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944168" w:rsidRDefault="007047CF" w:rsidP="00B917F1">
      <w:pPr>
        <w:suppressAutoHyphens/>
        <w:ind w:left="142" w:right="184"/>
        <w:jc w:val="right"/>
        <w:rPr>
          <w:rFonts w:ascii="Arial" w:hAnsi="Arial" w:cs="Arial"/>
          <w:b/>
          <w:noProof/>
          <w:sz w:val="22"/>
          <w:szCs w:val="22"/>
          <w:vertAlign w:val="baseline"/>
          <w:lang w:val="sr-Cyrl-CS" w:eastAsia="zh-CN"/>
        </w:rPr>
      </w:pPr>
      <w:bookmarkStart w:id="0" w:name="_GoBack"/>
      <w:bookmarkEnd w:id="0"/>
      <w:r w:rsidRPr="006B132C">
        <w:rPr>
          <w:rFonts w:ascii="Arial" w:hAnsi="Arial" w:cs="Arial"/>
          <w:noProof/>
          <w:sz w:val="22"/>
          <w:szCs w:val="22"/>
          <w:vertAlign w:val="baseline"/>
          <w:lang w:val="en-US" w:eastAsia="zh-CN"/>
        </w:rPr>
        <w:t xml:space="preserve">   </w:t>
      </w:r>
      <w:r w:rsidR="00FB50EB" w:rsidRPr="006B132C">
        <w:rPr>
          <w:rFonts w:ascii="Arial" w:hAnsi="Arial" w:cs="Arial"/>
          <w:noProof/>
          <w:sz w:val="22"/>
          <w:szCs w:val="22"/>
          <w:vertAlign w:val="baseline"/>
          <w:lang w:val="en-US" w:eastAsia="zh-CN"/>
        </w:rPr>
        <w:t xml:space="preserve"> </w:t>
      </w:r>
      <w:r w:rsidR="00337E7B" w:rsidRPr="006B132C">
        <w:rPr>
          <w:rFonts w:ascii="Arial" w:hAnsi="Arial" w:cs="Arial"/>
          <w:noProof/>
          <w:sz w:val="22"/>
          <w:szCs w:val="22"/>
          <w:vertAlign w:val="baseline"/>
          <w:lang w:val="ru-RU" w:eastAsia="zh-CN"/>
        </w:rPr>
        <w:t xml:space="preserve">   </w:t>
      </w:r>
      <w:r w:rsidR="00064228" w:rsidRPr="006B132C">
        <w:rPr>
          <w:rFonts w:ascii="Arial" w:hAnsi="Arial" w:cs="Arial"/>
          <w:noProof/>
          <w:sz w:val="22"/>
          <w:szCs w:val="22"/>
          <w:vertAlign w:val="baseline"/>
          <w:lang w:val="ru-RU" w:eastAsia="zh-CN"/>
        </w:rPr>
        <w:t xml:space="preserve">Број: </w:t>
      </w:r>
      <w:r w:rsidR="00944168">
        <w:rPr>
          <w:rFonts w:ascii="Arial" w:hAnsi="Arial" w:cs="Arial"/>
          <w:noProof/>
          <w:sz w:val="22"/>
          <w:szCs w:val="22"/>
          <w:vertAlign w:val="baseline"/>
          <w:lang w:val="sr-Cyrl-CS" w:eastAsia="zh-CN"/>
        </w:rPr>
        <w:t>_____________</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064228" w:rsidRPr="006B132C" w:rsidRDefault="00064228" w:rsidP="00B917F1">
      <w:pPr>
        <w:suppressAutoHyphens/>
        <w:ind w:left="142" w:right="184"/>
        <w:jc w:val="right"/>
        <w:rPr>
          <w:rFonts w:ascii="Arial" w:hAnsi="Arial" w:cs="Arial"/>
          <w:b/>
          <w:noProof/>
          <w:sz w:val="22"/>
          <w:szCs w:val="22"/>
          <w:vertAlign w:val="baseline"/>
          <w:lang w:val="en-US" w:eastAsia="zh-CN"/>
        </w:rPr>
      </w:pPr>
    </w:p>
    <w:p w:rsidR="00FB50EB" w:rsidRDefault="00FB50EB" w:rsidP="00B917F1">
      <w:pPr>
        <w:suppressAutoHyphens/>
        <w:ind w:left="142" w:right="184"/>
        <w:jc w:val="right"/>
        <w:rPr>
          <w:rFonts w:ascii="Arial" w:hAnsi="Arial" w:cs="Arial"/>
          <w:b/>
          <w:noProof/>
          <w:sz w:val="22"/>
          <w:szCs w:val="22"/>
          <w:vertAlign w:val="baseline"/>
          <w:lang w:eastAsia="zh-CN"/>
        </w:rPr>
      </w:pPr>
    </w:p>
    <w:p w:rsidR="006B132C" w:rsidRDefault="006B132C" w:rsidP="00B917F1">
      <w:pPr>
        <w:suppressAutoHyphens/>
        <w:ind w:left="142" w:right="184"/>
        <w:jc w:val="right"/>
        <w:rPr>
          <w:rFonts w:ascii="Arial" w:hAnsi="Arial" w:cs="Arial"/>
          <w:b/>
          <w:noProof/>
          <w:sz w:val="22"/>
          <w:szCs w:val="22"/>
          <w:vertAlign w:val="baseline"/>
          <w:lang w:eastAsia="zh-CN"/>
        </w:rPr>
      </w:pPr>
    </w:p>
    <w:p w:rsidR="006B132C" w:rsidRPr="006B132C" w:rsidRDefault="006B132C" w:rsidP="00B917F1">
      <w:pPr>
        <w:suppressAutoHyphens/>
        <w:ind w:left="142" w:right="184"/>
        <w:jc w:val="right"/>
        <w:rPr>
          <w:rFonts w:ascii="Arial" w:hAnsi="Arial" w:cs="Arial"/>
          <w:b/>
          <w:noProof/>
          <w:sz w:val="22"/>
          <w:szCs w:val="22"/>
          <w:vertAlign w:val="baseline"/>
          <w:lang w:eastAsia="zh-CN"/>
        </w:rPr>
      </w:pPr>
    </w:p>
    <w:p w:rsidR="00064228" w:rsidRPr="006B132C"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6B132C" w:rsidRPr="006B132C" w:rsidRDefault="006B132C" w:rsidP="00B917F1">
      <w:pPr>
        <w:suppressAutoHyphens/>
        <w:ind w:left="142" w:right="184"/>
        <w:jc w:val="center"/>
        <w:rPr>
          <w:rFonts w:ascii="Arial" w:hAnsi="Arial" w:cs="Arial"/>
          <w:noProof/>
          <w:color w:val="17365D"/>
          <w:sz w:val="22"/>
          <w:szCs w:val="22"/>
          <w:vertAlign w:val="baseline"/>
          <w:lang w:val="ru-RU" w:eastAsia="zh-CN"/>
        </w:rPr>
      </w:pPr>
    </w:p>
    <w:p w:rsidR="00B21E11" w:rsidRPr="006B132C"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6B132C" w:rsidRDefault="006B132C" w:rsidP="001D4213">
      <w:pPr>
        <w:suppressAutoHyphens/>
        <w:ind w:left="142" w:right="184"/>
        <w:jc w:val="center"/>
        <w:rPr>
          <w:rFonts w:ascii="Arial" w:hAnsi="Arial" w:cs="Arial"/>
          <w:noProof/>
          <w:sz w:val="22"/>
          <w:szCs w:val="22"/>
          <w:vertAlign w:val="baseline"/>
          <w:lang w:val="sr-Cyrl-CS" w:eastAsia="zh-CN"/>
        </w:rPr>
      </w:pPr>
      <w:r>
        <w:rPr>
          <w:rFonts w:ascii="Arial" w:hAnsi="Arial" w:cs="Arial"/>
          <w:noProof/>
          <w:sz w:val="22"/>
          <w:szCs w:val="22"/>
          <w:vertAlign w:val="baseline"/>
          <w:lang w:eastAsia="en-GB"/>
        </w:rPr>
        <w:drawing>
          <wp:anchor distT="0" distB="0" distL="114300" distR="114300" simplePos="0" relativeHeight="251658240" behindDoc="0" locked="0" layoutInCell="1" allowOverlap="1">
            <wp:simplePos x="0" y="0"/>
            <wp:positionH relativeFrom="column">
              <wp:posOffset>2314575</wp:posOffset>
            </wp:positionH>
            <wp:positionV relativeFrom="paragraph">
              <wp:posOffset>66675</wp:posOffset>
            </wp:positionV>
            <wp:extent cx="1257300" cy="1171575"/>
            <wp:effectExtent l="0" t="0" r="0" b="0"/>
            <wp:wrapSquare wrapText="bothSides"/>
            <wp:docPr id="1"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d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1171575"/>
                    </a:xfrm>
                    <a:prstGeom prst="rect">
                      <a:avLst/>
                    </a:prstGeom>
                    <a:solidFill>
                      <a:srgbClr val="00FF00"/>
                    </a:solidFill>
                    <a:ln>
                      <a:noFill/>
                    </a:ln>
                  </pic:spPr>
                </pic:pic>
              </a:graphicData>
            </a:graphic>
          </wp:anchor>
        </w:drawing>
      </w:r>
    </w:p>
    <w:p w:rsidR="001D4213" w:rsidRPr="006B132C" w:rsidRDefault="001D4213" w:rsidP="001D4213">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6B132C" w:rsidRDefault="006B132C" w:rsidP="00CC656F">
      <w:pPr>
        <w:suppressAutoHyphens/>
        <w:ind w:left="142" w:right="184"/>
        <w:jc w:val="center"/>
        <w:rPr>
          <w:rFonts w:ascii="Arial" w:hAnsi="Arial" w:cs="Arial"/>
          <w:noProof/>
          <w:sz w:val="22"/>
          <w:szCs w:val="22"/>
          <w:vertAlign w:val="baseline"/>
          <w:lang w:val="sr-Cyrl-CS" w:eastAsia="zh-CN"/>
        </w:rPr>
      </w:pPr>
    </w:p>
    <w:p w:rsidR="00064228" w:rsidRPr="006B132C" w:rsidRDefault="006B132C" w:rsidP="006B132C">
      <w:pPr>
        <w:suppressAutoHyphens/>
        <w:ind w:left="142" w:right="184"/>
        <w:jc w:val="center"/>
        <w:rPr>
          <w:rFonts w:ascii="Arial" w:hAnsi="Arial" w:cs="Arial"/>
          <w:b/>
          <w:noProof/>
          <w:sz w:val="28"/>
          <w:szCs w:val="28"/>
          <w:vertAlign w:val="baseline"/>
          <w:lang w:val="sr-Cyrl-CS" w:eastAsia="zh-CN"/>
        </w:rPr>
      </w:pPr>
      <w:r w:rsidRPr="006B132C">
        <w:rPr>
          <w:rFonts w:ascii="Arial" w:hAnsi="Arial" w:cs="Arial"/>
          <w:b/>
          <w:noProof/>
          <w:sz w:val="28"/>
          <w:szCs w:val="28"/>
          <w:vertAlign w:val="baseline"/>
          <w:lang w:val="sr-Cyrl-CS" w:eastAsia="zh-CN"/>
        </w:rPr>
        <w:t>ЈКП „ВИДРАК“ ВАЉЕВО</w:t>
      </w:r>
    </w:p>
    <w:p w:rsidR="00064228" w:rsidRPr="006B132C" w:rsidRDefault="00064228"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1D4213" w:rsidRPr="006B132C" w:rsidRDefault="001D4213" w:rsidP="00B917F1">
      <w:pPr>
        <w:suppressAutoHyphens/>
        <w:ind w:left="142" w:right="184"/>
        <w:jc w:val="right"/>
        <w:rPr>
          <w:rFonts w:ascii="Arial" w:hAnsi="Arial" w:cs="Arial"/>
          <w:b/>
          <w:noProof/>
          <w:sz w:val="22"/>
          <w:szCs w:val="22"/>
          <w:vertAlign w:val="baseline"/>
          <w:lang w:val="ru-RU" w:eastAsia="zh-CN"/>
        </w:rPr>
      </w:pPr>
    </w:p>
    <w:p w:rsidR="00B21E11" w:rsidRDefault="00064228" w:rsidP="00B917F1">
      <w:pPr>
        <w:suppressAutoHyphens/>
        <w:ind w:left="142" w:right="184"/>
        <w:jc w:val="center"/>
        <w:rPr>
          <w:rFonts w:ascii="Arial" w:hAnsi="Arial" w:cs="Arial"/>
          <w:noProof/>
          <w:sz w:val="28"/>
          <w:szCs w:val="28"/>
          <w:vertAlign w:val="baseline"/>
          <w:lang w:val="ru-RU" w:eastAsia="zh-CN"/>
        </w:rPr>
      </w:pPr>
      <w:r w:rsidRPr="006B132C">
        <w:rPr>
          <w:rFonts w:ascii="Arial" w:hAnsi="Arial" w:cs="Arial"/>
          <w:noProof/>
          <w:sz w:val="28"/>
          <w:szCs w:val="28"/>
          <w:vertAlign w:val="baseline"/>
          <w:lang w:val="ru-RU" w:eastAsia="zh-CN"/>
        </w:rPr>
        <w:t>КОНКУРСНА  ДОКУМЕНТАЦИЈА</w:t>
      </w:r>
    </w:p>
    <w:p w:rsidR="00A8637F" w:rsidRPr="00A8637F" w:rsidRDefault="00A8637F" w:rsidP="00A8637F">
      <w:pPr>
        <w:suppressAutoHyphens/>
        <w:ind w:left="142" w:right="184"/>
        <w:jc w:val="center"/>
        <w:rPr>
          <w:rFonts w:ascii="Arial" w:hAnsi="Arial" w:cs="Arial"/>
          <w:noProof/>
          <w:vertAlign w:val="baseline"/>
          <w:lang w:val="ru-RU" w:eastAsia="zh-CN"/>
        </w:rPr>
      </w:pPr>
      <w:r w:rsidRPr="00A8637F">
        <w:rPr>
          <w:rFonts w:ascii="Arial" w:hAnsi="Arial" w:cs="Arial"/>
          <w:noProof/>
          <w:vertAlign w:val="baseline"/>
          <w:lang w:val="ru-RU" w:eastAsia="zh-CN"/>
        </w:rPr>
        <w:t>отворени поступак по партијама</w:t>
      </w:r>
    </w:p>
    <w:p w:rsid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НАБАВКА МОТОРНИХ  ГОРИВА, ЛОЖ УЉА</w:t>
      </w:r>
      <w:r>
        <w:rPr>
          <w:rFonts w:ascii="Arial" w:hAnsi="Arial" w:cs="Arial"/>
          <w:b/>
          <w:noProof/>
          <w:sz w:val="32"/>
          <w:szCs w:val="32"/>
          <w:vertAlign w:val="baseline"/>
          <w:lang w:val="ru-RU" w:eastAsia="zh-CN"/>
        </w:rPr>
        <w:t>,</w:t>
      </w:r>
    </w:p>
    <w:p w:rsidR="006B132C" w:rsidRPr="006B132C" w:rsidRDefault="006B132C" w:rsidP="000758E4">
      <w:pPr>
        <w:suppressAutoHyphens/>
        <w:ind w:left="142" w:right="184"/>
        <w:jc w:val="center"/>
        <w:rPr>
          <w:rFonts w:ascii="Arial" w:hAnsi="Arial" w:cs="Arial"/>
          <w:b/>
          <w:noProof/>
          <w:sz w:val="32"/>
          <w:szCs w:val="32"/>
          <w:vertAlign w:val="baseline"/>
          <w:lang w:val="ru-RU" w:eastAsia="zh-CN"/>
        </w:rPr>
      </w:pPr>
      <w:r w:rsidRPr="006B132C">
        <w:rPr>
          <w:rFonts w:ascii="Arial" w:hAnsi="Arial" w:cs="Arial"/>
          <w:b/>
          <w:noProof/>
          <w:sz w:val="32"/>
          <w:szCs w:val="32"/>
          <w:vertAlign w:val="baseline"/>
          <w:lang w:val="ru-RU" w:eastAsia="zh-CN"/>
        </w:rPr>
        <w:t xml:space="preserve">МАЗИВА И ТНГ ГАСА </w:t>
      </w:r>
    </w:p>
    <w:p w:rsidR="001D4213" w:rsidRPr="006B132C" w:rsidRDefault="00D64DE3" w:rsidP="000758E4">
      <w:pPr>
        <w:suppressAutoHyphens/>
        <w:ind w:left="142" w:right="184"/>
        <w:jc w:val="center"/>
        <w:rPr>
          <w:rFonts w:ascii="Arial" w:hAnsi="Arial" w:cs="Arial"/>
          <w:noProof/>
          <w:sz w:val="28"/>
          <w:szCs w:val="28"/>
          <w:vertAlign w:val="baseline"/>
          <w:lang w:val="sr-Cyrl-CS" w:eastAsia="zh-CN"/>
        </w:rPr>
      </w:pPr>
      <w:r w:rsidRPr="006B132C">
        <w:rPr>
          <w:rFonts w:ascii="Arial" w:hAnsi="Arial" w:cs="Arial"/>
          <w:noProof/>
          <w:sz w:val="28"/>
          <w:szCs w:val="28"/>
          <w:vertAlign w:val="baseline"/>
          <w:lang w:val="sr-Cyrl-CS" w:eastAsia="zh-CN"/>
        </w:rPr>
        <w:t>(</w:t>
      </w:r>
      <w:r w:rsidR="00CC656F" w:rsidRPr="006B132C">
        <w:rPr>
          <w:rFonts w:ascii="Arial" w:hAnsi="Arial" w:cs="Arial"/>
          <w:noProof/>
          <w:sz w:val="28"/>
          <w:szCs w:val="28"/>
          <w:vertAlign w:val="baseline"/>
          <w:lang w:val="sr-Cyrl-CS" w:eastAsia="zh-CN"/>
        </w:rPr>
        <w:t xml:space="preserve">ЈН бр. </w:t>
      </w:r>
      <w:r w:rsidR="009B2794" w:rsidRPr="006B132C">
        <w:rPr>
          <w:rFonts w:ascii="Arial" w:hAnsi="Arial" w:cs="Arial"/>
          <w:noProof/>
          <w:sz w:val="28"/>
          <w:szCs w:val="28"/>
          <w:vertAlign w:val="baseline"/>
          <w:lang w:val="ru-RU" w:eastAsia="zh-CN"/>
        </w:rPr>
        <w:t>0</w:t>
      </w:r>
      <w:r w:rsidR="00944168">
        <w:rPr>
          <w:rFonts w:ascii="Arial" w:hAnsi="Arial" w:cs="Arial"/>
          <w:noProof/>
          <w:sz w:val="28"/>
          <w:szCs w:val="28"/>
          <w:vertAlign w:val="baseline"/>
          <w:lang w:val="sr-Cyrl-CS" w:eastAsia="zh-CN"/>
        </w:rPr>
        <w:t>3</w:t>
      </w:r>
      <w:r w:rsidR="00CC656F" w:rsidRPr="006B132C">
        <w:rPr>
          <w:rFonts w:ascii="Arial" w:hAnsi="Arial" w:cs="Arial"/>
          <w:noProof/>
          <w:sz w:val="28"/>
          <w:szCs w:val="28"/>
          <w:vertAlign w:val="baseline"/>
          <w:lang w:val="sr-Cyrl-CS" w:eastAsia="zh-CN"/>
        </w:rPr>
        <w:t>/201</w:t>
      </w:r>
      <w:r w:rsidR="00944168">
        <w:rPr>
          <w:rFonts w:ascii="Arial" w:hAnsi="Arial" w:cs="Arial"/>
          <w:noProof/>
          <w:sz w:val="28"/>
          <w:szCs w:val="28"/>
          <w:vertAlign w:val="baseline"/>
          <w:lang w:val="sr-Cyrl-CS" w:eastAsia="zh-CN"/>
        </w:rPr>
        <w:t>5</w:t>
      </w:r>
      <w:r w:rsidRPr="006B132C">
        <w:rPr>
          <w:rFonts w:ascii="Arial" w:hAnsi="Arial" w:cs="Arial"/>
          <w:noProof/>
          <w:sz w:val="28"/>
          <w:szCs w:val="28"/>
          <w:vertAlign w:val="baseline"/>
          <w:lang w:val="sr-Cyrl-CS" w:eastAsia="zh-CN"/>
        </w:rPr>
        <w:t>)</w:t>
      </w: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eastAsia="Arial" w:hAnsi="Arial" w:cs="Arial"/>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1D4213" w:rsidRPr="006B132C" w:rsidRDefault="001D4213"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9B2794" w:rsidRPr="006B132C" w:rsidRDefault="009B2794"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Default="006B132C" w:rsidP="00B917F1">
      <w:pPr>
        <w:suppressAutoHyphens/>
        <w:ind w:left="142" w:right="184"/>
        <w:jc w:val="center"/>
        <w:rPr>
          <w:rFonts w:ascii="Arial" w:hAnsi="Arial" w:cs="Arial"/>
          <w:b/>
          <w:noProof/>
          <w:sz w:val="22"/>
          <w:szCs w:val="22"/>
          <w:vertAlign w:val="baseline"/>
          <w:lang w:val="ru-RU" w:eastAsia="zh-CN"/>
        </w:rPr>
      </w:pPr>
    </w:p>
    <w:p w:rsidR="006B132C" w:rsidRPr="006B132C" w:rsidRDefault="006B132C"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p>
    <w:p w:rsidR="00064228" w:rsidRPr="006B132C" w:rsidRDefault="00064228" w:rsidP="00B917F1">
      <w:pPr>
        <w:suppressAutoHyphens/>
        <w:ind w:left="142" w:right="184"/>
        <w:jc w:val="center"/>
        <w:rPr>
          <w:rFonts w:ascii="Arial" w:hAnsi="Arial" w:cs="Arial"/>
          <w:b/>
          <w:noProof/>
          <w:sz w:val="22"/>
          <w:szCs w:val="22"/>
          <w:vertAlign w:val="baseline"/>
          <w:lang w:val="ru-RU" w:eastAsia="zh-CN"/>
        </w:rPr>
      </w:pPr>
      <w:r w:rsidRPr="006B132C">
        <w:rPr>
          <w:rFonts w:ascii="Arial" w:hAnsi="Arial" w:cs="Arial"/>
          <w:b/>
          <w:noProof/>
          <w:sz w:val="22"/>
          <w:szCs w:val="22"/>
          <w:vertAlign w:val="baseline"/>
          <w:lang w:val="ru-RU" w:eastAsia="zh-CN"/>
        </w:rPr>
        <w:t xml:space="preserve">у Ваљеву, </w:t>
      </w:r>
      <w:r w:rsidR="00944168">
        <w:rPr>
          <w:rFonts w:ascii="Arial" w:hAnsi="Arial" w:cs="Arial"/>
          <w:b/>
          <w:noProof/>
          <w:sz w:val="22"/>
          <w:szCs w:val="22"/>
          <w:vertAlign w:val="baseline"/>
          <w:lang w:val="sr-Cyrl-CS" w:eastAsia="zh-CN"/>
        </w:rPr>
        <w:t>мај</w:t>
      </w:r>
      <w:r w:rsidR="009858EA" w:rsidRPr="006B132C">
        <w:rPr>
          <w:rFonts w:ascii="Arial" w:hAnsi="Arial" w:cs="Arial"/>
          <w:b/>
          <w:noProof/>
          <w:sz w:val="22"/>
          <w:szCs w:val="22"/>
          <w:vertAlign w:val="baseline"/>
          <w:lang w:val="ru-RU" w:eastAsia="zh-CN"/>
        </w:rPr>
        <w:t xml:space="preserve"> </w:t>
      </w:r>
      <w:r w:rsidR="00944168">
        <w:rPr>
          <w:rFonts w:ascii="Arial" w:hAnsi="Arial" w:cs="Arial"/>
          <w:b/>
          <w:noProof/>
          <w:sz w:val="22"/>
          <w:szCs w:val="22"/>
          <w:vertAlign w:val="baseline"/>
          <w:lang w:val="ru-RU" w:eastAsia="zh-CN"/>
        </w:rPr>
        <w:t>2015</w:t>
      </w:r>
      <w:r w:rsidRPr="006B132C">
        <w:rPr>
          <w:rFonts w:ascii="Arial" w:hAnsi="Arial" w:cs="Arial"/>
          <w:b/>
          <w:noProof/>
          <w:sz w:val="22"/>
          <w:szCs w:val="22"/>
          <w:vertAlign w:val="baseline"/>
          <w:lang w:val="ru-RU" w:eastAsia="zh-CN"/>
        </w:rPr>
        <w:t>. године</w:t>
      </w:r>
    </w:p>
    <w:p w:rsidR="00041D09" w:rsidRPr="006B132C" w:rsidRDefault="00041D09" w:rsidP="00041D09">
      <w:pPr>
        <w:jc w:val="both"/>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lastRenderedPageBreak/>
        <w:t xml:space="preserve">На основу </w:t>
      </w:r>
      <w:r w:rsidR="00D64DE3" w:rsidRPr="006B132C">
        <w:rPr>
          <w:rFonts w:ascii="Arial" w:hAnsi="Arial" w:cs="Arial"/>
          <w:bCs/>
          <w:iCs/>
          <w:noProof/>
          <w:sz w:val="22"/>
          <w:szCs w:val="22"/>
          <w:vertAlign w:val="baseline"/>
          <w:lang w:val="ru-RU" w:eastAsia="sr-Latn-CS"/>
        </w:rPr>
        <w:t>П</w:t>
      </w:r>
      <w:r w:rsidRPr="006B132C">
        <w:rPr>
          <w:rFonts w:ascii="Arial" w:hAnsi="Arial" w:cs="Arial"/>
          <w:bCs/>
          <w:iCs/>
          <w:noProof/>
          <w:sz w:val="22"/>
          <w:szCs w:val="22"/>
          <w:vertAlign w:val="baseline"/>
          <w:lang w:val="ru-RU" w:eastAsia="sr-Latn-CS"/>
        </w:rPr>
        <w:t>равилника о обавезн</w:t>
      </w:r>
      <w:r w:rsidR="00D64DE3" w:rsidRPr="006B132C">
        <w:rPr>
          <w:rFonts w:ascii="Arial" w:hAnsi="Arial" w:cs="Arial"/>
          <w:bCs/>
          <w:iCs/>
          <w:noProof/>
          <w:sz w:val="22"/>
          <w:szCs w:val="22"/>
          <w:vertAlign w:val="baseline"/>
          <w:lang w:val="ru-RU" w:eastAsia="sr-Latn-CS"/>
        </w:rPr>
        <w:t>и</w:t>
      </w:r>
      <w:r w:rsidRPr="006B132C">
        <w:rPr>
          <w:rFonts w:ascii="Arial" w:hAnsi="Arial" w:cs="Arial"/>
          <w:bCs/>
          <w:iCs/>
          <w:noProof/>
          <w:sz w:val="22"/>
          <w:szCs w:val="22"/>
          <w:vertAlign w:val="baseline"/>
          <w:lang w:val="ru-RU" w:eastAsia="sr-Latn-CS"/>
        </w:rPr>
        <w:t>м елементима конкурсне документације у поступку јавне набавке мале вредности («Сл гласник РС» бр. 29/13) конкурсна документација садржи:</w:t>
      </w:r>
    </w:p>
    <w:p w:rsidR="00041D09" w:rsidRPr="006B132C" w:rsidRDefault="00041D09" w:rsidP="00041D09">
      <w:pPr>
        <w:jc w:val="both"/>
        <w:rPr>
          <w:rFonts w:ascii="Arial" w:hAnsi="Arial" w:cs="Arial"/>
          <w:bCs/>
          <w:iCs/>
          <w:noProof/>
          <w:sz w:val="22"/>
          <w:szCs w:val="22"/>
          <w:vertAlign w:val="baseline"/>
          <w:lang w:val="ru-RU" w:eastAsia="sr-Latn-CS"/>
        </w:rPr>
      </w:pPr>
    </w:p>
    <w:p w:rsidR="00041D09" w:rsidRDefault="00041D09" w:rsidP="00B917F1">
      <w:pPr>
        <w:jc w:val="center"/>
        <w:rPr>
          <w:rFonts w:ascii="Arial" w:hAnsi="Arial" w:cs="Arial"/>
          <w:b/>
          <w:bCs/>
          <w:iCs/>
          <w:noProof/>
          <w:sz w:val="22"/>
          <w:szCs w:val="22"/>
          <w:u w:val="single"/>
          <w:vertAlign w:val="baseline"/>
          <w:lang w:val="ru-RU" w:eastAsia="sr-Latn-CS"/>
        </w:rPr>
      </w:pPr>
    </w:p>
    <w:p w:rsidR="005376F2" w:rsidRPr="006B132C" w:rsidRDefault="005376F2" w:rsidP="00B917F1">
      <w:pPr>
        <w:jc w:val="center"/>
        <w:rPr>
          <w:rFonts w:ascii="Arial" w:hAnsi="Arial" w:cs="Arial"/>
          <w:b/>
          <w:bCs/>
          <w:iCs/>
          <w:noProof/>
          <w:sz w:val="22"/>
          <w:szCs w:val="22"/>
          <w:u w:val="single"/>
          <w:vertAlign w:val="baseline"/>
          <w:lang w:val="ru-RU" w:eastAsia="sr-Latn-CS"/>
        </w:rPr>
      </w:pPr>
    </w:p>
    <w:tbl>
      <w:tblPr>
        <w:tblStyle w:val="TableGrid"/>
        <w:tblW w:w="836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993"/>
      </w:tblGrid>
      <w:tr w:rsidR="00041D09" w:rsidRPr="006B132C" w:rsidTr="005376F2">
        <w:tc>
          <w:tcPr>
            <w:tcW w:w="7371" w:type="dxa"/>
          </w:tcPr>
          <w:p w:rsidR="00041D09" w:rsidRPr="006B132C" w:rsidRDefault="00041D09" w:rsidP="005376F2">
            <w:pPr>
              <w:rPr>
                <w:rFonts w:ascii="Arial" w:hAnsi="Arial" w:cs="Arial"/>
                <w:b/>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 xml:space="preserve">          </w:t>
            </w: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Позив за подношење понуде ..............</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r w:rsidRPr="006B132C">
              <w:rPr>
                <w:rFonts w:ascii="Arial" w:hAnsi="Arial" w:cs="Arial"/>
                <w:bCs/>
                <w:iCs/>
                <w:noProof/>
                <w:sz w:val="22"/>
                <w:szCs w:val="22"/>
                <w:vertAlign w:val="baseline"/>
                <w:lang w:val="ru-RU" w:eastAsia="sr-Latn-CS"/>
              </w:rPr>
              <w:t>Упутство понуђачима како да сачине понуду ....................</w:t>
            </w:r>
            <w:r w:rsidR="007047CF" w:rsidRPr="006B132C">
              <w:rPr>
                <w:rFonts w:ascii="Arial" w:hAnsi="Arial" w:cs="Arial"/>
                <w:bCs/>
                <w:iCs/>
                <w:noProof/>
                <w:sz w:val="22"/>
                <w:szCs w:val="22"/>
                <w:vertAlign w:val="baseline"/>
                <w:lang w:val="ru-RU" w:eastAsia="sr-Latn-CS"/>
              </w:rPr>
              <w:t>..................</w:t>
            </w:r>
            <w:r w:rsidR="006B132C">
              <w:rPr>
                <w:rFonts w:ascii="Arial" w:hAnsi="Arial" w:cs="Arial"/>
                <w:bCs/>
                <w:iCs/>
                <w:noProof/>
                <w:sz w:val="22"/>
                <w:szCs w:val="22"/>
                <w:vertAlign w:val="baseline"/>
                <w:lang w:val="ru-RU" w:eastAsia="sr-Latn-CS"/>
              </w:rPr>
              <w:t>..</w:t>
            </w:r>
            <w:r w:rsidR="007047CF" w:rsidRPr="006B132C">
              <w:rPr>
                <w:rFonts w:ascii="Arial" w:hAnsi="Arial" w:cs="Arial"/>
                <w:bCs/>
                <w:iCs/>
                <w:noProof/>
                <w:sz w:val="22"/>
                <w:szCs w:val="22"/>
                <w:vertAlign w:val="baseline"/>
                <w:lang w:val="ru-RU"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r w:rsidR="007047CF" w:rsidRPr="006B132C">
              <w:rPr>
                <w:rFonts w:ascii="Arial" w:hAnsi="Arial" w:cs="Arial"/>
                <w:bCs/>
                <w:iCs/>
                <w:noProof/>
                <w:sz w:val="22"/>
                <w:szCs w:val="22"/>
                <w:vertAlign w:val="baseline"/>
                <w:lang w:val="sr-Cyrl-CS" w:eastAsia="sr-Latn-CS"/>
              </w:rPr>
              <w:t>.....................................</w:t>
            </w:r>
            <w:r w:rsidR="006B132C">
              <w:rPr>
                <w:rFonts w:ascii="Arial" w:hAnsi="Arial" w:cs="Arial"/>
                <w:bCs/>
                <w:iCs/>
                <w:noProof/>
                <w:sz w:val="22"/>
                <w:szCs w:val="22"/>
                <w:vertAlign w:val="baseline"/>
                <w:lang w:val="sr-Cyrl-CS" w:eastAsia="sr-Latn-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iCs/>
                <w:noProof/>
                <w:sz w:val="22"/>
                <w:szCs w:val="22"/>
                <w:vertAlign w:val="baseline"/>
                <w:lang w:val="sr-Cyrl-CS" w:eastAsia="sr-Latn-CS"/>
              </w:rPr>
            </w:pPr>
            <w:r w:rsidRPr="006B132C">
              <w:rPr>
                <w:rFonts w:ascii="Arial" w:eastAsia="Calibri" w:hAnsi="Arial" w:cs="Arial"/>
                <w:sz w:val="22"/>
                <w:szCs w:val="22"/>
                <w:vertAlign w:val="baseline"/>
                <w:lang w:val="ru-RU"/>
              </w:rPr>
              <w:t>Образац за оцену испуњености услова .............................</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r w:rsidR="007047CF" w:rsidRPr="006B132C">
              <w:rPr>
                <w:rFonts w:ascii="Arial" w:eastAsia="Calibri" w:hAnsi="Arial" w:cs="Arial"/>
                <w:sz w:val="22"/>
                <w:szCs w:val="22"/>
                <w:vertAlign w:val="baseline"/>
                <w:lang w:val="ru-RU"/>
              </w:rPr>
              <w:t>...................</w:t>
            </w:r>
            <w:r w:rsid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r w:rsidR="007047CF" w:rsidRPr="006B132C">
              <w:rPr>
                <w:rFonts w:ascii="Arial" w:eastAsia="Calibri" w:hAnsi="Arial" w:cs="Arial"/>
                <w:bCs/>
                <w:sz w:val="22"/>
                <w:szCs w:val="22"/>
                <w:vertAlign w:val="baseline"/>
                <w:lang w:val="ru-RU"/>
              </w:rPr>
              <w:t>............................</w:t>
            </w:r>
            <w:r w:rsidR="00A8637F">
              <w:rPr>
                <w:rFonts w:ascii="Arial" w:eastAsia="Calibri" w:hAnsi="Arial" w:cs="Arial"/>
                <w:bCs/>
                <w:sz w:val="22"/>
                <w:szCs w:val="22"/>
                <w:vertAlign w:val="baseline"/>
                <w:lang w:val="ru-RU"/>
              </w:rPr>
              <w:t>..............</w:t>
            </w:r>
            <w:r w:rsidR="007047CF" w:rsidRPr="006B132C">
              <w:rPr>
                <w:rFonts w:ascii="Arial" w:eastAsia="Calibri" w:hAnsi="Arial" w:cs="Arial"/>
                <w:bCs/>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D64DE3">
            <w:pPr>
              <w:rPr>
                <w:rFonts w:ascii="Arial" w:eastAsia="Calibri" w:hAnsi="Arial" w:cs="Arial"/>
                <w:bCs/>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D64DE3"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D64DE3"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sr-Cyrl-CS"/>
              </w:rPr>
              <w:t>Изјава о ангажовању подизвођача .....................................</w:t>
            </w:r>
            <w:r w:rsidR="007047CF" w:rsidRPr="006B132C">
              <w:rPr>
                <w:rFonts w:ascii="Arial" w:eastAsia="Calibri" w:hAnsi="Arial" w:cs="Arial"/>
                <w:bCs/>
                <w:sz w:val="22"/>
                <w:szCs w:val="22"/>
                <w:vertAlign w:val="baseline"/>
                <w:lang w:val="sr-Cyrl-CS"/>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r w:rsidR="007047CF" w:rsidRPr="006B132C">
              <w:rPr>
                <w:rFonts w:ascii="Arial" w:eastAsia="Calibri" w:hAnsi="Arial" w:cs="Arial"/>
                <w:sz w:val="22"/>
                <w:szCs w:val="22"/>
                <w:vertAlign w:val="baseline"/>
                <w:lang w:val="ru-RU"/>
              </w:rPr>
              <w:t>.................</w:t>
            </w:r>
            <w:r w:rsidR="00A8637F">
              <w:rPr>
                <w:rFonts w:ascii="Arial" w:eastAsia="Calibri" w:hAnsi="Arial" w:cs="Arial"/>
                <w:sz w:val="22"/>
                <w:szCs w:val="22"/>
                <w:vertAlign w:val="baseline"/>
                <w:lang w:val="ru-RU"/>
              </w:rPr>
              <w:t>..</w:t>
            </w:r>
            <w:r w:rsidR="007047CF" w:rsidRPr="006B132C">
              <w:rPr>
                <w:rFonts w:ascii="Arial" w:eastAsia="Calibri" w:hAnsi="Arial" w:cs="Arial"/>
                <w:sz w:val="22"/>
                <w:szCs w:val="22"/>
                <w:vertAlign w:val="baseline"/>
                <w:lang w:val="ru-RU"/>
              </w:rPr>
              <w:t>.</w:t>
            </w:r>
          </w:p>
        </w:tc>
        <w:tc>
          <w:tcPr>
            <w:tcW w:w="993" w:type="dxa"/>
          </w:tcPr>
          <w:p w:rsidR="00041D09" w:rsidRPr="006B132C" w:rsidRDefault="00041D09" w:rsidP="006B132C">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eastAsia="Calibri"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r w:rsidR="007047CF" w:rsidRPr="006B132C">
              <w:rPr>
                <w:rFonts w:ascii="Arial" w:hAnsi="Arial" w:cs="Arial"/>
                <w:sz w:val="22"/>
                <w:szCs w:val="22"/>
                <w:vertAlign w:val="baseline"/>
                <w:lang w:val="ru-RU"/>
              </w:rPr>
              <w:t>.............</w:t>
            </w:r>
            <w:r w:rsidR="00A8637F">
              <w:rPr>
                <w:rFonts w:ascii="Arial" w:hAnsi="Arial" w:cs="Arial"/>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sz w:val="22"/>
                <w:szCs w:val="22"/>
                <w:vertAlign w:val="baseline"/>
                <w:lang w:val="ru-RU"/>
              </w:rPr>
            </w:pPr>
            <w:r w:rsidRPr="006B132C">
              <w:rPr>
                <w:rFonts w:ascii="Arial" w:hAnsi="Arial" w:cs="Arial"/>
                <w:bCs/>
                <w:sz w:val="22"/>
                <w:szCs w:val="22"/>
                <w:vertAlign w:val="baseline"/>
                <w:lang w:val="sr-Cyrl-CS"/>
              </w:rPr>
              <w:t>Изјава чланова групе који подносе заједничку понуду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sr-Cyrl-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B72D80" w:rsidP="00041D09">
            <w:pPr>
              <w:rPr>
                <w:rFonts w:ascii="Arial" w:hAnsi="Arial" w:cs="Arial"/>
                <w:bCs/>
                <w:sz w:val="22"/>
                <w:szCs w:val="22"/>
                <w:vertAlign w:val="baseline"/>
                <w:lang w:val="sr-Cyrl-CS"/>
              </w:rPr>
            </w:pPr>
            <w:r w:rsidRPr="006B132C">
              <w:rPr>
                <w:rFonts w:ascii="Arial" w:hAnsi="Arial" w:cs="Arial"/>
                <w:bCs/>
                <w:sz w:val="22"/>
                <w:szCs w:val="22"/>
                <w:vertAlign w:val="baseline"/>
                <w:lang w:val="sr-Cyrl-CS"/>
              </w:rPr>
              <w:t>Потврде ..................................................................................</w:t>
            </w:r>
            <w:r w:rsidR="007047CF" w:rsidRPr="006B132C">
              <w:rPr>
                <w:rFonts w:ascii="Arial" w:hAnsi="Arial" w:cs="Arial"/>
                <w:bCs/>
                <w:sz w:val="22"/>
                <w:szCs w:val="22"/>
                <w:vertAlign w:val="baseline"/>
                <w:lang w:val="sr-Cyrl-CS"/>
              </w:rPr>
              <w:t>...</w:t>
            </w:r>
            <w:r w:rsidR="00A8637F">
              <w:rPr>
                <w:rFonts w:ascii="Arial" w:hAnsi="Arial" w:cs="Arial"/>
                <w:bCs/>
                <w:sz w:val="22"/>
                <w:szCs w:val="22"/>
                <w:vertAlign w:val="baseline"/>
                <w:lang w:val="sr-Cyrl-CS"/>
              </w:rPr>
              <w:t>.............</w:t>
            </w:r>
            <w:r w:rsidR="007047CF" w:rsidRPr="006B132C">
              <w:rPr>
                <w:rFonts w:ascii="Arial" w:hAnsi="Arial" w:cs="Arial"/>
                <w:bCs/>
                <w:sz w:val="22"/>
                <w:szCs w:val="22"/>
                <w:vertAlign w:val="baseline"/>
                <w:lang w:val="sr-Cyrl-CS"/>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CF3955">
            <w:pPr>
              <w:ind w:firstLine="317"/>
              <w:rPr>
                <w:rFonts w:ascii="Arial" w:hAnsi="Arial" w:cs="Arial"/>
                <w:bCs/>
                <w:iCs/>
                <w:noProof/>
                <w:sz w:val="22"/>
                <w:szCs w:val="22"/>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sz w:val="22"/>
                <w:szCs w:val="22"/>
                <w:vertAlign w:val="baseline"/>
                <w:lang w:val="ru-RU"/>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B72D80" w:rsidP="00041D09">
            <w:pPr>
              <w:rPr>
                <w:rFonts w:ascii="Arial" w:hAnsi="Arial" w:cs="Arial"/>
                <w:bCs/>
                <w:sz w:val="22"/>
                <w:szCs w:val="22"/>
                <w:vertAlign w:val="baseline"/>
                <w:lang w:val="ru-RU"/>
              </w:rPr>
            </w:pPr>
            <w:r w:rsidRPr="006B132C">
              <w:rPr>
                <w:rFonts w:ascii="Arial" w:hAnsi="Arial" w:cs="Arial"/>
                <w:bCs/>
                <w:noProof/>
                <w:sz w:val="22"/>
                <w:szCs w:val="22"/>
                <w:vertAlign w:val="baseline"/>
                <w:lang w:val="ru-RU" w:eastAsia="sr-Latn-CS"/>
              </w:rPr>
              <w:t>Изјава о независној понуди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Cs/>
                <w:iCs/>
                <w:noProof/>
                <w:sz w:val="22"/>
                <w:szCs w:val="22"/>
                <w:vertAlign w:val="baseline"/>
                <w:lang w:val="ru-RU" w:eastAsia="sr-Latn-CS"/>
              </w:rPr>
            </w:pPr>
          </w:p>
        </w:tc>
      </w:tr>
      <w:tr w:rsidR="00032826" w:rsidRPr="006B132C" w:rsidTr="005376F2">
        <w:tc>
          <w:tcPr>
            <w:tcW w:w="7371" w:type="dxa"/>
          </w:tcPr>
          <w:p w:rsidR="00032826" w:rsidRPr="006B132C" w:rsidRDefault="00032826" w:rsidP="00041D09">
            <w:pPr>
              <w:rPr>
                <w:rFonts w:ascii="Arial" w:hAnsi="Arial" w:cs="Arial"/>
                <w:bCs/>
                <w:noProof/>
                <w:sz w:val="22"/>
                <w:szCs w:val="22"/>
                <w:vertAlign w:val="baseline"/>
                <w:lang w:val="ru-RU" w:eastAsia="sr-Latn-CS"/>
              </w:rPr>
            </w:pPr>
          </w:p>
        </w:tc>
        <w:tc>
          <w:tcPr>
            <w:tcW w:w="993" w:type="dxa"/>
          </w:tcPr>
          <w:p w:rsidR="00032826" w:rsidRPr="006B132C" w:rsidRDefault="00032826" w:rsidP="00032826">
            <w:pPr>
              <w:ind w:firstLine="317"/>
              <w:rPr>
                <w:rFonts w:ascii="Arial" w:hAnsi="Arial" w:cs="Arial"/>
                <w:bCs/>
                <w:iCs/>
                <w:noProof/>
                <w:sz w:val="22"/>
                <w:szCs w:val="22"/>
                <w:vertAlign w:val="baseline"/>
                <w:lang w:val="ru-RU" w:eastAsia="sr-Latn-CS"/>
              </w:rPr>
            </w:pPr>
          </w:p>
        </w:tc>
      </w:tr>
      <w:tr w:rsidR="00041D09" w:rsidRPr="006B132C" w:rsidTr="005376F2">
        <w:tc>
          <w:tcPr>
            <w:tcW w:w="7371" w:type="dxa"/>
          </w:tcPr>
          <w:p w:rsidR="00041D09" w:rsidRPr="006B132C" w:rsidRDefault="004D36DE" w:rsidP="00041D09">
            <w:pPr>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7047CF" w:rsidRPr="006B132C">
              <w:rPr>
                <w:rFonts w:ascii="Arial" w:hAnsi="Arial" w:cs="Arial"/>
                <w:bCs/>
                <w:sz w:val="22"/>
                <w:szCs w:val="22"/>
                <w:vertAlign w:val="baseline"/>
                <w:lang w:val="ru-RU"/>
              </w:rPr>
              <w:t>.....................</w:t>
            </w:r>
          </w:p>
        </w:tc>
        <w:tc>
          <w:tcPr>
            <w:tcW w:w="993" w:type="dxa"/>
          </w:tcPr>
          <w:p w:rsidR="00041D09" w:rsidRPr="006B132C" w:rsidRDefault="00041D09" w:rsidP="00A8637F">
            <w:pPr>
              <w:rPr>
                <w:rFonts w:ascii="Arial" w:hAnsi="Arial" w:cs="Arial"/>
                <w:b/>
                <w:bCs/>
                <w:iCs/>
                <w:noProof/>
                <w:sz w:val="22"/>
                <w:szCs w:val="22"/>
                <w:u w:val="single"/>
                <w:vertAlign w:val="baseline"/>
                <w:lang w:val="ru-RU" w:eastAsia="sr-Latn-CS"/>
              </w:rPr>
            </w:pPr>
          </w:p>
        </w:tc>
      </w:tr>
      <w:tr w:rsidR="00041D09" w:rsidRPr="006B132C" w:rsidTr="005376F2">
        <w:tc>
          <w:tcPr>
            <w:tcW w:w="7371" w:type="dxa"/>
          </w:tcPr>
          <w:p w:rsidR="00041D09" w:rsidRPr="006B132C" w:rsidRDefault="00041D09" w:rsidP="00041D09">
            <w:pPr>
              <w:rPr>
                <w:rFonts w:ascii="Arial" w:hAnsi="Arial" w:cs="Arial"/>
                <w:bCs/>
                <w:noProof/>
                <w:sz w:val="22"/>
                <w:szCs w:val="22"/>
                <w:vertAlign w:val="baseline"/>
                <w:lang w:val="ru-RU" w:eastAsia="sr-Latn-CS"/>
              </w:rPr>
            </w:pPr>
          </w:p>
        </w:tc>
        <w:tc>
          <w:tcPr>
            <w:tcW w:w="993" w:type="dxa"/>
          </w:tcPr>
          <w:p w:rsidR="00041D09" w:rsidRPr="006B132C" w:rsidRDefault="00041D09"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7047CF">
            <w:pPr>
              <w:rPr>
                <w:rFonts w:ascii="Arial" w:hAnsi="Arial" w:cs="Arial"/>
                <w:bCs/>
                <w:sz w:val="22"/>
                <w:szCs w:val="22"/>
                <w:vertAlign w:val="baseline"/>
                <w:lang w:val="ru-RU"/>
              </w:rPr>
            </w:pPr>
            <w:r w:rsidRPr="006B132C">
              <w:rPr>
                <w:rFonts w:ascii="Arial" w:hAnsi="Arial" w:cs="Arial"/>
                <w:bCs/>
                <w:sz w:val="22"/>
                <w:szCs w:val="22"/>
                <w:vertAlign w:val="baseline"/>
                <w:lang w:val="sr-Cyrl-CS"/>
              </w:rPr>
              <w:t>Модел уговора .....................................................................</w:t>
            </w:r>
            <w:r w:rsidR="007047CF" w:rsidRPr="006B132C">
              <w:rPr>
                <w:rFonts w:ascii="Arial" w:hAnsi="Arial" w:cs="Arial"/>
                <w:bCs/>
                <w:sz w:val="22"/>
                <w:szCs w:val="22"/>
                <w:vertAlign w:val="baseline"/>
                <w:lang w:val="sr-Cyrl-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p>
        </w:tc>
        <w:tc>
          <w:tcPr>
            <w:tcW w:w="993" w:type="dxa"/>
          </w:tcPr>
          <w:p w:rsidR="004D36DE" w:rsidRPr="006B132C" w:rsidRDefault="004D36DE" w:rsidP="00041D09">
            <w:pPr>
              <w:ind w:firstLine="317"/>
              <w:rPr>
                <w:rFonts w:ascii="Arial" w:hAnsi="Arial" w:cs="Arial"/>
                <w:b/>
                <w:bCs/>
                <w:iCs/>
                <w:noProof/>
                <w:sz w:val="22"/>
                <w:szCs w:val="22"/>
                <w:u w:val="single"/>
                <w:vertAlign w:val="baseline"/>
                <w:lang w:val="ru-RU" w:eastAsia="sr-Latn-CS"/>
              </w:rPr>
            </w:pPr>
          </w:p>
        </w:tc>
      </w:tr>
      <w:tr w:rsidR="004D36DE" w:rsidRPr="006B132C" w:rsidTr="005376F2">
        <w:tc>
          <w:tcPr>
            <w:tcW w:w="7371" w:type="dxa"/>
          </w:tcPr>
          <w:p w:rsidR="004D36DE" w:rsidRPr="006B132C" w:rsidRDefault="004D36DE" w:rsidP="00041D09">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Техничка спецификација .....................................................</w:t>
            </w:r>
            <w:r w:rsidR="007047CF" w:rsidRPr="006B132C">
              <w:rPr>
                <w:rFonts w:ascii="Arial" w:hAnsi="Arial" w:cs="Arial"/>
                <w:bCs/>
                <w:noProof/>
                <w:sz w:val="22"/>
                <w:szCs w:val="22"/>
                <w:vertAlign w:val="baseline"/>
                <w:lang w:val="ru-RU" w:eastAsia="sr-Latn-CS"/>
              </w:rPr>
              <w:t>...................</w:t>
            </w:r>
          </w:p>
        </w:tc>
        <w:tc>
          <w:tcPr>
            <w:tcW w:w="993" w:type="dxa"/>
          </w:tcPr>
          <w:p w:rsidR="004D36DE" w:rsidRPr="006B132C" w:rsidRDefault="004D36DE" w:rsidP="00A8637F">
            <w:pPr>
              <w:rPr>
                <w:rFonts w:ascii="Arial" w:hAnsi="Arial" w:cs="Arial"/>
                <w:b/>
                <w:bCs/>
                <w:iCs/>
                <w:noProof/>
                <w:sz w:val="22"/>
                <w:szCs w:val="22"/>
                <w:u w:val="single"/>
                <w:vertAlign w:val="baseline"/>
                <w:lang w:val="ru-RU" w:eastAsia="sr-Latn-CS"/>
              </w:rPr>
            </w:pPr>
          </w:p>
        </w:tc>
      </w:tr>
    </w:tbl>
    <w:p w:rsidR="00041D09" w:rsidRPr="006B132C" w:rsidRDefault="00041D09" w:rsidP="00041D09">
      <w:pPr>
        <w:autoSpaceDE w:val="0"/>
        <w:autoSpaceDN w:val="0"/>
        <w:adjustRightInd w:val="0"/>
        <w:ind w:firstLine="567"/>
        <w:rPr>
          <w:rFonts w:ascii="Arial" w:hAnsi="Arial" w:cs="Arial"/>
          <w:bCs/>
          <w:iCs/>
          <w:noProof/>
          <w:sz w:val="22"/>
          <w:szCs w:val="22"/>
          <w:vertAlign w:val="baseline"/>
          <w:lang w:val="sr-Cyrl-CS"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Pr="006B132C" w:rsidRDefault="004D36DE" w:rsidP="00B917F1">
      <w:pPr>
        <w:jc w:val="center"/>
        <w:rPr>
          <w:rFonts w:ascii="Arial" w:hAnsi="Arial" w:cs="Arial"/>
          <w:b/>
          <w:bCs/>
          <w:iCs/>
          <w:noProof/>
          <w:color w:val="000000"/>
          <w:sz w:val="22"/>
          <w:szCs w:val="22"/>
          <w:u w:val="single"/>
          <w:vertAlign w:val="baseline"/>
          <w:lang w:val="ru-RU" w:eastAsia="sr-Latn-CS"/>
        </w:rPr>
      </w:pPr>
    </w:p>
    <w:p w:rsidR="004D36DE" w:rsidRDefault="004D36DE"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Default="005376F2" w:rsidP="00B917F1">
      <w:pPr>
        <w:jc w:val="center"/>
        <w:rPr>
          <w:rFonts w:ascii="Arial" w:hAnsi="Arial" w:cs="Arial"/>
          <w:bCs/>
          <w:iCs/>
          <w:noProof/>
          <w:color w:val="000000"/>
          <w:sz w:val="22"/>
          <w:szCs w:val="22"/>
          <w:vertAlign w:val="baseline"/>
          <w:lang w:val="ru-RU" w:eastAsia="sr-Latn-CS"/>
        </w:rPr>
      </w:pPr>
    </w:p>
    <w:p w:rsidR="005376F2" w:rsidRPr="006B132C" w:rsidRDefault="005376F2" w:rsidP="00B917F1">
      <w:pPr>
        <w:jc w:val="center"/>
        <w:rPr>
          <w:rFonts w:ascii="Arial" w:hAnsi="Arial" w:cs="Arial"/>
          <w:bCs/>
          <w:iCs/>
          <w:noProof/>
          <w:color w:val="000000"/>
          <w:sz w:val="22"/>
          <w:szCs w:val="22"/>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261120" w:rsidRPr="006B132C" w:rsidRDefault="00261120" w:rsidP="00B917F1">
      <w:pPr>
        <w:jc w:val="center"/>
        <w:rPr>
          <w:rFonts w:ascii="Arial" w:hAnsi="Arial" w:cs="Arial"/>
          <w:b/>
          <w:bCs/>
          <w:iCs/>
          <w:noProof/>
          <w:color w:val="000000"/>
          <w:sz w:val="22"/>
          <w:szCs w:val="22"/>
          <w:u w:val="single"/>
          <w:vertAlign w:val="baseline"/>
          <w:lang w:val="ru-RU" w:eastAsia="sr-Latn-CS"/>
        </w:rPr>
      </w:pPr>
    </w:p>
    <w:p w:rsidR="00041D09" w:rsidRPr="006B132C" w:rsidRDefault="00041D09" w:rsidP="00B917F1">
      <w:pPr>
        <w:jc w:val="center"/>
        <w:rPr>
          <w:rFonts w:ascii="Arial" w:hAnsi="Arial" w:cs="Arial"/>
          <w:b/>
          <w:bCs/>
          <w:iCs/>
          <w:noProof/>
          <w:color w:val="000000"/>
          <w:sz w:val="22"/>
          <w:szCs w:val="22"/>
          <w:u w:val="single"/>
          <w:vertAlign w:val="baseline"/>
          <w:lang w:val="ru-RU" w:eastAsia="sr-Latn-CS"/>
        </w:rPr>
      </w:pPr>
    </w:p>
    <w:p w:rsidR="00CC2F4E" w:rsidRPr="006B132C" w:rsidRDefault="00CC2F4E" w:rsidP="00B917F1">
      <w:pPr>
        <w:jc w:val="center"/>
        <w:rPr>
          <w:rFonts w:ascii="Arial" w:hAnsi="Arial" w:cs="Arial"/>
          <w:b/>
          <w:bCs/>
          <w:iCs/>
          <w:noProof/>
          <w:color w:val="000000"/>
          <w:sz w:val="22"/>
          <w:szCs w:val="22"/>
          <w:u w:val="single"/>
          <w:vertAlign w:val="baseline"/>
          <w:lang w:val="ru-RU" w:eastAsia="sr-Latn-CS"/>
        </w:rPr>
      </w:pPr>
    </w:p>
    <w:p w:rsidR="00FB5795" w:rsidRPr="00C10958" w:rsidRDefault="00CB5A37" w:rsidP="00B917F1">
      <w:pPr>
        <w:jc w:val="center"/>
        <w:rPr>
          <w:rFonts w:ascii="Arial" w:hAnsi="Arial" w:cs="Arial"/>
          <w:b/>
          <w:bCs/>
          <w:iCs/>
          <w:noProof/>
          <w:color w:val="000000"/>
          <w:sz w:val="28"/>
          <w:szCs w:val="28"/>
          <w:vertAlign w:val="baseline"/>
          <w:lang w:val="ru-RU" w:eastAsia="sr-Latn-CS"/>
        </w:rPr>
      </w:pPr>
      <w:r w:rsidRPr="00C10958">
        <w:rPr>
          <w:rFonts w:ascii="Arial" w:hAnsi="Arial" w:cs="Arial"/>
          <w:b/>
          <w:bCs/>
          <w:iCs/>
          <w:noProof/>
          <w:color w:val="000000"/>
          <w:sz w:val="28"/>
          <w:szCs w:val="28"/>
          <w:u w:val="single"/>
          <w:vertAlign w:val="baseline"/>
          <w:lang w:val="ru-RU" w:eastAsia="sr-Latn-CS"/>
        </w:rPr>
        <w:lastRenderedPageBreak/>
        <w:t xml:space="preserve">1. </w:t>
      </w:r>
      <w:r w:rsidR="0090561F" w:rsidRPr="00C10958">
        <w:rPr>
          <w:rFonts w:ascii="Arial" w:hAnsi="Arial" w:cs="Arial"/>
          <w:b/>
          <w:bCs/>
          <w:iCs/>
          <w:noProof/>
          <w:color w:val="000000"/>
          <w:sz w:val="28"/>
          <w:szCs w:val="28"/>
          <w:u w:val="single"/>
          <w:vertAlign w:val="baseline"/>
          <w:lang w:val="ru-RU" w:eastAsia="sr-Latn-CS"/>
        </w:rPr>
        <w:t xml:space="preserve"> </w:t>
      </w:r>
      <w:r w:rsidR="000F7D35" w:rsidRPr="00C10958">
        <w:rPr>
          <w:rFonts w:ascii="Arial" w:hAnsi="Arial" w:cs="Arial"/>
          <w:b/>
          <w:bCs/>
          <w:iCs/>
          <w:noProof/>
          <w:color w:val="000000"/>
          <w:sz w:val="28"/>
          <w:szCs w:val="28"/>
          <w:u w:val="single"/>
          <w:vertAlign w:val="baseline"/>
          <w:lang w:val="ru-RU" w:eastAsia="sr-Latn-CS"/>
        </w:rPr>
        <w:t>ПОЗИВ ЗА ПОДНОШЕЊЕ ПОНУД</w:t>
      </w:r>
      <w:r w:rsidR="00D64DE3" w:rsidRPr="00C10958">
        <w:rPr>
          <w:rFonts w:ascii="Arial" w:hAnsi="Arial" w:cs="Arial"/>
          <w:b/>
          <w:bCs/>
          <w:iCs/>
          <w:noProof/>
          <w:color w:val="000000"/>
          <w:sz w:val="28"/>
          <w:szCs w:val="28"/>
          <w:u w:val="single"/>
          <w:vertAlign w:val="baseline"/>
          <w:lang w:val="ru-RU" w:eastAsia="sr-Latn-CS"/>
        </w:rPr>
        <w:t>А</w:t>
      </w:r>
    </w:p>
    <w:p w:rsidR="00804459" w:rsidRPr="006B132C" w:rsidRDefault="00804459" w:rsidP="00B917F1">
      <w:pPr>
        <w:autoSpaceDE w:val="0"/>
        <w:autoSpaceDN w:val="0"/>
        <w:adjustRightInd w:val="0"/>
        <w:ind w:left="567"/>
        <w:rPr>
          <w:rFonts w:ascii="Arial" w:hAnsi="Arial" w:cs="Arial"/>
          <w:b/>
          <w:noProof/>
          <w:sz w:val="22"/>
          <w:szCs w:val="22"/>
          <w:vertAlign w:val="baseline"/>
          <w:lang w:val="sr-Cyrl-CS"/>
        </w:rPr>
      </w:pPr>
    </w:p>
    <w:p w:rsidR="00C10958" w:rsidRDefault="00C10958" w:rsidP="00B917F1">
      <w:pPr>
        <w:autoSpaceDE w:val="0"/>
        <w:autoSpaceDN w:val="0"/>
        <w:adjustRightInd w:val="0"/>
        <w:ind w:left="567"/>
        <w:rPr>
          <w:rFonts w:ascii="Arial" w:hAnsi="Arial" w:cs="Arial"/>
          <w:b/>
          <w:noProof/>
          <w:sz w:val="22"/>
          <w:szCs w:val="22"/>
          <w:vertAlign w:val="baseline"/>
          <w:lang w:val="sr-Cyrl-CS"/>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1.1. </w:t>
      </w:r>
      <w:r w:rsidR="00BB50C0" w:rsidRPr="006B132C">
        <w:rPr>
          <w:rFonts w:ascii="Arial" w:hAnsi="Arial" w:cs="Arial"/>
          <w:b/>
          <w:noProof/>
          <w:sz w:val="22"/>
          <w:szCs w:val="22"/>
          <w:vertAlign w:val="baseline"/>
          <w:lang w:val="ru-RU"/>
        </w:rPr>
        <w:t>ПОДАЦИ О НАРУЧИОЦУ</w:t>
      </w:r>
    </w:p>
    <w:p w:rsidR="006A63BD" w:rsidRPr="006B132C" w:rsidRDefault="006A63BD" w:rsidP="00B917F1">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1"/>
        <w:gridCol w:w="6761"/>
      </w:tblGrid>
      <w:tr w:rsidR="00CC656F" w:rsidRPr="006B132C" w:rsidTr="006A63BD">
        <w:tc>
          <w:tcPr>
            <w:tcW w:w="2518" w:type="dxa"/>
          </w:tcPr>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Назив наручиоца:</w:t>
            </w:r>
          </w:p>
          <w:p w:rsidR="00CC656F" w:rsidRPr="006B132C" w:rsidRDefault="00CC656F" w:rsidP="007047CF">
            <w:pPr>
              <w:autoSpaceDE w:val="0"/>
              <w:autoSpaceDN w:val="0"/>
              <w:adjustRightInd w:val="0"/>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Адреса:</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ПИБ:</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Матични број:</w:t>
            </w:r>
          </w:p>
          <w:p w:rsidR="00CC656F" w:rsidRPr="006B132C" w:rsidRDefault="00CC656F" w:rsidP="007047CF">
            <w:pPr>
              <w:autoSpaceDE w:val="0"/>
              <w:autoSpaceDN w:val="0"/>
              <w:adjustRightInd w:val="0"/>
              <w:rPr>
                <w:rFonts w:ascii="Arial" w:hAnsi="Arial" w:cs="Arial"/>
                <w:noProof/>
                <w:sz w:val="22"/>
                <w:szCs w:val="22"/>
                <w:vertAlign w:val="baseline"/>
                <w:lang w:val="ru-RU"/>
              </w:rPr>
            </w:pPr>
            <w:r w:rsidRPr="006B132C">
              <w:rPr>
                <w:rFonts w:ascii="Arial" w:hAnsi="Arial" w:cs="Arial"/>
                <w:noProof/>
                <w:sz w:val="22"/>
                <w:szCs w:val="22"/>
                <w:vertAlign w:val="baseline"/>
                <w:lang w:val="ru-RU"/>
              </w:rPr>
              <w:t>Број рачуна:</w:t>
            </w:r>
          </w:p>
          <w:p w:rsidR="00CC656F" w:rsidRPr="006B132C" w:rsidRDefault="00CC656F" w:rsidP="007047CF">
            <w:pPr>
              <w:autoSpaceDE w:val="0"/>
              <w:autoSpaceDN w:val="0"/>
              <w:adjustRightInd w:val="0"/>
              <w:rPr>
                <w:rFonts w:ascii="Arial" w:hAnsi="Arial" w:cs="Arial"/>
                <w:b/>
                <w:noProof/>
                <w:sz w:val="22"/>
                <w:szCs w:val="22"/>
                <w:vertAlign w:val="baseline"/>
                <w:lang w:val="ru-RU"/>
              </w:rPr>
            </w:pPr>
            <w:r w:rsidRPr="006B132C">
              <w:rPr>
                <w:rFonts w:ascii="Arial" w:hAnsi="Arial" w:cs="Arial"/>
                <w:noProof/>
                <w:sz w:val="22"/>
                <w:szCs w:val="22"/>
                <w:vertAlign w:val="baseline"/>
                <w:lang w:val="ru-RU"/>
              </w:rPr>
              <w:t>Интернет адреса:</w:t>
            </w:r>
          </w:p>
        </w:tc>
        <w:tc>
          <w:tcPr>
            <w:tcW w:w="6901" w:type="dxa"/>
          </w:tcPr>
          <w:p w:rsidR="00A8637F" w:rsidRPr="00A8637F" w:rsidRDefault="00A8637F" w:rsidP="007047CF">
            <w:pPr>
              <w:autoSpaceDE w:val="0"/>
              <w:autoSpaceDN w:val="0"/>
              <w:adjustRightInd w:val="0"/>
              <w:rPr>
                <w:rFonts w:ascii="Arial" w:hAnsi="Arial" w:cs="Arial"/>
                <w:noProof/>
                <w:sz w:val="22"/>
                <w:szCs w:val="22"/>
                <w:vertAlign w:val="baseline"/>
                <w:lang w:val="sr-Cyrl-CS"/>
              </w:rPr>
            </w:pPr>
            <w:r w:rsidRPr="00A8637F">
              <w:rPr>
                <w:rFonts w:ascii="Arial" w:hAnsi="Arial" w:cs="Arial"/>
                <w:vertAlign w:val="baseline"/>
              </w:rPr>
              <w:t>ЈКП „ Видрак“ Ваљево</w:t>
            </w:r>
            <w:r w:rsidRPr="00A8637F">
              <w:rPr>
                <w:rFonts w:ascii="Arial" w:hAnsi="Arial" w:cs="Arial"/>
                <w:noProof/>
                <w:sz w:val="22"/>
                <w:szCs w:val="22"/>
                <w:vertAlign w:val="baseline"/>
                <w:lang w:val="sr-Cyrl-CS"/>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Pr="00A8637F">
              <w:rPr>
                <w:rFonts w:ascii="Arial" w:hAnsi="Arial" w:cs="Arial"/>
                <w:noProof/>
                <w:sz w:val="22"/>
                <w:szCs w:val="22"/>
                <w:vertAlign w:val="baseline"/>
                <w:lang w:val="sr-Cyrl-CS"/>
              </w:rPr>
              <w:t>50</w:t>
            </w:r>
            <w:r w:rsidR="00CC656F" w:rsidRPr="006B132C">
              <w:rPr>
                <w:rFonts w:ascii="Arial" w:hAnsi="Arial" w:cs="Arial"/>
                <w:noProof/>
                <w:sz w:val="22"/>
                <w:szCs w:val="22"/>
                <w:vertAlign w:val="baseline"/>
                <w:lang w:val="ru-RU"/>
              </w:rPr>
              <w:t>, 14000 Ваљево</w:t>
            </w:r>
          </w:p>
          <w:p w:rsidR="00A8637F" w:rsidRPr="00A8637F" w:rsidRDefault="00A8637F" w:rsidP="007047CF">
            <w:pPr>
              <w:autoSpaceDE w:val="0"/>
              <w:autoSpaceDN w:val="0"/>
              <w:adjustRightInd w:val="0"/>
              <w:rPr>
                <w:rFonts w:ascii="Arial" w:hAnsi="Arial" w:cs="Arial"/>
                <w:vertAlign w:val="baseline"/>
                <w:lang w:val="sr-Cyrl-CS"/>
              </w:rPr>
            </w:pPr>
            <w:r w:rsidRPr="00A8637F">
              <w:rPr>
                <w:rFonts w:ascii="Arial" w:hAnsi="Arial" w:cs="Arial"/>
                <w:vertAlign w:val="baseline"/>
              </w:rPr>
              <w:t>1000</w:t>
            </w:r>
            <w:r w:rsidRPr="00A8637F">
              <w:rPr>
                <w:rFonts w:ascii="Arial" w:hAnsi="Arial" w:cs="Arial"/>
                <w:vertAlign w:val="baseline"/>
                <w:lang w:val="sr-Cyrl-CS"/>
              </w:rPr>
              <w:t>69386</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07096844</w:t>
            </w:r>
            <w:r w:rsidR="00CC656F" w:rsidRPr="006B132C">
              <w:rPr>
                <w:rFonts w:ascii="Arial" w:hAnsi="Arial" w:cs="Arial"/>
                <w:noProof/>
                <w:sz w:val="22"/>
                <w:szCs w:val="22"/>
                <w:vertAlign w:val="baseline"/>
                <w:lang w:val="ru-RU"/>
              </w:rPr>
              <w:t xml:space="preserve">  </w:t>
            </w:r>
          </w:p>
          <w:p w:rsidR="00CC656F" w:rsidRPr="006B132C" w:rsidRDefault="00A8637F" w:rsidP="007047CF">
            <w:pPr>
              <w:autoSpaceDE w:val="0"/>
              <w:autoSpaceDN w:val="0"/>
              <w:adjustRightInd w:val="0"/>
              <w:rPr>
                <w:rFonts w:ascii="Arial" w:hAnsi="Arial" w:cs="Arial"/>
                <w:noProof/>
                <w:sz w:val="22"/>
                <w:szCs w:val="22"/>
                <w:vertAlign w:val="baseline"/>
                <w:lang w:val="ru-RU"/>
              </w:rPr>
            </w:pPr>
            <w:r w:rsidRPr="00A8637F">
              <w:rPr>
                <w:rFonts w:ascii="Arial" w:hAnsi="Arial" w:cs="Arial"/>
                <w:noProof/>
                <w:sz w:val="22"/>
                <w:szCs w:val="22"/>
                <w:vertAlign w:val="baseline"/>
                <w:lang w:val="sr-Cyrl-CS"/>
              </w:rPr>
              <w:t>160- 6864-48</w:t>
            </w:r>
          </w:p>
          <w:p w:rsidR="00CC656F" w:rsidRPr="00A8637F" w:rsidRDefault="00A8637F" w:rsidP="007047CF">
            <w:pPr>
              <w:autoSpaceDE w:val="0"/>
              <w:autoSpaceDN w:val="0"/>
              <w:adjustRightInd w:val="0"/>
              <w:jc w:val="both"/>
              <w:rPr>
                <w:rFonts w:ascii="Arial" w:hAnsi="Arial" w:cs="Arial"/>
                <w:i/>
                <w:noProof/>
                <w:sz w:val="22"/>
                <w:szCs w:val="22"/>
                <w:vertAlign w:val="baseline"/>
                <w:lang w:val="ru-RU"/>
              </w:rPr>
            </w:pPr>
            <w:r w:rsidRPr="00A8637F">
              <w:rPr>
                <w:rFonts w:ascii="Arial" w:hAnsi="Arial" w:cs="Arial"/>
                <w:i/>
                <w:sz w:val="22"/>
                <w:szCs w:val="22"/>
                <w:vertAlign w:val="baseline"/>
              </w:rPr>
              <w:t>www.vidrakvaljevo.com</w:t>
            </w:r>
          </w:p>
        </w:tc>
      </w:tr>
    </w:tbl>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1.2. </w:t>
      </w:r>
      <w:r w:rsidR="00BB50C0" w:rsidRPr="006B132C">
        <w:rPr>
          <w:rFonts w:ascii="Arial" w:hAnsi="Arial" w:cs="Arial"/>
          <w:b/>
          <w:noProof/>
          <w:sz w:val="22"/>
          <w:szCs w:val="22"/>
          <w:vertAlign w:val="baseline"/>
          <w:lang w:val="ru-RU"/>
        </w:rPr>
        <w:t>ВРСТА ПОСТУПКА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BB50C0" w:rsidRPr="006B132C" w:rsidRDefault="006A63BD" w:rsidP="006A63BD">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r w:rsidR="00CB5A37" w:rsidRPr="006B132C">
        <w:rPr>
          <w:rFonts w:ascii="Arial" w:hAnsi="Arial" w:cs="Arial"/>
          <w:noProof/>
          <w:sz w:val="22"/>
          <w:szCs w:val="22"/>
          <w:vertAlign w:val="baseline"/>
          <w:lang w:val="ru-RU"/>
        </w:rPr>
        <w:t xml:space="preserve">Јавна набавка </w:t>
      </w:r>
      <w:r w:rsidR="005E494D">
        <w:rPr>
          <w:rFonts w:ascii="Arial" w:hAnsi="Arial" w:cs="Arial"/>
          <w:b/>
          <w:noProof/>
          <w:sz w:val="22"/>
          <w:szCs w:val="22"/>
          <w:vertAlign w:val="baseline"/>
          <w:lang w:val="ru-RU"/>
        </w:rPr>
        <w:t>добара</w:t>
      </w:r>
      <w:r w:rsidR="00CB5A37" w:rsidRPr="006B132C">
        <w:rPr>
          <w:rFonts w:ascii="Arial" w:hAnsi="Arial" w:cs="Arial"/>
          <w:noProof/>
          <w:sz w:val="22"/>
          <w:szCs w:val="22"/>
          <w:vertAlign w:val="baseline"/>
          <w:lang w:val="ru-RU"/>
        </w:rPr>
        <w:t xml:space="preserve"> спроводи се у </w:t>
      </w:r>
      <w:r w:rsidR="00747FD6" w:rsidRPr="006B132C">
        <w:rPr>
          <w:rFonts w:ascii="Arial" w:hAnsi="Arial" w:cs="Arial"/>
          <w:b/>
          <w:noProof/>
          <w:sz w:val="22"/>
          <w:szCs w:val="22"/>
          <w:vertAlign w:val="baseline"/>
          <w:lang w:val="ru-RU"/>
        </w:rPr>
        <w:t>отвореном</w:t>
      </w:r>
      <w:r w:rsidR="00747FD6" w:rsidRPr="006B132C">
        <w:rPr>
          <w:rFonts w:ascii="Arial" w:hAnsi="Arial" w:cs="Arial"/>
          <w:noProof/>
          <w:sz w:val="22"/>
          <w:szCs w:val="22"/>
          <w:vertAlign w:val="baseline"/>
          <w:lang w:val="ru-RU"/>
        </w:rPr>
        <w:t xml:space="preserve"> </w:t>
      </w:r>
      <w:r w:rsidR="00E53E5A" w:rsidRPr="006B132C">
        <w:rPr>
          <w:rFonts w:ascii="Arial" w:hAnsi="Arial" w:cs="Arial"/>
          <w:noProof/>
          <w:sz w:val="22"/>
          <w:szCs w:val="22"/>
          <w:vertAlign w:val="baseline"/>
          <w:lang w:val="ru-RU"/>
        </w:rPr>
        <w:t xml:space="preserve">поступку јавне набавке </w:t>
      </w:r>
      <w:r w:rsidR="00BB50C0" w:rsidRPr="006B132C">
        <w:rPr>
          <w:rFonts w:ascii="Arial" w:hAnsi="Arial" w:cs="Arial"/>
          <w:noProof/>
          <w:sz w:val="22"/>
          <w:szCs w:val="22"/>
          <w:vertAlign w:val="baseline"/>
          <w:lang w:val="ru-RU"/>
        </w:rPr>
        <w:t xml:space="preserve">у складу са </w:t>
      </w:r>
      <w:r w:rsidRPr="006B132C">
        <w:rPr>
          <w:rFonts w:ascii="Arial" w:hAnsi="Arial" w:cs="Arial"/>
          <w:noProof/>
          <w:sz w:val="22"/>
          <w:szCs w:val="22"/>
          <w:vertAlign w:val="baseline"/>
          <w:lang w:val="ru-RU"/>
        </w:rPr>
        <w:t>Законом</w:t>
      </w:r>
      <w:r w:rsidR="00BE73AA" w:rsidRPr="006B132C">
        <w:rPr>
          <w:rFonts w:ascii="Arial" w:hAnsi="Arial" w:cs="Arial"/>
          <w:noProof/>
          <w:sz w:val="22"/>
          <w:szCs w:val="22"/>
          <w:vertAlign w:val="baseline"/>
          <w:lang w:val="ru-RU"/>
        </w:rPr>
        <w:t xml:space="preserve"> о јавним набавкама</w:t>
      </w:r>
      <w:r w:rsidR="00E53E5A"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,,Сл.гласник РС“, број 124/12)</w:t>
      </w:r>
      <w:r w:rsidR="0090561F"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и Одлук</w:t>
      </w:r>
      <w:r w:rsidR="00D64DE3" w:rsidRPr="006B132C">
        <w:rPr>
          <w:rFonts w:ascii="Arial" w:hAnsi="Arial" w:cs="Arial"/>
          <w:noProof/>
          <w:sz w:val="22"/>
          <w:szCs w:val="22"/>
          <w:vertAlign w:val="baseline"/>
          <w:lang w:val="ru-RU"/>
        </w:rPr>
        <w:t>ом</w:t>
      </w:r>
      <w:r w:rsidR="00BB50C0" w:rsidRPr="006B132C">
        <w:rPr>
          <w:rFonts w:ascii="Arial" w:hAnsi="Arial" w:cs="Arial"/>
          <w:noProof/>
          <w:sz w:val="22"/>
          <w:szCs w:val="22"/>
          <w:vertAlign w:val="baseline"/>
          <w:lang w:val="ru-RU"/>
        </w:rPr>
        <w:t xml:space="preserve"> о покретању</w:t>
      </w:r>
      <w:r w:rsidR="00CB5A37"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поступка</w:t>
      </w:r>
      <w:r w:rsidR="00BD6F84" w:rsidRPr="006B132C">
        <w:rPr>
          <w:rFonts w:ascii="Arial" w:hAnsi="Arial" w:cs="Arial"/>
          <w:noProof/>
          <w:sz w:val="22"/>
          <w:szCs w:val="22"/>
          <w:vertAlign w:val="baseline"/>
          <w:lang w:val="ru-RU"/>
        </w:rPr>
        <w:t xml:space="preserve"> </w:t>
      </w:r>
      <w:r w:rsidR="00BB50C0" w:rsidRPr="006B132C">
        <w:rPr>
          <w:rFonts w:ascii="Arial" w:hAnsi="Arial" w:cs="Arial"/>
          <w:noProof/>
          <w:sz w:val="22"/>
          <w:szCs w:val="22"/>
          <w:vertAlign w:val="baseline"/>
          <w:lang w:val="ru-RU"/>
        </w:rPr>
        <w:t>бр</w:t>
      </w:r>
      <w:r w:rsidR="00D64DE3" w:rsidRPr="006B132C">
        <w:rPr>
          <w:rFonts w:ascii="Arial" w:hAnsi="Arial" w:cs="Arial"/>
          <w:noProof/>
          <w:sz w:val="22"/>
          <w:szCs w:val="22"/>
          <w:vertAlign w:val="baseline"/>
          <w:lang w:val="ru-RU"/>
        </w:rPr>
        <w:t>.</w:t>
      </w:r>
      <w:r w:rsidR="00BB50C0" w:rsidRPr="006B132C">
        <w:rPr>
          <w:rFonts w:ascii="Arial" w:hAnsi="Arial" w:cs="Arial"/>
          <w:noProof/>
          <w:sz w:val="22"/>
          <w:szCs w:val="22"/>
          <w:vertAlign w:val="baseline"/>
          <w:lang w:val="ru-RU"/>
        </w:rPr>
        <w:t xml:space="preserve"> </w:t>
      </w:r>
      <w:r w:rsidR="00337A89">
        <w:rPr>
          <w:rFonts w:ascii="Arial" w:hAnsi="Arial" w:cs="Arial"/>
          <w:noProof/>
          <w:sz w:val="22"/>
          <w:szCs w:val="22"/>
          <w:vertAlign w:val="baseline"/>
          <w:lang w:val="ru-RU"/>
        </w:rPr>
        <w:t>01-</w:t>
      </w:r>
      <w:r w:rsidR="00337A89">
        <w:rPr>
          <w:rFonts w:ascii="Arial" w:hAnsi="Arial" w:cs="Arial"/>
          <w:noProof/>
          <w:sz w:val="22"/>
          <w:szCs w:val="22"/>
          <w:vertAlign w:val="baseline"/>
          <w:lang w:val="en-US"/>
        </w:rPr>
        <w:t>3874/1-15</w:t>
      </w:r>
      <w:r w:rsidR="00BB50C0" w:rsidRPr="006B132C">
        <w:rPr>
          <w:rFonts w:ascii="Arial" w:hAnsi="Arial" w:cs="Arial"/>
          <w:noProof/>
          <w:sz w:val="22"/>
          <w:szCs w:val="22"/>
          <w:vertAlign w:val="baseline"/>
          <w:lang w:val="ru-RU"/>
        </w:rPr>
        <w:t xml:space="preserve"> од </w:t>
      </w:r>
      <w:r w:rsidR="00944168">
        <w:rPr>
          <w:rFonts w:ascii="Arial" w:hAnsi="Arial" w:cs="Arial"/>
          <w:noProof/>
          <w:sz w:val="22"/>
          <w:szCs w:val="22"/>
          <w:vertAlign w:val="baseline"/>
          <w:lang w:val="ru-RU"/>
        </w:rPr>
        <w:t>15.05.2015</w:t>
      </w:r>
      <w:r w:rsidR="00BB50C0" w:rsidRPr="006B132C">
        <w:rPr>
          <w:rFonts w:ascii="Arial" w:hAnsi="Arial" w:cs="Arial"/>
          <w:noProof/>
          <w:sz w:val="22"/>
          <w:szCs w:val="22"/>
          <w:vertAlign w:val="baseline"/>
          <w:lang w:val="ru-RU"/>
        </w:rPr>
        <w:t xml:space="preserve"> </w:t>
      </w:r>
      <w:r w:rsidR="009A5950" w:rsidRPr="006B132C">
        <w:rPr>
          <w:rFonts w:ascii="Arial" w:hAnsi="Arial" w:cs="Arial"/>
          <w:noProof/>
          <w:sz w:val="22"/>
          <w:szCs w:val="22"/>
          <w:vertAlign w:val="baseline"/>
          <w:lang w:val="ru-RU"/>
        </w:rPr>
        <w:t>г</w:t>
      </w:r>
      <w:r w:rsidR="00BB50C0" w:rsidRPr="006B132C">
        <w:rPr>
          <w:rFonts w:ascii="Arial" w:hAnsi="Arial" w:cs="Arial"/>
          <w:noProof/>
          <w:sz w:val="22"/>
          <w:szCs w:val="22"/>
          <w:vertAlign w:val="baseline"/>
          <w:lang w:val="ru-RU"/>
        </w:rPr>
        <w:t>одине</w:t>
      </w:r>
      <w:r w:rsidR="00CB5A37" w:rsidRPr="006B132C">
        <w:rPr>
          <w:rFonts w:ascii="Arial" w:hAnsi="Arial" w:cs="Arial"/>
          <w:noProof/>
          <w:sz w:val="22"/>
          <w:szCs w:val="22"/>
          <w:vertAlign w:val="baseline"/>
          <w:lang w:val="ru-RU"/>
        </w:rPr>
        <w:t>.</w:t>
      </w:r>
    </w:p>
    <w:p w:rsidR="00BB50C0" w:rsidRPr="006B132C" w:rsidRDefault="00BB50C0" w:rsidP="00B917F1">
      <w:pPr>
        <w:autoSpaceDE w:val="0"/>
        <w:autoSpaceDN w:val="0"/>
        <w:adjustRightInd w:val="0"/>
        <w:jc w:val="both"/>
        <w:rPr>
          <w:rFonts w:ascii="Arial" w:hAnsi="Arial" w:cs="Arial"/>
          <w:noProof/>
          <w:sz w:val="22"/>
          <w:szCs w:val="22"/>
          <w:vertAlign w:val="baseline"/>
          <w:lang w:val="ru-RU"/>
        </w:rPr>
      </w:pP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1.3. </w:t>
      </w:r>
      <w:r w:rsidR="00BB50C0" w:rsidRPr="006B132C">
        <w:rPr>
          <w:rFonts w:ascii="Arial" w:hAnsi="Arial" w:cs="Arial"/>
          <w:b/>
          <w:noProof/>
          <w:sz w:val="22"/>
          <w:szCs w:val="22"/>
          <w:vertAlign w:val="baseline"/>
          <w:lang w:val="ru-RU"/>
        </w:rPr>
        <w:t>ПРЕДМЕТ ЈАВНЕ НАБАВКЕ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265A7" w:rsidRDefault="006A63BD" w:rsidP="000758E4">
      <w:pPr>
        <w:jc w:val="both"/>
        <w:rPr>
          <w:rFonts w:ascii="Arial" w:eastAsiaTheme="minorHAnsi" w:hAnsi="Arial" w:cs="Arial"/>
          <w:sz w:val="22"/>
          <w:szCs w:val="22"/>
          <w:vertAlign w:val="baseline"/>
          <w:lang w:val="sr-Cyrl-CS"/>
        </w:rPr>
      </w:pPr>
      <w:r w:rsidRPr="006B132C">
        <w:rPr>
          <w:rFonts w:ascii="Arial" w:hAnsi="Arial" w:cs="Arial"/>
          <w:noProof/>
          <w:sz w:val="22"/>
          <w:szCs w:val="22"/>
          <w:vertAlign w:val="baseline"/>
          <w:lang w:val="ru-RU"/>
        </w:rPr>
        <w:tab/>
      </w:r>
      <w:r w:rsidR="00BB50C0" w:rsidRPr="006B132C">
        <w:rPr>
          <w:rFonts w:ascii="Arial" w:hAnsi="Arial" w:cs="Arial"/>
          <w:noProof/>
          <w:sz w:val="22"/>
          <w:szCs w:val="22"/>
          <w:vertAlign w:val="baseline"/>
          <w:lang w:val="ru-RU"/>
        </w:rPr>
        <w:t xml:space="preserve">Предмет јавне набавке </w:t>
      </w:r>
      <w:r w:rsidR="00747FD6" w:rsidRPr="006B132C">
        <w:rPr>
          <w:rFonts w:ascii="Arial" w:hAnsi="Arial" w:cs="Arial"/>
          <w:noProof/>
          <w:sz w:val="22"/>
          <w:szCs w:val="22"/>
          <w:vertAlign w:val="baseline"/>
          <w:lang w:val="ru-RU"/>
        </w:rPr>
        <w:t>је</w:t>
      </w:r>
      <w:r w:rsidRPr="006B132C">
        <w:rPr>
          <w:rFonts w:ascii="Arial" w:hAnsi="Arial" w:cs="Arial"/>
          <w:noProof/>
          <w:sz w:val="22"/>
          <w:szCs w:val="22"/>
          <w:vertAlign w:val="baseline"/>
          <w:lang w:val="ru-RU"/>
        </w:rPr>
        <w:t xml:space="preserve"> </w:t>
      </w:r>
      <w:r w:rsidR="005E494D" w:rsidRPr="005E494D">
        <w:rPr>
          <w:rFonts w:ascii="Arial" w:hAnsi="Arial" w:cs="Arial"/>
          <w:b/>
          <w:noProof/>
          <w:sz w:val="22"/>
          <w:szCs w:val="22"/>
          <w:vertAlign w:val="baseline"/>
          <w:lang w:val="ru-RU"/>
        </w:rPr>
        <w:t>сукцесивна 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00C10958" w:rsidRPr="00C10958">
        <w:rPr>
          <w:rFonts w:ascii="Arial" w:hAnsi="Arial" w:cs="Arial"/>
          <w:noProof/>
          <w:sz w:val="22"/>
          <w:szCs w:val="22"/>
          <w:vertAlign w:val="baseline"/>
          <w:lang w:val="sr-Cyrl-CS"/>
        </w:rPr>
        <w:t xml:space="preserve"> бр.</w:t>
      </w:r>
      <w:r w:rsidR="00C10958"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03/2015</w:t>
      </w:r>
      <w:r w:rsidR="005E494D" w:rsidRPr="005E494D">
        <w:rPr>
          <w:rFonts w:ascii="Arial" w:hAnsi="Arial" w:cs="Arial"/>
          <w:b/>
          <w:noProof/>
          <w:sz w:val="22"/>
          <w:szCs w:val="22"/>
          <w:vertAlign w:val="baseline"/>
          <w:lang w:val="ru-RU"/>
        </w:rPr>
        <w:t xml:space="preserve"> </w:t>
      </w:r>
      <w:r w:rsidR="005E494D" w:rsidRPr="005E494D">
        <w:rPr>
          <w:rFonts w:ascii="Arial" w:hAnsi="Arial" w:cs="Arial"/>
          <w:noProof/>
          <w:sz w:val="22"/>
          <w:szCs w:val="22"/>
          <w:vertAlign w:val="baseline"/>
          <w:lang w:val="ru-RU"/>
        </w:rPr>
        <w:t>Јавна набавка је обликована по партијама</w:t>
      </w:r>
      <w:r w:rsidR="005E494D">
        <w:rPr>
          <w:rFonts w:ascii="Arial" w:eastAsiaTheme="minorHAnsi" w:hAnsi="Arial" w:cs="Arial"/>
          <w:sz w:val="22"/>
          <w:szCs w:val="22"/>
          <w:vertAlign w:val="baseline"/>
          <w:lang w:val="sr-Cyrl-CS"/>
        </w:rPr>
        <w:t>:</w:t>
      </w:r>
    </w:p>
    <w:p w:rsidR="005E494D" w:rsidRDefault="005E494D" w:rsidP="00392844">
      <w:pPr>
        <w:ind w:firstLine="709"/>
        <w:jc w:val="both"/>
        <w:rPr>
          <w:rFonts w:ascii="Arial" w:eastAsiaTheme="minorHAnsi" w:hAnsi="Arial" w:cs="Arial"/>
          <w:i/>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1.</w:t>
      </w:r>
      <w:r w:rsidRPr="005E494D">
        <w:rPr>
          <w:rFonts w:ascii="Arial" w:eastAsiaTheme="minorHAnsi" w:hAnsi="Arial" w:cs="Arial"/>
          <w:sz w:val="22"/>
          <w:szCs w:val="22"/>
          <w:vertAlign w:val="baseline"/>
          <w:lang w:val="sr-Cyrl-CS"/>
        </w:rPr>
        <w:t xml:space="preserve"> - Моторна горива, </w:t>
      </w:r>
      <w:r w:rsidRPr="00392844">
        <w:rPr>
          <w:rFonts w:ascii="Arial" w:eastAsiaTheme="minorHAnsi" w:hAnsi="Arial" w:cs="Arial"/>
          <w:i/>
          <w:sz w:val="22"/>
          <w:szCs w:val="22"/>
          <w:vertAlign w:val="baseline"/>
          <w:lang w:val="sr-Cyrl-CS"/>
        </w:rPr>
        <w:t xml:space="preserve">ознака из ОРН 09132100 и 09134220  </w:t>
      </w:r>
    </w:p>
    <w:p w:rsidR="00944168" w:rsidRPr="00944168" w:rsidRDefault="00944168"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2</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 Моторна уља и мазива, </w:t>
      </w:r>
      <w:r w:rsidRPr="00392844">
        <w:rPr>
          <w:rFonts w:ascii="Arial" w:eastAsiaTheme="minorHAnsi" w:hAnsi="Arial" w:cs="Arial"/>
          <w:i/>
          <w:sz w:val="22"/>
          <w:szCs w:val="22"/>
          <w:vertAlign w:val="baseline"/>
          <w:lang w:val="sr-Cyrl-CS"/>
        </w:rPr>
        <w:t xml:space="preserve">ознака из ОРН 09211000 </w:t>
      </w:r>
      <w:r>
        <w:rPr>
          <w:rFonts w:ascii="Arial" w:eastAsiaTheme="minorHAnsi" w:hAnsi="Arial" w:cs="Arial"/>
          <w:sz w:val="22"/>
          <w:szCs w:val="22"/>
          <w:vertAlign w:val="baseline"/>
          <w:lang w:val="sr-Cyrl-CS"/>
        </w:rPr>
        <w:t xml:space="preserve"> </w:t>
      </w:r>
    </w:p>
    <w:p w:rsidR="005E494D" w:rsidRPr="005E494D" w:rsidRDefault="005E494D" w:rsidP="00944168">
      <w:pPr>
        <w:ind w:firstLine="709"/>
        <w:jc w:val="both"/>
        <w:rPr>
          <w:rFonts w:ascii="Arial" w:eastAsiaTheme="minorHAnsi" w:hAnsi="Arial" w:cs="Arial"/>
          <w:sz w:val="22"/>
          <w:szCs w:val="22"/>
          <w:vertAlign w:val="baseline"/>
          <w:lang w:val="sr-Cyrl-CS"/>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00944168">
        <w:rPr>
          <w:rFonts w:ascii="Arial" w:eastAsiaTheme="minorHAnsi" w:hAnsi="Arial" w:cs="Arial"/>
          <w:b/>
          <w:sz w:val="22"/>
          <w:szCs w:val="22"/>
          <w:vertAlign w:val="baseline"/>
          <w:lang w:val="sr-Cyrl-CS"/>
        </w:rPr>
        <w:t>3</w:t>
      </w:r>
      <w:r w:rsidRPr="005E494D">
        <w:rPr>
          <w:rFonts w:ascii="Arial" w:eastAsiaTheme="minorHAnsi" w:hAnsi="Arial" w:cs="Arial"/>
          <w:b/>
          <w:sz w:val="22"/>
          <w:szCs w:val="22"/>
          <w:vertAlign w:val="baseline"/>
          <w:lang w:val="sr-Cyrl-CS"/>
        </w:rPr>
        <w:t>.</w:t>
      </w:r>
      <w:r w:rsidRPr="005E494D">
        <w:rPr>
          <w:rFonts w:ascii="Arial" w:eastAsiaTheme="minorHAnsi" w:hAnsi="Arial" w:cs="Arial"/>
          <w:sz w:val="22"/>
          <w:szCs w:val="22"/>
          <w:vertAlign w:val="baseline"/>
          <w:lang w:val="sr-Cyrl-CS"/>
        </w:rPr>
        <w:t xml:space="preserve"> </w:t>
      </w:r>
      <w:r>
        <w:rPr>
          <w:rFonts w:ascii="Arial" w:eastAsiaTheme="minorHAnsi" w:hAnsi="Arial" w:cs="Arial"/>
          <w:sz w:val="22"/>
          <w:szCs w:val="22"/>
          <w:vertAlign w:val="baseline"/>
          <w:lang w:val="sr-Cyrl-CS"/>
        </w:rPr>
        <w:t>-</w:t>
      </w:r>
      <w:r w:rsidRPr="005E494D">
        <w:rPr>
          <w:rFonts w:ascii="Arial" w:eastAsiaTheme="minorHAnsi" w:hAnsi="Arial" w:cs="Arial"/>
          <w:sz w:val="22"/>
          <w:szCs w:val="22"/>
          <w:vertAlign w:val="baseline"/>
          <w:lang w:val="sr-Cyrl-CS"/>
        </w:rPr>
        <w:t xml:space="preserve"> Лож уља , </w:t>
      </w:r>
      <w:r w:rsidRPr="00392844">
        <w:rPr>
          <w:rFonts w:ascii="Arial" w:eastAsiaTheme="minorHAnsi" w:hAnsi="Arial" w:cs="Arial"/>
          <w:i/>
          <w:sz w:val="22"/>
          <w:szCs w:val="22"/>
          <w:vertAlign w:val="baseline"/>
          <w:lang w:val="sr-Cyrl-CS"/>
        </w:rPr>
        <w:t xml:space="preserve">ознака из ОРН 09135100  </w:t>
      </w:r>
      <w:r w:rsidR="00392844">
        <w:rPr>
          <w:rFonts w:ascii="Arial" w:eastAsiaTheme="minorHAnsi" w:hAnsi="Arial" w:cs="Arial"/>
          <w:sz w:val="22"/>
          <w:szCs w:val="22"/>
          <w:vertAlign w:val="baseline"/>
          <w:lang w:val="sr-Cyrl-CS"/>
        </w:rPr>
        <w:t xml:space="preserve"> </w:t>
      </w:r>
    </w:p>
    <w:p w:rsidR="005E494D" w:rsidRPr="006B132C" w:rsidRDefault="005E494D" w:rsidP="00392844">
      <w:pPr>
        <w:ind w:firstLine="709"/>
        <w:jc w:val="both"/>
        <w:rPr>
          <w:rFonts w:ascii="Arial" w:hAnsi="Arial" w:cs="Arial"/>
          <w:b/>
          <w:noProof/>
          <w:sz w:val="22"/>
          <w:szCs w:val="22"/>
          <w:vertAlign w:val="baseline"/>
          <w:lang w:val="ru-RU"/>
        </w:rPr>
      </w:pPr>
      <w:r w:rsidRPr="005E494D">
        <w:rPr>
          <w:rFonts w:ascii="Arial" w:eastAsiaTheme="minorHAnsi" w:hAnsi="Arial" w:cs="Arial"/>
          <w:b/>
          <w:sz w:val="22"/>
          <w:szCs w:val="22"/>
          <w:vertAlign w:val="baseline"/>
          <w:lang w:val="sr-Cyrl-CS"/>
        </w:rPr>
        <w:t>партија бр.</w:t>
      </w:r>
      <w:r>
        <w:rPr>
          <w:rFonts w:ascii="Arial" w:eastAsiaTheme="minorHAnsi" w:hAnsi="Arial" w:cs="Arial"/>
          <w:b/>
          <w:sz w:val="22"/>
          <w:szCs w:val="22"/>
          <w:vertAlign w:val="baseline"/>
          <w:lang w:val="sr-Cyrl-CS"/>
        </w:rPr>
        <w:t xml:space="preserve"> </w:t>
      </w:r>
      <w:r w:rsidRPr="005E494D">
        <w:rPr>
          <w:rFonts w:ascii="Arial" w:eastAsiaTheme="minorHAnsi" w:hAnsi="Arial" w:cs="Arial"/>
          <w:b/>
          <w:sz w:val="22"/>
          <w:szCs w:val="22"/>
          <w:vertAlign w:val="baseline"/>
          <w:lang w:val="sr-Cyrl-CS"/>
        </w:rPr>
        <w:t>4.</w:t>
      </w:r>
      <w:r>
        <w:rPr>
          <w:rFonts w:ascii="Arial" w:eastAsiaTheme="minorHAnsi" w:hAnsi="Arial" w:cs="Arial"/>
          <w:b/>
          <w:sz w:val="22"/>
          <w:szCs w:val="22"/>
          <w:vertAlign w:val="baseline"/>
          <w:lang w:val="sr-Cyrl-CS"/>
        </w:rPr>
        <w:t xml:space="preserve"> </w:t>
      </w:r>
      <w:r w:rsidRPr="005E494D">
        <w:rPr>
          <w:rFonts w:ascii="Arial" w:eastAsiaTheme="minorHAnsi" w:hAnsi="Arial" w:cs="Arial"/>
          <w:sz w:val="22"/>
          <w:szCs w:val="22"/>
          <w:vertAlign w:val="baseline"/>
          <w:lang w:val="sr-Cyrl-CS"/>
        </w:rPr>
        <w:t xml:space="preserve">- ТНГ гас, </w:t>
      </w:r>
      <w:r w:rsidR="00392844" w:rsidRPr="00392844">
        <w:rPr>
          <w:rFonts w:ascii="Arial" w:eastAsiaTheme="minorHAnsi" w:hAnsi="Arial" w:cs="Arial"/>
          <w:i/>
          <w:sz w:val="22"/>
          <w:szCs w:val="22"/>
          <w:vertAlign w:val="baseline"/>
          <w:lang w:val="sr-Cyrl-CS"/>
        </w:rPr>
        <w:t>ознака из ОРН</w:t>
      </w:r>
      <w:r w:rsidRPr="00392844">
        <w:rPr>
          <w:rFonts w:ascii="Arial" w:eastAsiaTheme="minorHAnsi" w:hAnsi="Arial" w:cs="Arial"/>
          <w:i/>
          <w:sz w:val="22"/>
          <w:szCs w:val="22"/>
          <w:vertAlign w:val="baseline"/>
          <w:lang w:val="sr-Cyrl-CS"/>
        </w:rPr>
        <w:t xml:space="preserve"> 09133000</w:t>
      </w:r>
    </w:p>
    <w:p w:rsidR="00DF3D76" w:rsidRPr="006B132C" w:rsidRDefault="006265A7" w:rsidP="005E494D">
      <w:pPr>
        <w:rPr>
          <w:rFonts w:ascii="Arial" w:hAnsi="Arial" w:cs="Arial"/>
          <w:noProof/>
          <w:color w:val="000000"/>
          <w:sz w:val="22"/>
          <w:szCs w:val="22"/>
          <w:vertAlign w:val="baseline"/>
          <w:lang w:val="ru-RU"/>
        </w:rPr>
      </w:pPr>
      <w:r w:rsidRPr="006B132C">
        <w:rPr>
          <w:rFonts w:ascii="Arial" w:hAnsi="Arial" w:cs="Arial"/>
          <w:noProof/>
          <w:sz w:val="22"/>
          <w:szCs w:val="22"/>
          <w:vertAlign w:val="baseline"/>
          <w:lang w:val="ru-RU"/>
        </w:rPr>
        <w:tab/>
      </w:r>
    </w:p>
    <w:p w:rsidR="00BB50C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1.4. </w:t>
      </w:r>
      <w:r w:rsidR="00BB50C0" w:rsidRPr="006B132C">
        <w:rPr>
          <w:rFonts w:ascii="Arial" w:hAnsi="Arial" w:cs="Arial"/>
          <w:b/>
          <w:noProof/>
          <w:sz w:val="22"/>
          <w:szCs w:val="22"/>
          <w:vertAlign w:val="baseline"/>
          <w:lang w:val="ru-RU"/>
        </w:rPr>
        <w:t>КРИТЕРИЈУМ ЗА ДОДЕЛУ УГОВОРА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E53E5A" w:rsidRPr="006B132C" w:rsidRDefault="009A5950"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A63BD"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w:t>
      </w:r>
      <w:r w:rsidR="00CB5A37" w:rsidRPr="006B132C">
        <w:rPr>
          <w:rFonts w:ascii="Arial" w:hAnsi="Arial" w:cs="Arial"/>
          <w:noProof/>
          <w:sz w:val="22"/>
          <w:szCs w:val="22"/>
          <w:vertAlign w:val="baseline"/>
          <w:lang w:val="ru-RU"/>
        </w:rPr>
        <w:t xml:space="preserve"> </w:t>
      </w:r>
    </w:p>
    <w:p w:rsidR="00CB5A37" w:rsidRPr="006B132C" w:rsidRDefault="00CB5A37"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Уколико се појаве понуђачи са истом ценом, биће изабран понуђач </w:t>
      </w:r>
      <w:r w:rsidR="00804CCD" w:rsidRPr="006B132C">
        <w:rPr>
          <w:rFonts w:ascii="Arial" w:hAnsi="Arial" w:cs="Arial"/>
          <w:noProof/>
          <w:sz w:val="22"/>
          <w:szCs w:val="22"/>
          <w:vertAlign w:val="baseline"/>
          <w:lang w:val="ru-RU"/>
        </w:rPr>
        <w:t>чија је понуда прва приспела</w:t>
      </w:r>
      <w:r w:rsidRPr="006B132C">
        <w:rPr>
          <w:rFonts w:ascii="Arial" w:hAnsi="Arial" w:cs="Arial"/>
          <w:noProof/>
          <w:sz w:val="22"/>
          <w:szCs w:val="22"/>
          <w:vertAlign w:val="baseline"/>
          <w:lang w:val="ru-RU"/>
        </w:rPr>
        <w:t>.</w:t>
      </w:r>
    </w:p>
    <w:p w:rsidR="00CB5A37" w:rsidRPr="006B132C" w:rsidRDefault="00CB5A37" w:rsidP="00B917F1">
      <w:pPr>
        <w:autoSpaceDE w:val="0"/>
        <w:autoSpaceDN w:val="0"/>
        <w:adjustRightInd w:val="0"/>
        <w:jc w:val="both"/>
        <w:rPr>
          <w:rFonts w:ascii="Arial" w:hAnsi="Arial" w:cs="Arial"/>
          <w:noProof/>
          <w:sz w:val="22"/>
          <w:szCs w:val="22"/>
          <w:vertAlign w:val="baseline"/>
          <w:lang w:val="ru-RU"/>
        </w:rPr>
      </w:pPr>
    </w:p>
    <w:p w:rsidR="00CB5A37"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1.5. </w:t>
      </w:r>
      <w:r w:rsidR="00CB5A37" w:rsidRPr="006B132C">
        <w:rPr>
          <w:rFonts w:ascii="Arial" w:hAnsi="Arial" w:cs="Arial"/>
          <w:b/>
          <w:noProof/>
          <w:sz w:val="22"/>
          <w:szCs w:val="22"/>
          <w:vertAlign w:val="baseline"/>
          <w:lang w:val="ru-RU"/>
        </w:rPr>
        <w:t>НАЧИН ПРЕУЗИМАЊА КОНКУРСНЕ ДОКУМЕНТАЦИЈЕ</w:t>
      </w:r>
    </w:p>
    <w:p w:rsidR="00CB5A37" w:rsidRPr="006B132C" w:rsidRDefault="00CB5A37" w:rsidP="00B917F1">
      <w:pPr>
        <w:autoSpaceDE w:val="0"/>
        <w:autoSpaceDN w:val="0"/>
        <w:adjustRightInd w:val="0"/>
        <w:ind w:left="720"/>
        <w:jc w:val="both"/>
        <w:rPr>
          <w:rFonts w:ascii="Arial" w:hAnsi="Arial" w:cs="Arial"/>
          <w:b/>
          <w:noProof/>
          <w:sz w:val="22"/>
          <w:szCs w:val="22"/>
          <w:vertAlign w:val="baseline"/>
          <w:lang w:val="ru-RU"/>
        </w:rPr>
      </w:pPr>
    </w:p>
    <w:p w:rsidR="00F04CDB" w:rsidRPr="006B132C" w:rsidRDefault="006A63BD"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Сва заинтересована лица к</w:t>
      </w:r>
      <w:r w:rsidR="00CB5A37" w:rsidRPr="006B132C">
        <w:rPr>
          <w:rFonts w:ascii="Arial" w:hAnsi="Arial" w:cs="Arial"/>
          <w:sz w:val="22"/>
          <w:szCs w:val="22"/>
          <w:vertAlign w:val="baseline"/>
          <w:lang w:val="ru-RU"/>
        </w:rPr>
        <w:t xml:space="preserve">окнкурсну документацију могу лично преузети на адреси наручиоца: </w:t>
      </w:r>
      <w:r w:rsidR="00392844" w:rsidRPr="00392844">
        <w:rPr>
          <w:rFonts w:ascii="Arial" w:hAnsi="Arial" w:cs="Arial"/>
          <w:noProof/>
          <w:sz w:val="22"/>
          <w:szCs w:val="22"/>
          <w:vertAlign w:val="baseline"/>
          <w:lang w:val="sr-Cyrl-CS"/>
        </w:rPr>
        <w:t>ЈКП „ Видрак“ Ваљево</w:t>
      </w:r>
      <w:r w:rsidR="00E53E5A" w:rsidRPr="006B132C">
        <w:rPr>
          <w:rFonts w:ascii="Arial" w:hAnsi="Arial" w:cs="Arial"/>
          <w:noProof/>
          <w:sz w:val="22"/>
          <w:szCs w:val="22"/>
          <w:vertAlign w:val="baseline"/>
          <w:lang w:val="ru-RU"/>
        </w:rPr>
        <w:t xml:space="preserve">, улица </w:t>
      </w:r>
      <w:r w:rsidR="00392844" w:rsidRPr="00A8637F">
        <w:rPr>
          <w:rFonts w:ascii="Arial" w:hAnsi="Arial" w:cs="Arial"/>
          <w:noProof/>
          <w:sz w:val="22"/>
          <w:szCs w:val="22"/>
          <w:vertAlign w:val="baseline"/>
          <w:lang w:val="sr-Cyrl-CS"/>
        </w:rPr>
        <w:t>Војводе Мишића бр.</w:t>
      </w:r>
      <w:r w:rsidR="00392844">
        <w:rPr>
          <w:rFonts w:ascii="Arial" w:hAnsi="Arial" w:cs="Arial"/>
          <w:noProof/>
          <w:sz w:val="22"/>
          <w:szCs w:val="22"/>
          <w:vertAlign w:val="baseline"/>
          <w:lang w:val="sr-Cyrl-CS"/>
        </w:rPr>
        <w:t xml:space="preserve"> </w:t>
      </w:r>
      <w:r w:rsidR="00392844" w:rsidRPr="00A8637F">
        <w:rPr>
          <w:rFonts w:ascii="Arial" w:hAnsi="Arial" w:cs="Arial"/>
          <w:noProof/>
          <w:sz w:val="22"/>
          <w:szCs w:val="22"/>
          <w:vertAlign w:val="baseline"/>
          <w:lang w:val="sr-Cyrl-CS"/>
        </w:rPr>
        <w:t>50</w:t>
      </w:r>
      <w:r w:rsidR="00E53E5A" w:rsidRPr="006B132C">
        <w:rPr>
          <w:rFonts w:ascii="Arial" w:hAnsi="Arial" w:cs="Arial"/>
          <w:noProof/>
          <w:sz w:val="22"/>
          <w:szCs w:val="22"/>
          <w:vertAlign w:val="baseline"/>
          <w:lang w:val="ru-RU"/>
        </w:rPr>
        <w:t>, 14000 Ваљево</w:t>
      </w:r>
      <w:r w:rsidR="00CB5A37" w:rsidRPr="006B132C">
        <w:rPr>
          <w:rFonts w:ascii="Arial" w:hAnsi="Arial" w:cs="Arial"/>
          <w:color w:val="000000"/>
          <w:sz w:val="22"/>
          <w:szCs w:val="22"/>
          <w:vertAlign w:val="baseline"/>
          <w:lang w:val="ru-RU"/>
        </w:rPr>
        <w:t xml:space="preserve">, </w:t>
      </w:r>
      <w:r w:rsidR="00CB5A37" w:rsidRPr="006B132C">
        <w:rPr>
          <w:rFonts w:ascii="Arial" w:hAnsi="Arial" w:cs="Arial"/>
          <w:color w:val="000000"/>
          <w:sz w:val="22"/>
          <w:szCs w:val="22"/>
          <w:vertAlign w:val="baseline"/>
        </w:rPr>
        <w:t>I</w:t>
      </w:r>
      <w:r w:rsidR="00CB5A37" w:rsidRPr="006B132C">
        <w:rPr>
          <w:rFonts w:ascii="Arial" w:hAnsi="Arial" w:cs="Arial"/>
          <w:color w:val="000000"/>
          <w:sz w:val="22"/>
          <w:szCs w:val="22"/>
          <w:vertAlign w:val="baseline"/>
          <w:lang w:val="ru-RU"/>
        </w:rPr>
        <w:t xml:space="preserve"> спрат</w:t>
      </w:r>
      <w:r w:rsidRPr="006B132C">
        <w:rPr>
          <w:rFonts w:ascii="Arial" w:hAnsi="Arial" w:cs="Arial"/>
          <w:color w:val="000000"/>
          <w:sz w:val="22"/>
          <w:szCs w:val="22"/>
          <w:vertAlign w:val="baseline"/>
          <w:lang w:val="ru-RU"/>
        </w:rPr>
        <w:t xml:space="preserve"> од 1</w:t>
      </w:r>
      <w:r w:rsidR="006265A7" w:rsidRPr="006B132C">
        <w:rPr>
          <w:rFonts w:ascii="Arial" w:hAnsi="Arial" w:cs="Arial"/>
          <w:color w:val="000000"/>
          <w:sz w:val="22"/>
          <w:szCs w:val="22"/>
          <w:vertAlign w:val="baseline"/>
          <w:lang w:val="ru-RU"/>
        </w:rPr>
        <w:t>2</w:t>
      </w:r>
      <w:r w:rsidRPr="006B132C">
        <w:rPr>
          <w:rFonts w:ascii="Arial" w:hAnsi="Arial" w:cs="Arial"/>
          <w:color w:val="000000"/>
          <w:sz w:val="22"/>
          <w:szCs w:val="22"/>
          <w:vertAlign w:val="baseline"/>
          <w:lang w:val="ru-RU"/>
        </w:rPr>
        <w:t>,00 до 14,00 часова</w:t>
      </w:r>
      <w:r w:rsidR="00CB5A37" w:rsidRPr="006B132C">
        <w:rPr>
          <w:rFonts w:ascii="Arial" w:hAnsi="Arial" w:cs="Arial"/>
          <w:sz w:val="22"/>
          <w:szCs w:val="22"/>
          <w:vertAlign w:val="baseline"/>
          <w:lang w:val="ru-RU"/>
        </w:rPr>
        <w:t>, уз овлашћење</w:t>
      </w:r>
      <w:r w:rsidR="00F04CDB" w:rsidRPr="006B132C">
        <w:rPr>
          <w:rFonts w:ascii="Arial" w:hAnsi="Arial" w:cs="Arial"/>
          <w:sz w:val="22"/>
          <w:szCs w:val="22"/>
          <w:vertAlign w:val="baseline"/>
          <w:lang w:val="ru-RU"/>
        </w:rPr>
        <w:t xml:space="preserve"> за преузимање конкурсне документације.</w:t>
      </w:r>
    </w:p>
    <w:p w:rsidR="00CB5A37" w:rsidRPr="006B132C" w:rsidRDefault="00CB5A37" w:rsidP="00B917F1">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sidR="00E53E5A" w:rsidRPr="006B132C">
        <w:rPr>
          <w:rFonts w:ascii="Arial" w:hAnsi="Arial" w:cs="Arial"/>
          <w:sz w:val="22"/>
          <w:szCs w:val="22"/>
          <w:vertAlign w:val="baseline"/>
          <w:lang w:val="ru-RU"/>
        </w:rPr>
        <w:t>и Порталу јавних набавки.</w:t>
      </w:r>
    </w:p>
    <w:p w:rsidR="009A5950" w:rsidRPr="006B132C" w:rsidRDefault="009A5950" w:rsidP="00B917F1">
      <w:pPr>
        <w:autoSpaceDE w:val="0"/>
        <w:autoSpaceDN w:val="0"/>
        <w:adjustRightInd w:val="0"/>
        <w:jc w:val="both"/>
        <w:rPr>
          <w:rFonts w:ascii="Arial" w:hAnsi="Arial" w:cs="Arial"/>
          <w:noProof/>
          <w:sz w:val="22"/>
          <w:szCs w:val="22"/>
          <w:vertAlign w:val="baseline"/>
          <w:lang w:val="ru-RU"/>
        </w:rPr>
      </w:pPr>
    </w:p>
    <w:p w:rsidR="009A5950"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1.6. </w:t>
      </w:r>
      <w:r w:rsidR="009A5950" w:rsidRPr="006B132C">
        <w:rPr>
          <w:rFonts w:ascii="Arial" w:hAnsi="Arial" w:cs="Arial"/>
          <w:b/>
          <w:noProof/>
          <w:sz w:val="22"/>
          <w:szCs w:val="22"/>
          <w:vertAlign w:val="baseline"/>
          <w:lang w:val="ru-RU"/>
        </w:rPr>
        <w:t>НАЧИН ПОДНОШЕЊА ПОНУДЕ</w:t>
      </w:r>
      <w:r w:rsidR="006A63BD" w:rsidRPr="006B132C">
        <w:rPr>
          <w:rFonts w:ascii="Arial" w:hAnsi="Arial" w:cs="Arial"/>
          <w:b/>
          <w:noProof/>
          <w:sz w:val="22"/>
          <w:szCs w:val="22"/>
          <w:vertAlign w:val="baseline"/>
          <w:lang w:val="ru-RU"/>
        </w:rPr>
        <w:t xml:space="preserve"> И РОК ЗА ПОДНОШЕЊЕ ПОНУДЕ</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Понуда се подноси</w:t>
      </w:r>
      <w:r w:rsidR="009A5950" w:rsidRPr="006B132C">
        <w:rPr>
          <w:rFonts w:ascii="Arial" w:hAnsi="Arial" w:cs="Arial"/>
          <w:noProof/>
          <w:sz w:val="22"/>
          <w:szCs w:val="22"/>
          <w:vertAlign w:val="baseline"/>
          <w:lang w:val="ru-RU"/>
        </w:rPr>
        <w:t xml:space="preserve"> у скла</w:t>
      </w:r>
      <w:r w:rsidR="006265A7" w:rsidRPr="006B132C">
        <w:rPr>
          <w:rFonts w:ascii="Arial" w:hAnsi="Arial" w:cs="Arial"/>
          <w:noProof/>
          <w:sz w:val="22"/>
          <w:szCs w:val="22"/>
          <w:vertAlign w:val="baseline"/>
          <w:lang w:val="ru-RU"/>
        </w:rPr>
        <w:t>ду са конкурсном документацијом и техничком спецификаци</w:t>
      </w:r>
      <w:r w:rsidR="00944168">
        <w:rPr>
          <w:rFonts w:ascii="Arial" w:hAnsi="Arial" w:cs="Arial"/>
          <w:noProof/>
          <w:sz w:val="22"/>
          <w:szCs w:val="22"/>
          <w:vertAlign w:val="baseline"/>
          <w:lang w:val="ru-RU"/>
        </w:rPr>
        <w:t>ј</w:t>
      </w:r>
      <w:r w:rsidR="006265A7" w:rsidRPr="006B132C">
        <w:rPr>
          <w:rFonts w:ascii="Arial" w:hAnsi="Arial" w:cs="Arial"/>
          <w:noProof/>
          <w:sz w:val="22"/>
          <w:szCs w:val="22"/>
          <w:vertAlign w:val="baseline"/>
          <w:lang w:val="ru-RU"/>
        </w:rPr>
        <w:t xml:space="preserve">ом </w:t>
      </w:r>
      <w:r w:rsidRPr="006B132C">
        <w:rPr>
          <w:rFonts w:ascii="Arial" w:hAnsi="Arial" w:cs="Arial"/>
          <w:noProof/>
          <w:sz w:val="22"/>
          <w:szCs w:val="22"/>
          <w:vertAlign w:val="baseline"/>
          <w:lang w:val="ru-RU"/>
        </w:rPr>
        <w:t xml:space="preserve">наручиоца који је саставни део конкурсне документације. </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понуду подноси лично или непосредно путем поште у затвореној коверти. </w:t>
      </w:r>
    </w:p>
    <w:p w:rsidR="00747FD6"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На предњу страну коверте понуђач лепи попуњен </w:t>
      </w:r>
      <w:r w:rsidRPr="006B132C">
        <w:rPr>
          <w:rFonts w:ascii="Arial" w:hAnsi="Arial" w:cs="Arial"/>
          <w:b/>
          <w:noProof/>
          <w:sz w:val="22"/>
          <w:szCs w:val="22"/>
          <w:vertAlign w:val="baseline"/>
          <w:lang w:val="ru-RU"/>
        </w:rPr>
        <w:t>П</w:t>
      </w:r>
      <w:r w:rsidR="00041D09" w:rsidRPr="006B132C">
        <w:rPr>
          <w:rFonts w:ascii="Arial" w:hAnsi="Arial" w:cs="Arial"/>
          <w:b/>
          <w:noProof/>
          <w:sz w:val="22"/>
          <w:szCs w:val="22"/>
          <w:vertAlign w:val="baseline"/>
          <w:lang w:val="ru-RU"/>
        </w:rPr>
        <w:t>омоћни</w:t>
      </w:r>
      <w:r w:rsidRPr="006B132C">
        <w:rPr>
          <w:rFonts w:ascii="Arial" w:hAnsi="Arial" w:cs="Arial"/>
          <w:b/>
          <w:noProof/>
          <w:sz w:val="22"/>
          <w:szCs w:val="22"/>
          <w:vertAlign w:val="baseline"/>
          <w:lang w:val="ru-RU"/>
        </w:rPr>
        <w:t xml:space="preserve"> образац </w:t>
      </w:r>
      <w:r w:rsidRPr="006B132C">
        <w:rPr>
          <w:rFonts w:ascii="Arial" w:hAnsi="Arial" w:cs="Arial"/>
          <w:noProof/>
          <w:sz w:val="22"/>
          <w:szCs w:val="22"/>
          <w:vertAlign w:val="baseline"/>
          <w:lang w:val="ru-RU"/>
        </w:rPr>
        <w:t>(ПО1</w:t>
      </w:r>
      <w:r w:rsidR="00041D09"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страна </w:t>
      </w:r>
      <w:r w:rsidR="00E944FD" w:rsidRPr="00E944FD">
        <w:rPr>
          <w:rFonts w:ascii="Arial" w:hAnsi="Arial" w:cs="Arial"/>
          <w:noProof/>
          <w:sz w:val="22"/>
          <w:szCs w:val="22"/>
          <w:vertAlign w:val="baseline"/>
          <w:lang w:val="ru-RU"/>
        </w:rPr>
        <w:t>53</w:t>
      </w:r>
      <w:r w:rsidRPr="00E944FD">
        <w:rPr>
          <w:rFonts w:ascii="Arial" w:hAnsi="Arial" w:cs="Arial"/>
          <w:noProof/>
          <w:sz w:val="22"/>
          <w:szCs w:val="22"/>
          <w:vertAlign w:val="baseline"/>
          <w:lang w:val="ru-RU"/>
        </w:rPr>
        <w:t xml:space="preserve"> конкурсне документације</w:t>
      </w:r>
      <w:r w:rsidRPr="006B132C">
        <w:rPr>
          <w:rFonts w:ascii="Arial" w:hAnsi="Arial" w:cs="Arial"/>
          <w:noProof/>
          <w:sz w:val="22"/>
          <w:szCs w:val="22"/>
          <w:vertAlign w:val="baseline"/>
          <w:lang w:val="ru-RU"/>
        </w:rPr>
        <w:t>) који уписује податке о свом тачном називу, адре</w:t>
      </w:r>
      <w:r w:rsidR="00944168">
        <w:rPr>
          <w:rFonts w:ascii="Arial" w:hAnsi="Arial" w:cs="Arial"/>
          <w:noProof/>
          <w:sz w:val="22"/>
          <w:szCs w:val="22"/>
          <w:vertAlign w:val="baseline"/>
          <w:lang w:val="ru-RU"/>
        </w:rPr>
        <w:t>си, броју телефона, емаил адреса и име и презиме</w:t>
      </w:r>
      <w:r w:rsidRPr="006B132C">
        <w:rPr>
          <w:rFonts w:ascii="Arial" w:hAnsi="Arial" w:cs="Arial"/>
          <w:noProof/>
          <w:sz w:val="22"/>
          <w:szCs w:val="22"/>
          <w:vertAlign w:val="baseline"/>
          <w:lang w:val="ru-RU"/>
        </w:rPr>
        <w:t xml:space="preserve"> овлашћеног лица за контакт.</w:t>
      </w:r>
    </w:p>
    <w:p w:rsidR="006A63BD"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може да поднесе само једну понуду.</w:t>
      </w:r>
    </w:p>
    <w:p w:rsidR="003755A4" w:rsidRPr="006B132C" w:rsidRDefault="003755A4" w:rsidP="00B917F1">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поднети понуду за једну или за више партија.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подношење понуда је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6.2015</w:t>
      </w:r>
      <w:r w:rsidRPr="006B132C">
        <w:rPr>
          <w:rFonts w:ascii="Arial" w:hAnsi="Arial" w:cs="Arial"/>
          <w:b/>
          <w:noProof/>
          <w:sz w:val="22"/>
          <w:szCs w:val="22"/>
          <w:vertAlign w:val="baseline"/>
          <w:lang w:val="ru-RU"/>
        </w:rPr>
        <w:t>.</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lastRenderedPageBreak/>
        <w:t>Понуда се сматра благ</w:t>
      </w:r>
      <w:r w:rsidR="00C10958">
        <w:rPr>
          <w:rFonts w:ascii="Arial" w:hAnsi="Arial" w:cs="Arial"/>
          <w:noProof/>
          <w:sz w:val="22"/>
          <w:szCs w:val="22"/>
          <w:vertAlign w:val="baseline"/>
          <w:lang w:val="ru-RU"/>
        </w:rPr>
        <w:t xml:space="preserve">овременом уколико је примљена на адресу </w:t>
      </w:r>
      <w:r w:rsidRPr="006B132C">
        <w:rPr>
          <w:rFonts w:ascii="Arial" w:hAnsi="Arial" w:cs="Arial"/>
          <w:noProof/>
          <w:sz w:val="22"/>
          <w:szCs w:val="22"/>
          <w:vertAlign w:val="baseline"/>
          <w:lang w:val="ru-RU"/>
        </w:rPr>
        <w:t xml:space="preserve">наручиоца до </w:t>
      </w:r>
      <w:r w:rsidR="00337A89">
        <w:rPr>
          <w:rFonts w:ascii="Arial" w:hAnsi="Arial" w:cs="Arial"/>
          <w:b/>
          <w:noProof/>
          <w:sz w:val="22"/>
          <w:szCs w:val="22"/>
          <w:vertAlign w:val="baseline"/>
          <w:lang w:val="ru-RU"/>
        </w:rPr>
        <w:t>1</w:t>
      </w:r>
      <w:r w:rsidR="00337A89">
        <w:rPr>
          <w:rFonts w:ascii="Arial" w:hAnsi="Arial" w:cs="Arial"/>
          <w:b/>
          <w:noProof/>
          <w:sz w:val="22"/>
          <w:szCs w:val="22"/>
          <w:vertAlign w:val="baseline"/>
          <w:lang w:val="en-US"/>
        </w:rPr>
        <w:t>6</w:t>
      </w:r>
      <w:r w:rsidR="00B97F09" w:rsidRPr="006B132C">
        <w:rPr>
          <w:rFonts w:ascii="Arial" w:hAnsi="Arial" w:cs="Arial"/>
          <w:b/>
          <w:noProof/>
          <w:sz w:val="22"/>
          <w:szCs w:val="22"/>
          <w:vertAlign w:val="baseline"/>
          <w:lang w:val="ru-RU"/>
        </w:rPr>
        <w:t>.</w:t>
      </w:r>
      <w:r w:rsidR="00D64DE3"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6</w:t>
      </w:r>
      <w:r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ru-RU"/>
        </w:rPr>
        <w:t xml:space="preserve"> до </w:t>
      </w:r>
      <w:r w:rsidR="00944168">
        <w:rPr>
          <w:rFonts w:ascii="Arial" w:hAnsi="Arial" w:cs="Arial"/>
          <w:b/>
          <w:noProof/>
          <w:sz w:val="22"/>
          <w:szCs w:val="22"/>
          <w:vertAlign w:val="baseline"/>
          <w:lang w:val="ru-RU"/>
        </w:rPr>
        <w:t>10.00</w:t>
      </w:r>
      <w:r w:rsidRPr="006B132C">
        <w:rPr>
          <w:rFonts w:ascii="Arial" w:hAnsi="Arial" w:cs="Arial"/>
          <w:noProof/>
          <w:sz w:val="22"/>
          <w:szCs w:val="22"/>
          <w:vertAlign w:val="baseline"/>
          <w:lang w:val="ru-RU"/>
        </w:rPr>
        <w:t xml:space="preserve"> часова</w:t>
      </w:r>
      <w:r w:rsidRPr="006B132C">
        <w:rPr>
          <w:rFonts w:ascii="Arial" w:hAnsi="Arial" w:cs="Arial"/>
          <w:noProof/>
          <w:sz w:val="22"/>
          <w:szCs w:val="22"/>
          <w:vertAlign w:val="baseline"/>
          <w:lang w:val="sr-Cyrl-CS"/>
        </w:rPr>
        <w:t>.</w:t>
      </w:r>
    </w:p>
    <w:p w:rsidR="00F04CDB" w:rsidRPr="006B132C" w:rsidRDefault="006A63BD" w:rsidP="00CC656F">
      <w:pPr>
        <w:autoSpaceDE w:val="0"/>
        <w:autoSpaceDN w:val="0"/>
        <w:adjustRightInd w:val="0"/>
        <w:ind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B132C">
        <w:rPr>
          <w:rFonts w:ascii="Arial" w:hAnsi="Arial" w:cs="Arial"/>
          <w:noProof/>
          <w:sz w:val="22"/>
          <w:szCs w:val="22"/>
          <w:vertAlign w:val="baseline"/>
          <w:lang w:val="sr-Latn-CS"/>
        </w:rPr>
        <w:t>„</w:t>
      </w:r>
      <w:r w:rsidRPr="006B132C">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C10958" w:rsidRPr="005E494D">
        <w:rPr>
          <w:rFonts w:ascii="Arial" w:hAnsi="Arial" w:cs="Arial"/>
          <w:b/>
          <w:noProof/>
          <w:sz w:val="22"/>
          <w:szCs w:val="22"/>
          <w:vertAlign w:val="baseline"/>
          <w:lang w:val="ru-RU"/>
        </w:rPr>
        <w:t>набавка моторних горива, лож уља, уља и мазива и тнг гаса</w:t>
      </w:r>
      <w:r w:rsidR="00C10958"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w:t>
      </w:r>
      <w:r w:rsidR="00A63C75" w:rsidRPr="00C10958">
        <w:rPr>
          <w:rFonts w:ascii="Arial" w:hAnsi="Arial" w:cs="Arial"/>
          <w:noProof/>
          <w:sz w:val="22"/>
          <w:szCs w:val="22"/>
          <w:vertAlign w:val="baseline"/>
          <w:lang w:val="sr-Cyrl-CS"/>
        </w:rPr>
        <w:t>р.</w:t>
      </w:r>
      <w:r w:rsidRPr="006B132C">
        <w:rPr>
          <w:rFonts w:ascii="Arial" w:hAnsi="Arial" w:cs="Arial"/>
          <w:b/>
          <w:noProof/>
          <w:sz w:val="22"/>
          <w:szCs w:val="22"/>
          <w:vertAlign w:val="baseline"/>
          <w:lang w:val="sr-Cyrl-CS"/>
        </w:rPr>
        <w:t xml:space="preserve"> </w:t>
      </w:r>
      <w:r w:rsidR="00747FD6" w:rsidRPr="006B132C">
        <w:rPr>
          <w:rFonts w:ascii="Arial" w:hAnsi="Arial" w:cs="Arial"/>
          <w:b/>
          <w:noProof/>
          <w:sz w:val="22"/>
          <w:szCs w:val="22"/>
          <w:vertAlign w:val="baseline"/>
          <w:lang w:val="ru-RU"/>
        </w:rPr>
        <w:t>0</w:t>
      </w:r>
      <w:r w:rsidR="00944168">
        <w:rPr>
          <w:rFonts w:ascii="Arial" w:hAnsi="Arial" w:cs="Arial"/>
          <w:b/>
          <w:noProof/>
          <w:sz w:val="22"/>
          <w:szCs w:val="22"/>
          <w:vertAlign w:val="baseline"/>
          <w:lang w:val="ru-RU"/>
        </w:rPr>
        <w:t>3</w:t>
      </w:r>
      <w:r w:rsidR="00CC656F" w:rsidRPr="006B132C">
        <w:rPr>
          <w:rFonts w:ascii="Arial" w:hAnsi="Arial" w:cs="Arial"/>
          <w:b/>
          <w:noProof/>
          <w:sz w:val="22"/>
          <w:szCs w:val="22"/>
          <w:vertAlign w:val="baseline"/>
          <w:lang w:val="ru-RU"/>
        </w:rPr>
        <w:t>/201</w:t>
      </w:r>
      <w:r w:rsidR="00944168">
        <w:rPr>
          <w:rFonts w:ascii="Arial" w:hAnsi="Arial" w:cs="Arial"/>
          <w:b/>
          <w:noProof/>
          <w:sz w:val="22"/>
          <w:szCs w:val="22"/>
          <w:vertAlign w:val="baseline"/>
          <w:lang w:val="ru-RU"/>
        </w:rPr>
        <w:t>5</w:t>
      </w:r>
      <w:r w:rsidRPr="006B132C">
        <w:rPr>
          <w:rFonts w:ascii="Arial" w:hAnsi="Arial" w:cs="Arial"/>
          <w:noProof/>
          <w:sz w:val="22"/>
          <w:szCs w:val="22"/>
          <w:vertAlign w:val="baseline"/>
          <w:lang w:val="sr-Cyrl-CS"/>
        </w:rPr>
        <w:t>. 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F04CDB" w:rsidRPr="006B132C" w:rsidRDefault="00F04CDB" w:rsidP="00B917F1">
      <w:pPr>
        <w:autoSpaceDE w:val="0"/>
        <w:autoSpaceDN w:val="0"/>
        <w:adjustRightInd w:val="0"/>
        <w:ind w:left="567"/>
        <w:jc w:val="both"/>
        <w:rPr>
          <w:rFonts w:ascii="Arial" w:hAnsi="Arial" w:cs="Arial"/>
          <w:b/>
          <w:noProof/>
          <w:sz w:val="22"/>
          <w:szCs w:val="22"/>
          <w:vertAlign w:val="baseline"/>
          <w:lang w:val="ru-RU"/>
        </w:rPr>
      </w:pPr>
    </w:p>
    <w:p w:rsidR="00FC381C" w:rsidRPr="006B132C" w:rsidRDefault="009E2E4B" w:rsidP="00B917F1">
      <w:pPr>
        <w:autoSpaceDE w:val="0"/>
        <w:autoSpaceDN w:val="0"/>
        <w:adjustRightInd w:val="0"/>
        <w:ind w:left="567"/>
        <w:jc w:val="both"/>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1.7. </w:t>
      </w:r>
      <w:r w:rsidR="00FC381C" w:rsidRPr="006B132C">
        <w:rPr>
          <w:rFonts w:ascii="Arial" w:hAnsi="Arial" w:cs="Arial"/>
          <w:b/>
          <w:noProof/>
          <w:sz w:val="22"/>
          <w:szCs w:val="22"/>
          <w:vertAlign w:val="baseline"/>
          <w:lang w:val="ru-RU"/>
        </w:rPr>
        <w:t>МЕСТО, ВРЕМЕ И НАЧИН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FC381C" w:rsidRPr="006B132C" w:rsidRDefault="00CB5A37"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eastAsiaTheme="minorHAnsi" w:hAnsi="Arial" w:cs="Arial"/>
          <w:color w:val="000000"/>
          <w:sz w:val="22"/>
          <w:szCs w:val="22"/>
          <w:vertAlign w:val="baseline"/>
          <w:lang w:val="ru-RU"/>
        </w:rPr>
        <w:t xml:space="preserve">Јавно отварање понуда </w:t>
      </w:r>
      <w:r w:rsidR="006A63BD" w:rsidRPr="006B132C">
        <w:rPr>
          <w:rFonts w:ascii="Arial" w:eastAsiaTheme="minorHAnsi" w:hAnsi="Arial" w:cs="Arial"/>
          <w:color w:val="000000"/>
          <w:sz w:val="22"/>
          <w:szCs w:val="22"/>
          <w:vertAlign w:val="baseline"/>
          <w:lang w:val="ru-RU"/>
        </w:rPr>
        <w:t xml:space="preserve">биће одржано </w:t>
      </w:r>
      <w:r w:rsidR="00337A89">
        <w:rPr>
          <w:rFonts w:ascii="Arial" w:eastAsiaTheme="minorHAnsi" w:hAnsi="Arial" w:cs="Arial"/>
          <w:b/>
          <w:color w:val="000000"/>
          <w:sz w:val="22"/>
          <w:szCs w:val="22"/>
          <w:vertAlign w:val="baseline"/>
          <w:lang w:val="ru-RU"/>
        </w:rPr>
        <w:t>1</w:t>
      </w:r>
      <w:r w:rsidR="00337A89">
        <w:rPr>
          <w:rFonts w:ascii="Arial" w:eastAsiaTheme="minorHAnsi" w:hAnsi="Arial" w:cs="Arial"/>
          <w:b/>
          <w:color w:val="000000"/>
          <w:sz w:val="22"/>
          <w:szCs w:val="22"/>
          <w:vertAlign w:val="baseline"/>
          <w:lang w:val="en-US"/>
        </w:rPr>
        <w:t>6</w:t>
      </w:r>
      <w:r w:rsidR="006A63BD" w:rsidRPr="006B132C">
        <w:rPr>
          <w:rFonts w:ascii="Arial" w:eastAsiaTheme="minorHAnsi" w:hAnsi="Arial" w:cs="Arial"/>
          <w:b/>
          <w:color w:val="000000"/>
          <w:sz w:val="22"/>
          <w:szCs w:val="22"/>
          <w:vertAlign w:val="baseline"/>
          <w:lang w:val="ru-RU"/>
        </w:rPr>
        <w:t>.0</w:t>
      </w:r>
      <w:r w:rsidR="00944168">
        <w:rPr>
          <w:rFonts w:ascii="Arial" w:eastAsiaTheme="minorHAnsi" w:hAnsi="Arial" w:cs="Arial"/>
          <w:b/>
          <w:color w:val="000000"/>
          <w:sz w:val="22"/>
          <w:szCs w:val="22"/>
          <w:vertAlign w:val="baseline"/>
          <w:lang w:val="ru-RU"/>
        </w:rPr>
        <w:t>6.2015</w:t>
      </w:r>
      <w:r w:rsidR="006A63BD" w:rsidRPr="006B132C">
        <w:rPr>
          <w:rFonts w:ascii="Arial" w:eastAsiaTheme="minorHAnsi" w:hAnsi="Arial" w:cs="Arial"/>
          <w:b/>
          <w:color w:val="000000"/>
          <w:sz w:val="22"/>
          <w:szCs w:val="22"/>
          <w:vertAlign w:val="baseline"/>
          <w:lang w:val="ru-RU"/>
        </w:rPr>
        <w:t>.</w:t>
      </w:r>
      <w:r w:rsidR="006A63BD" w:rsidRPr="006B132C">
        <w:rPr>
          <w:rFonts w:ascii="Arial" w:eastAsiaTheme="minorHAnsi" w:hAnsi="Arial" w:cs="Arial"/>
          <w:color w:val="000000"/>
          <w:sz w:val="22"/>
          <w:szCs w:val="22"/>
          <w:vertAlign w:val="baseline"/>
          <w:lang w:val="ru-RU"/>
        </w:rPr>
        <w:t xml:space="preserve"> </w:t>
      </w:r>
      <w:r w:rsidRPr="006B132C">
        <w:rPr>
          <w:rFonts w:ascii="Arial" w:eastAsiaTheme="minorHAnsi" w:hAnsi="Arial" w:cs="Arial"/>
          <w:color w:val="000000"/>
          <w:sz w:val="22"/>
          <w:szCs w:val="22"/>
          <w:vertAlign w:val="baseline"/>
          <w:lang w:val="ru-RU"/>
        </w:rPr>
        <w:t xml:space="preserve">у </w:t>
      </w:r>
      <w:r w:rsidR="00944168">
        <w:rPr>
          <w:rFonts w:ascii="Arial" w:eastAsiaTheme="minorHAnsi" w:hAnsi="Arial" w:cs="Arial"/>
          <w:b/>
          <w:color w:val="000000"/>
          <w:sz w:val="22"/>
          <w:szCs w:val="22"/>
          <w:vertAlign w:val="baseline"/>
          <w:lang w:val="ru-RU"/>
        </w:rPr>
        <w:t>11</w:t>
      </w:r>
      <w:r w:rsidRPr="006B132C">
        <w:rPr>
          <w:rFonts w:ascii="Arial" w:eastAsiaTheme="minorHAnsi" w:hAnsi="Arial" w:cs="Arial"/>
          <w:b/>
          <w:color w:val="000000"/>
          <w:sz w:val="22"/>
          <w:szCs w:val="22"/>
          <w:vertAlign w:val="baseline"/>
          <w:lang w:val="ru-RU"/>
        </w:rPr>
        <w:t>,00</w:t>
      </w:r>
      <w:r w:rsidRPr="006B132C">
        <w:rPr>
          <w:rFonts w:ascii="Arial" w:eastAsiaTheme="minorHAnsi" w:hAnsi="Arial" w:cs="Arial"/>
          <w:color w:val="000000"/>
          <w:sz w:val="22"/>
          <w:szCs w:val="22"/>
          <w:vertAlign w:val="baseline"/>
          <w:lang w:val="ru-RU"/>
        </w:rPr>
        <w:t xml:space="preserve"> часова</w:t>
      </w:r>
      <w:r w:rsidR="006A63BD" w:rsidRPr="006B132C">
        <w:rPr>
          <w:rFonts w:ascii="Arial" w:eastAsiaTheme="minorHAnsi" w:hAnsi="Arial" w:cs="Arial"/>
          <w:color w:val="000000"/>
          <w:sz w:val="22"/>
          <w:szCs w:val="22"/>
          <w:vertAlign w:val="baseline"/>
          <w:lang w:val="ru-RU"/>
        </w:rPr>
        <w:t xml:space="preserve">, на адреси: </w:t>
      </w:r>
      <w:r w:rsidR="00C10958">
        <w:rPr>
          <w:rFonts w:ascii="Arial" w:hAnsi="Arial" w:cs="Arial"/>
          <w:noProof/>
          <w:sz w:val="22"/>
          <w:szCs w:val="22"/>
          <w:vertAlign w:val="baseline"/>
          <w:lang w:val="sr-Cyrl-CS"/>
        </w:rPr>
        <w:t>ЈКП „</w:t>
      </w:r>
      <w:r w:rsidR="00C10958" w:rsidRPr="00392844">
        <w:rPr>
          <w:rFonts w:ascii="Arial" w:hAnsi="Arial" w:cs="Arial"/>
          <w:noProof/>
          <w:sz w:val="22"/>
          <w:szCs w:val="22"/>
          <w:vertAlign w:val="baseline"/>
          <w:lang w:val="sr-Cyrl-CS"/>
        </w:rPr>
        <w:t>Видрак“ Ваљево</w:t>
      </w:r>
      <w:r w:rsidR="00C10958" w:rsidRPr="006B132C">
        <w:rPr>
          <w:rFonts w:ascii="Arial" w:hAnsi="Arial" w:cs="Arial"/>
          <w:noProof/>
          <w:sz w:val="22"/>
          <w:szCs w:val="22"/>
          <w:vertAlign w:val="baseline"/>
          <w:lang w:val="ru-RU"/>
        </w:rPr>
        <w:t xml:space="preserve">, улица </w:t>
      </w:r>
      <w:r w:rsidR="00C10958" w:rsidRPr="00A8637F">
        <w:rPr>
          <w:rFonts w:ascii="Arial" w:hAnsi="Arial" w:cs="Arial"/>
          <w:noProof/>
          <w:sz w:val="22"/>
          <w:szCs w:val="22"/>
          <w:vertAlign w:val="baseline"/>
          <w:lang w:val="sr-Cyrl-CS"/>
        </w:rPr>
        <w:t>Војводе Мишића бр.</w:t>
      </w:r>
      <w:r w:rsidR="00C10958">
        <w:rPr>
          <w:rFonts w:ascii="Arial" w:hAnsi="Arial" w:cs="Arial"/>
          <w:noProof/>
          <w:sz w:val="22"/>
          <w:szCs w:val="22"/>
          <w:vertAlign w:val="baseline"/>
          <w:lang w:val="sr-Cyrl-CS"/>
        </w:rPr>
        <w:t xml:space="preserve"> </w:t>
      </w:r>
      <w:r w:rsidR="00C10958" w:rsidRPr="00A8637F">
        <w:rPr>
          <w:rFonts w:ascii="Arial" w:hAnsi="Arial" w:cs="Arial"/>
          <w:noProof/>
          <w:sz w:val="22"/>
          <w:szCs w:val="22"/>
          <w:vertAlign w:val="baseline"/>
          <w:lang w:val="sr-Cyrl-CS"/>
        </w:rPr>
        <w:t>50</w:t>
      </w:r>
      <w:r w:rsidR="00C10958" w:rsidRPr="006B132C">
        <w:rPr>
          <w:rFonts w:ascii="Arial" w:hAnsi="Arial" w:cs="Arial"/>
          <w:noProof/>
          <w:sz w:val="22"/>
          <w:szCs w:val="22"/>
          <w:vertAlign w:val="baseline"/>
          <w:lang w:val="ru-RU"/>
        </w:rPr>
        <w:t>, 14000 Ваљево</w:t>
      </w:r>
      <w:r w:rsidR="00C10958" w:rsidRPr="006B132C">
        <w:rPr>
          <w:rFonts w:ascii="Arial" w:hAnsi="Arial" w:cs="Arial"/>
          <w:sz w:val="22"/>
          <w:szCs w:val="22"/>
          <w:vertAlign w:val="baseline"/>
          <w:lang w:val="ru-RU"/>
        </w:rPr>
        <w:t>,</w:t>
      </w:r>
      <w:r w:rsidR="00E45DCF">
        <w:rPr>
          <w:rFonts w:ascii="Arial" w:hAnsi="Arial" w:cs="Arial"/>
          <w:sz w:val="22"/>
          <w:szCs w:val="22"/>
          <w:vertAlign w:val="baseline"/>
          <w:lang w:val="ru-RU"/>
        </w:rPr>
        <w:t xml:space="preserve"> </w:t>
      </w:r>
      <w:r w:rsidR="00C10958" w:rsidRPr="006B132C">
        <w:rPr>
          <w:rFonts w:ascii="Arial" w:hAnsi="Arial" w:cs="Arial"/>
          <w:color w:val="000000"/>
          <w:sz w:val="22"/>
          <w:szCs w:val="22"/>
          <w:vertAlign w:val="baseline"/>
        </w:rPr>
        <w:t>I</w:t>
      </w:r>
      <w:r w:rsidR="00C10958" w:rsidRPr="006B132C">
        <w:rPr>
          <w:rFonts w:ascii="Arial" w:hAnsi="Arial" w:cs="Arial"/>
          <w:color w:val="000000"/>
          <w:sz w:val="22"/>
          <w:szCs w:val="22"/>
          <w:vertAlign w:val="baseline"/>
          <w:lang w:val="ru-RU"/>
        </w:rPr>
        <w:t xml:space="preserve"> спрат</w:t>
      </w:r>
      <w:r w:rsidR="00C10958">
        <w:rPr>
          <w:rFonts w:ascii="Arial" w:hAnsi="Arial" w:cs="Arial"/>
          <w:color w:val="000000"/>
          <w:sz w:val="22"/>
          <w:szCs w:val="22"/>
          <w:vertAlign w:val="baseline"/>
          <w:lang w:val="ru-RU"/>
        </w:rPr>
        <w:t>.</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Благовремен</w:t>
      </w:r>
      <w:r w:rsidR="00D64DE3" w:rsidRPr="006B132C">
        <w:rPr>
          <w:rFonts w:ascii="Arial" w:hAnsi="Arial" w:cs="Arial"/>
          <w:noProof/>
          <w:sz w:val="22"/>
          <w:szCs w:val="22"/>
          <w:vertAlign w:val="baseline"/>
          <w:lang w:val="sr-Cyrl-CS"/>
        </w:rPr>
        <w:t>о</w:t>
      </w:r>
      <w:r w:rsidRPr="006B132C">
        <w:rPr>
          <w:rFonts w:ascii="Arial" w:hAnsi="Arial" w:cs="Arial"/>
          <w:noProof/>
          <w:sz w:val="22"/>
          <w:szCs w:val="22"/>
          <w:vertAlign w:val="baseline"/>
          <w:lang w:val="sr-Cyrl-CS"/>
        </w:rPr>
        <w:t xml:space="preserve"> приспеле понуде комисија ће отварати по редоследу приспећа.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6A63BD" w:rsidRPr="006B132C" w:rsidRDefault="006A63BD" w:rsidP="004B137E">
      <w:pPr>
        <w:autoSpaceDE w:val="0"/>
        <w:autoSpaceDN w:val="0"/>
        <w:adjustRightInd w:val="0"/>
        <w:ind w:firstLine="567"/>
        <w:jc w:val="both"/>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00D64DE3" w:rsidRPr="006B132C">
        <w:rPr>
          <w:rFonts w:ascii="Arial" w:hAnsi="Arial" w:cs="Arial"/>
          <w:b/>
          <w:noProof/>
          <w:sz w:val="22"/>
          <w:szCs w:val="22"/>
          <w:vertAlign w:val="baseline"/>
          <w:lang w:val="sr-Cyrl-CS"/>
        </w:rPr>
        <w:t>три</w:t>
      </w:r>
      <w:r w:rsidRPr="006B132C">
        <w:rPr>
          <w:rFonts w:ascii="Arial" w:hAnsi="Arial" w:cs="Arial"/>
          <w:noProof/>
          <w:sz w:val="22"/>
          <w:szCs w:val="22"/>
          <w:vertAlign w:val="baseline"/>
          <w:lang w:val="sr-Cyrl-CS"/>
        </w:rPr>
        <w:t xml:space="preserve"> дана од дана отварања понуда.</w:t>
      </w:r>
    </w:p>
    <w:p w:rsidR="004B137E" w:rsidRPr="006B132C" w:rsidRDefault="004B137E" w:rsidP="004B137E">
      <w:pPr>
        <w:autoSpaceDE w:val="0"/>
        <w:autoSpaceDN w:val="0"/>
        <w:adjustRightInd w:val="0"/>
        <w:ind w:firstLine="567"/>
        <w:jc w:val="both"/>
        <w:rPr>
          <w:rFonts w:ascii="Arial" w:hAnsi="Arial" w:cs="Arial"/>
          <w:noProof/>
          <w:sz w:val="22"/>
          <w:szCs w:val="22"/>
          <w:vertAlign w:val="baseline"/>
          <w:lang w:val="sr-Cyrl-CS"/>
        </w:rPr>
      </w:pPr>
    </w:p>
    <w:p w:rsidR="009E2E4B"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1.8. </w:t>
      </w:r>
      <w:r w:rsidR="006E5D0A" w:rsidRPr="006B132C">
        <w:rPr>
          <w:rFonts w:ascii="Arial" w:hAnsi="Arial" w:cs="Arial"/>
          <w:b/>
          <w:noProof/>
          <w:sz w:val="22"/>
          <w:szCs w:val="22"/>
          <w:vertAlign w:val="baseline"/>
          <w:lang w:val="ru-RU"/>
        </w:rPr>
        <w:t>УСЛОВИ ПОД КО</w:t>
      </w:r>
      <w:r w:rsidRPr="006B132C">
        <w:rPr>
          <w:rFonts w:ascii="Arial" w:hAnsi="Arial" w:cs="Arial"/>
          <w:b/>
          <w:noProof/>
          <w:sz w:val="22"/>
          <w:szCs w:val="22"/>
          <w:vertAlign w:val="baseline"/>
          <w:lang w:val="ru-RU"/>
        </w:rPr>
        <w:t>ЈИМА ПРЕДСТАВНИЦИ ПОНУЂАЧА МОГУ</w:t>
      </w:r>
    </w:p>
    <w:p w:rsidR="00FC381C" w:rsidRPr="006B132C" w:rsidRDefault="006E5D0A"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УЧЕСТВОВАТИ У ПОСТУПКУ ОТВАРАЊА ПОНУДА</w:t>
      </w:r>
    </w:p>
    <w:p w:rsidR="00FE2720" w:rsidRPr="006B132C" w:rsidRDefault="00FE2720" w:rsidP="00B917F1">
      <w:pPr>
        <w:autoSpaceDE w:val="0"/>
        <w:autoSpaceDN w:val="0"/>
        <w:adjustRightInd w:val="0"/>
        <w:ind w:left="720"/>
        <w:jc w:val="both"/>
        <w:rPr>
          <w:rFonts w:ascii="Arial" w:hAnsi="Arial" w:cs="Arial"/>
          <w:b/>
          <w:noProof/>
          <w:sz w:val="22"/>
          <w:szCs w:val="22"/>
          <w:vertAlign w:val="baseline"/>
          <w:lang w:val="ru-RU"/>
        </w:rPr>
      </w:pPr>
    </w:p>
    <w:p w:rsidR="006A63BD" w:rsidRPr="006B132C" w:rsidRDefault="006A63BD"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w:t>
      </w:r>
      <w:r w:rsidR="00D64DE3" w:rsidRPr="006B132C">
        <w:rPr>
          <w:rFonts w:ascii="Arial" w:hAnsi="Arial" w:cs="Arial"/>
          <w:noProof/>
          <w:sz w:val="22"/>
          <w:szCs w:val="22"/>
          <w:vertAlign w:val="baseline"/>
          <w:lang w:val="ru-RU"/>
        </w:rPr>
        <w:t>,</w:t>
      </w:r>
      <w:r w:rsidRPr="006B132C">
        <w:rPr>
          <w:rFonts w:ascii="Arial" w:hAnsi="Arial" w:cs="Arial"/>
          <w:noProof/>
          <w:sz w:val="22"/>
          <w:szCs w:val="22"/>
          <w:vertAlign w:val="baseline"/>
          <w:lang w:val="ru-RU"/>
        </w:rPr>
        <w:t xml:space="preserve"> дужни су да комисији наручиоца предају писано пуномоћје, којим ће доказати овлашћење за учешће у поступку јавног отварања понуда.</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p>
    <w:p w:rsidR="006E5D0A"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sr-Cyrl-CS"/>
        </w:rPr>
        <w:t xml:space="preserve">1.9. </w:t>
      </w:r>
      <w:r w:rsidR="006E5D0A" w:rsidRPr="006B132C">
        <w:rPr>
          <w:rFonts w:ascii="Arial" w:hAnsi="Arial" w:cs="Arial"/>
          <w:b/>
          <w:noProof/>
          <w:sz w:val="22"/>
          <w:szCs w:val="22"/>
          <w:vertAlign w:val="baseline"/>
          <w:lang w:val="ru-RU"/>
        </w:rPr>
        <w:t xml:space="preserve">РОК ЗА ДОНОШЕЊЕ ОДЛУКЕ </w:t>
      </w:r>
    </w:p>
    <w:p w:rsidR="006E5D0A" w:rsidRPr="006B132C" w:rsidRDefault="006E5D0A" w:rsidP="00B917F1">
      <w:pPr>
        <w:autoSpaceDE w:val="0"/>
        <w:autoSpaceDN w:val="0"/>
        <w:adjustRightInd w:val="0"/>
        <w:ind w:left="720"/>
        <w:jc w:val="both"/>
        <w:rPr>
          <w:rFonts w:ascii="Arial" w:hAnsi="Arial" w:cs="Arial"/>
          <w:b/>
          <w:noProof/>
          <w:sz w:val="22"/>
          <w:szCs w:val="22"/>
          <w:vertAlign w:val="baseline"/>
          <w:lang w:val="ru-RU"/>
        </w:rPr>
      </w:pPr>
    </w:p>
    <w:p w:rsidR="006E5D0A" w:rsidRPr="006B132C" w:rsidRDefault="006E5D0A"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Рок за доношење </w:t>
      </w:r>
      <w:r w:rsidR="00CB5A37" w:rsidRPr="006B132C">
        <w:rPr>
          <w:rFonts w:ascii="Arial" w:hAnsi="Arial" w:cs="Arial"/>
          <w:noProof/>
          <w:sz w:val="22"/>
          <w:szCs w:val="22"/>
          <w:vertAlign w:val="baseline"/>
          <w:lang w:val="ru-RU"/>
        </w:rPr>
        <w:t>О</w:t>
      </w:r>
      <w:r w:rsidRPr="006B132C">
        <w:rPr>
          <w:rFonts w:ascii="Arial" w:hAnsi="Arial" w:cs="Arial"/>
          <w:noProof/>
          <w:sz w:val="22"/>
          <w:szCs w:val="22"/>
          <w:vertAlign w:val="baseline"/>
          <w:lang w:val="ru-RU"/>
        </w:rPr>
        <w:t xml:space="preserve">длуке о додели уговора је </w:t>
      </w:r>
      <w:r w:rsidR="00747FD6" w:rsidRPr="006B132C">
        <w:rPr>
          <w:rFonts w:ascii="Arial" w:hAnsi="Arial" w:cs="Arial"/>
          <w:b/>
          <w:noProof/>
          <w:sz w:val="22"/>
          <w:szCs w:val="22"/>
          <w:vertAlign w:val="baseline"/>
          <w:lang w:val="ru-RU"/>
        </w:rPr>
        <w:t>осам</w:t>
      </w:r>
      <w:r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rPr>
        <w:t>дана од дана отварања понуда</w:t>
      </w:r>
      <w:r w:rsidR="00091C33" w:rsidRPr="006B132C">
        <w:rPr>
          <w:rFonts w:ascii="Arial" w:hAnsi="Arial" w:cs="Arial"/>
          <w:noProof/>
          <w:sz w:val="22"/>
          <w:szCs w:val="22"/>
          <w:vertAlign w:val="baseline"/>
          <w:lang w:val="ru-RU"/>
        </w:rPr>
        <w:t>.</w:t>
      </w:r>
    </w:p>
    <w:p w:rsidR="006E5D0A" w:rsidRPr="006B132C" w:rsidRDefault="006E5D0A" w:rsidP="00B917F1">
      <w:pPr>
        <w:autoSpaceDE w:val="0"/>
        <w:autoSpaceDN w:val="0"/>
        <w:adjustRightInd w:val="0"/>
        <w:jc w:val="both"/>
        <w:rPr>
          <w:rFonts w:ascii="Arial" w:hAnsi="Arial" w:cs="Arial"/>
          <w:b/>
          <w:noProof/>
          <w:sz w:val="22"/>
          <w:szCs w:val="22"/>
          <w:vertAlign w:val="baseline"/>
          <w:lang w:val="ru-RU"/>
        </w:rPr>
      </w:pPr>
    </w:p>
    <w:p w:rsidR="00FE2720" w:rsidRPr="006B132C" w:rsidRDefault="009E2E4B" w:rsidP="00B917F1">
      <w:pPr>
        <w:autoSpaceDE w:val="0"/>
        <w:autoSpaceDN w:val="0"/>
        <w:adjustRightInd w:val="0"/>
        <w:ind w:left="567"/>
        <w:rPr>
          <w:rFonts w:ascii="Arial" w:hAnsi="Arial" w:cs="Arial"/>
          <w:b/>
          <w:noProof/>
          <w:sz w:val="22"/>
          <w:szCs w:val="22"/>
          <w:vertAlign w:val="baseline"/>
          <w:lang w:val="ru-RU"/>
        </w:rPr>
      </w:pPr>
      <w:r w:rsidRPr="006B132C">
        <w:rPr>
          <w:rFonts w:ascii="Arial" w:hAnsi="Arial" w:cs="Arial"/>
          <w:b/>
          <w:noProof/>
          <w:sz w:val="22"/>
          <w:szCs w:val="22"/>
          <w:vertAlign w:val="baseline"/>
          <w:lang w:val="ru-RU"/>
        </w:rPr>
        <w:t xml:space="preserve">1.10. </w:t>
      </w:r>
      <w:r w:rsidR="00FE2720" w:rsidRPr="006B132C">
        <w:rPr>
          <w:rFonts w:ascii="Arial" w:hAnsi="Arial" w:cs="Arial"/>
          <w:b/>
          <w:noProof/>
          <w:sz w:val="22"/>
          <w:szCs w:val="22"/>
          <w:vertAlign w:val="baseline"/>
          <w:lang w:val="ru-RU"/>
        </w:rPr>
        <w:t>ЛИЦЕ ЗА КОНТАКТ</w:t>
      </w:r>
    </w:p>
    <w:p w:rsidR="00FE2720" w:rsidRPr="006B132C" w:rsidRDefault="00FE2720" w:rsidP="00B917F1">
      <w:pPr>
        <w:autoSpaceDE w:val="0"/>
        <w:autoSpaceDN w:val="0"/>
        <w:adjustRightInd w:val="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ab/>
      </w:r>
    </w:p>
    <w:p w:rsidR="00C10958" w:rsidRPr="00944168" w:rsidRDefault="00FE2720" w:rsidP="00944168">
      <w:pPr>
        <w:autoSpaceDE w:val="0"/>
        <w:autoSpaceDN w:val="0"/>
        <w:adjustRightInd w:val="0"/>
        <w:ind w:firstLine="567"/>
        <w:jc w:val="both"/>
        <w:rPr>
          <w:rFonts w:ascii="Arial" w:hAnsi="Arial" w:cs="Arial"/>
          <w:noProof/>
          <w:sz w:val="22"/>
          <w:szCs w:val="22"/>
          <w:vertAlign w:val="baseline"/>
          <w:lang w:val="sr-Latn-CS"/>
        </w:rPr>
      </w:pPr>
      <w:r w:rsidRPr="006B132C">
        <w:rPr>
          <w:rFonts w:ascii="Arial" w:hAnsi="Arial" w:cs="Arial"/>
          <w:noProof/>
          <w:sz w:val="22"/>
          <w:szCs w:val="22"/>
          <w:vertAlign w:val="baseline"/>
          <w:lang w:val="ru-RU"/>
        </w:rPr>
        <w:t xml:space="preserve">Контакт особа </w:t>
      </w:r>
      <w:r w:rsidR="00F04CDB" w:rsidRPr="006B132C">
        <w:rPr>
          <w:rFonts w:ascii="Arial" w:hAnsi="Arial" w:cs="Arial"/>
          <w:noProof/>
          <w:sz w:val="22"/>
          <w:szCs w:val="22"/>
          <w:vertAlign w:val="baseline"/>
          <w:lang w:val="ru-RU"/>
        </w:rPr>
        <w:t>за преузимање конкурсне документације</w:t>
      </w:r>
      <w:r w:rsidR="00C10958">
        <w:rPr>
          <w:rFonts w:ascii="Arial" w:hAnsi="Arial" w:cs="Arial"/>
          <w:noProof/>
          <w:sz w:val="22"/>
          <w:szCs w:val="22"/>
          <w:vertAlign w:val="baseline"/>
          <w:lang w:val="ru-RU"/>
        </w:rPr>
        <w:t>:</w:t>
      </w:r>
    </w:p>
    <w:p w:rsidR="00C10958" w:rsidRPr="00C10958" w:rsidRDefault="00C10958" w:rsidP="00C10958">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Лазар Лазић, </w:t>
      </w:r>
      <w:r w:rsidRPr="00C10958">
        <w:rPr>
          <w:rFonts w:ascii="Arial" w:hAnsi="Arial" w:cs="Arial"/>
          <w:noProof/>
          <w:sz w:val="22"/>
          <w:szCs w:val="22"/>
          <w:vertAlign w:val="baseline"/>
          <w:lang w:val="ru-RU"/>
        </w:rPr>
        <w:t>тел</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014/221-556</w:t>
      </w:r>
      <w:r>
        <w:rPr>
          <w:rFonts w:ascii="Arial" w:hAnsi="Arial" w:cs="Arial"/>
          <w:noProof/>
          <w:sz w:val="22"/>
          <w:szCs w:val="22"/>
          <w:vertAlign w:val="baseline"/>
          <w:lang w:val="ru-RU"/>
        </w:rPr>
        <w:t>,</w:t>
      </w:r>
      <w:r w:rsidRPr="00C10958">
        <w:rPr>
          <w:rFonts w:ascii="Arial" w:hAnsi="Arial" w:cs="Arial"/>
          <w:noProof/>
          <w:sz w:val="22"/>
          <w:szCs w:val="22"/>
          <w:vertAlign w:val="baseline"/>
          <w:lang w:val="ru-RU"/>
        </w:rPr>
        <w:t xml:space="preserve"> моб. 065/22-40-938</w:t>
      </w:r>
    </w:p>
    <w:p w:rsidR="00E05695" w:rsidRPr="00944168" w:rsidRDefault="00C10958" w:rsidP="00C10958">
      <w:pPr>
        <w:autoSpaceDE w:val="0"/>
        <w:autoSpaceDN w:val="0"/>
        <w:adjustRightInd w:val="0"/>
        <w:ind w:firstLine="567"/>
        <w:jc w:val="both"/>
        <w:rPr>
          <w:rFonts w:ascii="Arial" w:hAnsi="Arial" w:cs="Arial"/>
          <w:noProof/>
          <w:sz w:val="22"/>
          <w:szCs w:val="22"/>
          <w:vertAlign w:val="baseline"/>
          <w:lang w:val="en-US"/>
        </w:rPr>
      </w:pPr>
      <w:r w:rsidRPr="00C10958">
        <w:rPr>
          <w:rFonts w:ascii="Arial" w:hAnsi="Arial" w:cs="Arial"/>
          <w:noProof/>
          <w:sz w:val="22"/>
          <w:szCs w:val="22"/>
          <w:vertAlign w:val="baseline"/>
          <w:lang w:val="ru-RU"/>
        </w:rPr>
        <w:t xml:space="preserve">E-mail: </w:t>
      </w:r>
      <w:r w:rsidR="00944168">
        <w:rPr>
          <w:rFonts w:ascii="Arial" w:hAnsi="Arial" w:cs="Arial"/>
          <w:noProof/>
          <w:sz w:val="22"/>
          <w:szCs w:val="22"/>
          <w:vertAlign w:val="baseline"/>
          <w:lang w:val="sr-Latn-CS"/>
        </w:rPr>
        <w:t>laza.vidrak</w:t>
      </w:r>
      <w:r w:rsidR="00944168">
        <w:rPr>
          <w:rFonts w:ascii="Arial" w:hAnsi="Arial" w:cs="Arial"/>
          <w:noProof/>
          <w:sz w:val="22"/>
          <w:szCs w:val="22"/>
          <w:vertAlign w:val="baseline"/>
          <w:lang w:val="en-US"/>
        </w:rPr>
        <w:t>@gmail.com</w:t>
      </w: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CB5A37" w:rsidRPr="006B132C" w:rsidRDefault="00CB5A37"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Default="00DF3D76"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944168" w:rsidRPr="00944168" w:rsidRDefault="00944168" w:rsidP="00B917F1">
      <w:pPr>
        <w:autoSpaceDE w:val="0"/>
        <w:autoSpaceDN w:val="0"/>
        <w:adjustRightInd w:val="0"/>
        <w:jc w:val="center"/>
        <w:rPr>
          <w:rFonts w:ascii="Arial" w:hAnsi="Arial" w:cs="Arial"/>
          <w:b/>
          <w:bCs/>
          <w:iCs/>
          <w:noProof/>
          <w:color w:val="000000"/>
          <w:sz w:val="22"/>
          <w:szCs w:val="22"/>
          <w:vertAlign w:val="baseline"/>
          <w:lang w:val="en-US"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DF3D76" w:rsidRPr="006B132C" w:rsidRDefault="00DF3D76"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041D09" w:rsidRPr="006B132C" w:rsidRDefault="00041D09"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D6F84" w:rsidRPr="006B132C" w:rsidRDefault="00BD6F84"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B72D80" w:rsidRPr="006B132C" w:rsidRDefault="00B72D80"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E45DCF" w:rsidRDefault="00E45DCF"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p>
    <w:p w:rsidR="0008000F" w:rsidRPr="00FD5004" w:rsidRDefault="00CB5A37" w:rsidP="00B917F1">
      <w:pPr>
        <w:autoSpaceDE w:val="0"/>
        <w:autoSpaceDN w:val="0"/>
        <w:adjustRightInd w:val="0"/>
        <w:jc w:val="center"/>
        <w:rPr>
          <w:rFonts w:ascii="Arial" w:hAnsi="Arial" w:cs="Arial"/>
          <w:b/>
          <w:bCs/>
          <w:iCs/>
          <w:noProof/>
          <w:color w:val="000000"/>
          <w:sz w:val="28"/>
          <w:szCs w:val="28"/>
          <w:u w:val="single"/>
          <w:vertAlign w:val="baseline"/>
          <w:lang w:val="ru-RU" w:eastAsia="sr-Latn-CS"/>
        </w:rPr>
      </w:pPr>
      <w:r w:rsidRPr="00FD5004">
        <w:rPr>
          <w:rFonts w:ascii="Arial" w:hAnsi="Arial" w:cs="Arial"/>
          <w:b/>
          <w:bCs/>
          <w:iCs/>
          <w:noProof/>
          <w:color w:val="000000"/>
          <w:sz w:val="28"/>
          <w:szCs w:val="28"/>
          <w:u w:val="single"/>
          <w:vertAlign w:val="baseline"/>
          <w:lang w:val="ru-RU" w:eastAsia="sr-Latn-CS"/>
        </w:rPr>
        <w:lastRenderedPageBreak/>
        <w:t xml:space="preserve">2. </w:t>
      </w:r>
      <w:r w:rsidR="000F7D35" w:rsidRPr="00FD5004">
        <w:rPr>
          <w:rFonts w:ascii="Arial" w:hAnsi="Arial" w:cs="Arial"/>
          <w:b/>
          <w:bCs/>
          <w:iCs/>
          <w:noProof/>
          <w:color w:val="000000"/>
          <w:sz w:val="28"/>
          <w:szCs w:val="28"/>
          <w:u w:val="single"/>
          <w:vertAlign w:val="baseline"/>
          <w:lang w:val="ru-RU" w:eastAsia="sr-Latn-CS"/>
        </w:rPr>
        <w:t>УПУТСТВО ПОНУЂАЧИМА КАКО ДА САЧИНЕ ПОНУДУ</w:t>
      </w:r>
    </w:p>
    <w:p w:rsidR="000100C2" w:rsidRPr="006B132C" w:rsidRDefault="000100C2" w:rsidP="00B917F1">
      <w:pPr>
        <w:autoSpaceDE w:val="0"/>
        <w:autoSpaceDN w:val="0"/>
        <w:adjustRightInd w:val="0"/>
        <w:jc w:val="center"/>
        <w:rPr>
          <w:rFonts w:ascii="Arial" w:hAnsi="Arial" w:cs="Arial"/>
          <w:b/>
          <w:bCs/>
          <w:iCs/>
          <w:noProof/>
          <w:color w:val="000000"/>
          <w:sz w:val="22"/>
          <w:szCs w:val="22"/>
          <w:vertAlign w:val="baseline"/>
          <w:lang w:val="ru-RU" w:eastAsia="sr-Latn-CS"/>
        </w:rPr>
      </w:pPr>
    </w:p>
    <w:p w:rsidR="003755A4" w:rsidRDefault="003755A4"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E45DCF" w:rsidRDefault="00E45DCF" w:rsidP="00B917F1">
      <w:pPr>
        <w:autoSpaceDE w:val="0"/>
        <w:autoSpaceDN w:val="0"/>
        <w:adjustRightInd w:val="0"/>
        <w:ind w:left="567"/>
        <w:rPr>
          <w:rFonts w:ascii="Arial" w:hAnsi="Arial" w:cs="Arial"/>
          <w:b/>
          <w:bCs/>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 xml:space="preserve">2.1. </w:t>
      </w:r>
      <w:r w:rsidR="000F7D35" w:rsidRPr="006B132C">
        <w:rPr>
          <w:rFonts w:ascii="Arial" w:hAnsi="Arial" w:cs="Arial"/>
          <w:b/>
          <w:bCs/>
          <w:noProof/>
          <w:color w:val="000000"/>
          <w:sz w:val="22"/>
          <w:szCs w:val="22"/>
          <w:vertAlign w:val="baseline"/>
          <w:lang w:val="ru-RU" w:eastAsia="sr-Latn-CS"/>
        </w:rPr>
        <w:t xml:space="preserve">ПОДАЦИ О ЈЕЗИКУ </w:t>
      </w:r>
      <w:r w:rsidR="000216B5" w:rsidRPr="006B132C">
        <w:rPr>
          <w:rFonts w:ascii="Arial" w:hAnsi="Arial" w:cs="Arial"/>
          <w:b/>
          <w:bCs/>
          <w:noProof/>
          <w:color w:val="000000"/>
          <w:sz w:val="22"/>
          <w:szCs w:val="22"/>
          <w:vertAlign w:val="baseline"/>
          <w:lang w:val="ru-RU" w:eastAsia="sr-Latn-CS"/>
        </w:rPr>
        <w:t>У ПОСТУПКУ ЈАВНЕ НАБАВКЕ</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CB5A37" w:rsidRPr="006B132C" w:rsidRDefault="00CB5A37"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r w:rsidRPr="006B132C">
        <w:rPr>
          <w:rFonts w:ascii="Arial" w:hAnsi="Arial" w:cs="Arial"/>
          <w:noProof/>
          <w:color w:val="000000"/>
          <w:sz w:val="22"/>
          <w:szCs w:val="22"/>
          <w:vertAlign w:val="baseline"/>
          <w:lang w:val="sr-Cyrl-CS" w:eastAsia="sr-Latn-CS"/>
        </w:rPr>
        <w:t>Поступак отварања понуда води се на српском језику.</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6562AF">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B132C">
        <w:rPr>
          <w:rFonts w:ascii="Arial" w:hAnsi="Arial" w:cs="Arial"/>
          <w:b/>
          <w:noProof/>
          <w:color w:val="000000"/>
          <w:sz w:val="22"/>
          <w:szCs w:val="22"/>
          <w:vertAlign w:val="baseline"/>
          <w:lang w:val="sr-Cyrl-CS" w:eastAsia="sr-Latn-CS"/>
        </w:rPr>
        <w:t xml:space="preserve">2.2.  ПОДАЦИ О ОБАВЕЗНОЈ САДРЖИНИ ПОНУДЕ </w:t>
      </w:r>
    </w:p>
    <w:p w:rsidR="006562AF" w:rsidRPr="006B132C" w:rsidRDefault="006562AF" w:rsidP="00B917F1">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6562AF" w:rsidRPr="006B132C" w:rsidRDefault="006562AF" w:rsidP="00E45DCF">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6265A7" w:rsidRPr="006B132C" w:rsidRDefault="006562AF" w:rsidP="00B62507">
      <w:pPr>
        <w:ind w:firstLine="420"/>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ab/>
      </w:r>
    </w:p>
    <w:p w:rsidR="00FD1A9F" w:rsidRDefault="006562AF" w:rsidP="00CC2F4E">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Р</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Л</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О</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З</w:t>
      </w:r>
      <w:r w:rsidR="00CC2F4E" w:rsidRPr="006B132C">
        <w:rPr>
          <w:rFonts w:ascii="Arial" w:hAnsi="Arial" w:cs="Arial"/>
          <w:b/>
          <w:sz w:val="22"/>
          <w:szCs w:val="22"/>
          <w:vertAlign w:val="baseline"/>
          <w:lang w:val="sr-Cyrl-CS"/>
        </w:rPr>
        <w:t xml:space="preserve"> </w:t>
      </w:r>
      <w:r w:rsidRPr="006B132C">
        <w:rPr>
          <w:rFonts w:ascii="Arial" w:hAnsi="Arial" w:cs="Arial"/>
          <w:b/>
          <w:sz w:val="22"/>
          <w:szCs w:val="22"/>
          <w:vertAlign w:val="baseline"/>
          <w:lang w:val="sr-Cyrl-CS"/>
        </w:rPr>
        <w:t>И:</w:t>
      </w:r>
      <w:r w:rsidR="00CE2F07">
        <w:rPr>
          <w:rFonts w:ascii="Arial" w:hAnsi="Arial" w:cs="Arial"/>
          <w:b/>
          <w:sz w:val="22"/>
          <w:szCs w:val="22"/>
          <w:vertAlign w:val="baseline"/>
          <w:lang w:val="sr-Cyrl-CS"/>
        </w:rPr>
        <w:t xml:space="preserve"> 1., 2., 3., и 4. су обавезни за све партије</w:t>
      </w:r>
    </w:p>
    <w:p w:rsidR="007D6694" w:rsidRPr="006B132C" w:rsidRDefault="007D6694" w:rsidP="00CC2F4E">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bCs/>
                <w:noProof/>
                <w:sz w:val="22"/>
                <w:szCs w:val="22"/>
                <w:vertAlign w:val="baseline"/>
                <w:lang w:val="ru-RU" w:eastAsia="sr-Latn-CS"/>
              </w:rPr>
              <w:t>Извод из регистра</w:t>
            </w:r>
            <w:r w:rsidR="00FD5004">
              <w:rPr>
                <w:rFonts w:ascii="Arial" w:hAnsi="Arial" w:cs="Arial"/>
                <w:bCs/>
                <w:noProof/>
                <w:sz w:val="22"/>
                <w:szCs w:val="22"/>
                <w:vertAlign w:val="baseline"/>
                <w:lang w:val="ru-RU" w:eastAsia="sr-Latn-CS"/>
              </w:rPr>
              <w:t xml:space="preserve"> Агенције за привредне регистре</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1</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Уверење надлежног Суда и </w:t>
            </w:r>
          </w:p>
          <w:p w:rsidR="005816F9" w:rsidRPr="006B132C" w:rsidRDefault="005816F9" w:rsidP="007047CF">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надлежне Полицијске управе</w:t>
            </w:r>
            <w:r w:rsidR="00FD5004">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2</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hAnsi="Arial" w:cs="Arial"/>
                <w:sz w:val="22"/>
                <w:szCs w:val="22"/>
                <w:vertAlign w:val="baseline"/>
                <w:lang w:val="sr-Cyrl-CS"/>
              </w:rPr>
              <w:t>Потврде надлежног Суда или надлежног органа за регис</w:t>
            </w:r>
            <w:r w:rsidR="00FD5004">
              <w:rPr>
                <w:rFonts w:ascii="Arial" w:hAnsi="Arial" w:cs="Arial"/>
                <w:sz w:val="22"/>
                <w:szCs w:val="22"/>
                <w:vertAlign w:val="baseline"/>
                <w:lang w:val="sr-Cyrl-CS"/>
              </w:rPr>
              <w:t>трацију привредних субјеката .</w:t>
            </w:r>
            <w:r w:rsidRPr="006B132C">
              <w:rPr>
                <w:rFonts w:ascii="Arial" w:eastAsia="Calibri" w:hAnsi="Arial" w:cs="Arial"/>
                <w:sz w:val="22"/>
                <w:szCs w:val="22"/>
                <w:vertAlign w:val="baseline"/>
                <w:lang w:val="ru-RU"/>
              </w:rPr>
              <w:t>...........................</w:t>
            </w:r>
            <w:r w:rsidR="00DF3D76" w:rsidRPr="006B132C">
              <w:rPr>
                <w:rFonts w:ascii="Arial" w:eastAsia="Calibri" w:hAnsi="Arial" w:cs="Arial"/>
                <w:sz w:val="22"/>
                <w:szCs w:val="22"/>
                <w:vertAlign w:val="baseline"/>
                <w:lang w:val="ru-RU"/>
              </w:rPr>
              <w:t>............</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3</w:t>
            </w: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tc>
      </w:tr>
      <w:tr w:rsidR="005816F9" w:rsidRPr="006B132C" w:rsidTr="00D01DE4">
        <w:tc>
          <w:tcPr>
            <w:tcW w:w="567" w:type="dxa"/>
            <w:vAlign w:val="center"/>
          </w:tcPr>
          <w:p w:rsidR="005816F9" w:rsidRPr="006B132C" w:rsidRDefault="005816F9" w:rsidP="008F496C">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p>
          <w:p w:rsidR="005816F9" w:rsidRPr="006B132C" w:rsidRDefault="005816F9" w:rsidP="008F496C">
            <w:pPr>
              <w:autoSpaceDE w:val="0"/>
              <w:autoSpaceDN w:val="0"/>
              <w:adjustRightInd w:val="0"/>
              <w:rPr>
                <w:rFonts w:ascii="Arial" w:eastAsia="Calibri" w:hAnsi="Arial" w:cs="Arial"/>
                <w:b/>
                <w:bCs/>
                <w:sz w:val="22"/>
                <w:szCs w:val="22"/>
                <w:vertAlign w:val="baseline"/>
                <w:lang w:val="ru-RU"/>
              </w:rPr>
            </w:pPr>
          </w:p>
        </w:tc>
        <w:tc>
          <w:tcPr>
            <w:tcW w:w="6379" w:type="dxa"/>
            <w:vAlign w:val="center"/>
          </w:tcPr>
          <w:p w:rsidR="005816F9" w:rsidRPr="006B132C" w:rsidRDefault="005816F9" w:rsidP="007047CF">
            <w:pPr>
              <w:rPr>
                <w:rFonts w:ascii="Arial" w:hAnsi="Arial" w:cs="Arial"/>
                <w:sz w:val="22"/>
                <w:szCs w:val="22"/>
                <w:lang w:val="sr-Cyrl-CS"/>
              </w:rPr>
            </w:pPr>
            <w:r w:rsidRPr="006B132C">
              <w:rPr>
                <w:rFonts w:ascii="Arial" w:hAnsi="Arial" w:cs="Arial"/>
                <w:bCs/>
                <w:noProof/>
                <w:sz w:val="22"/>
                <w:szCs w:val="22"/>
                <w:vertAlign w:val="baseline"/>
                <w:lang w:val="ru-RU" w:eastAsia="sr-Latn-CS"/>
              </w:rPr>
              <w:t xml:space="preserve">Потврда Пореске управе </w:t>
            </w:r>
            <w:r w:rsidRPr="006B132C">
              <w:rPr>
                <w:rFonts w:ascii="Arial" w:hAnsi="Arial" w:cs="Arial"/>
                <w:bCs/>
                <w:noProof/>
                <w:sz w:val="22"/>
                <w:szCs w:val="22"/>
                <w:vertAlign w:val="baseline"/>
                <w:lang w:val="sr-Cyrl-CS" w:eastAsia="sr-Latn-CS"/>
              </w:rPr>
              <w:t>и</w:t>
            </w:r>
          </w:p>
          <w:p w:rsidR="005816F9" w:rsidRPr="008F496C" w:rsidRDefault="005816F9" w:rsidP="008F496C">
            <w:pPr>
              <w:rPr>
                <w:rFonts w:ascii="Arial" w:hAnsi="Arial" w:cs="Arial"/>
                <w:sz w:val="22"/>
                <w:szCs w:val="22"/>
                <w:lang w:val="ru-RU"/>
              </w:rPr>
            </w:pPr>
            <w:r w:rsidRPr="006B132C">
              <w:rPr>
                <w:rFonts w:ascii="Arial" w:hAnsi="Arial" w:cs="Arial"/>
                <w:bCs/>
                <w:noProof/>
                <w:sz w:val="22"/>
                <w:szCs w:val="22"/>
                <w:vertAlign w:val="baseline"/>
                <w:lang w:val="ru-RU" w:eastAsia="sr-Latn-CS"/>
              </w:rPr>
              <w:t xml:space="preserve">Потврда надлежне јединице </w:t>
            </w:r>
            <w:r w:rsidR="00FD5004">
              <w:rPr>
                <w:rFonts w:ascii="Arial" w:hAnsi="Arial" w:cs="Arial"/>
                <w:bCs/>
                <w:noProof/>
                <w:sz w:val="22"/>
                <w:szCs w:val="22"/>
                <w:vertAlign w:val="baseline"/>
                <w:lang w:val="ru-RU" w:eastAsia="sr-Latn-CS"/>
              </w:rPr>
              <w:t>локалне самоуправе ...</w:t>
            </w:r>
            <w:r w:rsidRPr="006B132C">
              <w:rPr>
                <w:rFonts w:ascii="Arial" w:hAnsi="Arial" w:cs="Arial"/>
                <w:bCs/>
                <w:noProof/>
                <w:sz w:val="22"/>
                <w:szCs w:val="22"/>
                <w:vertAlign w:val="baseline"/>
                <w:lang w:val="ru-RU" w:eastAsia="sr-Latn-CS"/>
              </w:rPr>
              <w:t>....</w:t>
            </w:r>
            <w:r w:rsidR="00DF3D76" w:rsidRPr="006B132C">
              <w:rPr>
                <w:rFonts w:ascii="Arial" w:hAnsi="Arial" w:cs="Arial"/>
                <w:bCs/>
                <w:noProof/>
                <w:sz w:val="22"/>
                <w:szCs w:val="22"/>
                <w:vertAlign w:val="baseline"/>
                <w:lang w:val="ru-RU" w:eastAsia="sr-Latn-CS"/>
              </w:rPr>
              <w:t>........</w:t>
            </w:r>
          </w:p>
        </w:tc>
        <w:tc>
          <w:tcPr>
            <w:tcW w:w="1984" w:type="dxa"/>
            <w:vAlign w:val="center"/>
          </w:tcPr>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p>
          <w:p w:rsidR="005816F9" w:rsidRPr="006B132C" w:rsidRDefault="005816F9" w:rsidP="007D6694">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ПРИЛОГ бр. 4</w:t>
            </w:r>
          </w:p>
        </w:tc>
      </w:tr>
    </w:tbl>
    <w:p w:rsidR="00FD5004" w:rsidRDefault="00FD5004" w:rsidP="006562AF">
      <w:pPr>
        <w:jc w:val="both"/>
        <w:rPr>
          <w:rFonts w:ascii="Arial" w:hAnsi="Arial" w:cs="Arial"/>
          <w:b/>
          <w:bCs/>
          <w:sz w:val="22"/>
          <w:szCs w:val="22"/>
          <w:vertAlign w:val="baseline"/>
          <w:lang w:val="ru-RU"/>
        </w:rPr>
      </w:pPr>
    </w:p>
    <w:p w:rsidR="00FD500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5-1. и 6-1. додатни за партију 1.</w:t>
      </w:r>
    </w:p>
    <w:p w:rsidR="007D6694" w:rsidRDefault="007D6694" w:rsidP="006562AF">
      <w:pPr>
        <w:jc w:val="both"/>
        <w:rPr>
          <w:rFonts w:ascii="Arial" w:hAnsi="Arial" w:cs="Arial"/>
          <w:b/>
          <w:bCs/>
          <w:sz w:val="22"/>
          <w:szCs w:val="22"/>
          <w:vertAlign w:val="baseline"/>
          <w:lang w:val="ru-RU"/>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7D6694" w:rsidRDefault="007D6694" w:rsidP="007D6694">
            <w:r w:rsidRPr="00D32577">
              <w:rPr>
                <w:rFonts w:ascii="Arial" w:hAnsi="Arial" w:cs="Arial"/>
                <w:bCs/>
                <w:noProof/>
                <w:sz w:val="22"/>
                <w:szCs w:val="22"/>
                <w:vertAlign w:val="baseline"/>
                <w:lang w:val="sr-Cyrl-CS" w:eastAsia="sr-Latn-CS"/>
              </w:rPr>
              <w:t>Важећа дозвола надлежног органа</w:t>
            </w:r>
            <w:r>
              <w:t xml:space="preserve">  </w:t>
            </w:r>
            <w:r>
              <w:rPr>
                <w:rFonts w:ascii="Arial" w:hAnsi="Arial" w:cs="Arial"/>
                <w:bCs/>
                <w:noProof/>
                <w:sz w:val="22"/>
                <w:szCs w:val="22"/>
                <w:vertAlign w:val="baseline"/>
                <w:lang w:val="ru-RU" w:eastAsia="sr-Latn-CS"/>
              </w:rPr>
              <w:t>..........................</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w:t>
            </w:r>
            <w:r w:rsidRPr="006B132C">
              <w:rPr>
                <w:rFonts w:ascii="Arial" w:eastAsia="Calibri" w:hAnsi="Arial" w:cs="Arial"/>
                <w:b/>
                <w:bCs/>
                <w:sz w:val="22"/>
                <w:szCs w:val="22"/>
                <w:vertAlign w:val="baseline"/>
                <w:lang w:val="ru-RU"/>
              </w:rPr>
              <w:t>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7D669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Извод из листа непокретности</w:t>
            </w:r>
            <w:r w:rsidR="003C2E17">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w:t>
            </w:r>
          </w:p>
          <w:p w:rsidR="003C2E17" w:rsidRPr="003C2E17" w:rsidRDefault="003C2E17" w:rsidP="00145690">
            <w:pPr>
              <w:autoSpaceDE w:val="0"/>
              <w:autoSpaceDN w:val="0"/>
              <w:adjustRightInd w:val="0"/>
              <w:rPr>
                <w:rFonts w:ascii="Arial" w:hAnsi="Arial" w:cs="Arial"/>
                <w:bCs/>
                <w:noProof/>
                <w:sz w:val="22"/>
                <w:szCs w:val="22"/>
                <w:vertAlign w:val="baseline"/>
                <w:lang w:val="ru-RU" w:eastAsia="sr-Latn-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6-1</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6562AF">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5-2. и 6-2. додатни за партију 2.</w:t>
      </w:r>
    </w:p>
    <w:p w:rsidR="007D6694" w:rsidRDefault="007D6694" w:rsidP="006562AF">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6) </w:t>
            </w:r>
            <w:r w:rsidRPr="00D01DE4">
              <w:rPr>
                <w:rFonts w:ascii="Arial" w:hAnsi="Arial" w:cs="Arial"/>
                <w:bCs/>
                <w:noProof/>
                <w:sz w:val="22"/>
                <w:szCs w:val="22"/>
                <w:vertAlign w:val="baseline"/>
                <w:lang w:val="sr-Cyrl-CS" w:eastAsia="sr-Latn-CS"/>
              </w:rPr>
              <w:t>..............................................................</w:t>
            </w:r>
            <w:r w:rsidR="007D6694" w:rsidRPr="006B132C">
              <w:rPr>
                <w:rFonts w:ascii="Arial" w:hAnsi="Arial" w:cs="Arial"/>
                <w:bCs/>
                <w:noProof/>
                <w:sz w:val="22"/>
                <w:szCs w:val="22"/>
                <w:vertAlign w:val="baseline"/>
                <w:lang w:val="ru-RU" w:eastAsia="sr-Latn-CS"/>
              </w:rPr>
              <w:t>……</w:t>
            </w:r>
            <w:r w:rsidR="007D6694" w:rsidRPr="006B132C">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Default="007D6694" w:rsidP="003C2E17">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3C2E17" w:rsidRPr="006B132C" w:rsidRDefault="003C2E17" w:rsidP="003C2E17">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Default="003C2E17" w:rsidP="003C2E17">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е и потврда о регистрацији</w:t>
            </w:r>
            <w:r w:rsidRPr="006B132C">
              <w:rPr>
                <w:rFonts w:ascii="Arial" w:hAnsi="Arial" w:cs="Arial"/>
                <w:sz w:val="22"/>
                <w:szCs w:val="22"/>
                <w:vertAlign w:val="baseline"/>
                <w:lang w:val="sr-Cyrl-CS"/>
              </w:rPr>
              <w:t xml:space="preserve"> </w:t>
            </w:r>
            <w:r>
              <w:rPr>
                <w:rFonts w:ascii="Arial" w:hAnsi="Arial" w:cs="Arial"/>
                <w:sz w:val="22"/>
                <w:szCs w:val="22"/>
                <w:vertAlign w:val="baseline"/>
                <w:lang w:val="sr-Cyrl-CS"/>
              </w:rPr>
              <w:t xml:space="preserve"> .......</w:t>
            </w:r>
          </w:p>
          <w:p w:rsidR="003C2E17" w:rsidRPr="003C2E17" w:rsidRDefault="003C2E17" w:rsidP="003C2E17">
            <w:pPr>
              <w:rPr>
                <w:rFonts w:ascii="Arial" w:hAnsi="Arial" w:cs="Arial"/>
                <w:sz w:val="22"/>
                <w:szCs w:val="22"/>
                <w:vertAlign w:val="baseline"/>
                <w:lang w:val="sr-Cyrl-CS"/>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w:t>
            </w:r>
            <w:r w:rsidRPr="006B132C">
              <w:rPr>
                <w:rFonts w:ascii="Arial" w:eastAsia="Calibri" w:hAnsi="Arial" w:cs="Arial"/>
                <w:b/>
                <w:bCs/>
                <w:sz w:val="22"/>
                <w:szCs w:val="22"/>
                <w:vertAlign w:val="baseline"/>
                <w:lang w:val="ru-RU"/>
              </w:rPr>
              <w:t>2</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7D6694" w:rsidRDefault="007D6694" w:rsidP="007D669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5-3. и 6-3. додатни за партију 3.</w:t>
      </w:r>
    </w:p>
    <w:p w:rsidR="007D6694" w:rsidRDefault="007D6694" w:rsidP="007D669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D01DE4" w:rsidRDefault="00D01DE4" w:rsidP="00145690">
            <w:pPr>
              <w:autoSpaceDE w:val="0"/>
              <w:autoSpaceDN w:val="0"/>
              <w:adjustRightInd w:val="0"/>
              <w:rPr>
                <w:rFonts w:ascii="Arial" w:eastAsia="Calibri" w:hAnsi="Arial" w:cs="Arial"/>
                <w:sz w:val="22"/>
                <w:szCs w:val="22"/>
                <w:vertAlign w:val="baseline"/>
                <w:lang w:val="ru-RU"/>
              </w:rPr>
            </w:pPr>
            <w:r w:rsidRPr="00E45DCF">
              <w:rPr>
                <w:rFonts w:ascii="Arial" w:hAnsi="Arial" w:cs="Arial"/>
                <w:bCs/>
                <w:noProof/>
                <w:sz w:val="22"/>
                <w:szCs w:val="22"/>
                <w:vertAlign w:val="baseline"/>
                <w:lang w:val="sr-Cyrl-CS" w:eastAsia="sr-Latn-CS"/>
              </w:rPr>
              <w:t>(ОБРАЗАЦ 6)</w:t>
            </w:r>
            <w:r>
              <w:rPr>
                <w:rFonts w:ascii="Arial" w:hAnsi="Arial" w:cs="Arial"/>
                <w:b/>
                <w:bCs/>
                <w:noProof/>
                <w:sz w:val="22"/>
                <w:szCs w:val="22"/>
                <w:vertAlign w:val="baseline"/>
                <w:lang w:val="sr-Cyrl-CS" w:eastAsia="sr-Latn-CS"/>
              </w:rPr>
              <w:t xml:space="preserve"> </w:t>
            </w:r>
            <w:r w:rsidRPr="00D01DE4">
              <w:rPr>
                <w:rFonts w:ascii="Arial" w:hAnsi="Arial" w:cs="Arial"/>
                <w:bCs/>
                <w:noProof/>
                <w:sz w:val="22"/>
                <w:szCs w:val="22"/>
                <w:vertAlign w:val="baseline"/>
                <w:lang w:val="sr-Cyrl-CS" w:eastAsia="sr-Latn-CS"/>
              </w:rPr>
              <w:t>..............................................................</w:t>
            </w:r>
            <w:r w:rsidR="007D6694" w:rsidRPr="00D01DE4">
              <w:rPr>
                <w:rFonts w:ascii="Arial" w:hAnsi="Arial" w:cs="Arial"/>
                <w:bCs/>
                <w:noProof/>
                <w:sz w:val="22"/>
                <w:szCs w:val="22"/>
                <w:vertAlign w:val="baseline"/>
                <w:lang w:val="ru-RU" w:eastAsia="sr-Latn-CS"/>
              </w:rPr>
              <w:t>……</w:t>
            </w:r>
            <w:r w:rsidR="007D6694" w:rsidRPr="00D01DE4">
              <w:rPr>
                <w:rFonts w:ascii="Arial" w:eastAsia="Calibri" w:hAnsi="Arial" w:cs="Arial"/>
                <w:sz w:val="22"/>
                <w:szCs w:val="22"/>
                <w:vertAlign w:val="baseline"/>
                <w:lang w:val="ru-RU"/>
              </w:rPr>
              <w:t>.......</w:t>
            </w:r>
          </w:p>
          <w:p w:rsidR="007D6694" w:rsidRPr="006B132C" w:rsidRDefault="007D669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r w:rsidR="007D6694" w:rsidRPr="006B132C" w:rsidTr="00D01DE4">
        <w:tc>
          <w:tcPr>
            <w:tcW w:w="567"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6.</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7D6694" w:rsidRPr="006B132C" w:rsidRDefault="00D01DE4" w:rsidP="00145690">
            <w:pPr>
              <w:autoSpaceDE w:val="0"/>
              <w:autoSpaceDN w:val="0"/>
              <w:adjustRightInd w:val="0"/>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w:t>
            </w:r>
            <w:r w:rsidR="007D6694" w:rsidRPr="006B132C">
              <w:rPr>
                <w:rFonts w:ascii="Arial" w:hAnsi="Arial" w:cs="Arial"/>
                <w:bCs/>
                <w:noProof/>
                <w:sz w:val="22"/>
                <w:szCs w:val="22"/>
                <w:vertAlign w:val="baseline"/>
                <w:lang w:val="ru-RU" w:eastAsia="sr-Latn-CS"/>
              </w:rPr>
              <w:t>…………..................</w:t>
            </w:r>
          </w:p>
          <w:p w:rsidR="007D6694" w:rsidRPr="006B132C" w:rsidRDefault="007D6694" w:rsidP="00145690">
            <w:pPr>
              <w:autoSpaceDE w:val="0"/>
              <w:autoSpaceDN w:val="0"/>
              <w:adjustRightInd w:val="0"/>
              <w:rPr>
                <w:rFonts w:ascii="Arial" w:eastAsia="Calibri" w:hAnsi="Arial" w:cs="Arial"/>
                <w:b/>
                <w:bCs/>
                <w:sz w:val="22"/>
                <w:szCs w:val="22"/>
                <w:vertAlign w:val="baseline"/>
                <w:lang w:val="ru-RU"/>
              </w:rPr>
            </w:pPr>
          </w:p>
        </w:tc>
        <w:tc>
          <w:tcPr>
            <w:tcW w:w="1984" w:type="dxa"/>
            <w:vAlign w:val="center"/>
          </w:tcPr>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6-3</w:t>
            </w:r>
          </w:p>
          <w:p w:rsidR="007D6694" w:rsidRPr="006B132C" w:rsidRDefault="007D669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D01DE4" w:rsidRDefault="00D01DE4" w:rsidP="00D01DE4">
      <w:pPr>
        <w:jc w:val="both"/>
        <w:rPr>
          <w:rFonts w:ascii="Arial" w:hAnsi="Arial" w:cs="Arial"/>
          <w:b/>
          <w:sz w:val="22"/>
          <w:szCs w:val="22"/>
          <w:vertAlign w:val="baseline"/>
          <w:lang w:val="sr-Cyrl-CS"/>
        </w:rPr>
      </w:pPr>
      <w:r w:rsidRPr="006B132C">
        <w:rPr>
          <w:rFonts w:ascii="Arial" w:hAnsi="Arial" w:cs="Arial"/>
          <w:b/>
          <w:sz w:val="22"/>
          <w:szCs w:val="22"/>
          <w:vertAlign w:val="baseline"/>
          <w:lang w:val="sr-Cyrl-CS"/>
        </w:rPr>
        <w:t>П Р И Л О З И:</w:t>
      </w:r>
      <w:r>
        <w:rPr>
          <w:rFonts w:ascii="Arial" w:hAnsi="Arial" w:cs="Arial"/>
          <w:b/>
          <w:sz w:val="22"/>
          <w:szCs w:val="22"/>
          <w:vertAlign w:val="baseline"/>
          <w:lang w:val="sr-Cyrl-CS"/>
        </w:rPr>
        <w:t xml:space="preserve"> 5-4. додатни за партију 4.</w:t>
      </w:r>
    </w:p>
    <w:p w:rsidR="00D01DE4" w:rsidRDefault="00D01DE4" w:rsidP="00D01DE4">
      <w:pPr>
        <w:jc w:val="both"/>
        <w:rPr>
          <w:rFonts w:ascii="Arial" w:hAnsi="Arial" w:cs="Arial"/>
          <w:b/>
          <w:sz w:val="22"/>
          <w:szCs w:val="22"/>
          <w:vertAlign w:val="baseline"/>
          <w:lang w:val="sr-Cyrl-CS"/>
        </w:rPr>
      </w:pPr>
    </w:p>
    <w:tbl>
      <w:tblPr>
        <w:tblW w:w="8930" w:type="dxa"/>
        <w:tblInd w:w="392" w:type="dxa"/>
        <w:tblLook w:val="04A0" w:firstRow="1" w:lastRow="0" w:firstColumn="1" w:lastColumn="0" w:noHBand="0" w:noVBand="1"/>
      </w:tblPr>
      <w:tblGrid>
        <w:gridCol w:w="567"/>
        <w:gridCol w:w="6379"/>
        <w:gridCol w:w="1984"/>
      </w:tblGrid>
      <w:tr w:rsidR="00D01DE4" w:rsidRPr="006B132C" w:rsidTr="00D01DE4">
        <w:tc>
          <w:tcPr>
            <w:tcW w:w="567"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5.</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c>
          <w:tcPr>
            <w:tcW w:w="6379" w:type="dxa"/>
            <w:vAlign w:val="center"/>
          </w:tcPr>
          <w:p w:rsidR="00D01DE4" w:rsidRPr="006B132C" w:rsidRDefault="00D01DE4" w:rsidP="00145690">
            <w:pPr>
              <w:autoSpaceDE w:val="0"/>
              <w:autoSpaceDN w:val="0"/>
              <w:adjustRightInd w:val="0"/>
              <w:rPr>
                <w:rFonts w:ascii="Arial" w:eastAsia="Calibri"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r w:rsidRPr="006B132C">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w:t>
            </w:r>
            <w:r w:rsidRPr="006B132C">
              <w:rPr>
                <w:rFonts w:ascii="Arial" w:eastAsia="Calibri" w:hAnsi="Arial" w:cs="Arial"/>
                <w:sz w:val="22"/>
                <w:szCs w:val="22"/>
                <w:vertAlign w:val="baseline"/>
                <w:lang w:val="ru-RU"/>
              </w:rPr>
              <w:t>.......</w:t>
            </w:r>
          </w:p>
          <w:p w:rsidR="00D01DE4" w:rsidRPr="006B132C" w:rsidRDefault="00D01DE4" w:rsidP="00145690">
            <w:pPr>
              <w:autoSpaceDE w:val="0"/>
              <w:autoSpaceDN w:val="0"/>
              <w:adjustRightInd w:val="0"/>
              <w:rPr>
                <w:rFonts w:ascii="Arial" w:eastAsia="Calibri" w:hAnsi="Arial" w:cs="Arial"/>
                <w:sz w:val="22"/>
                <w:szCs w:val="22"/>
                <w:vertAlign w:val="baseline"/>
                <w:lang w:val="ru-RU"/>
              </w:rPr>
            </w:pPr>
          </w:p>
        </w:tc>
        <w:tc>
          <w:tcPr>
            <w:tcW w:w="1984" w:type="dxa"/>
            <w:vAlign w:val="center"/>
          </w:tcPr>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ПРИЛОГ бр. </w:t>
            </w:r>
            <w:r>
              <w:rPr>
                <w:rFonts w:ascii="Arial" w:eastAsia="Calibri" w:hAnsi="Arial" w:cs="Arial"/>
                <w:b/>
                <w:bCs/>
                <w:sz w:val="22"/>
                <w:szCs w:val="22"/>
                <w:vertAlign w:val="baseline"/>
                <w:lang w:val="ru-RU"/>
              </w:rPr>
              <w:t>5-4</w:t>
            </w:r>
          </w:p>
          <w:p w:rsidR="00D01DE4" w:rsidRPr="006B132C" w:rsidRDefault="00D01DE4" w:rsidP="00145690">
            <w:pPr>
              <w:autoSpaceDE w:val="0"/>
              <w:autoSpaceDN w:val="0"/>
              <w:adjustRightInd w:val="0"/>
              <w:jc w:val="center"/>
              <w:rPr>
                <w:rFonts w:ascii="Arial" w:eastAsia="Calibri" w:hAnsi="Arial" w:cs="Arial"/>
                <w:b/>
                <w:bCs/>
                <w:sz w:val="22"/>
                <w:szCs w:val="22"/>
                <w:vertAlign w:val="baseline"/>
                <w:lang w:val="ru-RU"/>
              </w:rPr>
            </w:pPr>
          </w:p>
        </w:tc>
      </w:tr>
    </w:tbl>
    <w:p w:rsidR="007D6694" w:rsidRDefault="007D6694" w:rsidP="006562AF">
      <w:pPr>
        <w:jc w:val="both"/>
        <w:rPr>
          <w:rFonts w:ascii="Arial" w:hAnsi="Arial" w:cs="Arial"/>
          <w:b/>
          <w:bCs/>
          <w:sz w:val="22"/>
          <w:szCs w:val="22"/>
          <w:vertAlign w:val="baseline"/>
          <w:lang w:val="ru-RU"/>
        </w:rPr>
      </w:pPr>
    </w:p>
    <w:p w:rsidR="00E45DCF" w:rsidRDefault="00E45DCF" w:rsidP="006562AF">
      <w:pPr>
        <w:jc w:val="both"/>
        <w:rPr>
          <w:rFonts w:ascii="Arial" w:hAnsi="Arial" w:cs="Arial"/>
          <w:b/>
          <w:bCs/>
          <w:sz w:val="22"/>
          <w:szCs w:val="22"/>
          <w:vertAlign w:val="baseline"/>
          <w:lang w:val="ru-RU"/>
        </w:rPr>
      </w:pPr>
    </w:p>
    <w:p w:rsidR="006265A7" w:rsidRDefault="006562AF" w:rsidP="006562AF">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ru-RU"/>
        </w:rPr>
        <w:lastRenderedPageBreak/>
        <w:t>О</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Б</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Р</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А</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С</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Ц</w:t>
      </w:r>
      <w:r w:rsidR="00CC2F4E" w:rsidRPr="006B132C">
        <w:rPr>
          <w:rFonts w:ascii="Arial" w:hAnsi="Arial" w:cs="Arial"/>
          <w:b/>
          <w:bCs/>
          <w:sz w:val="22"/>
          <w:szCs w:val="22"/>
          <w:vertAlign w:val="baseline"/>
          <w:lang w:val="ru-RU"/>
        </w:rPr>
        <w:t xml:space="preserve"> </w:t>
      </w:r>
      <w:r w:rsidRPr="006B132C">
        <w:rPr>
          <w:rFonts w:ascii="Arial" w:hAnsi="Arial" w:cs="Arial"/>
          <w:b/>
          <w:bCs/>
          <w:sz w:val="22"/>
          <w:szCs w:val="22"/>
          <w:vertAlign w:val="baseline"/>
          <w:lang w:val="ru-RU"/>
        </w:rPr>
        <w:t>И</w:t>
      </w:r>
      <w:r w:rsidRPr="006B132C">
        <w:rPr>
          <w:rFonts w:ascii="Arial" w:hAnsi="Arial" w:cs="Arial"/>
          <w:b/>
          <w:bCs/>
          <w:sz w:val="22"/>
          <w:szCs w:val="22"/>
          <w:vertAlign w:val="baseline"/>
          <w:lang w:val="sr-Cyrl-CS"/>
        </w:rPr>
        <w:t>:</w:t>
      </w:r>
    </w:p>
    <w:p w:rsidR="00DF3D76" w:rsidRPr="006B132C" w:rsidRDefault="00DF3D76" w:rsidP="006562AF">
      <w:pPr>
        <w:jc w:val="both"/>
        <w:rPr>
          <w:rFonts w:ascii="Arial" w:hAnsi="Arial" w:cs="Arial"/>
          <w:b/>
          <w:bCs/>
          <w:sz w:val="22"/>
          <w:szCs w:val="22"/>
          <w:vertAlign w:val="baseline"/>
          <w:lang w:val="sr-Cyrl-CS"/>
        </w:rPr>
      </w:pPr>
    </w:p>
    <w:tbl>
      <w:tblPr>
        <w:tblW w:w="0" w:type="auto"/>
        <w:tblInd w:w="720" w:type="dxa"/>
        <w:tblLook w:val="04A0" w:firstRow="1" w:lastRow="0" w:firstColumn="1" w:lastColumn="0" w:noHBand="0" w:noVBand="1"/>
      </w:tblPr>
      <w:tblGrid>
        <w:gridCol w:w="522"/>
        <w:gridCol w:w="6030"/>
        <w:gridCol w:w="1908"/>
      </w:tblGrid>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5816F9"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Образац за оцену испуњености услова .........................</w:t>
            </w:r>
            <w:r w:rsidR="003755A4">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2.</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bCs/>
                <w:sz w:val="22"/>
                <w:szCs w:val="22"/>
                <w:vertAlign w:val="baseline"/>
                <w:lang w:val="ru-RU"/>
              </w:rPr>
              <w:t>П</w:t>
            </w:r>
            <w:r w:rsidRPr="006B132C">
              <w:rPr>
                <w:rFonts w:ascii="Arial" w:eastAsia="Calibri" w:hAnsi="Arial" w:cs="Arial"/>
                <w:sz w:val="22"/>
                <w:szCs w:val="22"/>
                <w:vertAlign w:val="baseline"/>
                <w:lang w:val="ru-RU"/>
              </w:rPr>
              <w:t>одаци о понуђачу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2</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3.</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Изјава понуђача о лицу овлашћеном за састављање и потписивање понуде .....................................................</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3</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4</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Изјава понуђача да не наступа са подизвођач</w:t>
            </w:r>
            <w:r w:rsidR="00B62507" w:rsidRPr="006B132C">
              <w:rPr>
                <w:rFonts w:ascii="Arial" w:eastAsia="Calibri" w:hAnsi="Arial" w:cs="Arial"/>
                <w:sz w:val="22"/>
                <w:szCs w:val="22"/>
                <w:vertAlign w:val="baseline"/>
                <w:lang w:val="ru-RU"/>
              </w:rPr>
              <w:t>ем</w:t>
            </w:r>
            <w:r w:rsidRPr="006B132C">
              <w:rPr>
                <w:rFonts w:ascii="Arial" w:eastAsia="Calibri" w:hAnsi="Arial" w:cs="Arial"/>
                <w:sz w:val="22"/>
                <w:szCs w:val="22"/>
                <w:vertAlign w:val="baseline"/>
                <w:lang w:val="ru-RU"/>
              </w:rPr>
              <w:t xml:space="preserve"> </w:t>
            </w:r>
            <w:r w:rsidR="00B62507" w:rsidRPr="006B132C">
              <w:rPr>
                <w:rFonts w:ascii="Arial" w:eastAsia="Calibri" w:hAnsi="Arial" w:cs="Arial"/>
                <w:sz w:val="22"/>
                <w:szCs w:val="22"/>
                <w:vertAlign w:val="baseline"/>
                <w:lang w:val="ru-RU"/>
              </w:rPr>
              <w:t>..</w:t>
            </w:r>
            <w:r w:rsidRPr="006B132C">
              <w:rPr>
                <w:rFonts w:ascii="Arial" w:eastAsia="Calibri" w:hAnsi="Arial" w:cs="Arial"/>
                <w:sz w:val="22"/>
                <w:szCs w:val="22"/>
                <w:vertAlign w:val="baseline"/>
                <w:lang w:val="ru-RU"/>
              </w:rPr>
              <w:t>.........</w:t>
            </w:r>
          </w:p>
          <w:p w:rsidR="006562AF" w:rsidRPr="006B132C" w:rsidRDefault="006562AF" w:rsidP="007047CF">
            <w:pPr>
              <w:autoSpaceDE w:val="0"/>
              <w:autoSpaceDN w:val="0"/>
              <w:adjustRightInd w:val="0"/>
              <w:rPr>
                <w:rFonts w:ascii="Arial" w:eastAsia="Calibri"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5</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3755A4" w:rsidRDefault="006562AF" w:rsidP="003755A4">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bCs/>
                <w:sz w:val="22"/>
                <w:szCs w:val="22"/>
                <w:vertAlign w:val="baseline"/>
                <w:lang w:val="sr-Cyrl-CS"/>
              </w:rPr>
              <w:t>Изјава о ангажовању подизвођача ....................................</w:t>
            </w:r>
          </w:p>
          <w:p w:rsidR="006562AF" w:rsidRPr="006B132C" w:rsidRDefault="003755A4" w:rsidP="003755A4">
            <w:pPr>
              <w:autoSpaceDE w:val="0"/>
              <w:autoSpaceDN w:val="0"/>
              <w:adjustRightInd w:val="0"/>
              <w:rPr>
                <w:rFonts w:ascii="Arial" w:eastAsia="Calibri" w:hAnsi="Arial" w:cs="Arial"/>
                <w:sz w:val="22"/>
                <w:szCs w:val="22"/>
                <w:vertAlign w:val="baseline"/>
                <w:lang w:val="ru-RU"/>
              </w:rPr>
            </w:pPr>
            <w:r w:rsidRPr="006B132C">
              <w:rPr>
                <w:rFonts w:ascii="Arial" w:eastAsia="Calibri" w:hAnsi="Arial" w:cs="Arial"/>
                <w:sz w:val="22"/>
                <w:szCs w:val="22"/>
                <w:vertAlign w:val="baseline"/>
                <w:lang w:val="ru-RU"/>
              </w:rPr>
              <w:t xml:space="preserve"> </w:t>
            </w: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6</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r w:rsidRPr="006B132C">
              <w:rPr>
                <w:rFonts w:ascii="Arial" w:eastAsia="Calibri" w:hAnsi="Arial" w:cs="Arial"/>
                <w:sz w:val="22"/>
                <w:szCs w:val="22"/>
                <w:vertAlign w:val="baseline"/>
                <w:lang w:val="ru-RU"/>
              </w:rPr>
              <w:t>Подаци о подизвођачу ..................................................</w:t>
            </w:r>
          </w:p>
          <w:p w:rsidR="006562AF" w:rsidRPr="006B132C" w:rsidRDefault="006562AF" w:rsidP="007047CF">
            <w:pPr>
              <w:autoSpaceDE w:val="0"/>
              <w:autoSpaceDN w:val="0"/>
              <w:adjustRightInd w:val="0"/>
              <w:rPr>
                <w:rFonts w:ascii="Arial" w:eastAsia="Calibri" w:hAnsi="Arial" w:cs="Arial"/>
                <w:bCs/>
                <w:sz w:val="22"/>
                <w:szCs w:val="22"/>
                <w:vertAlign w:val="baseline"/>
                <w:lang w:val="sr-Cyrl-CS"/>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ru-RU"/>
              </w:rPr>
              <w:t>4</w:t>
            </w:r>
            <w:r w:rsidR="006265A7" w:rsidRPr="006B132C">
              <w:rPr>
                <w:rFonts w:ascii="Arial" w:eastAsia="Calibri" w:hAnsi="Arial" w:cs="Arial"/>
                <w:b/>
                <w:bCs/>
                <w:sz w:val="22"/>
                <w:szCs w:val="22"/>
                <w:vertAlign w:val="baseline"/>
                <w:lang w:val="ru-RU"/>
              </w:rPr>
              <w:t>б</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7</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Pr="006B132C" w:rsidRDefault="006562AF" w:rsidP="007047CF">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Подаци о понуђачу који је учесник у зајеничкој понуди ..</w:t>
            </w:r>
          </w:p>
          <w:p w:rsidR="006562AF" w:rsidRPr="006B132C" w:rsidRDefault="006562AF" w:rsidP="007047CF">
            <w:pPr>
              <w:autoSpaceDE w:val="0"/>
              <w:autoSpaceDN w:val="0"/>
              <w:adjustRightInd w:val="0"/>
              <w:rPr>
                <w:rFonts w:ascii="Arial" w:eastAsia="Calibri"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p>
          <w:p w:rsidR="006562AF" w:rsidRPr="006B132C" w:rsidRDefault="006562AF" w:rsidP="007047CF">
            <w:pPr>
              <w:autoSpaceDE w:val="0"/>
              <w:autoSpaceDN w:val="0"/>
              <w:adjustRightInd w:val="0"/>
              <w:rPr>
                <w:rFonts w:ascii="Arial" w:eastAsia="Calibri" w:hAnsi="Arial" w:cs="Arial"/>
                <w:b/>
                <w:bCs/>
                <w:sz w:val="22"/>
                <w:szCs w:val="22"/>
                <w:vertAlign w:val="baseline"/>
                <w:lang w:val="en-US"/>
              </w:rPr>
            </w:pPr>
          </w:p>
        </w:tc>
      </w:tr>
      <w:tr w:rsidR="006562AF" w:rsidRPr="006B132C" w:rsidTr="00E45DCF">
        <w:tc>
          <w:tcPr>
            <w:tcW w:w="522" w:type="dxa"/>
            <w:vAlign w:val="center"/>
          </w:tcPr>
          <w:p w:rsidR="006562AF" w:rsidRPr="006B132C" w:rsidRDefault="005816F9" w:rsidP="007047CF">
            <w:pPr>
              <w:autoSpaceDE w:val="0"/>
              <w:autoSpaceDN w:val="0"/>
              <w:adjustRightInd w:val="0"/>
              <w:jc w:val="center"/>
              <w:rPr>
                <w:rFonts w:ascii="Arial" w:eastAsia="Calibri" w:hAnsi="Arial" w:cs="Arial"/>
                <w:b/>
                <w:bCs/>
                <w:sz w:val="22"/>
                <w:szCs w:val="22"/>
                <w:vertAlign w:val="baseline"/>
                <w:lang w:val="en-US"/>
              </w:rPr>
            </w:pPr>
            <w:r w:rsidRPr="006B132C">
              <w:rPr>
                <w:rFonts w:ascii="Arial" w:eastAsia="Calibri" w:hAnsi="Arial" w:cs="Arial"/>
                <w:b/>
                <w:bCs/>
                <w:sz w:val="22"/>
                <w:szCs w:val="22"/>
                <w:vertAlign w:val="baseline"/>
                <w:lang w:val="sr-Cyrl-CS"/>
              </w:rPr>
              <w:t>8</w:t>
            </w:r>
            <w:r w:rsidR="006562AF" w:rsidRPr="006B132C">
              <w:rPr>
                <w:rFonts w:ascii="Arial" w:eastAsia="Calibri" w:hAnsi="Arial" w:cs="Arial"/>
                <w:b/>
                <w:bCs/>
                <w:sz w:val="22"/>
                <w:szCs w:val="22"/>
                <w:vertAlign w:val="baseline"/>
                <w:lang w:val="en-US"/>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en-US"/>
              </w:rPr>
            </w:pPr>
          </w:p>
        </w:tc>
        <w:tc>
          <w:tcPr>
            <w:tcW w:w="6030" w:type="dxa"/>
            <w:vAlign w:val="center"/>
          </w:tcPr>
          <w:p w:rsidR="006562AF" w:rsidRDefault="006562AF" w:rsidP="003755A4">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sr-Cyrl-CS"/>
              </w:rPr>
              <w:t>Изјава</w:t>
            </w:r>
            <w:r w:rsidR="00B62507" w:rsidRPr="006B132C">
              <w:rPr>
                <w:rFonts w:ascii="Arial" w:hAnsi="Arial" w:cs="Arial"/>
                <w:bCs/>
                <w:sz w:val="22"/>
                <w:szCs w:val="22"/>
                <w:vertAlign w:val="baseline"/>
                <w:lang w:val="sr-Cyrl-CS"/>
              </w:rPr>
              <w:t xml:space="preserve"> </w:t>
            </w:r>
            <w:r w:rsidRPr="006B132C">
              <w:rPr>
                <w:rFonts w:ascii="Arial" w:hAnsi="Arial" w:cs="Arial"/>
                <w:bCs/>
                <w:sz w:val="22"/>
                <w:szCs w:val="22"/>
                <w:vertAlign w:val="baseline"/>
                <w:lang w:val="sr-Cyrl-CS"/>
              </w:rPr>
              <w:t>чланова групе</w:t>
            </w:r>
            <w:r w:rsidR="00944168">
              <w:rPr>
                <w:rFonts w:ascii="Arial" w:hAnsi="Arial" w:cs="Arial"/>
                <w:bCs/>
                <w:sz w:val="22"/>
                <w:szCs w:val="22"/>
                <w:vertAlign w:val="baseline"/>
                <w:lang w:val="en-US"/>
              </w:rPr>
              <w:t xml:space="preserve"> </w:t>
            </w:r>
            <w:r w:rsidRPr="006B132C">
              <w:rPr>
                <w:rFonts w:ascii="Arial" w:hAnsi="Arial" w:cs="Arial"/>
                <w:bCs/>
                <w:sz w:val="22"/>
                <w:szCs w:val="22"/>
                <w:vertAlign w:val="baseline"/>
                <w:lang w:val="sr-Cyrl-CS"/>
              </w:rPr>
              <w:t>који подносе заједничку понуду</w:t>
            </w:r>
            <w:r w:rsidRPr="006B132C">
              <w:rPr>
                <w:rFonts w:ascii="Arial" w:hAnsi="Arial" w:cs="Arial"/>
                <w:bCs/>
                <w:sz w:val="22"/>
                <w:szCs w:val="22"/>
                <w:vertAlign w:val="baseline"/>
                <w:lang w:val="ru-RU"/>
              </w:rPr>
              <w:t xml:space="preserve"> …</w:t>
            </w:r>
          </w:p>
          <w:p w:rsidR="003755A4" w:rsidRPr="006B132C" w:rsidRDefault="003755A4" w:rsidP="003755A4">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CC2F4E" w:rsidRPr="006B132C">
              <w:rPr>
                <w:rFonts w:ascii="Arial" w:eastAsia="Calibri" w:hAnsi="Arial" w:cs="Arial"/>
                <w:b/>
                <w:bCs/>
                <w:sz w:val="22"/>
                <w:szCs w:val="22"/>
                <w:vertAlign w:val="baseline"/>
                <w:lang w:val="sr-Cyrl-CS"/>
              </w:rPr>
              <w:t>5</w:t>
            </w:r>
            <w:r w:rsidR="006265A7" w:rsidRPr="006B132C">
              <w:rPr>
                <w:rFonts w:ascii="Arial" w:eastAsia="Calibri" w:hAnsi="Arial" w:cs="Arial"/>
                <w:b/>
                <w:bCs/>
                <w:sz w:val="22"/>
                <w:szCs w:val="22"/>
                <w:vertAlign w:val="baseline"/>
                <w:lang w:val="sr-Cyrl-CS"/>
              </w:rPr>
              <w:t>а</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5816F9" w:rsidRPr="006B132C" w:rsidTr="00E45DCF">
        <w:tc>
          <w:tcPr>
            <w:tcW w:w="522" w:type="dxa"/>
            <w:vAlign w:val="center"/>
          </w:tcPr>
          <w:p w:rsidR="005816F9" w:rsidRPr="006B132C" w:rsidRDefault="00E45DCF" w:rsidP="007047CF">
            <w:pPr>
              <w:autoSpaceDE w:val="0"/>
              <w:autoSpaceDN w:val="0"/>
              <w:adjustRightInd w:val="0"/>
              <w:jc w:val="center"/>
              <w:rPr>
                <w:rFonts w:ascii="Arial" w:eastAsia="Calibri" w:hAnsi="Arial" w:cs="Arial"/>
                <w:b/>
                <w:bCs/>
                <w:sz w:val="22"/>
                <w:szCs w:val="22"/>
                <w:vertAlign w:val="baseline"/>
                <w:lang w:val="sr-Cyrl-CS"/>
              </w:rPr>
            </w:pPr>
            <w:r>
              <w:rPr>
                <w:rFonts w:ascii="Arial" w:eastAsia="Calibri" w:hAnsi="Arial" w:cs="Arial"/>
                <w:b/>
                <w:bCs/>
                <w:sz w:val="22"/>
                <w:szCs w:val="22"/>
                <w:vertAlign w:val="baseline"/>
                <w:lang w:val="sr-Cyrl-CS"/>
              </w:rPr>
              <w:t>9</w:t>
            </w:r>
            <w:r w:rsidR="005816F9" w:rsidRPr="006B132C">
              <w:rPr>
                <w:rFonts w:ascii="Arial" w:eastAsia="Calibri" w:hAnsi="Arial" w:cs="Arial"/>
                <w:b/>
                <w:bCs/>
                <w:sz w:val="22"/>
                <w:szCs w:val="22"/>
                <w:vertAlign w:val="baseline"/>
                <w:lang w:val="sr-Cyrl-CS"/>
              </w:rPr>
              <w:t>.</w:t>
            </w:r>
          </w:p>
          <w:p w:rsidR="005816F9" w:rsidRPr="006B132C" w:rsidRDefault="005816F9" w:rsidP="007047CF">
            <w:pPr>
              <w:autoSpaceDE w:val="0"/>
              <w:autoSpaceDN w:val="0"/>
              <w:adjustRightInd w:val="0"/>
              <w:jc w:val="center"/>
              <w:rPr>
                <w:rFonts w:ascii="Arial" w:eastAsia="Calibri" w:hAnsi="Arial" w:cs="Arial"/>
                <w:b/>
                <w:bCs/>
                <w:sz w:val="22"/>
                <w:szCs w:val="22"/>
                <w:vertAlign w:val="baseline"/>
                <w:lang w:val="sr-Cyrl-CS"/>
              </w:rPr>
            </w:pPr>
          </w:p>
        </w:tc>
        <w:tc>
          <w:tcPr>
            <w:tcW w:w="6030" w:type="dxa"/>
            <w:vAlign w:val="center"/>
          </w:tcPr>
          <w:p w:rsidR="005816F9" w:rsidRPr="006B132C" w:rsidRDefault="005816F9" w:rsidP="007047CF">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Потврде о реализацији закључених уговора .......</w:t>
            </w:r>
            <w:r w:rsidR="003755A4">
              <w:rPr>
                <w:rFonts w:ascii="Arial" w:hAnsi="Arial" w:cs="Arial"/>
                <w:bCs/>
                <w:sz w:val="22"/>
                <w:szCs w:val="22"/>
                <w:vertAlign w:val="baseline"/>
                <w:lang w:val="ru-RU"/>
              </w:rPr>
              <w:t>............</w:t>
            </w:r>
          </w:p>
          <w:p w:rsidR="005816F9" w:rsidRPr="006B132C" w:rsidRDefault="005816F9" w:rsidP="007047CF">
            <w:pPr>
              <w:autoSpaceDE w:val="0"/>
              <w:autoSpaceDN w:val="0"/>
              <w:adjustRightInd w:val="0"/>
              <w:rPr>
                <w:rFonts w:ascii="Arial" w:hAnsi="Arial" w:cs="Arial"/>
                <w:bCs/>
                <w:sz w:val="22"/>
                <w:szCs w:val="22"/>
                <w:vertAlign w:val="baseline"/>
                <w:lang w:val="sr-Cyrl-CS"/>
              </w:rPr>
            </w:pPr>
          </w:p>
        </w:tc>
        <w:tc>
          <w:tcPr>
            <w:tcW w:w="1908" w:type="dxa"/>
            <w:vAlign w:val="center"/>
          </w:tcPr>
          <w:p w:rsidR="005816F9" w:rsidRPr="006B132C" w:rsidRDefault="005816F9"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D01DE4">
              <w:rPr>
                <w:rFonts w:ascii="Arial" w:eastAsia="Calibri" w:hAnsi="Arial" w:cs="Arial"/>
                <w:b/>
                <w:bCs/>
                <w:sz w:val="22"/>
                <w:szCs w:val="22"/>
                <w:vertAlign w:val="baseline"/>
                <w:lang w:val="sr-Cyrl-CS"/>
              </w:rPr>
              <w:t>6</w:t>
            </w:r>
          </w:p>
          <w:p w:rsidR="005816F9" w:rsidRPr="006B132C" w:rsidRDefault="005816F9"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265A7"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0</w:t>
            </w:r>
            <w:r w:rsidR="006562AF"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Изјава о независној понуди ..................................</w:t>
            </w:r>
            <w:r w:rsidR="003755A4">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Образац бр.</w:t>
            </w:r>
            <w:r w:rsidR="00E45DCF">
              <w:rPr>
                <w:rFonts w:ascii="Arial" w:eastAsia="Calibri" w:hAnsi="Arial" w:cs="Arial"/>
                <w:b/>
                <w:bCs/>
                <w:sz w:val="22"/>
                <w:szCs w:val="22"/>
                <w:vertAlign w:val="baseline"/>
                <w:lang w:val="sr-Cyrl-CS"/>
              </w:rPr>
              <w:t>7</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1</w:t>
            </w:r>
            <w:r w:rsidRPr="006B132C">
              <w:rPr>
                <w:rFonts w:ascii="Arial" w:eastAsia="Calibri" w:hAnsi="Arial" w:cs="Arial"/>
                <w:b/>
                <w:bCs/>
                <w:sz w:val="22"/>
                <w:szCs w:val="22"/>
                <w:vertAlign w:val="baseline"/>
                <w:lang w:val="ru-RU"/>
              </w:rPr>
              <w:t>.</w:t>
            </w:r>
          </w:p>
          <w:p w:rsidR="006562AF" w:rsidRPr="006B132C" w:rsidRDefault="006562A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041D09" w:rsidRPr="006B132C" w:rsidRDefault="00041D09"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Трошкови израде понуде ......................</w:t>
            </w:r>
            <w:r w:rsidR="00B15B6B">
              <w:rPr>
                <w:rFonts w:ascii="Arial" w:hAnsi="Arial" w:cs="Arial"/>
                <w:bCs/>
                <w:noProof/>
                <w:sz w:val="22"/>
                <w:szCs w:val="22"/>
                <w:vertAlign w:val="baseline"/>
                <w:lang w:val="ru-RU" w:eastAsia="sr-Latn-CS"/>
              </w:rPr>
              <w:t>............................</w:t>
            </w:r>
          </w:p>
          <w:p w:rsidR="006562AF" w:rsidRPr="006B132C" w:rsidRDefault="006562AF" w:rsidP="007047CF">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7047CF">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sr-Cyrl-CS"/>
              </w:rPr>
              <w:t>8</w:t>
            </w:r>
          </w:p>
          <w:p w:rsidR="006562AF" w:rsidRPr="006B132C" w:rsidRDefault="006562AF" w:rsidP="007047CF">
            <w:pPr>
              <w:autoSpaceDE w:val="0"/>
              <w:autoSpaceDN w:val="0"/>
              <w:adjustRightInd w:val="0"/>
              <w:rPr>
                <w:rFonts w:ascii="Arial" w:eastAsia="Calibri" w:hAnsi="Arial" w:cs="Arial"/>
                <w:b/>
                <w:bCs/>
                <w:sz w:val="22"/>
                <w:szCs w:val="22"/>
                <w:vertAlign w:val="baseline"/>
                <w:lang w:val="ru-RU"/>
              </w:rPr>
            </w:pPr>
          </w:p>
        </w:tc>
      </w:tr>
      <w:tr w:rsidR="00FD1A9F" w:rsidRPr="006B132C" w:rsidTr="00E45DCF">
        <w:tc>
          <w:tcPr>
            <w:tcW w:w="522" w:type="dxa"/>
            <w:vAlign w:val="center"/>
          </w:tcPr>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2</w:t>
            </w:r>
            <w:r w:rsidRPr="006B132C">
              <w:rPr>
                <w:rFonts w:ascii="Arial" w:eastAsia="Calibri" w:hAnsi="Arial" w:cs="Arial"/>
                <w:b/>
                <w:bCs/>
                <w:sz w:val="22"/>
                <w:szCs w:val="22"/>
                <w:vertAlign w:val="baseline"/>
                <w:lang w:val="ru-RU"/>
              </w:rPr>
              <w:t>.</w:t>
            </w:r>
          </w:p>
          <w:p w:rsidR="00FD1A9F" w:rsidRPr="006B132C" w:rsidRDefault="00FD1A9F" w:rsidP="007047CF">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Структура цена ............................................</w:t>
            </w:r>
            <w:r w:rsidR="00B15B6B">
              <w:rPr>
                <w:rFonts w:ascii="Arial" w:hAnsi="Arial" w:cs="Arial"/>
                <w:bCs/>
                <w:noProof/>
                <w:sz w:val="22"/>
                <w:szCs w:val="22"/>
                <w:vertAlign w:val="baseline"/>
                <w:lang w:val="ru-RU" w:eastAsia="sr-Latn-CS"/>
              </w:rPr>
              <w:t>......................</w:t>
            </w:r>
          </w:p>
          <w:p w:rsidR="00FD1A9F" w:rsidRPr="006B132C" w:rsidRDefault="00FD1A9F" w:rsidP="00041D09">
            <w:pPr>
              <w:autoSpaceDE w:val="0"/>
              <w:autoSpaceDN w:val="0"/>
              <w:adjustRightInd w:val="0"/>
              <w:rPr>
                <w:rFonts w:ascii="Arial" w:hAnsi="Arial" w:cs="Arial"/>
                <w:bCs/>
                <w:noProof/>
                <w:sz w:val="22"/>
                <w:szCs w:val="22"/>
                <w:vertAlign w:val="baseline"/>
                <w:lang w:val="ru-RU" w:eastAsia="sr-Latn-CS"/>
              </w:rPr>
            </w:pPr>
          </w:p>
        </w:tc>
        <w:tc>
          <w:tcPr>
            <w:tcW w:w="1908" w:type="dxa"/>
            <w:vAlign w:val="center"/>
          </w:tcPr>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 xml:space="preserve">Образац бр. </w:t>
            </w:r>
            <w:r w:rsidR="00E45DCF">
              <w:rPr>
                <w:rFonts w:ascii="Arial" w:eastAsia="Calibri" w:hAnsi="Arial" w:cs="Arial"/>
                <w:b/>
                <w:bCs/>
                <w:sz w:val="22"/>
                <w:szCs w:val="22"/>
                <w:vertAlign w:val="baseline"/>
                <w:lang w:val="ru-RU"/>
              </w:rPr>
              <w:t>9</w:t>
            </w:r>
          </w:p>
          <w:p w:rsidR="00FD1A9F" w:rsidRPr="006B132C" w:rsidRDefault="00FD1A9F" w:rsidP="007047CF">
            <w:pPr>
              <w:autoSpaceDE w:val="0"/>
              <w:autoSpaceDN w:val="0"/>
              <w:adjustRightInd w:val="0"/>
              <w:rPr>
                <w:rFonts w:ascii="Arial" w:eastAsia="Calibri" w:hAnsi="Arial" w:cs="Arial"/>
                <w:b/>
                <w:bCs/>
                <w:sz w:val="22"/>
                <w:szCs w:val="22"/>
                <w:vertAlign w:val="baseline"/>
                <w:lang w:val="ru-RU"/>
              </w:rPr>
            </w:pPr>
          </w:p>
        </w:tc>
      </w:tr>
      <w:tr w:rsidR="006562AF" w:rsidRPr="006B132C" w:rsidTr="00E45DCF">
        <w:tc>
          <w:tcPr>
            <w:tcW w:w="522" w:type="dxa"/>
            <w:vAlign w:val="center"/>
          </w:tcPr>
          <w:p w:rsidR="00B62507" w:rsidRPr="006B132C" w:rsidRDefault="006562AF" w:rsidP="000100C2">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3</w:t>
            </w:r>
            <w:r w:rsidRPr="006B132C">
              <w:rPr>
                <w:rFonts w:ascii="Arial" w:eastAsia="Calibri" w:hAnsi="Arial" w:cs="Arial"/>
                <w:b/>
                <w:bCs/>
                <w:sz w:val="22"/>
                <w:szCs w:val="22"/>
                <w:vertAlign w:val="baseline"/>
                <w:lang w:val="ru-RU"/>
              </w:rPr>
              <w:t>.</w:t>
            </w:r>
          </w:p>
          <w:p w:rsidR="005816F9" w:rsidRPr="006B132C" w:rsidRDefault="005816F9" w:rsidP="000100C2">
            <w:pPr>
              <w:autoSpaceDE w:val="0"/>
              <w:autoSpaceDN w:val="0"/>
              <w:adjustRightInd w:val="0"/>
              <w:jc w:val="center"/>
              <w:rPr>
                <w:rFonts w:ascii="Arial" w:eastAsia="Calibri" w:hAnsi="Arial" w:cs="Arial"/>
                <w:b/>
                <w:bCs/>
                <w:sz w:val="22"/>
                <w:szCs w:val="22"/>
                <w:vertAlign w:val="baseline"/>
                <w:lang w:val="ru-RU"/>
              </w:rPr>
            </w:pPr>
          </w:p>
        </w:tc>
        <w:tc>
          <w:tcPr>
            <w:tcW w:w="6030" w:type="dxa"/>
            <w:vAlign w:val="center"/>
          </w:tcPr>
          <w:p w:rsidR="006562AF" w:rsidRPr="006B132C" w:rsidRDefault="00041D09" w:rsidP="00041D09">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Образац понуде ......................................</w:t>
            </w:r>
            <w:r w:rsidR="00B15B6B">
              <w:rPr>
                <w:rFonts w:ascii="Arial" w:hAnsi="Arial" w:cs="Arial"/>
                <w:bCs/>
                <w:sz w:val="22"/>
                <w:szCs w:val="22"/>
                <w:vertAlign w:val="baseline"/>
                <w:lang w:val="ru-RU"/>
              </w:rPr>
              <w:t>...........................</w:t>
            </w:r>
          </w:p>
          <w:p w:rsidR="005816F9" w:rsidRPr="006B132C" w:rsidRDefault="005816F9" w:rsidP="00041D09">
            <w:pPr>
              <w:autoSpaceDE w:val="0"/>
              <w:autoSpaceDN w:val="0"/>
              <w:adjustRightInd w:val="0"/>
              <w:rPr>
                <w:rFonts w:ascii="Arial" w:hAnsi="Arial" w:cs="Arial"/>
                <w:bCs/>
                <w:sz w:val="22"/>
                <w:szCs w:val="22"/>
                <w:vertAlign w:val="baseline"/>
                <w:lang w:val="ru-RU"/>
              </w:rPr>
            </w:pPr>
          </w:p>
        </w:tc>
        <w:tc>
          <w:tcPr>
            <w:tcW w:w="1908" w:type="dxa"/>
            <w:vAlign w:val="center"/>
          </w:tcPr>
          <w:p w:rsidR="006562AF" w:rsidRPr="006B132C" w:rsidRDefault="006562AF" w:rsidP="005816F9">
            <w:pPr>
              <w:autoSpaceDE w:val="0"/>
              <w:autoSpaceDN w:val="0"/>
              <w:adjustRightInd w:val="0"/>
              <w:rPr>
                <w:rFonts w:ascii="Arial" w:eastAsia="Calibri" w:hAnsi="Arial" w:cs="Arial"/>
                <w:b/>
                <w:bCs/>
                <w:sz w:val="22"/>
                <w:szCs w:val="22"/>
                <w:vertAlign w:val="baseline"/>
                <w:lang w:val="sr-Cyrl-CS"/>
              </w:rPr>
            </w:pPr>
            <w:r w:rsidRPr="006B132C">
              <w:rPr>
                <w:rFonts w:ascii="Arial" w:eastAsia="Calibri" w:hAnsi="Arial" w:cs="Arial"/>
                <w:b/>
                <w:bCs/>
                <w:sz w:val="22"/>
                <w:szCs w:val="22"/>
                <w:vertAlign w:val="baseline"/>
                <w:lang w:val="ru-RU"/>
              </w:rPr>
              <w:t xml:space="preserve">Образац бр. </w:t>
            </w:r>
            <w:r w:rsidR="000100C2" w:rsidRPr="006B132C">
              <w:rPr>
                <w:rFonts w:ascii="Arial" w:eastAsia="Calibri" w:hAnsi="Arial" w:cs="Arial"/>
                <w:b/>
                <w:bCs/>
                <w:sz w:val="22"/>
                <w:szCs w:val="22"/>
                <w:vertAlign w:val="baseline"/>
                <w:lang w:val="sr-Cyrl-CS"/>
              </w:rPr>
              <w:t>1</w:t>
            </w:r>
            <w:r w:rsidR="00E45DCF">
              <w:rPr>
                <w:rFonts w:ascii="Arial" w:eastAsia="Calibri" w:hAnsi="Arial" w:cs="Arial"/>
                <w:b/>
                <w:bCs/>
                <w:sz w:val="22"/>
                <w:szCs w:val="22"/>
                <w:vertAlign w:val="baseline"/>
                <w:lang w:val="sr-Cyrl-CS"/>
              </w:rPr>
              <w:t>0</w:t>
            </w:r>
          </w:p>
          <w:p w:rsidR="005816F9" w:rsidRPr="006B132C" w:rsidRDefault="005816F9" w:rsidP="005816F9">
            <w:pPr>
              <w:autoSpaceDE w:val="0"/>
              <w:autoSpaceDN w:val="0"/>
              <w:adjustRightInd w:val="0"/>
              <w:rPr>
                <w:rFonts w:ascii="Arial" w:eastAsia="Calibri" w:hAnsi="Arial" w:cs="Arial"/>
                <w:b/>
                <w:bCs/>
                <w:sz w:val="22"/>
                <w:szCs w:val="22"/>
                <w:vertAlign w:val="baseline"/>
                <w:lang w:val="sr-Cyrl-CS"/>
              </w:rPr>
            </w:pPr>
          </w:p>
        </w:tc>
      </w:tr>
      <w:tr w:rsidR="000100C2" w:rsidRPr="006B132C" w:rsidTr="00E45DCF">
        <w:tc>
          <w:tcPr>
            <w:tcW w:w="522" w:type="dxa"/>
            <w:vAlign w:val="center"/>
          </w:tcPr>
          <w:p w:rsidR="000D34A0" w:rsidRPr="006B132C" w:rsidRDefault="000100C2" w:rsidP="00E45DCF">
            <w:pPr>
              <w:autoSpaceDE w:val="0"/>
              <w:autoSpaceDN w:val="0"/>
              <w:adjustRightInd w:val="0"/>
              <w:jc w:val="center"/>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1</w:t>
            </w:r>
            <w:r w:rsidR="00E45DCF">
              <w:rPr>
                <w:rFonts w:ascii="Arial" w:eastAsia="Calibri" w:hAnsi="Arial" w:cs="Arial"/>
                <w:b/>
                <w:bCs/>
                <w:sz w:val="22"/>
                <w:szCs w:val="22"/>
                <w:vertAlign w:val="baseline"/>
                <w:lang w:val="ru-RU"/>
              </w:rPr>
              <w:t>4</w:t>
            </w:r>
            <w:r w:rsidR="004D36DE" w:rsidRPr="006B132C">
              <w:rPr>
                <w:rFonts w:ascii="Arial" w:eastAsia="Calibri" w:hAnsi="Arial" w:cs="Arial"/>
                <w:b/>
                <w:bCs/>
                <w:sz w:val="22"/>
                <w:szCs w:val="22"/>
                <w:vertAlign w:val="baseline"/>
                <w:lang w:val="ru-RU"/>
              </w:rPr>
              <w:t>.</w:t>
            </w:r>
          </w:p>
        </w:tc>
        <w:tc>
          <w:tcPr>
            <w:tcW w:w="6030" w:type="dxa"/>
            <w:vAlign w:val="center"/>
          </w:tcPr>
          <w:p w:rsidR="000100C2" w:rsidRPr="006B132C" w:rsidRDefault="004D36DE" w:rsidP="00B15B6B">
            <w:pPr>
              <w:autoSpaceDE w:val="0"/>
              <w:autoSpaceDN w:val="0"/>
              <w:adjustRightInd w:val="0"/>
              <w:rPr>
                <w:rFonts w:ascii="Arial" w:hAnsi="Arial" w:cs="Arial"/>
                <w:bCs/>
                <w:sz w:val="22"/>
                <w:szCs w:val="22"/>
                <w:vertAlign w:val="baseline"/>
                <w:lang w:val="sr-Cyrl-CS"/>
              </w:rPr>
            </w:pPr>
            <w:r w:rsidRPr="006B132C">
              <w:rPr>
                <w:rFonts w:ascii="Arial" w:hAnsi="Arial" w:cs="Arial"/>
                <w:bCs/>
                <w:sz w:val="22"/>
                <w:szCs w:val="22"/>
                <w:vertAlign w:val="baseline"/>
                <w:lang w:val="sr-Cyrl-CS"/>
              </w:rPr>
              <w:t>Модел уговора ............................................................</w:t>
            </w:r>
            <w:r w:rsidR="00B15B6B">
              <w:rPr>
                <w:rFonts w:ascii="Arial" w:hAnsi="Arial" w:cs="Arial"/>
                <w:bCs/>
                <w:sz w:val="22"/>
                <w:szCs w:val="22"/>
                <w:vertAlign w:val="baseline"/>
                <w:lang w:val="sr-Cyrl-CS"/>
              </w:rPr>
              <w:t>........</w:t>
            </w:r>
          </w:p>
        </w:tc>
        <w:tc>
          <w:tcPr>
            <w:tcW w:w="1908" w:type="dxa"/>
            <w:vAlign w:val="center"/>
          </w:tcPr>
          <w:p w:rsidR="005816F9" w:rsidRPr="006B132C" w:rsidRDefault="000100C2" w:rsidP="00E45DCF">
            <w:pPr>
              <w:autoSpaceDE w:val="0"/>
              <w:autoSpaceDN w:val="0"/>
              <w:adjustRightInd w:val="0"/>
              <w:rPr>
                <w:rFonts w:ascii="Arial" w:eastAsia="Calibri" w:hAnsi="Arial" w:cs="Arial"/>
                <w:b/>
                <w:bCs/>
                <w:sz w:val="22"/>
                <w:szCs w:val="22"/>
                <w:vertAlign w:val="baseline"/>
                <w:lang w:val="ru-RU"/>
              </w:rPr>
            </w:pPr>
            <w:r w:rsidRPr="006B132C">
              <w:rPr>
                <w:rFonts w:ascii="Arial" w:eastAsia="Calibri" w:hAnsi="Arial" w:cs="Arial"/>
                <w:b/>
                <w:bCs/>
                <w:sz w:val="22"/>
                <w:szCs w:val="22"/>
                <w:vertAlign w:val="baseline"/>
                <w:lang w:val="ru-RU"/>
              </w:rPr>
              <w:t>Образац бр. 1</w:t>
            </w:r>
            <w:r w:rsidR="00E45DCF">
              <w:rPr>
                <w:rFonts w:ascii="Arial" w:eastAsia="Calibri" w:hAnsi="Arial" w:cs="Arial"/>
                <w:b/>
                <w:bCs/>
                <w:sz w:val="22"/>
                <w:szCs w:val="22"/>
                <w:vertAlign w:val="baseline"/>
                <w:lang w:val="ru-RU"/>
              </w:rPr>
              <w:t>1</w:t>
            </w:r>
          </w:p>
        </w:tc>
      </w:tr>
    </w:tbl>
    <w:p w:rsidR="00DF3D76" w:rsidRPr="006B132C" w:rsidRDefault="00DF3D76" w:rsidP="00B917F1">
      <w:pPr>
        <w:autoSpaceDE w:val="0"/>
        <w:autoSpaceDN w:val="0"/>
        <w:adjustRightInd w:val="0"/>
        <w:ind w:left="567"/>
        <w:rPr>
          <w:rFonts w:ascii="Arial" w:hAnsi="Arial" w:cs="Arial"/>
          <w:b/>
          <w:noProof/>
          <w:color w:val="000000"/>
          <w:sz w:val="22"/>
          <w:szCs w:val="22"/>
          <w:vertAlign w:val="baseline"/>
          <w:lang w:val="ru-RU" w:eastAsia="sr-Latn-CS"/>
        </w:rPr>
      </w:pPr>
    </w:p>
    <w:p w:rsidR="0008000F" w:rsidRPr="006B132C" w:rsidRDefault="009E2E4B" w:rsidP="00B917F1">
      <w:pPr>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noProof/>
          <w:color w:val="000000"/>
          <w:sz w:val="22"/>
          <w:szCs w:val="22"/>
          <w:vertAlign w:val="baseline"/>
          <w:lang w:val="ru-RU" w:eastAsia="sr-Latn-CS"/>
        </w:rPr>
        <w:t>2.</w:t>
      </w:r>
      <w:r w:rsidR="006562AF" w:rsidRPr="006B132C">
        <w:rPr>
          <w:rFonts w:ascii="Arial" w:hAnsi="Arial" w:cs="Arial"/>
          <w:b/>
          <w:noProof/>
          <w:color w:val="000000"/>
          <w:sz w:val="22"/>
          <w:szCs w:val="22"/>
          <w:vertAlign w:val="baseline"/>
          <w:lang w:val="ru-RU" w:eastAsia="sr-Latn-CS"/>
        </w:rPr>
        <w:t>3</w:t>
      </w:r>
      <w:r w:rsidRPr="006B132C">
        <w:rPr>
          <w:rFonts w:ascii="Arial" w:hAnsi="Arial" w:cs="Arial"/>
          <w:b/>
          <w:noProof/>
          <w:color w:val="000000"/>
          <w:sz w:val="22"/>
          <w:szCs w:val="22"/>
          <w:vertAlign w:val="baseline"/>
          <w:lang w:val="ru-RU" w:eastAsia="sr-Latn-CS"/>
        </w:rPr>
        <w:t>.</w:t>
      </w:r>
      <w:r w:rsidR="00EF41F1" w:rsidRPr="006B132C">
        <w:rPr>
          <w:rFonts w:ascii="Arial" w:hAnsi="Arial" w:cs="Arial"/>
          <w:b/>
          <w:noProof/>
          <w:color w:val="000000"/>
          <w:sz w:val="22"/>
          <w:szCs w:val="22"/>
          <w:vertAlign w:val="baseline"/>
          <w:lang w:val="ru-RU" w:eastAsia="sr-Latn-CS"/>
        </w:rPr>
        <w:t xml:space="preserve"> </w:t>
      </w:r>
      <w:r w:rsidR="00CB5A37" w:rsidRPr="006B132C">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08000F" w:rsidRPr="006B132C" w:rsidRDefault="0008000F"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6562AF" w:rsidRPr="006B132C" w:rsidRDefault="006562AF" w:rsidP="005816F9">
      <w:pPr>
        <w:suppressAutoHyphens/>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B132C">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6562AF" w:rsidRPr="006B132C" w:rsidRDefault="006562AF" w:rsidP="005816F9">
      <w:pPr>
        <w:suppressAutoHyphens/>
        <w:ind w:firstLine="567"/>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6562AF" w:rsidRPr="006B132C" w:rsidRDefault="006562AF" w:rsidP="005816F9">
      <w:pPr>
        <w:suppressAutoHyphens/>
        <w:autoSpaceDE w:val="0"/>
        <w:autoSpaceDN w:val="0"/>
        <w:adjustRightInd w:val="0"/>
        <w:ind w:firstLine="567"/>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6562AF" w:rsidRPr="006B132C"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noProof/>
          <w:color w:val="000000"/>
          <w:sz w:val="22"/>
          <w:szCs w:val="22"/>
          <w:vertAlign w:val="baseline"/>
          <w:lang w:val="ru-RU" w:eastAsia="sr-Latn-CS"/>
        </w:rPr>
        <w:t>- Уколико понуду подноси понуђач који наступа са подизвођачем, сваки образац мора бити оверен и потписан од стране овлашћеног лица понуђача;</w:t>
      </w:r>
    </w:p>
    <w:p w:rsidR="006562AF" w:rsidRDefault="006562AF" w:rsidP="006562AF">
      <w:pPr>
        <w:suppressAutoHyphens/>
        <w:autoSpaceDE w:val="0"/>
        <w:autoSpaceDN w:val="0"/>
        <w:adjustRightInd w:val="0"/>
        <w:ind w:firstLine="450"/>
        <w:jc w:val="both"/>
        <w:rPr>
          <w:rFonts w:ascii="Arial" w:hAnsi="Arial" w:cs="Arial"/>
          <w:sz w:val="22"/>
          <w:szCs w:val="22"/>
          <w:vertAlign w:val="baseline"/>
          <w:lang w:val="ru-RU" w:eastAsia="ar-SA"/>
        </w:rPr>
      </w:pPr>
      <w:r w:rsidRPr="006B132C">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sidR="00B62507" w:rsidRPr="006B132C">
        <w:rPr>
          <w:rFonts w:ascii="Arial" w:hAnsi="Arial" w:cs="Arial"/>
          <w:sz w:val="22"/>
          <w:szCs w:val="22"/>
          <w:vertAlign w:val="baseline"/>
          <w:lang w:val="ru-RU" w:eastAsia="ar-SA"/>
        </w:rPr>
        <w:t>носиоца посла</w:t>
      </w:r>
      <w:r w:rsidRPr="006B132C">
        <w:rPr>
          <w:rFonts w:ascii="Arial" w:hAnsi="Arial" w:cs="Arial"/>
          <w:sz w:val="22"/>
          <w:szCs w:val="22"/>
          <w:vertAlign w:val="baseline"/>
          <w:lang w:val="ru-RU" w:eastAsia="ar-SA"/>
        </w:rPr>
        <w:t>.</w:t>
      </w:r>
    </w:p>
    <w:p w:rsidR="00F96C8B" w:rsidRPr="006B132C" w:rsidRDefault="00F96C8B" w:rsidP="006562AF">
      <w:pPr>
        <w:suppressAutoHyphens/>
        <w:autoSpaceDE w:val="0"/>
        <w:autoSpaceDN w:val="0"/>
        <w:adjustRightInd w:val="0"/>
        <w:ind w:firstLine="450"/>
        <w:jc w:val="both"/>
        <w:rPr>
          <w:rFonts w:ascii="Arial" w:hAnsi="Arial" w:cs="Arial"/>
          <w:sz w:val="22"/>
          <w:szCs w:val="22"/>
          <w:vertAlign w:val="baseline"/>
          <w:lang w:val="ru-RU" w:eastAsia="ar-SA"/>
        </w:rPr>
      </w:pPr>
      <w:r>
        <w:rPr>
          <w:rFonts w:ascii="Arial" w:hAnsi="Arial" w:cs="Arial"/>
          <w:sz w:val="22"/>
          <w:szCs w:val="22"/>
          <w:vertAlign w:val="baseline"/>
          <w:lang w:val="ru-RU" w:eastAsia="ar-SA"/>
        </w:rPr>
        <w:t>Уколико понуђач учествује у поступку за више партија, све понуде може ставити у један коверат са назнаком на коверти које понуде коверта садржи.Друга могућност је да документа за сваку партију спакујете у посебни коверат, па с</w:t>
      </w:r>
      <w:r w:rsidR="00803D78">
        <w:rPr>
          <w:rFonts w:ascii="Arial" w:hAnsi="Arial" w:cs="Arial"/>
          <w:sz w:val="22"/>
          <w:szCs w:val="22"/>
          <w:vertAlign w:val="baseline"/>
          <w:lang w:val="ru-RU" w:eastAsia="ar-SA"/>
        </w:rPr>
        <w:t>ве то сједините у један коверат  који предајете на назначену адресу.</w:t>
      </w:r>
    </w:p>
    <w:p w:rsidR="009E2E4B" w:rsidRPr="006B132C" w:rsidRDefault="009E2E4B" w:rsidP="00B917F1">
      <w:pPr>
        <w:autoSpaceDE w:val="0"/>
        <w:autoSpaceDN w:val="0"/>
        <w:adjustRightInd w:val="0"/>
        <w:ind w:left="720"/>
        <w:jc w:val="both"/>
        <w:rPr>
          <w:rFonts w:ascii="Arial" w:hAnsi="Arial" w:cs="Arial"/>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ПОНУДА СА ВАРИЈАНТАМА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Понуда са варијантама </w:t>
      </w:r>
      <w:r w:rsidRPr="006B132C">
        <w:rPr>
          <w:rFonts w:ascii="Arial" w:hAnsi="Arial" w:cs="Arial"/>
          <w:b/>
          <w:bCs/>
          <w:noProof/>
          <w:color w:val="000000"/>
          <w:sz w:val="22"/>
          <w:szCs w:val="22"/>
          <w:vertAlign w:val="baseline"/>
          <w:lang w:val="sr-Cyrl-CS" w:eastAsia="sr-Latn-CS"/>
        </w:rPr>
        <w:t xml:space="preserve">није </w:t>
      </w:r>
      <w:r w:rsidRPr="006B132C">
        <w:rPr>
          <w:rFonts w:ascii="Arial" w:hAnsi="Arial" w:cs="Arial"/>
          <w:bCs/>
          <w:noProof/>
          <w:color w:val="000000"/>
          <w:sz w:val="22"/>
          <w:szCs w:val="22"/>
          <w:vertAlign w:val="baseline"/>
          <w:lang w:val="sr-Cyrl-CS" w:eastAsia="sr-Latn-CS"/>
        </w:rPr>
        <w:t>дозвољена</w:t>
      </w:r>
      <w:r w:rsidRPr="006B132C">
        <w:rPr>
          <w:rFonts w:ascii="Arial" w:hAnsi="Arial" w:cs="Arial"/>
          <w:bCs/>
          <w:noProof/>
          <w:color w:val="000000"/>
          <w:sz w:val="22"/>
          <w:szCs w:val="22"/>
          <w:vertAlign w:val="baseline"/>
          <w:lang w:val="ru-RU" w:eastAsia="sr-Latn-CS"/>
        </w:rPr>
        <w:t>.</w:t>
      </w: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E45DCF" w:rsidRDefault="00E45DCF" w:rsidP="00B917F1">
      <w:pPr>
        <w:suppressAutoHyphens/>
        <w:ind w:left="567" w:right="184"/>
        <w:jc w:val="both"/>
        <w:rPr>
          <w:rFonts w:ascii="Arial" w:hAnsi="Arial" w:cs="Arial"/>
          <w:b/>
          <w:bCs/>
          <w:iCs/>
          <w:noProof/>
          <w:color w:val="000000"/>
          <w:sz w:val="22"/>
          <w:szCs w:val="22"/>
          <w:vertAlign w:val="baseline"/>
          <w:lang w:val="ru-RU" w:eastAsia="zh-CN"/>
        </w:rPr>
      </w:pPr>
    </w:p>
    <w:p w:rsidR="00CB5A37" w:rsidRPr="006B132C" w:rsidRDefault="009E2E4B" w:rsidP="00B917F1">
      <w:pPr>
        <w:suppressAutoHyphens/>
        <w:ind w:left="567" w:right="184"/>
        <w:jc w:val="both"/>
        <w:rPr>
          <w:rFonts w:ascii="Arial" w:hAnsi="Arial" w:cs="Arial"/>
          <w:noProof/>
          <w:sz w:val="22"/>
          <w:szCs w:val="22"/>
          <w:vertAlign w:val="baseline"/>
          <w:lang w:val="ru-RU" w:eastAsia="zh-CN"/>
        </w:rPr>
      </w:pPr>
      <w:r w:rsidRPr="006B132C">
        <w:rPr>
          <w:rFonts w:ascii="Arial" w:hAnsi="Arial" w:cs="Arial"/>
          <w:b/>
          <w:bCs/>
          <w:iCs/>
          <w:noProof/>
          <w:color w:val="000000"/>
          <w:sz w:val="22"/>
          <w:szCs w:val="22"/>
          <w:vertAlign w:val="baseline"/>
          <w:lang w:val="ru-RU" w:eastAsia="zh-CN"/>
        </w:rPr>
        <w:t>2.</w:t>
      </w:r>
      <w:r w:rsidR="006562AF" w:rsidRPr="006B132C">
        <w:rPr>
          <w:rFonts w:ascii="Arial" w:hAnsi="Arial" w:cs="Arial"/>
          <w:b/>
          <w:bCs/>
          <w:iCs/>
          <w:noProof/>
          <w:color w:val="000000"/>
          <w:sz w:val="22"/>
          <w:szCs w:val="22"/>
          <w:vertAlign w:val="baseline"/>
          <w:lang w:val="ru-RU" w:eastAsia="zh-CN"/>
        </w:rPr>
        <w:t>5</w:t>
      </w:r>
      <w:r w:rsidRPr="006B132C">
        <w:rPr>
          <w:rFonts w:ascii="Arial" w:hAnsi="Arial" w:cs="Arial"/>
          <w:b/>
          <w:bCs/>
          <w:iCs/>
          <w:noProof/>
          <w:color w:val="000000"/>
          <w:sz w:val="22"/>
          <w:szCs w:val="22"/>
          <w:vertAlign w:val="baseline"/>
          <w:lang w:val="ru-RU" w:eastAsia="zh-CN"/>
        </w:rPr>
        <w:t xml:space="preserve">. </w:t>
      </w:r>
      <w:r w:rsidR="00CB5A37" w:rsidRPr="006B132C">
        <w:rPr>
          <w:rFonts w:ascii="Arial" w:hAnsi="Arial" w:cs="Arial"/>
          <w:b/>
          <w:bCs/>
          <w:iCs/>
          <w:noProof/>
          <w:color w:val="000000"/>
          <w:sz w:val="22"/>
          <w:szCs w:val="22"/>
          <w:vertAlign w:val="baseline"/>
          <w:lang w:val="ru-RU" w:eastAsia="zh-CN"/>
        </w:rPr>
        <w:t xml:space="preserve">ИЗМЕНЕ, ДОПУНЕ И ОПОЗИВ ПОНУДЕ </w:t>
      </w:r>
    </w:p>
    <w:p w:rsidR="00CB5A37" w:rsidRPr="006B132C" w:rsidRDefault="00CB5A37" w:rsidP="00B917F1">
      <w:pPr>
        <w:suppressAutoHyphens/>
        <w:ind w:left="720" w:right="184"/>
        <w:jc w:val="both"/>
        <w:rPr>
          <w:rFonts w:ascii="Arial" w:hAnsi="Arial" w:cs="Arial"/>
          <w:noProof/>
          <w:sz w:val="22"/>
          <w:szCs w:val="22"/>
          <w:vertAlign w:val="baseline"/>
          <w:lang w:val="ru-RU" w:eastAsia="zh-CN"/>
        </w:rPr>
      </w:pP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 xml:space="preserve">Понуђач може да измени, допуни или опозове понуду писаним обавештењем пре истека рока за подношење понуда. </w:t>
      </w:r>
    </w:p>
    <w:p w:rsidR="00CB5A37" w:rsidRPr="006B132C" w:rsidRDefault="00CB5A37" w:rsidP="00EA32EF">
      <w:pPr>
        <w:suppressAutoHyphens/>
        <w:ind w:right="184" w:firstLine="567"/>
        <w:jc w:val="both"/>
        <w:rPr>
          <w:rFonts w:ascii="Arial" w:hAnsi="Arial" w:cs="Arial"/>
          <w:b/>
          <w:noProof/>
          <w:sz w:val="22"/>
          <w:szCs w:val="22"/>
          <w:vertAlign w:val="baseline"/>
          <w:lang w:val="ru-RU"/>
        </w:rPr>
      </w:pPr>
      <w:r w:rsidRPr="006B132C">
        <w:rPr>
          <w:rFonts w:ascii="Arial" w:hAnsi="Arial" w:cs="Arial"/>
          <w:noProof/>
          <w:sz w:val="22"/>
          <w:szCs w:val="22"/>
          <w:vertAlign w:val="baseline"/>
          <w:lang w:val="ru-RU" w:eastAsia="zh-CN"/>
        </w:rPr>
        <w:t xml:space="preserve">Свако обавештење о изменама, допунама или опозиву понуде </w:t>
      </w:r>
      <w:r w:rsidRPr="006B132C">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sidRPr="006B132C">
        <w:rPr>
          <w:rFonts w:ascii="Arial" w:hAnsi="Arial" w:cs="Arial"/>
          <w:noProof/>
          <w:sz w:val="22"/>
          <w:szCs w:val="22"/>
          <w:vertAlign w:val="baseline"/>
          <w:lang w:val="ru-RU" w:eastAsia="zh-CN"/>
        </w:rPr>
        <w:t xml:space="preserve"> “Измена понуде”, “Допуна понуде” или “Опозив понуде” за ЈАВНУ НАБАВКУ</w:t>
      </w:r>
      <w:r w:rsidR="004B137E" w:rsidRPr="006B132C">
        <w:rPr>
          <w:rFonts w:ascii="Arial" w:hAnsi="Arial" w:cs="Arial"/>
          <w:noProof/>
          <w:sz w:val="22"/>
          <w:szCs w:val="22"/>
          <w:vertAlign w:val="baseline"/>
          <w:lang w:val="ru-RU" w:eastAsia="zh-CN"/>
        </w:rPr>
        <w:t xml:space="preserve"> </w:t>
      </w:r>
      <w:r w:rsidR="004B137E" w:rsidRPr="006B132C">
        <w:rPr>
          <w:rFonts w:ascii="Arial" w:hAnsi="Arial" w:cs="Arial"/>
          <w:noProof/>
          <w:sz w:val="22"/>
          <w:szCs w:val="22"/>
          <w:vertAlign w:val="baseline"/>
          <w:lang w:val="ru-RU"/>
        </w:rPr>
        <w:t xml:space="preserve">- </w:t>
      </w:r>
      <w:r w:rsidR="00B15B6B" w:rsidRPr="005E494D">
        <w:rPr>
          <w:rFonts w:ascii="Arial" w:hAnsi="Arial" w:cs="Arial"/>
          <w:b/>
          <w:noProof/>
          <w:sz w:val="22"/>
          <w:szCs w:val="22"/>
          <w:vertAlign w:val="baseline"/>
          <w:lang w:val="ru-RU"/>
        </w:rPr>
        <w:t>набавка моторних горива, лож уља, уља и мазива и тнг гаса</w:t>
      </w:r>
      <w:r w:rsidR="00B15B6B" w:rsidRPr="00C10958">
        <w:rPr>
          <w:rFonts w:ascii="Arial" w:hAnsi="Arial" w:cs="Arial"/>
          <w:noProof/>
          <w:sz w:val="22"/>
          <w:szCs w:val="22"/>
          <w:vertAlign w:val="baseline"/>
          <w:lang w:val="ru-RU"/>
        </w:rPr>
        <w:t>,</w:t>
      </w:r>
      <w:r w:rsidR="00B15B6B" w:rsidRPr="00C10958">
        <w:rPr>
          <w:rFonts w:ascii="Arial" w:hAnsi="Arial" w:cs="Arial"/>
          <w:noProof/>
          <w:sz w:val="22"/>
          <w:szCs w:val="22"/>
          <w:vertAlign w:val="baseline"/>
          <w:lang w:val="sr-Cyrl-CS"/>
        </w:rPr>
        <w:t xml:space="preserve"> бр.</w:t>
      </w:r>
      <w:r w:rsidR="00B15B6B" w:rsidRPr="006B132C">
        <w:rPr>
          <w:rFonts w:ascii="Arial" w:hAnsi="Arial" w:cs="Arial"/>
          <w:b/>
          <w:noProof/>
          <w:sz w:val="22"/>
          <w:szCs w:val="22"/>
          <w:vertAlign w:val="baseline"/>
          <w:lang w:val="sr-Cyrl-CS"/>
        </w:rPr>
        <w:t xml:space="preserve"> </w:t>
      </w:r>
      <w:r w:rsidR="00944168">
        <w:rPr>
          <w:rFonts w:ascii="Arial" w:hAnsi="Arial" w:cs="Arial"/>
          <w:b/>
          <w:noProof/>
          <w:sz w:val="22"/>
          <w:szCs w:val="22"/>
          <w:vertAlign w:val="baseline"/>
          <w:lang w:val="ru-RU"/>
        </w:rPr>
        <w:t>0</w:t>
      </w:r>
      <w:r w:rsidR="00944168">
        <w:rPr>
          <w:rFonts w:ascii="Arial" w:hAnsi="Arial" w:cs="Arial"/>
          <w:b/>
          <w:noProof/>
          <w:sz w:val="22"/>
          <w:szCs w:val="22"/>
          <w:vertAlign w:val="baseline"/>
          <w:lang w:val="en-US"/>
        </w:rPr>
        <w:t>3</w:t>
      </w:r>
      <w:r w:rsidR="00944168">
        <w:rPr>
          <w:rFonts w:ascii="Arial" w:hAnsi="Arial" w:cs="Arial"/>
          <w:b/>
          <w:noProof/>
          <w:sz w:val="22"/>
          <w:szCs w:val="22"/>
          <w:vertAlign w:val="baseline"/>
          <w:lang w:val="ru-RU"/>
        </w:rPr>
        <w:t>/201</w:t>
      </w:r>
      <w:r w:rsidR="00944168">
        <w:rPr>
          <w:rFonts w:ascii="Arial" w:hAnsi="Arial" w:cs="Arial"/>
          <w:b/>
          <w:noProof/>
          <w:sz w:val="22"/>
          <w:szCs w:val="22"/>
          <w:vertAlign w:val="baseline"/>
          <w:lang w:val="en-US"/>
        </w:rPr>
        <w:t>5</w:t>
      </w:r>
      <w:r w:rsidR="00EA32EF" w:rsidRPr="006B132C">
        <w:rPr>
          <w:rFonts w:ascii="Arial" w:hAnsi="Arial" w:cs="Arial"/>
          <w:b/>
          <w:noProof/>
          <w:sz w:val="22"/>
          <w:szCs w:val="22"/>
          <w:vertAlign w:val="baseline"/>
          <w:lang w:val="ru-RU"/>
        </w:rPr>
        <w:t xml:space="preserve"> </w:t>
      </w:r>
      <w:r w:rsidRPr="006B132C">
        <w:rPr>
          <w:rFonts w:ascii="Arial" w:hAnsi="Arial" w:cs="Arial"/>
          <w:noProof/>
          <w:sz w:val="22"/>
          <w:szCs w:val="22"/>
          <w:vertAlign w:val="baseline"/>
          <w:lang w:val="ru-RU" w:eastAsia="zh-CN"/>
        </w:rPr>
        <w:t>(НЕ ОТВАРАТИ).</w:t>
      </w:r>
    </w:p>
    <w:p w:rsidR="00CB5A37" w:rsidRPr="006B132C" w:rsidRDefault="00CB5A37" w:rsidP="00B917F1">
      <w:pPr>
        <w:suppressAutoHyphens/>
        <w:ind w:right="184" w:firstLine="567"/>
        <w:jc w:val="both"/>
        <w:rPr>
          <w:rFonts w:ascii="Arial" w:hAnsi="Arial" w:cs="Arial"/>
          <w:noProof/>
          <w:sz w:val="22"/>
          <w:szCs w:val="22"/>
          <w:vertAlign w:val="baseline"/>
          <w:lang w:val="sr-Cyrl-CS" w:eastAsia="zh-CN"/>
        </w:rPr>
      </w:pPr>
      <w:r w:rsidRPr="006B132C">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6B132C">
        <w:rPr>
          <w:rFonts w:ascii="Arial" w:hAnsi="Arial" w:cs="Arial"/>
          <w:noProof/>
          <w:sz w:val="22"/>
          <w:szCs w:val="22"/>
          <w:vertAlign w:val="baseline"/>
          <w:lang w:val="sr-Cyrl-CS" w:eastAsia="zh-CN"/>
        </w:rPr>
        <w:tab/>
      </w:r>
    </w:p>
    <w:p w:rsidR="00CB5A37" w:rsidRPr="006B132C" w:rsidRDefault="00CB5A37" w:rsidP="00B917F1">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eastAsia="zh-CN"/>
        </w:rPr>
        <w:t xml:space="preserve">Измена </w:t>
      </w:r>
      <w:r w:rsidR="00EF41F1" w:rsidRPr="006B132C">
        <w:rPr>
          <w:rFonts w:ascii="Arial" w:hAnsi="Arial" w:cs="Arial"/>
          <w:noProof/>
          <w:sz w:val="22"/>
          <w:szCs w:val="22"/>
          <w:vertAlign w:val="baseline"/>
          <w:lang w:val="sr-Cyrl-CS" w:eastAsia="zh-CN"/>
        </w:rPr>
        <w:t xml:space="preserve">допуна </w:t>
      </w:r>
      <w:r w:rsidRPr="006B132C">
        <w:rPr>
          <w:rFonts w:ascii="Arial" w:hAnsi="Arial" w:cs="Arial"/>
          <w:noProof/>
          <w:sz w:val="22"/>
          <w:szCs w:val="22"/>
          <w:vertAlign w:val="baseline"/>
          <w:lang w:val="sr-Cyrl-CS" w:eastAsia="zh-CN"/>
        </w:rPr>
        <w:t xml:space="preserve">или </w:t>
      </w:r>
      <w:r w:rsidR="00804CCD" w:rsidRPr="006B132C">
        <w:rPr>
          <w:rFonts w:ascii="Arial" w:hAnsi="Arial" w:cs="Arial"/>
          <w:noProof/>
          <w:sz w:val="22"/>
          <w:szCs w:val="22"/>
          <w:vertAlign w:val="baseline"/>
          <w:lang w:val="sr-Cyrl-CS" w:eastAsia="zh-CN"/>
        </w:rPr>
        <w:t>опозив</w:t>
      </w:r>
      <w:r w:rsidRPr="006B132C">
        <w:rPr>
          <w:rFonts w:ascii="Arial" w:hAnsi="Arial" w:cs="Arial"/>
          <w:noProof/>
          <w:sz w:val="22"/>
          <w:szCs w:val="22"/>
          <w:vertAlign w:val="baseline"/>
          <w:lang w:val="sr-Cyrl-CS" w:eastAsia="zh-CN"/>
        </w:rPr>
        <w:t xml:space="preserve"> понуде се доставља путем поште или лично сваког радног дана  </w:t>
      </w:r>
      <w:r w:rsidR="00B62507" w:rsidRPr="006B132C">
        <w:rPr>
          <w:rFonts w:ascii="Arial" w:hAnsi="Arial" w:cs="Arial"/>
          <w:noProof/>
          <w:sz w:val="22"/>
          <w:szCs w:val="22"/>
          <w:vertAlign w:val="baseline"/>
          <w:lang w:val="sr-Cyrl-CS" w:eastAsia="zh-CN"/>
        </w:rPr>
        <w:t xml:space="preserve">од </w:t>
      </w:r>
      <w:r w:rsidRPr="006B132C">
        <w:rPr>
          <w:rFonts w:ascii="Arial" w:hAnsi="Arial" w:cs="Arial"/>
          <w:noProof/>
          <w:sz w:val="22"/>
          <w:szCs w:val="22"/>
          <w:vertAlign w:val="baseline"/>
          <w:lang w:val="sr-Cyrl-CS" w:eastAsia="zh-CN"/>
        </w:rPr>
        <w:t xml:space="preserve">08,00 </w:t>
      </w:r>
      <w:r w:rsidR="00B62507" w:rsidRPr="006B132C">
        <w:rPr>
          <w:rFonts w:ascii="Arial" w:hAnsi="Arial" w:cs="Arial"/>
          <w:noProof/>
          <w:sz w:val="22"/>
          <w:szCs w:val="22"/>
          <w:vertAlign w:val="baseline"/>
          <w:lang w:val="sr-Cyrl-CS" w:eastAsia="zh-CN"/>
        </w:rPr>
        <w:t xml:space="preserve">до </w:t>
      </w:r>
      <w:r w:rsidRPr="006B132C">
        <w:rPr>
          <w:rFonts w:ascii="Arial" w:hAnsi="Arial" w:cs="Arial"/>
          <w:noProof/>
          <w:sz w:val="22"/>
          <w:szCs w:val="22"/>
          <w:vertAlign w:val="baseline"/>
          <w:lang w:val="sr-Cyrl-CS" w:eastAsia="zh-CN"/>
        </w:rPr>
        <w:t xml:space="preserve">14,00 </w:t>
      </w:r>
      <w:r w:rsidR="00B62507" w:rsidRPr="006B132C">
        <w:rPr>
          <w:rFonts w:ascii="Arial" w:hAnsi="Arial" w:cs="Arial"/>
          <w:noProof/>
          <w:sz w:val="22"/>
          <w:szCs w:val="22"/>
          <w:vertAlign w:val="baseline"/>
          <w:lang w:val="sr-Cyrl-CS" w:eastAsia="zh-CN"/>
        </w:rPr>
        <w:t>часова</w:t>
      </w:r>
      <w:r w:rsidRPr="006B132C">
        <w:rPr>
          <w:rFonts w:ascii="Arial" w:hAnsi="Arial" w:cs="Arial"/>
          <w:noProof/>
          <w:sz w:val="22"/>
          <w:szCs w:val="22"/>
          <w:vertAlign w:val="baseline"/>
          <w:lang w:val="sr-Cyrl-CS" w:eastAsia="zh-CN"/>
        </w:rPr>
        <w:t>, на адресу наручиоца.</w:t>
      </w:r>
    </w:p>
    <w:p w:rsidR="00CB5A37" w:rsidRPr="006B132C" w:rsidRDefault="006562AF" w:rsidP="00B917F1">
      <w:pPr>
        <w:tabs>
          <w:tab w:val="left" w:pos="360"/>
        </w:tabs>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Уколико се измена</w:t>
      </w:r>
      <w:r w:rsidR="00EF41F1" w:rsidRPr="006B132C">
        <w:rPr>
          <w:rFonts w:ascii="Arial" w:hAnsi="Arial" w:cs="Arial"/>
          <w:noProof/>
          <w:sz w:val="22"/>
          <w:szCs w:val="22"/>
          <w:vertAlign w:val="baseline"/>
          <w:lang w:val="ru-RU" w:eastAsia="zh-CN"/>
        </w:rPr>
        <w:t xml:space="preserve"> </w:t>
      </w:r>
      <w:r w:rsidRPr="006B132C">
        <w:rPr>
          <w:rFonts w:ascii="Arial" w:hAnsi="Arial" w:cs="Arial"/>
          <w:noProof/>
          <w:sz w:val="22"/>
          <w:szCs w:val="22"/>
          <w:vertAlign w:val="baseline"/>
          <w:lang w:val="ru-RU" w:eastAsia="zh-CN"/>
        </w:rPr>
        <w:t xml:space="preserve">понуде односи на понуђену цену, цена мора бити изражена у динарском износу, а не у процентима. </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r w:rsidRPr="006B132C">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5816F9" w:rsidRPr="006B132C" w:rsidRDefault="005816F9"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6</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САМОСТАЛНО ПОДНОШЕЊЕ ПОНУДЕ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B62507" w:rsidRPr="006B132C" w:rsidRDefault="00B6250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6562AF" w:rsidRPr="006B132C">
        <w:rPr>
          <w:rFonts w:ascii="Arial" w:hAnsi="Arial" w:cs="Arial"/>
          <w:b/>
          <w:bCs/>
          <w:noProof/>
          <w:color w:val="000000"/>
          <w:sz w:val="22"/>
          <w:szCs w:val="22"/>
          <w:vertAlign w:val="baseline"/>
          <w:lang w:val="sr-Cyrl-CS" w:eastAsia="sr-Latn-CS"/>
        </w:rPr>
        <w:t>7</w:t>
      </w:r>
      <w:r w:rsidRPr="006B132C">
        <w:rPr>
          <w:rFonts w:ascii="Arial" w:hAnsi="Arial" w:cs="Arial"/>
          <w:b/>
          <w:bCs/>
          <w:noProof/>
          <w:color w:val="000000"/>
          <w:sz w:val="22"/>
          <w:szCs w:val="22"/>
          <w:vertAlign w:val="baseline"/>
          <w:lang w:val="sr-Cyrl-CS" w:eastAsia="sr-Latn-CS"/>
        </w:rPr>
        <w:t xml:space="preserve">. </w:t>
      </w:r>
      <w:r w:rsidR="00EF41F1" w:rsidRPr="006B132C">
        <w:rPr>
          <w:rFonts w:ascii="Arial" w:hAnsi="Arial" w:cs="Arial"/>
          <w:b/>
          <w:bCs/>
          <w:noProof/>
          <w:color w:val="000000"/>
          <w:sz w:val="22"/>
          <w:szCs w:val="22"/>
          <w:vertAlign w:val="baseline"/>
          <w:lang w:val="ru-RU" w:eastAsia="sr-Latn-CS"/>
        </w:rPr>
        <w:t>ПОНУДА</w:t>
      </w:r>
      <w:r w:rsidR="00CB5A37" w:rsidRPr="006B132C">
        <w:rPr>
          <w:rFonts w:ascii="Arial" w:hAnsi="Arial" w:cs="Arial"/>
          <w:b/>
          <w:bCs/>
          <w:noProof/>
          <w:color w:val="000000"/>
          <w:sz w:val="22"/>
          <w:szCs w:val="22"/>
          <w:vertAlign w:val="baseline"/>
          <w:lang w:val="ru-RU" w:eastAsia="sr-Latn-CS"/>
        </w:rPr>
        <w:t xml:space="preserve"> </w:t>
      </w:r>
      <w:r w:rsidR="00EF41F1" w:rsidRPr="006B132C">
        <w:rPr>
          <w:rFonts w:ascii="Arial" w:hAnsi="Arial" w:cs="Arial"/>
          <w:b/>
          <w:bCs/>
          <w:noProof/>
          <w:color w:val="000000"/>
          <w:sz w:val="22"/>
          <w:szCs w:val="22"/>
          <w:vertAlign w:val="baseline"/>
          <w:lang w:val="ru-RU" w:eastAsia="sr-Latn-CS"/>
        </w:rPr>
        <w:t xml:space="preserve">СА </w:t>
      </w:r>
      <w:r w:rsidR="00CB5A37" w:rsidRPr="006B132C">
        <w:rPr>
          <w:rFonts w:ascii="Arial" w:hAnsi="Arial" w:cs="Arial"/>
          <w:b/>
          <w:bCs/>
          <w:noProof/>
          <w:color w:val="000000"/>
          <w:sz w:val="22"/>
          <w:szCs w:val="22"/>
          <w:vertAlign w:val="baseline"/>
          <w:lang w:val="ru-RU" w:eastAsia="sr-Latn-CS"/>
        </w:rPr>
        <w:t>ПОДИЗВОЂАЧЕ</w:t>
      </w:r>
      <w:r w:rsidR="00EF41F1" w:rsidRPr="006B132C">
        <w:rPr>
          <w:rFonts w:ascii="Arial" w:hAnsi="Arial" w:cs="Arial"/>
          <w:b/>
          <w:bCs/>
          <w:noProof/>
          <w:color w:val="000000"/>
          <w:sz w:val="22"/>
          <w:szCs w:val="22"/>
          <w:vertAlign w:val="baseline"/>
          <w:lang w:val="ru-RU" w:eastAsia="sr-Latn-CS"/>
        </w:rPr>
        <w:t>М</w:t>
      </w:r>
      <w:r w:rsidR="00CB5A37" w:rsidRPr="006B132C">
        <w:rPr>
          <w:rFonts w:ascii="Arial" w:hAnsi="Arial" w:cs="Arial"/>
          <w:b/>
          <w:bCs/>
          <w:noProof/>
          <w:color w:val="000000"/>
          <w:sz w:val="22"/>
          <w:szCs w:val="22"/>
          <w:vertAlign w:val="baseline"/>
          <w:lang w:val="ru-RU" w:eastAsia="sr-Latn-CS"/>
        </w:rPr>
        <w:t xml:space="preserve"> </w:t>
      </w:r>
    </w:p>
    <w:p w:rsidR="00CB5A37" w:rsidRPr="006B132C" w:rsidRDefault="00CB5A37"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CB5A37" w:rsidRPr="006B132C" w:rsidRDefault="00CB5A37"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sidR="00EF41F1" w:rsidRPr="006B132C">
        <w:rPr>
          <w:rFonts w:ascii="Arial" w:hAnsi="Arial" w:cs="Arial"/>
          <w:bCs/>
          <w:noProof/>
          <w:color w:val="000000"/>
          <w:sz w:val="22"/>
          <w:szCs w:val="22"/>
          <w:vertAlign w:val="baseline"/>
          <w:lang w:val="ru-RU" w:eastAsia="sr-Latn-CS"/>
        </w:rPr>
        <w:t xml:space="preserve">ке који ће поверити подизвођачу а који </w:t>
      </w:r>
      <w:r w:rsidRPr="006B132C">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CB5A37" w:rsidRPr="006B132C" w:rsidRDefault="00CB5A37" w:rsidP="00B917F1">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6562AF"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sidR="00EF41F1" w:rsidRPr="006B132C">
        <w:rPr>
          <w:rFonts w:ascii="Arial" w:hAnsi="Arial" w:cs="Arial"/>
          <w:bCs/>
          <w:noProof/>
          <w:sz w:val="22"/>
          <w:szCs w:val="22"/>
          <w:vertAlign w:val="baseline"/>
          <w:lang w:val="ru-RU" w:eastAsia="sr-Latn-CS"/>
        </w:rPr>
        <w:t xml:space="preserve">а 75. став 1. тач 1) до 4) </w:t>
      </w:r>
      <w:r w:rsidR="006562AF" w:rsidRPr="006B132C">
        <w:rPr>
          <w:rFonts w:ascii="Arial" w:hAnsi="Arial" w:cs="Arial"/>
          <w:bCs/>
          <w:noProof/>
          <w:sz w:val="22"/>
          <w:szCs w:val="22"/>
          <w:vertAlign w:val="baseline"/>
          <w:lang w:val="ru-RU" w:eastAsia="sr-Latn-CS"/>
        </w:rPr>
        <w:t>З</w:t>
      </w:r>
      <w:r w:rsidRPr="006B132C">
        <w:rPr>
          <w:rFonts w:ascii="Arial" w:hAnsi="Arial" w:cs="Arial"/>
          <w:bCs/>
          <w:noProof/>
          <w:sz w:val="22"/>
          <w:szCs w:val="22"/>
          <w:vertAlign w:val="baseline"/>
          <w:lang w:val="ru-RU" w:eastAsia="sr-Latn-CS"/>
        </w:rPr>
        <w:t>акона</w:t>
      </w:r>
      <w:r w:rsidR="00EF41F1" w:rsidRPr="006B132C">
        <w:rPr>
          <w:rFonts w:ascii="Arial" w:hAnsi="Arial" w:cs="Arial"/>
          <w:bCs/>
          <w:noProof/>
          <w:sz w:val="22"/>
          <w:szCs w:val="22"/>
          <w:vertAlign w:val="baseline"/>
          <w:lang w:val="ru-RU" w:eastAsia="sr-Latn-CS"/>
        </w:rPr>
        <w:t xml:space="preserve"> о јавним набавкама</w:t>
      </w:r>
      <w:r w:rsidR="006562AF" w:rsidRPr="006B132C">
        <w:rPr>
          <w:rFonts w:ascii="Arial" w:hAnsi="Arial" w:cs="Arial"/>
          <w:bCs/>
          <w:noProof/>
          <w:sz w:val="22"/>
          <w:szCs w:val="22"/>
          <w:vertAlign w:val="baseline"/>
          <w:lang w:val="ru-RU" w:eastAsia="sr-Latn-CS"/>
        </w:rPr>
        <w:t>.</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CB5A37" w:rsidRPr="006B132C" w:rsidRDefault="00CB5A37" w:rsidP="00B917F1">
      <w:pPr>
        <w:suppressAutoHyphens/>
        <w:ind w:right="184" w:firstLine="567"/>
        <w:jc w:val="both"/>
        <w:rPr>
          <w:rFonts w:ascii="Arial" w:hAnsi="Arial" w:cs="Arial"/>
          <w:noProof/>
          <w:sz w:val="22"/>
          <w:szCs w:val="22"/>
          <w:vertAlign w:val="baseline"/>
          <w:lang w:val="ru-RU" w:eastAsia="zh-CN"/>
        </w:rPr>
      </w:pPr>
    </w:p>
    <w:p w:rsidR="00CB5A37" w:rsidRPr="006B132C" w:rsidRDefault="009E2E4B" w:rsidP="00B917F1">
      <w:pPr>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w:t>
      </w:r>
      <w:r w:rsidR="00437035" w:rsidRPr="006B132C">
        <w:rPr>
          <w:rFonts w:ascii="Arial" w:hAnsi="Arial" w:cs="Arial"/>
          <w:b/>
          <w:bCs/>
          <w:noProof/>
          <w:color w:val="000000"/>
          <w:sz w:val="22"/>
          <w:szCs w:val="22"/>
          <w:vertAlign w:val="baseline"/>
          <w:lang w:val="sr-Cyrl-CS" w:eastAsia="sr-Latn-CS"/>
        </w:rPr>
        <w:t>8</w:t>
      </w:r>
      <w:r w:rsidRPr="006B132C">
        <w:rPr>
          <w:rFonts w:ascii="Arial" w:hAnsi="Arial" w:cs="Arial"/>
          <w:b/>
          <w:bCs/>
          <w:noProof/>
          <w:color w:val="000000"/>
          <w:sz w:val="22"/>
          <w:szCs w:val="22"/>
          <w:vertAlign w:val="baseline"/>
          <w:lang w:val="sr-Cyrl-CS" w:eastAsia="sr-Latn-CS"/>
        </w:rPr>
        <w:t xml:space="preserve">. </w:t>
      </w:r>
      <w:r w:rsidR="00CB5A37" w:rsidRPr="006B132C">
        <w:rPr>
          <w:rFonts w:ascii="Arial" w:hAnsi="Arial" w:cs="Arial"/>
          <w:b/>
          <w:bCs/>
          <w:noProof/>
          <w:color w:val="000000"/>
          <w:sz w:val="22"/>
          <w:szCs w:val="22"/>
          <w:vertAlign w:val="baseline"/>
          <w:lang w:val="ru-RU" w:eastAsia="sr-Latn-CS"/>
        </w:rPr>
        <w:t xml:space="preserve">ЗАЈЕДНИЧКА ПОНУДА </w:t>
      </w:r>
    </w:p>
    <w:p w:rsidR="00CB5A37" w:rsidRPr="006B132C" w:rsidRDefault="00CB5A37" w:rsidP="00EF41F1">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EF41F1" w:rsidRPr="006B132C" w:rsidRDefault="00EF41F1" w:rsidP="00EF41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w:t>
      </w:r>
      <w:r w:rsidR="00437035" w:rsidRPr="006B132C">
        <w:rPr>
          <w:rFonts w:ascii="Arial" w:hAnsi="Arial" w:cs="Arial"/>
          <w:bCs/>
          <w:noProof/>
          <w:sz w:val="22"/>
          <w:szCs w:val="22"/>
          <w:vertAlign w:val="baseline"/>
          <w:lang w:val="ru-RU" w:eastAsia="sr-Latn-CS"/>
        </w:rPr>
        <w:t>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lastRenderedPageBreak/>
        <w:t>1)</w:t>
      </w:r>
      <w:r w:rsidRPr="006B132C">
        <w:rPr>
          <w:rFonts w:ascii="Arial" w:hAnsi="Arial" w:cs="Arial"/>
          <w:bCs/>
          <w:noProof/>
          <w:sz w:val="22"/>
          <w:szCs w:val="22"/>
          <w:vertAlign w:val="baseline"/>
          <w:lang w:val="ru-RU" w:eastAsia="sr-Latn-CS"/>
        </w:rPr>
        <w:tab/>
        <w:t>члану групе који ће бити носилац посла, односно који ће поднети понуду и који ће заступати групу понуђача пред наручиоцем;</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2)</w:t>
      </w:r>
      <w:r w:rsidRPr="006B132C">
        <w:rPr>
          <w:rFonts w:ascii="Arial" w:hAnsi="Arial" w:cs="Arial"/>
          <w:bCs/>
          <w:noProof/>
          <w:sz w:val="22"/>
          <w:szCs w:val="22"/>
          <w:vertAlign w:val="baseline"/>
          <w:lang w:val="ru-RU" w:eastAsia="sr-Latn-CS"/>
        </w:rPr>
        <w:tab/>
        <w:t>понуђачу који ће у име групе понуђача потписати уговор;</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3)</w:t>
      </w:r>
      <w:r w:rsidRPr="006B132C">
        <w:rPr>
          <w:rFonts w:ascii="Arial" w:hAnsi="Arial" w:cs="Arial"/>
          <w:bCs/>
          <w:noProof/>
          <w:sz w:val="22"/>
          <w:szCs w:val="22"/>
          <w:vertAlign w:val="baseline"/>
          <w:lang w:val="ru-RU" w:eastAsia="sr-Latn-CS"/>
        </w:rPr>
        <w:tab/>
        <w:t>понуђачу који ће у име групе понуђача дати средство обезбеђења;</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4)</w:t>
      </w:r>
      <w:r w:rsidRPr="006B132C">
        <w:rPr>
          <w:rFonts w:ascii="Arial" w:hAnsi="Arial" w:cs="Arial"/>
          <w:bCs/>
          <w:noProof/>
          <w:sz w:val="22"/>
          <w:szCs w:val="22"/>
          <w:vertAlign w:val="baseline"/>
          <w:lang w:val="ru-RU" w:eastAsia="sr-Latn-CS"/>
        </w:rPr>
        <w:tab/>
        <w:t>понуђачу који ће издати рачун;</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5)</w:t>
      </w:r>
      <w:r w:rsidRPr="006B132C">
        <w:rPr>
          <w:rFonts w:ascii="Arial" w:hAnsi="Arial" w:cs="Arial"/>
          <w:bCs/>
          <w:noProof/>
          <w:sz w:val="22"/>
          <w:szCs w:val="22"/>
          <w:vertAlign w:val="baseline"/>
          <w:lang w:val="ru-RU" w:eastAsia="sr-Latn-CS"/>
        </w:rPr>
        <w:tab/>
        <w:t>рачуну на који ће бити извршено плаћање;</w:t>
      </w:r>
    </w:p>
    <w:p w:rsidR="00CB5A37" w:rsidRPr="006B132C" w:rsidRDefault="00CB5A37" w:rsidP="00B917F1">
      <w:pPr>
        <w:tabs>
          <w:tab w:val="left" w:pos="1080"/>
        </w:tabs>
        <w:autoSpaceDE w:val="0"/>
        <w:autoSpaceDN w:val="0"/>
        <w:adjustRightInd w:val="0"/>
        <w:ind w:firstLine="72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6)</w:t>
      </w:r>
      <w:r w:rsidRPr="006B132C">
        <w:rPr>
          <w:rFonts w:ascii="Arial" w:hAnsi="Arial" w:cs="Arial"/>
          <w:bCs/>
          <w:noProof/>
          <w:sz w:val="22"/>
          <w:szCs w:val="22"/>
          <w:vertAlign w:val="baseline"/>
          <w:lang w:val="ru-RU" w:eastAsia="sr-Latn-CS"/>
        </w:rPr>
        <w:tab/>
        <w:t>обавезема сваког од понуђача из групе понуђача за извршење уговора.</w:t>
      </w:r>
    </w:p>
    <w:p w:rsidR="00CB5A37" w:rsidRPr="006B132C" w:rsidRDefault="00CB5A37" w:rsidP="00B917F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6265A7" w:rsidRPr="006B132C" w:rsidRDefault="006265A7" w:rsidP="00B917F1">
      <w:pPr>
        <w:suppressAutoHyphens/>
        <w:autoSpaceDE w:val="0"/>
        <w:ind w:left="567" w:right="184"/>
        <w:rPr>
          <w:rFonts w:ascii="Arial" w:hAnsi="Arial" w:cs="Arial"/>
          <w:b/>
          <w:noProof/>
          <w:sz w:val="22"/>
          <w:szCs w:val="22"/>
          <w:highlight w:val="green"/>
          <w:vertAlign w:val="baseline"/>
          <w:lang w:val="ru-RU" w:eastAsia="zh-CN"/>
        </w:rPr>
      </w:pPr>
    </w:p>
    <w:p w:rsidR="00B15B6B" w:rsidRPr="00CB5A37" w:rsidRDefault="00B15B6B" w:rsidP="00B15B6B">
      <w:pPr>
        <w:suppressAutoHyphens/>
        <w:autoSpaceDE w:val="0"/>
        <w:ind w:left="567" w:right="184"/>
        <w:rPr>
          <w:rFonts w:ascii="Arial" w:hAnsi="Arial" w:cs="Arial"/>
          <w:noProof/>
          <w:sz w:val="22"/>
          <w:szCs w:val="22"/>
          <w:u w:val="single"/>
          <w:vertAlign w:val="baseline"/>
          <w:lang w:val="ru-RU" w:eastAsia="zh-CN"/>
        </w:rPr>
      </w:pPr>
      <w:r>
        <w:rPr>
          <w:rFonts w:ascii="Arial" w:hAnsi="Arial" w:cs="Arial"/>
          <w:b/>
          <w:noProof/>
          <w:sz w:val="22"/>
          <w:szCs w:val="22"/>
          <w:vertAlign w:val="baseline"/>
          <w:lang w:val="sr-Cyrl-CS" w:eastAsia="zh-CN"/>
        </w:rPr>
        <w:t>2.9. РОК</w:t>
      </w:r>
      <w:r w:rsidRPr="00CB5A37">
        <w:rPr>
          <w:rFonts w:ascii="Arial" w:hAnsi="Arial" w:cs="Arial"/>
          <w:b/>
          <w:noProof/>
          <w:sz w:val="22"/>
          <w:szCs w:val="22"/>
          <w:vertAlign w:val="baseline"/>
          <w:lang w:val="sr-Cyrl-CS" w:eastAsia="zh-CN"/>
        </w:rPr>
        <w:t xml:space="preserve"> ПЛАЋАЊА </w:t>
      </w:r>
    </w:p>
    <w:p w:rsidR="00B15B6B" w:rsidRPr="00CB5A37" w:rsidRDefault="00B15B6B" w:rsidP="00B15B6B">
      <w:pPr>
        <w:tabs>
          <w:tab w:val="left" w:pos="990"/>
        </w:tabs>
        <w:suppressAutoHyphens/>
        <w:ind w:left="142" w:right="184"/>
        <w:jc w:val="both"/>
        <w:rPr>
          <w:rFonts w:ascii="Arial" w:hAnsi="Arial" w:cs="Arial"/>
          <w:noProof/>
          <w:sz w:val="22"/>
          <w:szCs w:val="22"/>
          <w:u w:val="single"/>
          <w:vertAlign w:val="baseline"/>
          <w:lang w:val="ru-RU" w:eastAsia="zh-CN"/>
        </w:rPr>
      </w:pPr>
    </w:p>
    <w:p w:rsidR="00B15B6B" w:rsidRDefault="00B15B6B" w:rsidP="00B15B6B">
      <w:pPr>
        <w:suppressAutoHyphens/>
        <w:autoSpaceDE w:val="0"/>
        <w:ind w:right="-11" w:firstLine="567"/>
        <w:jc w:val="both"/>
        <w:rPr>
          <w:rFonts w:ascii="Arial" w:hAnsi="Arial" w:cs="Arial"/>
          <w:noProof/>
          <w:sz w:val="22"/>
          <w:szCs w:val="22"/>
          <w:vertAlign w:val="baseline"/>
          <w:lang w:val="sr-Cyrl-CS" w:eastAsia="zh-CN"/>
        </w:rPr>
      </w:pPr>
      <w:r w:rsidRPr="00437035">
        <w:rPr>
          <w:rFonts w:ascii="Arial" w:hAnsi="Arial" w:cs="Arial"/>
          <w:noProof/>
          <w:sz w:val="22"/>
          <w:szCs w:val="22"/>
          <w:vertAlign w:val="baseline"/>
          <w:lang w:val="sr-Cyrl-CS" w:eastAsia="zh-CN"/>
        </w:rPr>
        <w:t>Плаћање ће се вршити</w:t>
      </w:r>
      <w:r>
        <w:rPr>
          <w:rFonts w:ascii="Arial" w:hAnsi="Arial" w:cs="Arial"/>
          <w:noProof/>
          <w:sz w:val="22"/>
          <w:szCs w:val="22"/>
          <w:vertAlign w:val="baseline"/>
          <w:lang w:val="sr-Cyrl-CS" w:eastAsia="zh-CN"/>
        </w:rPr>
        <w:t xml:space="preserve"> по испоруци добара </w:t>
      </w:r>
      <w:r w:rsidRPr="00437035">
        <w:rPr>
          <w:rFonts w:ascii="Arial" w:hAnsi="Arial" w:cs="Arial"/>
          <w:noProof/>
          <w:sz w:val="22"/>
          <w:szCs w:val="22"/>
          <w:vertAlign w:val="baseline"/>
          <w:lang w:val="sr-Cyrl-CS" w:eastAsia="zh-CN"/>
        </w:rPr>
        <w:t xml:space="preserve">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p>
    <w:p w:rsidR="00B15B6B" w:rsidRDefault="00B15B6B" w:rsidP="00B15B6B">
      <w:pPr>
        <w:suppressAutoHyphens/>
        <w:autoSpaceDE w:val="0"/>
        <w:ind w:right="-11" w:firstLine="567"/>
        <w:jc w:val="both"/>
        <w:rPr>
          <w:rFonts w:ascii="Arial" w:hAnsi="Arial" w:cs="Arial"/>
          <w:noProof/>
          <w:sz w:val="22"/>
          <w:szCs w:val="22"/>
          <w:vertAlign w:val="baseline"/>
          <w:lang w:val="ru-RU" w:eastAsia="zh-CN"/>
        </w:rPr>
      </w:pPr>
    </w:p>
    <w:p w:rsidR="00B15B6B" w:rsidRPr="008F75AB" w:rsidRDefault="00B15B6B" w:rsidP="00B15B6B">
      <w:pPr>
        <w:autoSpaceDE w:val="0"/>
        <w:autoSpaceDN w:val="0"/>
        <w:adjustRightInd w:val="0"/>
        <w:ind w:firstLine="567"/>
        <w:jc w:val="both"/>
        <w:rPr>
          <w:rFonts w:ascii="Arial" w:hAnsi="Arial" w:cs="Arial"/>
          <w:b/>
          <w:sz w:val="22"/>
          <w:szCs w:val="22"/>
          <w:vertAlign w:val="baseline"/>
          <w:lang w:val="sr-Cyrl-CS"/>
        </w:rPr>
      </w:pPr>
      <w:r w:rsidRPr="008F75AB">
        <w:rPr>
          <w:rFonts w:ascii="Arial" w:hAnsi="Arial" w:cs="Arial"/>
          <w:b/>
          <w:bCs/>
          <w:sz w:val="22"/>
          <w:szCs w:val="22"/>
          <w:vertAlign w:val="baseline"/>
          <w:lang w:val="ru-RU"/>
        </w:rPr>
        <w:t>2.</w:t>
      </w:r>
      <w:r>
        <w:rPr>
          <w:rFonts w:ascii="Arial" w:hAnsi="Arial" w:cs="Arial"/>
          <w:b/>
          <w:bCs/>
          <w:sz w:val="22"/>
          <w:szCs w:val="22"/>
          <w:vertAlign w:val="baseline"/>
          <w:lang w:val="ru-RU"/>
        </w:rPr>
        <w:t>10</w:t>
      </w:r>
      <w:r w:rsidRPr="008F75AB">
        <w:rPr>
          <w:rFonts w:ascii="Arial" w:hAnsi="Arial" w:cs="Arial"/>
          <w:b/>
          <w:bCs/>
          <w:sz w:val="22"/>
          <w:szCs w:val="22"/>
          <w:vertAlign w:val="baseline"/>
          <w:lang w:val="ru-RU"/>
        </w:rPr>
        <w:t xml:space="preserve">. </w:t>
      </w:r>
      <w:r>
        <w:rPr>
          <w:rFonts w:ascii="Arial" w:hAnsi="Arial" w:cs="Arial"/>
          <w:b/>
          <w:sz w:val="22"/>
          <w:szCs w:val="22"/>
          <w:vertAlign w:val="baseline"/>
          <w:lang w:val="sr-Cyrl-CS"/>
        </w:rPr>
        <w:t xml:space="preserve">РОК </w:t>
      </w:r>
      <w:r w:rsidRPr="008F75AB">
        <w:rPr>
          <w:rFonts w:ascii="Arial" w:hAnsi="Arial" w:cs="Arial"/>
          <w:b/>
          <w:sz w:val="22"/>
          <w:szCs w:val="22"/>
          <w:vertAlign w:val="baseline"/>
          <w:lang w:val="sr-Cyrl-CS"/>
        </w:rPr>
        <w:t>ИСПОРУКЕ</w:t>
      </w:r>
      <w:r w:rsidRPr="008F75AB">
        <w:rPr>
          <w:rFonts w:ascii="Arial" w:hAnsi="Arial" w:cs="Arial"/>
          <w:b/>
          <w:sz w:val="22"/>
          <w:szCs w:val="22"/>
          <w:vertAlign w:val="baseline"/>
          <w:lang w:val="ru-RU"/>
        </w:rPr>
        <w:t xml:space="preserve"> </w:t>
      </w:r>
    </w:p>
    <w:p w:rsidR="00B15B6B" w:rsidRPr="008F75AB" w:rsidRDefault="00B15B6B" w:rsidP="00B15B6B">
      <w:pPr>
        <w:autoSpaceDE w:val="0"/>
        <w:autoSpaceDN w:val="0"/>
        <w:adjustRightInd w:val="0"/>
        <w:ind w:firstLine="567"/>
        <w:jc w:val="both"/>
        <w:rPr>
          <w:rFonts w:ascii="Arial" w:hAnsi="Arial" w:cs="Arial"/>
          <w:b/>
          <w:sz w:val="22"/>
          <w:szCs w:val="22"/>
          <w:u w:val="single"/>
          <w:vertAlign w:val="baseline"/>
          <w:lang w:val="sr-Cyrl-CS"/>
        </w:rPr>
      </w:pPr>
    </w:p>
    <w:p w:rsidR="00B15B6B" w:rsidRDefault="00B15B6B" w:rsidP="00B15B6B">
      <w:pPr>
        <w:autoSpaceDE w:val="0"/>
        <w:autoSpaceDN w:val="0"/>
        <w:adjustRightInd w:val="0"/>
        <w:ind w:firstLine="567"/>
        <w:jc w:val="both"/>
        <w:rPr>
          <w:rFonts w:ascii="Arial" w:hAnsi="Arial" w:cs="Arial"/>
          <w:sz w:val="22"/>
          <w:szCs w:val="22"/>
          <w:vertAlign w:val="baseline"/>
          <w:lang w:val="sr-Cyrl-CS"/>
        </w:rPr>
      </w:pPr>
      <w:r w:rsidRPr="004305EE">
        <w:rPr>
          <w:rFonts w:ascii="Arial" w:hAnsi="Arial" w:cs="Arial"/>
          <w:sz w:val="22"/>
          <w:szCs w:val="22"/>
          <w:vertAlign w:val="baseline"/>
          <w:lang w:val="sr-Cyrl-CS"/>
        </w:rPr>
        <w:t>Испорука добара ћа се вршити сукцесивно, према потреби наручиоца.</w:t>
      </w:r>
    </w:p>
    <w:p w:rsidR="00B15B6B" w:rsidRPr="004B137E" w:rsidRDefault="00B15B6B" w:rsidP="00B15B6B">
      <w:pPr>
        <w:autoSpaceDE w:val="0"/>
        <w:autoSpaceDN w:val="0"/>
        <w:adjustRightInd w:val="0"/>
        <w:ind w:firstLine="567"/>
        <w:jc w:val="both"/>
        <w:rPr>
          <w:rFonts w:ascii="Arial" w:hAnsi="Arial" w:cs="Arial"/>
          <w:bCs/>
          <w:sz w:val="22"/>
          <w:szCs w:val="22"/>
          <w:vertAlign w:val="baseline"/>
          <w:lang w:val="sr-Cyrl-CS"/>
        </w:rPr>
      </w:pP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Pr>
          <w:rFonts w:ascii="Arial" w:hAnsi="Arial" w:cs="Arial"/>
          <w:b/>
          <w:noProof/>
          <w:sz w:val="22"/>
          <w:szCs w:val="22"/>
          <w:vertAlign w:val="baseline"/>
          <w:lang w:val="ru-RU" w:eastAsia="zh-CN"/>
        </w:rPr>
        <w:t>2</w:t>
      </w:r>
      <w:r w:rsidRPr="008F75AB">
        <w:rPr>
          <w:rFonts w:ascii="Arial" w:hAnsi="Arial" w:cs="Arial"/>
          <w:b/>
          <w:noProof/>
          <w:sz w:val="22"/>
          <w:szCs w:val="22"/>
          <w:vertAlign w:val="baseline"/>
          <w:lang w:val="ru-RU" w:eastAsia="zh-CN"/>
        </w:rPr>
        <w:t xml:space="preserve">. </w:t>
      </w:r>
      <w:r>
        <w:rPr>
          <w:rFonts w:ascii="Arial" w:hAnsi="Arial" w:cs="Arial"/>
          <w:b/>
          <w:noProof/>
          <w:sz w:val="22"/>
          <w:szCs w:val="22"/>
          <w:vertAlign w:val="baseline"/>
          <w:lang w:val="sr-Cyrl-CS" w:eastAsia="zh-CN"/>
        </w:rPr>
        <w:t>РЕКЛАМАЦИЈА НА КВАЛИТЕТ</w:t>
      </w:r>
      <w:r w:rsidRPr="008F75AB">
        <w:rPr>
          <w:rFonts w:ascii="Arial" w:hAnsi="Arial" w:cs="Arial"/>
          <w:b/>
          <w:noProof/>
          <w:sz w:val="22"/>
          <w:szCs w:val="22"/>
          <w:vertAlign w:val="baseline"/>
          <w:lang w:val="sr-Cyrl-CS" w:eastAsia="zh-CN"/>
        </w:rPr>
        <w:t xml:space="preserve"> </w:t>
      </w:r>
    </w:p>
    <w:p w:rsidR="00B15B6B" w:rsidRPr="008F75AB" w:rsidRDefault="00B15B6B" w:rsidP="00B15B6B">
      <w:pPr>
        <w:suppressAutoHyphens/>
        <w:ind w:right="184" w:firstLine="567"/>
        <w:jc w:val="both"/>
        <w:rPr>
          <w:rFonts w:ascii="Arial" w:hAnsi="Arial" w:cs="Arial"/>
          <w:b/>
          <w:noProof/>
          <w:sz w:val="22"/>
          <w:szCs w:val="22"/>
          <w:vertAlign w:val="baseline"/>
          <w:lang w:val="sr-Cyrl-CS" w:eastAsia="zh-CN"/>
        </w:rPr>
      </w:pPr>
    </w:p>
    <w:p w:rsidR="00B15B6B" w:rsidRPr="004305EE" w:rsidRDefault="00B15B6B" w:rsidP="00B15B6B">
      <w:pPr>
        <w:suppressAutoHyphens/>
        <w:ind w:right="184" w:firstLine="567"/>
        <w:jc w:val="both"/>
        <w:rPr>
          <w:rFonts w:ascii="Arial" w:hAnsi="Arial" w:cs="Arial"/>
          <w:noProof/>
          <w:sz w:val="22"/>
          <w:szCs w:val="22"/>
          <w:vertAlign w:val="baseline"/>
          <w:lang w:val="ru-RU" w:eastAsia="zh-CN"/>
        </w:rPr>
      </w:pPr>
      <w:r w:rsidRPr="004305EE">
        <w:rPr>
          <w:rFonts w:ascii="Arial" w:hAnsi="Arial" w:cs="Arial"/>
          <w:noProof/>
          <w:sz w:val="22"/>
          <w:szCs w:val="22"/>
          <w:vertAlign w:val="baseline"/>
          <w:lang w:val="sr-Cyrl-CS" w:eastAsia="zh-CN"/>
        </w:rPr>
        <w:t>Наручилац има право рекламације на квалитет испоручен</w:t>
      </w:r>
      <w:r>
        <w:rPr>
          <w:rFonts w:ascii="Arial" w:hAnsi="Arial" w:cs="Arial"/>
          <w:noProof/>
          <w:sz w:val="22"/>
          <w:szCs w:val="22"/>
          <w:vertAlign w:val="baseline"/>
          <w:lang w:val="sr-Cyrl-CS" w:eastAsia="zh-CN"/>
        </w:rPr>
        <w:t>их добара</w:t>
      </w:r>
      <w:r w:rsidRPr="004305EE">
        <w:rPr>
          <w:rFonts w:ascii="Arial" w:hAnsi="Arial" w:cs="Arial"/>
          <w:noProof/>
          <w:sz w:val="22"/>
          <w:szCs w:val="22"/>
          <w:vertAlign w:val="baseline"/>
          <w:lang w:val="sr-Cyrl-CS" w:eastAsia="zh-CN"/>
        </w:rPr>
        <w:t xml:space="preserve">, и дужан је да одмах обавести испоручиоца који одмах по пријему обавештења упућује стручно лице ради узорковања </w:t>
      </w:r>
      <w:r>
        <w:rPr>
          <w:rFonts w:ascii="Arial" w:hAnsi="Arial" w:cs="Arial"/>
          <w:noProof/>
          <w:sz w:val="22"/>
          <w:szCs w:val="22"/>
          <w:vertAlign w:val="baseline"/>
          <w:lang w:val="sr-Cyrl-CS" w:eastAsia="zh-CN"/>
        </w:rPr>
        <w:t xml:space="preserve">добара </w:t>
      </w:r>
      <w:r w:rsidRPr="004305EE">
        <w:rPr>
          <w:rFonts w:ascii="Arial" w:hAnsi="Arial" w:cs="Arial"/>
          <w:noProof/>
          <w:sz w:val="22"/>
          <w:szCs w:val="22"/>
          <w:vertAlign w:val="baseline"/>
          <w:lang w:val="sr-Cyrl-CS" w:eastAsia="zh-CN"/>
        </w:rPr>
        <w:t>у циљу анализе.</w:t>
      </w:r>
    </w:p>
    <w:p w:rsidR="00B15B6B" w:rsidRPr="006B132C" w:rsidRDefault="00B15B6B" w:rsidP="00011811">
      <w:pPr>
        <w:suppressAutoHyphens/>
        <w:ind w:right="184" w:firstLine="567"/>
        <w:jc w:val="both"/>
        <w:rPr>
          <w:rFonts w:ascii="Arial" w:hAnsi="Arial" w:cs="Arial"/>
          <w:noProof/>
          <w:sz w:val="22"/>
          <w:szCs w:val="22"/>
          <w:vertAlign w:val="baseline"/>
          <w:lang w:val="sr-Cyrl-CS"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3</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ВАЛУТА И ЦЕНА </w:t>
      </w:r>
    </w:p>
    <w:p w:rsidR="00AE23DC" w:rsidRPr="006B132C" w:rsidRDefault="00AE23DC" w:rsidP="00B917F1">
      <w:pPr>
        <w:autoSpaceDE w:val="0"/>
        <w:autoSpaceDN w:val="0"/>
        <w:adjustRightInd w:val="0"/>
        <w:ind w:firstLine="720"/>
        <w:jc w:val="both"/>
        <w:rPr>
          <w:rFonts w:ascii="Arial" w:hAnsi="Arial" w:cs="Arial"/>
          <w:sz w:val="22"/>
          <w:szCs w:val="22"/>
          <w:vertAlign w:val="baseline"/>
          <w:lang w:val="ru-RU"/>
        </w:rPr>
      </w:pP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 без пореза на додату вредност</w:t>
      </w:r>
      <w:r>
        <w:rPr>
          <w:rFonts w:ascii="Arial" w:hAnsi="Arial" w:cs="Arial"/>
          <w:sz w:val="22"/>
          <w:szCs w:val="22"/>
          <w:vertAlign w:val="baseline"/>
          <w:lang w:val="ru-RU"/>
        </w:rPr>
        <w:t>.</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B15B6B" w:rsidRDefault="00B15B6B" w:rsidP="00B15B6B">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B15B6B" w:rsidRPr="00AE23DC" w:rsidRDefault="00B15B6B" w:rsidP="00B15B6B">
      <w:pPr>
        <w:autoSpaceDE w:val="0"/>
        <w:autoSpaceDN w:val="0"/>
        <w:adjustRightInd w:val="0"/>
        <w:ind w:firstLine="567"/>
        <w:jc w:val="both"/>
        <w:rPr>
          <w:rFonts w:ascii="Calibri" w:hAnsi="Calibri"/>
          <w:vertAlign w:val="baseline"/>
          <w:lang w:val="sr-Cyrl-CS" w:eastAsia="ar-SA"/>
        </w:rPr>
      </w:pPr>
      <w:r>
        <w:rPr>
          <w:rFonts w:ascii="Arial" w:hAnsi="Arial" w:cs="Arial"/>
          <w:sz w:val="22"/>
          <w:szCs w:val="22"/>
          <w:vertAlign w:val="baseline"/>
          <w:lang w:val="ru-RU"/>
        </w:rPr>
        <w:t>Евентуалне промене цена мењаће се у складу са кретањем цена на</w:t>
      </w:r>
      <w:r w:rsidR="007637B0">
        <w:rPr>
          <w:rFonts w:ascii="Arial" w:hAnsi="Arial" w:cs="Arial"/>
          <w:sz w:val="22"/>
          <w:szCs w:val="22"/>
          <w:vertAlign w:val="baseline"/>
          <w:lang w:val="ru-RU"/>
        </w:rPr>
        <w:t>фтних деривата на светском тржи</w:t>
      </w:r>
      <w:r w:rsidR="007637B0">
        <w:rPr>
          <w:rFonts w:ascii="Arial" w:hAnsi="Arial" w:cs="Arial"/>
          <w:sz w:val="22"/>
          <w:szCs w:val="22"/>
          <w:vertAlign w:val="baseline"/>
          <w:lang w:val="sr-Cyrl-CS"/>
        </w:rPr>
        <w:t>ш</w:t>
      </w:r>
      <w:r>
        <w:rPr>
          <w:rFonts w:ascii="Arial" w:hAnsi="Arial" w:cs="Arial"/>
          <w:sz w:val="22"/>
          <w:szCs w:val="22"/>
          <w:vertAlign w:val="baseline"/>
          <w:lang w:val="ru-RU"/>
        </w:rPr>
        <w:t>ту. Промене цена ће се односити како на повећање тако и на смањење цена деривата.</w:t>
      </w:r>
    </w:p>
    <w:p w:rsidR="00B15B6B" w:rsidRPr="00AE23DC" w:rsidRDefault="00B15B6B" w:rsidP="00B15B6B">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1A40DC" w:rsidRPr="006B132C" w:rsidRDefault="001A40DC" w:rsidP="00B917F1">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B15B6B">
        <w:rPr>
          <w:rFonts w:ascii="Arial" w:hAnsi="Arial" w:cs="Arial"/>
          <w:b/>
          <w:bCs/>
          <w:noProof/>
          <w:color w:val="000000"/>
          <w:sz w:val="22"/>
          <w:szCs w:val="22"/>
          <w:vertAlign w:val="baseline"/>
          <w:lang w:val="sr-Cyrl-CS" w:eastAsia="sr-Latn-CS"/>
        </w:rPr>
        <w:t>4</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ПОВЕРЉИВИ ПОДАЦИ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Наручилац је дужан да:</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1)</w:t>
      </w:r>
      <w:r w:rsidRPr="006B132C">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2)</w:t>
      </w:r>
      <w:r w:rsidRPr="006B132C">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AE23DC" w:rsidRPr="006B132C" w:rsidRDefault="00AE23DC" w:rsidP="004B4F76">
      <w:pPr>
        <w:tabs>
          <w:tab w:val="left" w:pos="851"/>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3)</w:t>
      </w:r>
      <w:r w:rsidRPr="006B132C">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AE23DC" w:rsidRPr="006B132C" w:rsidRDefault="00AE23DC" w:rsidP="00B917F1">
      <w:pPr>
        <w:tabs>
          <w:tab w:val="left" w:pos="1080"/>
        </w:tabs>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8A5830" w:rsidRPr="006B132C" w:rsidRDefault="008A5830" w:rsidP="00B917F1">
      <w:pPr>
        <w:suppressAutoHyphens/>
        <w:ind w:right="184" w:firstLine="567"/>
        <w:jc w:val="both"/>
        <w:rPr>
          <w:rFonts w:ascii="Arial" w:hAnsi="Arial" w:cs="Arial"/>
          <w:noProof/>
          <w:sz w:val="22"/>
          <w:szCs w:val="22"/>
          <w:vertAlign w:val="baseline"/>
          <w:lang w:val="ru-RU" w:eastAsia="zh-CN"/>
        </w:rPr>
      </w:pPr>
    </w:p>
    <w:p w:rsidR="00AE23DC" w:rsidRPr="006B132C" w:rsidRDefault="009E2E4B" w:rsidP="00B917F1">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2.1</w:t>
      </w:r>
      <w:r w:rsidR="005A4CEA">
        <w:rPr>
          <w:rFonts w:ascii="Arial" w:hAnsi="Arial" w:cs="Arial"/>
          <w:b/>
          <w:bCs/>
          <w:noProof/>
          <w:color w:val="000000"/>
          <w:sz w:val="22"/>
          <w:szCs w:val="22"/>
          <w:vertAlign w:val="baseline"/>
          <w:lang w:val="sr-Cyrl-CS" w:eastAsia="sr-Latn-CS"/>
        </w:rPr>
        <w:t>5</w:t>
      </w:r>
      <w:r w:rsidRPr="006B132C">
        <w:rPr>
          <w:rFonts w:ascii="Arial" w:hAnsi="Arial" w:cs="Arial"/>
          <w:b/>
          <w:bCs/>
          <w:noProof/>
          <w:color w:val="000000"/>
          <w:sz w:val="22"/>
          <w:szCs w:val="22"/>
          <w:vertAlign w:val="baseline"/>
          <w:lang w:val="sr-Cyrl-CS" w:eastAsia="sr-Latn-CS"/>
        </w:rPr>
        <w:t xml:space="preserve">. </w:t>
      </w:r>
      <w:r w:rsidR="00AE23DC" w:rsidRPr="006B132C">
        <w:rPr>
          <w:rFonts w:ascii="Arial" w:hAnsi="Arial" w:cs="Arial"/>
          <w:b/>
          <w:bCs/>
          <w:noProof/>
          <w:color w:val="000000"/>
          <w:sz w:val="22"/>
          <w:szCs w:val="22"/>
          <w:vertAlign w:val="baseline"/>
          <w:lang w:val="ru-RU" w:eastAsia="sr-Latn-CS"/>
        </w:rPr>
        <w:t xml:space="preserve">ДОДАТНЕ ИНФОРМАЦИЈЕ И ПОЈАШЊЕЊА </w:t>
      </w:r>
    </w:p>
    <w:p w:rsidR="00AE23DC" w:rsidRPr="006B132C" w:rsidRDefault="00AE23DC" w:rsidP="00B917F1">
      <w:pPr>
        <w:autoSpaceDE w:val="0"/>
        <w:autoSpaceDN w:val="0"/>
        <w:adjustRightInd w:val="0"/>
        <w:ind w:left="360"/>
        <w:jc w:val="both"/>
        <w:rPr>
          <w:rFonts w:ascii="Arial" w:hAnsi="Arial" w:cs="Arial"/>
          <w:b/>
          <w:bCs/>
          <w:noProof/>
          <w:color w:val="000000"/>
          <w:sz w:val="22"/>
          <w:szCs w:val="22"/>
          <w:vertAlign w:val="baseline"/>
          <w:lang w:val="ru-RU" w:eastAsia="sr-Latn-CS"/>
        </w:rPr>
      </w:pPr>
    </w:p>
    <w:p w:rsidR="00AE23DC" w:rsidRPr="007637B0" w:rsidRDefault="00AE23DC" w:rsidP="00B917F1">
      <w:pPr>
        <w:autoSpaceDE w:val="0"/>
        <w:autoSpaceDN w:val="0"/>
        <w:adjustRightInd w:val="0"/>
        <w:ind w:firstLine="567"/>
        <w:jc w:val="both"/>
        <w:rPr>
          <w:rFonts w:ascii="Arial" w:hAnsi="Arial" w:cs="Arial"/>
          <w:b/>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ru-RU" w:eastAsia="sr-Latn-CS"/>
        </w:rPr>
        <w:t xml:space="preserve">Понуђач може, у писаном облику, тражити од </w:t>
      </w:r>
      <w:r w:rsidR="004B4F76" w:rsidRPr="006B132C">
        <w:rPr>
          <w:rFonts w:ascii="Arial" w:hAnsi="Arial" w:cs="Arial"/>
          <w:bCs/>
          <w:noProof/>
          <w:color w:val="000000"/>
          <w:sz w:val="22"/>
          <w:szCs w:val="22"/>
          <w:vertAlign w:val="baseline"/>
          <w:lang w:val="ru-RU" w:eastAsia="sr-Latn-CS"/>
        </w:rPr>
        <w:t>н</w:t>
      </w:r>
      <w:r w:rsidRPr="006B132C">
        <w:rPr>
          <w:rFonts w:ascii="Arial" w:hAnsi="Arial" w:cs="Arial"/>
          <w:bCs/>
          <w:noProof/>
          <w:color w:val="000000"/>
          <w:sz w:val="22"/>
          <w:szCs w:val="22"/>
          <w:vertAlign w:val="baseline"/>
          <w:lang w:val="ru-RU" w:eastAsia="sr-Latn-CS"/>
        </w:rPr>
        <w:t xml:space="preserve">аручиоца додатне информације или појашњења у вези са припремањем и подношењем </w:t>
      </w:r>
      <w:r w:rsidR="00B62507" w:rsidRPr="006B132C">
        <w:rPr>
          <w:rFonts w:ascii="Arial" w:hAnsi="Arial" w:cs="Arial"/>
          <w:bCs/>
          <w:noProof/>
          <w:color w:val="000000"/>
          <w:sz w:val="22"/>
          <w:szCs w:val="22"/>
          <w:vertAlign w:val="baseline"/>
          <w:lang w:val="ru-RU" w:eastAsia="sr-Latn-CS"/>
        </w:rPr>
        <w:t xml:space="preserve">понуде, најкасније </w:t>
      </w:r>
      <w:r w:rsidRPr="006B132C">
        <w:rPr>
          <w:rFonts w:ascii="Arial" w:hAnsi="Arial" w:cs="Arial"/>
          <w:b/>
          <w:bCs/>
          <w:noProof/>
          <w:color w:val="000000"/>
          <w:sz w:val="22"/>
          <w:szCs w:val="22"/>
          <w:vertAlign w:val="baseline"/>
          <w:lang w:val="ru-RU" w:eastAsia="sr-Latn-CS"/>
        </w:rPr>
        <w:t>пет</w:t>
      </w:r>
      <w:r w:rsidRPr="006B132C">
        <w:rPr>
          <w:rFonts w:ascii="Arial" w:hAnsi="Arial" w:cs="Arial"/>
          <w:bCs/>
          <w:noProof/>
          <w:color w:val="000000"/>
          <w:sz w:val="22"/>
          <w:szCs w:val="22"/>
          <w:vertAlign w:val="baseline"/>
          <w:lang w:val="ru-RU" w:eastAsia="sr-Latn-CS"/>
        </w:rPr>
        <w:t xml:space="preserve"> дана пре истека рока за подношење понуде</w:t>
      </w:r>
      <w:r w:rsidR="009A543E" w:rsidRPr="006B132C">
        <w:rPr>
          <w:rFonts w:ascii="Arial" w:hAnsi="Arial" w:cs="Arial"/>
          <w:bCs/>
          <w:noProof/>
          <w:color w:val="000000"/>
          <w:sz w:val="22"/>
          <w:szCs w:val="22"/>
          <w:vertAlign w:val="baseline"/>
          <w:lang w:val="ru-RU" w:eastAsia="sr-Latn-CS"/>
        </w:rPr>
        <w:t xml:space="preserve">, </w:t>
      </w:r>
      <w:r w:rsidR="009A543E" w:rsidRPr="006B132C">
        <w:rPr>
          <w:rFonts w:ascii="Arial" w:hAnsi="Arial" w:cs="Arial"/>
          <w:bCs/>
          <w:noProof/>
          <w:color w:val="000000"/>
          <w:sz w:val="22"/>
          <w:szCs w:val="22"/>
          <w:vertAlign w:val="baseline"/>
          <w:lang w:val="sr-Cyrl-CS" w:eastAsia="sr-Latn-CS"/>
        </w:rPr>
        <w:t xml:space="preserve">на </w:t>
      </w:r>
      <w:r w:rsidR="009A543E" w:rsidRPr="006B132C">
        <w:rPr>
          <w:rFonts w:ascii="Arial" w:hAnsi="Arial" w:cs="Arial"/>
          <w:bCs/>
          <w:noProof/>
          <w:color w:val="000000"/>
          <w:sz w:val="22"/>
          <w:szCs w:val="22"/>
          <w:vertAlign w:val="baseline"/>
          <w:lang w:val="ru-RU" w:eastAsia="sr-Latn-CS"/>
        </w:rPr>
        <w:t>е-</w:t>
      </w:r>
      <w:r w:rsidR="009A543E" w:rsidRPr="006B132C">
        <w:rPr>
          <w:rFonts w:ascii="Arial" w:hAnsi="Arial" w:cs="Arial"/>
          <w:bCs/>
          <w:noProof/>
          <w:color w:val="000000"/>
          <w:sz w:val="22"/>
          <w:szCs w:val="22"/>
          <w:vertAlign w:val="baseline"/>
          <w:lang w:val="en-US" w:eastAsia="sr-Latn-CS"/>
        </w:rPr>
        <w:t>mail</w:t>
      </w:r>
      <w:r w:rsidR="009A543E" w:rsidRPr="006B132C">
        <w:rPr>
          <w:rFonts w:ascii="Arial" w:hAnsi="Arial" w:cs="Arial"/>
          <w:bCs/>
          <w:noProof/>
          <w:color w:val="000000"/>
          <w:sz w:val="22"/>
          <w:szCs w:val="22"/>
          <w:vertAlign w:val="baseline"/>
          <w:lang w:val="ru-RU" w:eastAsia="sr-Latn-CS"/>
        </w:rPr>
        <w:t xml:space="preserve">: </w:t>
      </w:r>
      <w:r w:rsidR="007637B0">
        <w:rPr>
          <w:rFonts w:ascii="Arial" w:eastAsia="Calibri" w:hAnsi="Arial" w:cs="Arial"/>
          <w:i/>
          <w:color w:val="0563C1"/>
          <w:sz w:val="22"/>
          <w:szCs w:val="22"/>
          <w:u w:val="single"/>
          <w:vertAlign w:val="baseline"/>
          <w:lang w:val="en-US"/>
        </w:rPr>
        <w:t>laza.vidrak@gmail.com</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lastRenderedPageBreak/>
        <w:t>Нар</w:t>
      </w:r>
      <w:r w:rsidR="00B62507" w:rsidRPr="006B132C">
        <w:rPr>
          <w:rFonts w:ascii="Arial" w:hAnsi="Arial" w:cs="Arial"/>
          <w:bCs/>
          <w:noProof/>
          <w:color w:val="000000"/>
          <w:sz w:val="22"/>
          <w:szCs w:val="22"/>
          <w:vertAlign w:val="baseline"/>
          <w:lang w:val="ru-RU" w:eastAsia="sr-Latn-CS"/>
        </w:rPr>
        <w:t xml:space="preserve">училац је дужан да у року од </w:t>
      </w:r>
      <w:r w:rsidRPr="006B132C">
        <w:rPr>
          <w:rFonts w:ascii="Arial" w:hAnsi="Arial" w:cs="Arial"/>
          <w:b/>
          <w:bCs/>
          <w:noProof/>
          <w:color w:val="000000"/>
          <w:sz w:val="22"/>
          <w:szCs w:val="22"/>
          <w:vertAlign w:val="baseline"/>
          <w:lang w:val="ru-RU" w:eastAsia="sr-Latn-CS"/>
        </w:rPr>
        <w:t>три</w:t>
      </w:r>
      <w:r w:rsidRPr="006B132C">
        <w:rPr>
          <w:rFonts w:ascii="Arial" w:hAnsi="Arial" w:cs="Arial"/>
          <w:bCs/>
          <w:noProof/>
          <w:color w:val="000000"/>
          <w:sz w:val="22"/>
          <w:szCs w:val="22"/>
          <w:vertAlign w:val="baseline"/>
          <w:lang w:val="ru-RU" w:eastAsia="sr-Latn-CS"/>
        </w:rPr>
        <w:t xml:space="preserve"> дана од дана пријема захтева од стране понуђача, понуђачу и свим лицима која су преузела конкурсну документацију  пошаље одговор у писаном облику и да истовремено ту информацију објави на Порталу јавних набавки</w:t>
      </w:r>
      <w:r w:rsidR="00EF41F1" w:rsidRPr="006B132C">
        <w:rPr>
          <w:rFonts w:ascii="Arial" w:hAnsi="Arial" w:cs="Arial"/>
          <w:bCs/>
          <w:noProof/>
          <w:color w:val="000000"/>
          <w:sz w:val="22"/>
          <w:szCs w:val="22"/>
          <w:vertAlign w:val="baseline"/>
          <w:lang w:val="ru-RU" w:eastAsia="sr-Latn-CS"/>
        </w:rPr>
        <w:t xml:space="preserve"> и интернет страници наручиоца</w:t>
      </w:r>
      <w:r w:rsidRPr="006B132C">
        <w:rPr>
          <w:rFonts w:ascii="Arial" w:hAnsi="Arial" w:cs="Arial"/>
          <w:bCs/>
          <w:noProof/>
          <w:color w:val="000000"/>
          <w:sz w:val="22"/>
          <w:szCs w:val="22"/>
          <w:vertAlign w:val="baseline"/>
          <w:lang w:val="ru-RU" w:eastAsia="sr-Latn-CS"/>
        </w:rPr>
        <w:t>.</w:t>
      </w:r>
    </w:p>
    <w:p w:rsidR="00AE23DC"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Тражење додатних информација или појашњења телефоном </w:t>
      </w:r>
      <w:r w:rsidRPr="006B132C">
        <w:rPr>
          <w:rFonts w:ascii="Arial" w:hAnsi="Arial" w:cs="Arial"/>
          <w:b/>
          <w:bCs/>
          <w:noProof/>
          <w:color w:val="000000"/>
          <w:sz w:val="22"/>
          <w:szCs w:val="22"/>
          <w:vertAlign w:val="baseline"/>
          <w:lang w:val="ru-RU" w:eastAsia="sr-Latn-CS"/>
        </w:rPr>
        <w:t>није</w:t>
      </w:r>
      <w:r w:rsidRPr="006B132C">
        <w:rPr>
          <w:rFonts w:ascii="Arial" w:hAnsi="Arial" w:cs="Arial"/>
          <w:bCs/>
          <w:noProof/>
          <w:color w:val="000000"/>
          <w:sz w:val="22"/>
          <w:szCs w:val="22"/>
          <w:vertAlign w:val="baseline"/>
          <w:lang w:val="ru-RU" w:eastAsia="sr-Latn-CS"/>
        </w:rPr>
        <w:t xml:space="preserve"> дозвољено. </w:t>
      </w:r>
    </w:p>
    <w:p w:rsidR="00503611" w:rsidRPr="006B132C" w:rsidRDefault="00AE23DC"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9E2E4B" w:rsidRPr="006B132C" w:rsidRDefault="009E2E4B"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AE23DC" w:rsidRPr="006B132C" w:rsidRDefault="009E2E4B" w:rsidP="00B917F1">
      <w:pPr>
        <w:pStyle w:val="ListParagraph"/>
        <w:ind w:left="567"/>
        <w:rPr>
          <w:rFonts w:ascii="Arial" w:hAnsi="Arial" w:cs="Arial"/>
          <w:b/>
          <w:sz w:val="22"/>
          <w:szCs w:val="22"/>
          <w:vertAlign w:val="baseline"/>
          <w:lang w:val="sr-Cyrl-CS"/>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6</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РОК  ВАЖНОСТИ  ПОНУДЕ</w:t>
      </w:r>
    </w:p>
    <w:p w:rsidR="006265A7" w:rsidRPr="006B132C" w:rsidRDefault="006265A7" w:rsidP="00B917F1">
      <w:pPr>
        <w:pStyle w:val="ListParagraph"/>
        <w:ind w:left="567"/>
        <w:rPr>
          <w:rFonts w:ascii="Arial" w:hAnsi="Arial" w:cs="Arial"/>
          <w:b/>
          <w:sz w:val="22"/>
          <w:szCs w:val="22"/>
          <w:vertAlign w:val="baseline"/>
          <w:lang w:val="sr-Cyrl-CS"/>
        </w:rPr>
      </w:pPr>
    </w:p>
    <w:p w:rsidR="00AE23DC" w:rsidRPr="006B132C" w:rsidRDefault="00AE23DC" w:rsidP="006265A7">
      <w:pPr>
        <w:autoSpaceDE w:val="0"/>
        <w:autoSpaceDN w:val="0"/>
        <w:adjustRightInd w:val="0"/>
        <w:ind w:firstLine="567"/>
        <w:jc w:val="both"/>
        <w:rPr>
          <w:rFonts w:ascii="Arial" w:hAnsi="Arial" w:cs="Arial"/>
          <w:sz w:val="22"/>
          <w:szCs w:val="22"/>
          <w:vertAlign w:val="baseline"/>
          <w:lang w:val="ru-RU"/>
        </w:rPr>
      </w:pPr>
      <w:r w:rsidRPr="006B132C">
        <w:rPr>
          <w:rFonts w:ascii="Arial" w:hAnsi="Arial" w:cs="Arial"/>
          <w:sz w:val="22"/>
          <w:szCs w:val="22"/>
          <w:vertAlign w:val="baseline"/>
          <w:lang w:val="sr-Cyrl-CS"/>
        </w:rPr>
        <w:t xml:space="preserve">Рок важности понуде </w:t>
      </w:r>
      <w:r w:rsidRPr="006B132C">
        <w:rPr>
          <w:rFonts w:ascii="Arial" w:hAnsi="Arial" w:cs="Arial"/>
          <w:sz w:val="22"/>
          <w:szCs w:val="22"/>
          <w:vertAlign w:val="baseline"/>
          <w:lang w:val="en-US"/>
        </w:rPr>
        <w:t>je</w:t>
      </w:r>
      <w:r w:rsidR="004B137E" w:rsidRPr="006B132C">
        <w:rPr>
          <w:rFonts w:ascii="Arial" w:hAnsi="Arial" w:cs="Arial"/>
          <w:sz w:val="22"/>
          <w:szCs w:val="22"/>
          <w:vertAlign w:val="baseline"/>
          <w:lang w:val="sr-Cyrl-CS"/>
        </w:rPr>
        <w:t xml:space="preserve"> </w:t>
      </w:r>
      <w:r w:rsidR="001A40DC" w:rsidRPr="006B132C">
        <w:rPr>
          <w:rFonts w:ascii="Arial" w:hAnsi="Arial" w:cs="Arial"/>
          <w:b/>
          <w:sz w:val="22"/>
          <w:szCs w:val="22"/>
          <w:vertAlign w:val="baseline"/>
          <w:lang w:val="ru-RU"/>
        </w:rPr>
        <w:t>3</w:t>
      </w:r>
      <w:r w:rsidRPr="006B132C">
        <w:rPr>
          <w:rFonts w:ascii="Arial" w:hAnsi="Arial" w:cs="Arial"/>
          <w:b/>
          <w:sz w:val="22"/>
          <w:szCs w:val="22"/>
          <w:vertAlign w:val="baseline"/>
          <w:lang w:val="ru-RU"/>
        </w:rPr>
        <w:t>0 (</w:t>
      </w:r>
      <w:r w:rsidR="001A40DC" w:rsidRPr="006B132C">
        <w:rPr>
          <w:rFonts w:ascii="Arial" w:hAnsi="Arial" w:cs="Arial"/>
          <w:b/>
          <w:sz w:val="22"/>
          <w:szCs w:val="22"/>
          <w:vertAlign w:val="baseline"/>
          <w:lang w:val="ru-RU"/>
        </w:rPr>
        <w:t>тридесет</w:t>
      </w:r>
      <w:r w:rsidRPr="006B132C">
        <w:rPr>
          <w:rFonts w:ascii="Arial" w:hAnsi="Arial" w:cs="Arial"/>
          <w:b/>
          <w:sz w:val="22"/>
          <w:szCs w:val="22"/>
          <w:vertAlign w:val="baseline"/>
          <w:lang w:val="ru-RU"/>
        </w:rPr>
        <w:t xml:space="preserve">) </w:t>
      </w:r>
      <w:r w:rsidRPr="006B132C">
        <w:rPr>
          <w:rFonts w:ascii="Arial" w:hAnsi="Arial" w:cs="Arial"/>
          <w:sz w:val="22"/>
          <w:szCs w:val="22"/>
          <w:vertAlign w:val="baseline"/>
          <w:lang w:val="ru-RU"/>
        </w:rPr>
        <w:t>дана од дана отварања понуда.</w:t>
      </w:r>
    </w:p>
    <w:p w:rsidR="00EF41F1" w:rsidRPr="006B132C" w:rsidRDefault="00EF41F1" w:rsidP="00B917F1">
      <w:pPr>
        <w:pStyle w:val="ListParagraph"/>
        <w:autoSpaceDE w:val="0"/>
        <w:autoSpaceDN w:val="0"/>
        <w:adjustRightInd w:val="0"/>
        <w:ind w:left="567"/>
        <w:rPr>
          <w:rFonts w:ascii="Arial" w:hAnsi="Arial" w:cs="Arial"/>
          <w:b/>
          <w:sz w:val="22"/>
          <w:szCs w:val="22"/>
          <w:vertAlign w:val="baseline"/>
          <w:lang w:val="sr-Cyrl-CS"/>
        </w:rPr>
      </w:pPr>
    </w:p>
    <w:p w:rsidR="00AE23DC" w:rsidRPr="006B132C" w:rsidRDefault="009E2E4B" w:rsidP="00B917F1">
      <w:pPr>
        <w:pStyle w:val="ListParagraph"/>
        <w:autoSpaceDE w:val="0"/>
        <w:autoSpaceDN w:val="0"/>
        <w:adjustRightInd w:val="0"/>
        <w:ind w:left="567"/>
        <w:rPr>
          <w:rFonts w:ascii="Arial" w:hAnsi="Arial" w:cs="Arial"/>
          <w:b/>
          <w:bCs/>
          <w:sz w:val="22"/>
          <w:szCs w:val="22"/>
          <w:vertAlign w:val="baseline"/>
          <w:lang w:val="ru-RU"/>
        </w:rPr>
      </w:pPr>
      <w:r w:rsidRPr="006B132C">
        <w:rPr>
          <w:rFonts w:ascii="Arial" w:hAnsi="Arial" w:cs="Arial"/>
          <w:b/>
          <w:sz w:val="22"/>
          <w:szCs w:val="22"/>
          <w:vertAlign w:val="baseline"/>
          <w:lang w:val="sr-Cyrl-CS"/>
        </w:rPr>
        <w:t>2.1</w:t>
      </w:r>
      <w:r w:rsidR="005A4CEA">
        <w:rPr>
          <w:rFonts w:ascii="Arial" w:hAnsi="Arial" w:cs="Arial"/>
          <w:b/>
          <w:sz w:val="22"/>
          <w:szCs w:val="22"/>
          <w:vertAlign w:val="baseline"/>
          <w:lang w:val="sr-Cyrl-CS"/>
        </w:rPr>
        <w:t>7</w:t>
      </w:r>
      <w:r w:rsidRPr="006B132C">
        <w:rPr>
          <w:rFonts w:ascii="Arial" w:hAnsi="Arial" w:cs="Arial"/>
          <w:b/>
          <w:sz w:val="22"/>
          <w:szCs w:val="22"/>
          <w:vertAlign w:val="baseline"/>
          <w:lang w:val="sr-Cyrl-CS"/>
        </w:rPr>
        <w:t xml:space="preserve">. </w:t>
      </w:r>
      <w:r w:rsidR="00AE23DC" w:rsidRPr="006B132C">
        <w:rPr>
          <w:rFonts w:ascii="Arial" w:hAnsi="Arial" w:cs="Arial"/>
          <w:b/>
          <w:sz w:val="22"/>
          <w:szCs w:val="22"/>
          <w:vertAlign w:val="baseline"/>
          <w:lang w:val="sr-Cyrl-CS"/>
        </w:rPr>
        <w:t xml:space="preserve">ДОДАТНА </w:t>
      </w:r>
      <w:r w:rsidR="00AE23DC" w:rsidRPr="006B132C">
        <w:rPr>
          <w:rFonts w:ascii="Arial" w:hAnsi="Arial" w:cs="Arial"/>
          <w:b/>
          <w:bCs/>
          <w:sz w:val="22"/>
          <w:szCs w:val="22"/>
          <w:vertAlign w:val="baseline"/>
          <w:lang w:val="ru-RU"/>
        </w:rPr>
        <w:t xml:space="preserve">ОБЈАШЊЕЊА, КОНТРОЛА </w:t>
      </w:r>
      <w:r w:rsidR="00EF41F1" w:rsidRPr="006B132C">
        <w:rPr>
          <w:rFonts w:ascii="Arial" w:hAnsi="Arial" w:cs="Arial"/>
          <w:b/>
          <w:bCs/>
          <w:sz w:val="22"/>
          <w:szCs w:val="22"/>
          <w:vertAlign w:val="baseline"/>
          <w:lang w:val="ru-RU"/>
        </w:rPr>
        <w:t>И ДОПУШТЕНЕ ИСПРАВКЕ</w:t>
      </w:r>
      <w:r w:rsidR="00AF551A" w:rsidRPr="006B132C">
        <w:rPr>
          <w:rFonts w:ascii="Arial" w:hAnsi="Arial" w:cs="Arial"/>
          <w:b/>
          <w:bCs/>
          <w:sz w:val="22"/>
          <w:szCs w:val="22"/>
          <w:vertAlign w:val="baseline"/>
          <w:lang w:val="ru-RU"/>
        </w:rPr>
        <w:t xml:space="preserve"> ОД ПОНУЂАЧА ПОСЛЕ ОТВАРАЊА ПОНУДА</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721E7B" w:rsidRPr="006B132C" w:rsidRDefault="00721E7B"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6265A7" w:rsidRPr="006B132C" w:rsidRDefault="006265A7" w:rsidP="00721E7B">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4C48FE" w:rsidRPr="006B132C" w:rsidRDefault="009E2E4B" w:rsidP="00B917F1">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2.1</w:t>
      </w:r>
      <w:r w:rsidR="005A4CEA">
        <w:rPr>
          <w:rFonts w:ascii="Arial" w:hAnsi="Arial" w:cs="Arial"/>
          <w:b/>
          <w:bCs/>
          <w:noProof/>
          <w:color w:val="000000"/>
          <w:sz w:val="22"/>
          <w:szCs w:val="22"/>
          <w:vertAlign w:val="baseline"/>
          <w:lang w:val="ru-RU" w:eastAsia="sr-Latn-CS"/>
        </w:rPr>
        <w:t>8</w:t>
      </w:r>
      <w:r w:rsidRPr="006B132C">
        <w:rPr>
          <w:rFonts w:ascii="Arial" w:hAnsi="Arial" w:cs="Arial"/>
          <w:b/>
          <w:bCs/>
          <w:noProof/>
          <w:color w:val="000000"/>
          <w:sz w:val="22"/>
          <w:szCs w:val="22"/>
          <w:vertAlign w:val="baseline"/>
          <w:lang w:val="ru-RU" w:eastAsia="sr-Latn-CS"/>
        </w:rPr>
        <w:t xml:space="preserve">. </w:t>
      </w:r>
      <w:r w:rsidR="004C48FE" w:rsidRPr="006B132C">
        <w:rPr>
          <w:rFonts w:ascii="Arial" w:hAnsi="Arial" w:cs="Arial"/>
          <w:b/>
          <w:bCs/>
          <w:noProof/>
          <w:color w:val="000000"/>
          <w:sz w:val="22"/>
          <w:szCs w:val="22"/>
          <w:vertAlign w:val="baseline"/>
          <w:lang w:val="ru-RU" w:eastAsia="sr-Latn-CS"/>
        </w:rPr>
        <w:t>КРИТЕРИЈУ</w:t>
      </w:r>
      <w:r w:rsidR="006F2127" w:rsidRPr="006B132C">
        <w:rPr>
          <w:rFonts w:ascii="Arial" w:hAnsi="Arial" w:cs="Arial"/>
          <w:b/>
          <w:bCs/>
          <w:noProof/>
          <w:color w:val="000000"/>
          <w:sz w:val="22"/>
          <w:szCs w:val="22"/>
          <w:vertAlign w:val="baseline"/>
          <w:lang w:val="ru-RU" w:eastAsia="sr-Latn-CS"/>
        </w:rPr>
        <w:t xml:space="preserve">М ЗА </w:t>
      </w:r>
      <w:r w:rsidR="004C48FE" w:rsidRPr="006B132C">
        <w:rPr>
          <w:rFonts w:ascii="Arial" w:hAnsi="Arial" w:cs="Arial"/>
          <w:b/>
          <w:bCs/>
          <w:noProof/>
          <w:color w:val="000000"/>
          <w:sz w:val="22"/>
          <w:szCs w:val="22"/>
          <w:vertAlign w:val="baseline"/>
          <w:lang w:val="ru-RU" w:eastAsia="sr-Latn-CS"/>
        </w:rPr>
        <w:t>ДОДЕЛУ УГОВОРА</w:t>
      </w:r>
    </w:p>
    <w:p w:rsidR="004C48FE" w:rsidRPr="006B132C" w:rsidRDefault="004C48FE" w:rsidP="00B917F1">
      <w:pPr>
        <w:autoSpaceDE w:val="0"/>
        <w:autoSpaceDN w:val="0"/>
        <w:adjustRightInd w:val="0"/>
        <w:jc w:val="both"/>
        <w:rPr>
          <w:rFonts w:ascii="Arial" w:hAnsi="Arial" w:cs="Arial"/>
          <w:b/>
          <w:bCs/>
          <w:noProof/>
          <w:color w:val="000000"/>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Критеријум за </w:t>
      </w:r>
      <w:r w:rsidR="006F2127" w:rsidRPr="006B132C">
        <w:rPr>
          <w:rFonts w:ascii="Arial" w:hAnsi="Arial" w:cs="Arial"/>
          <w:noProof/>
          <w:sz w:val="22"/>
          <w:szCs w:val="22"/>
          <w:vertAlign w:val="baseline"/>
          <w:lang w:val="ru-RU"/>
        </w:rPr>
        <w:t>доделу уговора</w:t>
      </w:r>
      <w:r w:rsidRPr="006B132C">
        <w:rPr>
          <w:rFonts w:ascii="Arial" w:hAnsi="Arial" w:cs="Arial"/>
          <w:noProof/>
          <w:sz w:val="22"/>
          <w:szCs w:val="22"/>
          <w:vertAlign w:val="baseline"/>
          <w:lang w:val="ru-RU"/>
        </w:rPr>
        <w:t xml:space="preserve"> је </w:t>
      </w:r>
      <w:r w:rsidRPr="006B132C">
        <w:rPr>
          <w:rFonts w:ascii="Arial" w:hAnsi="Arial" w:cs="Arial"/>
          <w:b/>
          <w:noProof/>
          <w:sz w:val="22"/>
          <w:szCs w:val="22"/>
          <w:vertAlign w:val="baseline"/>
          <w:lang w:val="ru-RU"/>
        </w:rPr>
        <w:t>најнижа понуђена цена</w:t>
      </w:r>
      <w:r w:rsidRPr="006B132C">
        <w:rPr>
          <w:rFonts w:ascii="Arial" w:hAnsi="Arial" w:cs="Arial"/>
          <w:noProof/>
          <w:sz w:val="22"/>
          <w:szCs w:val="22"/>
          <w:vertAlign w:val="baseline"/>
          <w:lang w:val="ru-RU"/>
        </w:rPr>
        <w:t xml:space="preserve">. </w:t>
      </w:r>
    </w:p>
    <w:p w:rsidR="004C48FE" w:rsidRDefault="00765E11" w:rsidP="00B917F1">
      <w:pPr>
        <w:autoSpaceDE w:val="0"/>
        <w:autoSpaceDN w:val="0"/>
        <w:adjustRightInd w:val="0"/>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Уколико се појаве понуђачи са истом ценом, биће изабран понуђач чија је понуда прва приспела.</w:t>
      </w:r>
    </w:p>
    <w:p w:rsidR="005A4CEA" w:rsidRPr="006B132C" w:rsidRDefault="005A4CEA" w:rsidP="00B917F1">
      <w:pPr>
        <w:autoSpaceDE w:val="0"/>
        <w:autoSpaceDN w:val="0"/>
        <w:adjustRightInd w:val="0"/>
        <w:ind w:firstLine="567"/>
        <w:jc w:val="both"/>
        <w:rPr>
          <w:rFonts w:ascii="Arial" w:hAnsi="Arial" w:cs="Arial"/>
          <w:noProof/>
          <w:sz w:val="22"/>
          <w:szCs w:val="22"/>
          <w:vertAlign w:val="baseline"/>
          <w:lang w:val="ru-RU"/>
        </w:rPr>
      </w:pPr>
    </w:p>
    <w:p w:rsidR="004C48FE" w:rsidRPr="006B132C" w:rsidRDefault="009E2E4B" w:rsidP="00B917F1">
      <w:pPr>
        <w:pStyle w:val="ListParagraph"/>
        <w:autoSpaceDE w:val="0"/>
        <w:autoSpaceDN w:val="0"/>
        <w:adjustRightInd w:val="0"/>
        <w:ind w:left="567"/>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sr-Cyrl-CS" w:eastAsia="sr-Latn-CS"/>
        </w:rPr>
        <w:t>2.</w:t>
      </w:r>
      <w:r w:rsidR="006F2127" w:rsidRPr="006B132C">
        <w:rPr>
          <w:rFonts w:ascii="Arial" w:hAnsi="Arial" w:cs="Arial"/>
          <w:b/>
          <w:bCs/>
          <w:noProof/>
          <w:sz w:val="22"/>
          <w:szCs w:val="22"/>
          <w:vertAlign w:val="baseline"/>
          <w:lang w:val="sr-Cyrl-CS" w:eastAsia="sr-Latn-CS"/>
        </w:rPr>
        <w:t>1</w:t>
      </w:r>
      <w:r w:rsidR="005A4CEA">
        <w:rPr>
          <w:rFonts w:ascii="Arial" w:hAnsi="Arial" w:cs="Arial"/>
          <w:b/>
          <w:bCs/>
          <w:noProof/>
          <w:sz w:val="22"/>
          <w:szCs w:val="22"/>
          <w:vertAlign w:val="baseline"/>
          <w:lang w:val="sr-Cyrl-CS" w:eastAsia="sr-Latn-CS"/>
        </w:rPr>
        <w:t>9</w:t>
      </w:r>
      <w:r w:rsidRPr="006B132C">
        <w:rPr>
          <w:rFonts w:ascii="Arial" w:hAnsi="Arial" w:cs="Arial"/>
          <w:b/>
          <w:bCs/>
          <w:noProof/>
          <w:sz w:val="22"/>
          <w:szCs w:val="22"/>
          <w:vertAlign w:val="baseline"/>
          <w:lang w:val="sr-Cyrl-CS" w:eastAsia="sr-Latn-CS"/>
        </w:rPr>
        <w:t xml:space="preserve">. </w:t>
      </w:r>
      <w:r w:rsidR="004C48FE" w:rsidRPr="006B132C">
        <w:rPr>
          <w:rFonts w:ascii="Arial" w:hAnsi="Arial" w:cs="Arial"/>
          <w:b/>
          <w:bCs/>
          <w:noProof/>
          <w:sz w:val="22"/>
          <w:szCs w:val="22"/>
          <w:vertAlign w:val="baseline"/>
          <w:lang w:val="ru-RU" w:eastAsia="sr-Latn-CS"/>
        </w:rPr>
        <w:t xml:space="preserve">ОДЛУКА О ДОДЕЛИ УГОВОРА </w:t>
      </w:r>
    </w:p>
    <w:p w:rsidR="004C48FE" w:rsidRPr="006B132C" w:rsidRDefault="004C48FE" w:rsidP="00B917F1">
      <w:pPr>
        <w:autoSpaceDE w:val="0"/>
        <w:autoSpaceDN w:val="0"/>
        <w:adjustRightInd w:val="0"/>
        <w:ind w:firstLine="720"/>
        <w:rPr>
          <w:rFonts w:ascii="Arial" w:hAnsi="Arial" w:cs="Arial"/>
          <w:b/>
          <w:bCs/>
          <w:noProof/>
          <w:sz w:val="22"/>
          <w:szCs w:val="22"/>
          <w:vertAlign w:val="baseline"/>
          <w:lang w:val="ru-RU" w:eastAsia="sr-Latn-CS"/>
        </w:rPr>
      </w:pPr>
    </w:p>
    <w:p w:rsidR="004C48FE" w:rsidRPr="006B132C" w:rsidRDefault="004C48FE" w:rsidP="00B917F1">
      <w:pPr>
        <w:autoSpaceDE w:val="0"/>
        <w:autoSpaceDN w:val="0"/>
        <w:adjustRightInd w:val="0"/>
        <w:ind w:firstLine="567"/>
        <w:jc w:val="both"/>
        <w:rPr>
          <w:rFonts w:ascii="Arial" w:hAnsi="Arial" w:cs="Arial"/>
          <w:noProof/>
          <w:color w:val="000000"/>
          <w:sz w:val="22"/>
          <w:szCs w:val="22"/>
          <w:vertAlign w:val="baseline"/>
          <w:lang w:val="ru-RU" w:eastAsia="sr-Latn-CS"/>
        </w:rPr>
      </w:pPr>
      <w:r w:rsidRPr="006B132C">
        <w:rPr>
          <w:rFonts w:ascii="Arial" w:hAnsi="Arial" w:cs="Arial"/>
          <w:noProof/>
          <w:sz w:val="22"/>
          <w:szCs w:val="22"/>
          <w:vertAlign w:val="baseline"/>
          <w:lang w:val="ru-RU" w:eastAsia="sr-Latn-CS"/>
        </w:rPr>
        <w:t xml:space="preserve">Оквирни рок у коме ће </w:t>
      </w:r>
      <w:r w:rsidR="006F2127" w:rsidRPr="006B132C">
        <w:rPr>
          <w:rFonts w:ascii="Arial" w:hAnsi="Arial" w:cs="Arial"/>
          <w:noProof/>
          <w:sz w:val="22"/>
          <w:szCs w:val="22"/>
          <w:vertAlign w:val="baseline"/>
          <w:lang w:val="ru-RU" w:eastAsia="sr-Latn-CS"/>
        </w:rPr>
        <w:t>н</w:t>
      </w:r>
      <w:r w:rsidRPr="006B132C">
        <w:rPr>
          <w:rFonts w:ascii="Arial" w:hAnsi="Arial" w:cs="Arial"/>
          <w:noProof/>
          <w:sz w:val="22"/>
          <w:szCs w:val="22"/>
          <w:vertAlign w:val="baseline"/>
          <w:lang w:val="ru-RU" w:eastAsia="sr-Latn-CS"/>
        </w:rPr>
        <w:t xml:space="preserve">аручилац донети Одлуку о додели уговора је </w:t>
      </w:r>
      <w:r w:rsidR="005816F9" w:rsidRPr="006B132C">
        <w:rPr>
          <w:rFonts w:ascii="Arial" w:hAnsi="Arial" w:cs="Arial"/>
          <w:b/>
          <w:noProof/>
          <w:sz w:val="22"/>
          <w:szCs w:val="22"/>
          <w:vertAlign w:val="baseline"/>
          <w:lang w:val="ru-RU" w:eastAsia="sr-Latn-CS"/>
        </w:rPr>
        <w:t>осам</w:t>
      </w:r>
      <w:r w:rsidRPr="006B132C">
        <w:rPr>
          <w:rFonts w:ascii="Arial" w:hAnsi="Arial" w:cs="Arial"/>
          <w:noProof/>
          <w:color w:val="000000"/>
          <w:sz w:val="22"/>
          <w:szCs w:val="22"/>
          <w:vertAlign w:val="baseline"/>
          <w:lang w:val="ru-RU" w:eastAsia="sr-Latn-CS"/>
        </w:rPr>
        <w:t xml:space="preserve"> дана од дана јавног отварања понуда.</w:t>
      </w:r>
    </w:p>
    <w:p w:rsidR="004C48FE"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Образложену </w:t>
      </w:r>
      <w:r w:rsidR="004C48FE" w:rsidRPr="006B132C">
        <w:rPr>
          <w:rFonts w:ascii="Arial" w:hAnsi="Arial" w:cs="Arial"/>
          <w:noProof/>
          <w:sz w:val="22"/>
          <w:szCs w:val="22"/>
          <w:vertAlign w:val="baseline"/>
          <w:lang w:val="ru-RU" w:eastAsia="sr-Latn-CS"/>
        </w:rPr>
        <w:t xml:space="preserve">Одлуку о додели уговора, </w:t>
      </w:r>
      <w:r w:rsidR="006F2127" w:rsidRPr="006B132C">
        <w:rPr>
          <w:rFonts w:ascii="Arial" w:hAnsi="Arial" w:cs="Arial"/>
          <w:noProof/>
          <w:sz w:val="22"/>
          <w:szCs w:val="22"/>
          <w:vertAlign w:val="baseline"/>
          <w:lang w:val="ru-RU" w:eastAsia="sr-Latn-CS"/>
        </w:rPr>
        <w:t>н</w:t>
      </w:r>
      <w:r w:rsidR="004C48FE" w:rsidRPr="006B132C">
        <w:rPr>
          <w:rFonts w:ascii="Arial" w:hAnsi="Arial" w:cs="Arial"/>
          <w:noProof/>
          <w:sz w:val="22"/>
          <w:szCs w:val="22"/>
          <w:vertAlign w:val="baseline"/>
          <w:lang w:val="ru-RU" w:eastAsia="sr-Latn-CS"/>
        </w:rPr>
        <w:t>аручилац ће дост</w:t>
      </w:r>
      <w:r w:rsidR="004C48FE" w:rsidRPr="006B132C">
        <w:rPr>
          <w:rFonts w:ascii="Arial" w:hAnsi="Arial" w:cs="Arial"/>
          <w:noProof/>
          <w:sz w:val="22"/>
          <w:szCs w:val="22"/>
          <w:vertAlign w:val="baseline"/>
          <w:lang w:eastAsia="sr-Latn-CS"/>
        </w:rPr>
        <w:t>a</w:t>
      </w:r>
      <w:r w:rsidR="004C48FE" w:rsidRPr="006B132C">
        <w:rPr>
          <w:rFonts w:ascii="Arial" w:hAnsi="Arial" w:cs="Arial"/>
          <w:noProof/>
          <w:sz w:val="22"/>
          <w:szCs w:val="22"/>
          <w:vertAlign w:val="baseline"/>
          <w:lang w:val="ru-RU" w:eastAsia="sr-Latn-CS"/>
        </w:rPr>
        <w:t>ви</w:t>
      </w:r>
      <w:r w:rsidR="00B62507" w:rsidRPr="006B132C">
        <w:rPr>
          <w:rFonts w:ascii="Arial" w:hAnsi="Arial" w:cs="Arial"/>
          <w:noProof/>
          <w:sz w:val="22"/>
          <w:szCs w:val="22"/>
          <w:vertAlign w:val="baseline"/>
          <w:lang w:val="ru-RU" w:eastAsia="sr-Latn-CS"/>
        </w:rPr>
        <w:t xml:space="preserve">ти свим понуђачима у року од </w:t>
      </w:r>
      <w:r w:rsidR="00B62507" w:rsidRPr="006B132C">
        <w:rPr>
          <w:rFonts w:ascii="Arial" w:hAnsi="Arial" w:cs="Arial"/>
          <w:b/>
          <w:noProof/>
          <w:sz w:val="22"/>
          <w:szCs w:val="22"/>
          <w:vertAlign w:val="baseline"/>
          <w:lang w:val="ru-RU" w:eastAsia="sr-Latn-CS"/>
        </w:rPr>
        <w:t>три</w:t>
      </w:r>
      <w:r w:rsidR="004C48FE" w:rsidRPr="006B132C">
        <w:rPr>
          <w:rFonts w:ascii="Arial" w:hAnsi="Arial" w:cs="Arial"/>
          <w:b/>
          <w:noProof/>
          <w:sz w:val="22"/>
          <w:szCs w:val="22"/>
          <w:vertAlign w:val="baseline"/>
          <w:lang w:val="ru-RU" w:eastAsia="sr-Latn-CS"/>
        </w:rPr>
        <w:t xml:space="preserve"> </w:t>
      </w:r>
      <w:r w:rsidR="004C48FE" w:rsidRPr="006B132C">
        <w:rPr>
          <w:rFonts w:ascii="Arial" w:hAnsi="Arial" w:cs="Arial"/>
          <w:noProof/>
          <w:sz w:val="22"/>
          <w:szCs w:val="22"/>
          <w:vertAlign w:val="baseline"/>
          <w:lang w:val="ru-RU" w:eastAsia="sr-Latn-CS"/>
        </w:rPr>
        <w:t xml:space="preserve">дана од дана доношења одлуке. </w:t>
      </w:r>
    </w:p>
    <w:p w:rsidR="004C48FE" w:rsidRPr="006B132C" w:rsidRDefault="004C48FE"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Ако понуђач одбије пријем одлуке, сматра се да је одлука достављена дана када је пријем одбијен.</w:t>
      </w:r>
    </w:p>
    <w:p w:rsidR="005816F9" w:rsidRPr="006B132C" w:rsidRDefault="005816F9" w:rsidP="00B917F1">
      <w:pPr>
        <w:autoSpaceDE w:val="0"/>
        <w:autoSpaceDN w:val="0"/>
        <w:adjustRightInd w:val="0"/>
        <w:ind w:firstLine="567"/>
        <w:jc w:val="both"/>
        <w:rPr>
          <w:rFonts w:ascii="Arial" w:hAnsi="Arial" w:cs="Arial"/>
          <w:b/>
          <w:noProof/>
          <w:sz w:val="22"/>
          <w:szCs w:val="22"/>
          <w:vertAlign w:val="baseline"/>
          <w:lang w:val="ru-RU" w:eastAsia="sr-Latn-CS"/>
        </w:rPr>
      </w:pPr>
    </w:p>
    <w:p w:rsidR="00B62507" w:rsidRPr="006B132C" w:rsidRDefault="00B62507"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w:t>
      </w:r>
      <w:r w:rsidR="005A4CEA">
        <w:rPr>
          <w:rFonts w:ascii="Arial" w:hAnsi="Arial" w:cs="Arial"/>
          <w:b/>
          <w:noProof/>
          <w:sz w:val="22"/>
          <w:szCs w:val="22"/>
          <w:vertAlign w:val="baseline"/>
          <w:lang w:val="ru-RU" w:eastAsia="sr-Latn-CS"/>
        </w:rPr>
        <w:t>20</w:t>
      </w:r>
      <w:r w:rsidRPr="006B132C">
        <w:rPr>
          <w:rFonts w:ascii="Arial" w:hAnsi="Arial" w:cs="Arial"/>
          <w:b/>
          <w:noProof/>
          <w:sz w:val="22"/>
          <w:szCs w:val="22"/>
          <w:vertAlign w:val="baseline"/>
          <w:lang w:val="ru-RU" w:eastAsia="sr-Latn-CS"/>
        </w:rPr>
        <w:t>. РОК ЗА ЗАКЉУЧЕЊЕ УГОВОРА</w:t>
      </w:r>
    </w:p>
    <w:p w:rsidR="00B62507" w:rsidRPr="006B132C" w:rsidRDefault="00B62507"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Уговор са понуђачем којем је додељ</w:t>
      </w:r>
      <w:r w:rsidR="00B62507" w:rsidRPr="006B132C">
        <w:rPr>
          <w:rFonts w:ascii="Arial" w:hAnsi="Arial" w:cs="Arial"/>
          <w:bCs/>
          <w:noProof/>
          <w:color w:val="000000"/>
          <w:sz w:val="22"/>
          <w:szCs w:val="22"/>
          <w:vertAlign w:val="baseline"/>
          <w:lang w:val="ru-RU" w:eastAsia="sr-Latn-CS"/>
        </w:rPr>
        <w:t xml:space="preserve">ен уговор биће закључен у року од </w:t>
      </w:r>
      <w:r w:rsidRPr="006B132C">
        <w:rPr>
          <w:rFonts w:ascii="Arial" w:hAnsi="Arial" w:cs="Arial"/>
          <w:b/>
          <w:bCs/>
          <w:noProof/>
          <w:color w:val="000000"/>
          <w:sz w:val="22"/>
          <w:szCs w:val="22"/>
          <w:vertAlign w:val="baseline"/>
          <w:lang w:val="ru-RU" w:eastAsia="sr-Latn-CS"/>
        </w:rPr>
        <w:t>осам</w:t>
      </w:r>
      <w:r w:rsidRPr="006B132C">
        <w:rPr>
          <w:rFonts w:ascii="Arial" w:hAnsi="Arial" w:cs="Arial"/>
          <w:bCs/>
          <w:noProof/>
          <w:color w:val="000000"/>
          <w:sz w:val="22"/>
          <w:szCs w:val="22"/>
          <w:vertAlign w:val="baseline"/>
          <w:lang w:val="ru-RU" w:eastAsia="sr-Latn-CS"/>
        </w:rPr>
        <w:t xml:space="preserve"> дана, од дана протека рока за подношење захтева за заштиту права.</w:t>
      </w:r>
    </w:p>
    <w:p w:rsidR="00B157E0" w:rsidRPr="006B132C" w:rsidRDefault="00B157E0"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Ако понуђач коме је додељен уговор одбије да закључи уговор, наручилац ће закључити уговор са првим следећим најповољнијим понуђачем. </w:t>
      </w:r>
    </w:p>
    <w:p w:rsidR="00FD1B0C" w:rsidRPr="006B132C" w:rsidRDefault="00FD1B0C" w:rsidP="00B917F1">
      <w:pPr>
        <w:autoSpaceDE w:val="0"/>
        <w:autoSpaceDN w:val="0"/>
        <w:adjustRightInd w:val="0"/>
        <w:ind w:firstLine="567"/>
        <w:jc w:val="both"/>
        <w:rPr>
          <w:rFonts w:ascii="Arial" w:hAnsi="Arial" w:cs="Arial"/>
          <w:noProof/>
          <w:sz w:val="22"/>
          <w:szCs w:val="22"/>
          <w:vertAlign w:val="baseline"/>
          <w:lang w:val="ru-RU" w:eastAsia="sr-Latn-CS"/>
        </w:rPr>
      </w:pPr>
    </w:p>
    <w:p w:rsidR="00455DDA" w:rsidRPr="006B132C" w:rsidRDefault="009E2E4B" w:rsidP="00B917F1">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sidRPr="006B132C">
        <w:rPr>
          <w:rFonts w:ascii="Arial" w:hAnsi="Arial" w:cs="Arial"/>
          <w:b/>
          <w:bCs/>
          <w:noProof/>
          <w:color w:val="000000"/>
          <w:sz w:val="22"/>
          <w:szCs w:val="22"/>
          <w:vertAlign w:val="baseline"/>
          <w:lang w:val="sr-Cyrl-CS" w:eastAsia="sr-Latn-CS"/>
        </w:rPr>
        <w:t>2.</w:t>
      </w:r>
      <w:r w:rsidR="005A4CEA">
        <w:rPr>
          <w:rFonts w:ascii="Arial" w:hAnsi="Arial" w:cs="Arial"/>
          <w:b/>
          <w:bCs/>
          <w:noProof/>
          <w:color w:val="000000"/>
          <w:sz w:val="22"/>
          <w:szCs w:val="22"/>
          <w:vertAlign w:val="baseline"/>
          <w:lang w:val="sr-Cyrl-CS" w:eastAsia="sr-Latn-CS"/>
        </w:rPr>
        <w:t>21</w:t>
      </w:r>
      <w:r w:rsidRPr="006B132C">
        <w:rPr>
          <w:rFonts w:ascii="Arial" w:hAnsi="Arial" w:cs="Arial"/>
          <w:b/>
          <w:bCs/>
          <w:noProof/>
          <w:color w:val="000000"/>
          <w:sz w:val="22"/>
          <w:szCs w:val="22"/>
          <w:vertAlign w:val="baseline"/>
          <w:lang w:val="sr-Cyrl-CS" w:eastAsia="sr-Latn-CS"/>
        </w:rPr>
        <w:t xml:space="preserve">. </w:t>
      </w:r>
      <w:r w:rsidR="000F7D35" w:rsidRPr="006B132C">
        <w:rPr>
          <w:rFonts w:ascii="Arial" w:hAnsi="Arial" w:cs="Arial"/>
          <w:b/>
          <w:bCs/>
          <w:noProof/>
          <w:color w:val="000000"/>
          <w:sz w:val="22"/>
          <w:szCs w:val="22"/>
          <w:vertAlign w:val="baseline"/>
          <w:lang w:val="ru-RU" w:eastAsia="sr-Latn-CS"/>
        </w:rPr>
        <w:t>ЗАШТИТА ПРАВА ПОНУЂАЧА</w:t>
      </w:r>
      <w:r w:rsidR="00AE555C" w:rsidRPr="006B132C">
        <w:rPr>
          <w:rFonts w:ascii="Arial" w:hAnsi="Arial" w:cs="Arial"/>
          <w:b/>
          <w:bCs/>
          <w:noProof/>
          <w:color w:val="FF0000"/>
          <w:sz w:val="22"/>
          <w:szCs w:val="22"/>
          <w:vertAlign w:val="baseline"/>
          <w:lang w:val="ru-RU" w:eastAsia="sr-Latn-CS"/>
        </w:rPr>
        <w:tab/>
      </w:r>
    </w:p>
    <w:p w:rsidR="0039334A" w:rsidRPr="006B132C" w:rsidRDefault="0039334A" w:rsidP="00B917F1">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B157E0" w:rsidRDefault="00B157E0" w:rsidP="00B157E0">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6B132C">
        <w:rPr>
          <w:rFonts w:ascii="Arial" w:hAnsi="Arial" w:cs="Arial"/>
          <w:bCs/>
          <w:noProof/>
          <w:color w:val="000000"/>
          <w:sz w:val="22"/>
          <w:szCs w:val="22"/>
          <w:vertAlign w:val="baseline"/>
          <w:lang w:val="sr-Cyrl-CS" w:eastAsia="sr-Latn-CS"/>
        </w:rPr>
        <w:t xml:space="preserve">У случају да понуђач сматра да су му у поступку јавне набавке повређена права, може уложити захтев за заштиту права понуђача уз уплату прописане таксе, у току целог поступка јавне набавке, против сваке радње наручиоца, односно поступити у складу са одредбама </w:t>
      </w:r>
      <w:r w:rsidR="00B62507" w:rsidRPr="006B132C">
        <w:rPr>
          <w:rFonts w:ascii="Arial" w:hAnsi="Arial" w:cs="Arial"/>
          <w:bCs/>
          <w:noProof/>
          <w:color w:val="000000"/>
          <w:sz w:val="22"/>
          <w:szCs w:val="22"/>
          <w:vertAlign w:val="baseline"/>
          <w:lang w:val="sr-Cyrl-CS" w:eastAsia="sr-Latn-CS"/>
        </w:rPr>
        <w:t xml:space="preserve">члан 148. – 153. </w:t>
      </w:r>
      <w:r w:rsidRPr="006B132C">
        <w:rPr>
          <w:rFonts w:ascii="Arial" w:hAnsi="Arial" w:cs="Arial"/>
          <w:bCs/>
          <w:noProof/>
          <w:color w:val="000000"/>
          <w:sz w:val="22"/>
          <w:szCs w:val="22"/>
          <w:vertAlign w:val="baseline"/>
          <w:lang w:val="sr-Cyrl-CS" w:eastAsia="sr-Latn-CS"/>
        </w:rPr>
        <w:t xml:space="preserve">Закона о јавним набавкама које уређују </w:t>
      </w:r>
      <w:r w:rsidR="00B62507" w:rsidRPr="006B132C">
        <w:rPr>
          <w:rFonts w:ascii="Arial" w:hAnsi="Arial" w:cs="Arial"/>
          <w:bCs/>
          <w:noProof/>
          <w:color w:val="000000"/>
          <w:sz w:val="22"/>
          <w:szCs w:val="22"/>
          <w:vertAlign w:val="baseline"/>
          <w:lang w:val="sr-Cyrl-CS" w:eastAsia="sr-Latn-CS"/>
        </w:rPr>
        <w:t>поступак заштите права понуђача.</w:t>
      </w:r>
    </w:p>
    <w:p w:rsidR="007637B0" w:rsidRPr="007637B0" w:rsidRDefault="007637B0" w:rsidP="007637B0">
      <w:pPr>
        <w:jc w:val="both"/>
        <w:rPr>
          <w:sz w:val="28"/>
          <w:szCs w:val="28"/>
          <w:lang w:val="sr-Latn-CS"/>
        </w:rPr>
      </w:pPr>
      <w:r w:rsidRPr="007637B0">
        <w:rPr>
          <w:sz w:val="28"/>
          <w:szCs w:val="28"/>
          <w:lang w:val="sr-Latn-CS"/>
        </w:rPr>
        <w:t xml:space="preserve">Lice koje ima interes da mu se dodeli ugovor o javnoj nabavci može podneti Zahtev za zaštitu prava Naručiocu  najkasnije u roku od 8 (osam) dana od dana prijema odluke o izboru najpovoljnije ponude u smislu člana 113. Zakona o javnim nabavkama, uz uplatu takse u iznosu od </w:t>
      </w:r>
      <w:r w:rsidRPr="007637B0">
        <w:rPr>
          <w:sz w:val="28"/>
          <w:szCs w:val="28"/>
          <w:lang w:val="sr-Cyrl-CS"/>
        </w:rPr>
        <w:t>8</w:t>
      </w:r>
      <w:r w:rsidRPr="007637B0">
        <w:rPr>
          <w:sz w:val="28"/>
          <w:szCs w:val="28"/>
          <w:lang w:val="sr-Latn-CS"/>
        </w:rPr>
        <w:t xml:space="preserve">0.000,00 dinara na tekući račun primaoca ,,Budžet RS-republička administrativna taksa 840-30678845-06 šifra plaćanja 153 ili 253.Poziv na broj su podacio broju ili oznaci javne nabavke povodom koje se </w:t>
      </w:r>
      <w:r w:rsidRPr="007637B0">
        <w:rPr>
          <w:sz w:val="28"/>
          <w:szCs w:val="28"/>
          <w:lang w:val="sr-Latn-CS"/>
        </w:rPr>
        <w:lastRenderedPageBreak/>
        <w:t>podnosi zahtev za zaštitu prava.Svrha ZZP. Kopiju zahteva za zaštitu prava podnosilac istovremeno dostavlja Republičkoj komisiji.</w:t>
      </w:r>
    </w:p>
    <w:p w:rsidR="007637B0" w:rsidRPr="007739A1" w:rsidRDefault="007637B0" w:rsidP="007637B0">
      <w:pPr>
        <w:jc w:val="both"/>
        <w:rPr>
          <w:lang w:val="sr-Latn-CS"/>
        </w:rPr>
      </w:pPr>
    </w:p>
    <w:p w:rsidR="007637B0" w:rsidRPr="007637B0" w:rsidRDefault="007637B0" w:rsidP="00B157E0">
      <w:pPr>
        <w:autoSpaceDE w:val="0"/>
        <w:autoSpaceDN w:val="0"/>
        <w:adjustRightInd w:val="0"/>
        <w:ind w:firstLine="567"/>
        <w:jc w:val="both"/>
        <w:rPr>
          <w:rFonts w:ascii="Arial" w:hAnsi="Arial" w:cs="Arial"/>
          <w:bCs/>
          <w:noProof/>
          <w:color w:val="000000"/>
          <w:sz w:val="28"/>
          <w:szCs w:val="28"/>
          <w:vertAlign w:val="baseline"/>
          <w:lang w:val="sr-Cyrl-CS" w:eastAsia="sr-Latn-CS"/>
        </w:rPr>
      </w:pPr>
    </w:p>
    <w:p w:rsidR="0039334A" w:rsidRPr="006B132C" w:rsidRDefault="0039334A"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8D132B" w:rsidRPr="006B132C" w:rsidRDefault="009E2E4B" w:rsidP="00B917F1">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sidRPr="006B132C">
        <w:rPr>
          <w:rFonts w:ascii="Arial" w:hAnsi="Arial" w:cs="Arial"/>
          <w:b/>
          <w:bCs/>
          <w:noProof/>
          <w:color w:val="000000"/>
          <w:sz w:val="22"/>
          <w:szCs w:val="22"/>
          <w:vertAlign w:val="baseline"/>
          <w:lang w:val="sr-Cyrl-CS" w:eastAsia="sr-Latn-CS"/>
        </w:rPr>
        <w:t>2.2</w:t>
      </w:r>
      <w:r w:rsidR="005A4CEA">
        <w:rPr>
          <w:rFonts w:ascii="Arial" w:hAnsi="Arial" w:cs="Arial"/>
          <w:b/>
          <w:bCs/>
          <w:noProof/>
          <w:color w:val="000000"/>
          <w:sz w:val="22"/>
          <w:szCs w:val="22"/>
          <w:vertAlign w:val="baseline"/>
          <w:lang w:val="sr-Cyrl-CS" w:eastAsia="sr-Latn-CS"/>
        </w:rPr>
        <w:t>2</w:t>
      </w:r>
      <w:r w:rsidRPr="006B132C">
        <w:rPr>
          <w:rFonts w:ascii="Arial" w:hAnsi="Arial" w:cs="Arial"/>
          <w:b/>
          <w:bCs/>
          <w:noProof/>
          <w:color w:val="000000"/>
          <w:sz w:val="22"/>
          <w:szCs w:val="22"/>
          <w:vertAlign w:val="baseline"/>
          <w:lang w:val="sr-Cyrl-CS" w:eastAsia="sr-Latn-CS"/>
        </w:rPr>
        <w:t xml:space="preserve">. </w:t>
      </w:r>
      <w:r w:rsidR="00F04CDB" w:rsidRPr="006B132C">
        <w:rPr>
          <w:rFonts w:ascii="Arial" w:hAnsi="Arial" w:cs="Arial"/>
          <w:b/>
          <w:bCs/>
          <w:noProof/>
          <w:color w:val="000000"/>
          <w:sz w:val="22"/>
          <w:szCs w:val="22"/>
          <w:vertAlign w:val="baseline"/>
          <w:lang w:val="sr-Cyrl-CS" w:eastAsia="sr-Latn-CS"/>
        </w:rPr>
        <w:t>ОБУСТАВА ПОСТУПКА</w:t>
      </w:r>
      <w:r w:rsidR="00F04CDB" w:rsidRPr="006B132C">
        <w:rPr>
          <w:rFonts w:ascii="Arial" w:hAnsi="Arial" w:cs="Arial"/>
          <w:b/>
          <w:bCs/>
          <w:noProof/>
          <w:color w:val="000000"/>
          <w:sz w:val="22"/>
          <w:szCs w:val="22"/>
          <w:vertAlign w:val="baseline"/>
          <w:lang w:val="ru-RU" w:eastAsia="sr-Latn-CS"/>
        </w:rPr>
        <w:t xml:space="preserve"> ЈАВНЕ НАБАВКЕ</w:t>
      </w:r>
    </w:p>
    <w:p w:rsidR="008D132B" w:rsidRPr="006B132C" w:rsidRDefault="008D132B" w:rsidP="00B917F1">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B62507" w:rsidRPr="006B132C" w:rsidRDefault="000F7D35" w:rsidP="00B917F1">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6B132C">
        <w:rPr>
          <w:rFonts w:ascii="Arial" w:hAnsi="Arial" w:cs="Arial"/>
          <w:bCs/>
          <w:noProof/>
          <w:color w:val="000000"/>
          <w:sz w:val="22"/>
          <w:szCs w:val="22"/>
          <w:vertAlign w:val="baseline"/>
          <w:lang w:val="ru-RU" w:eastAsia="sr-Latn-CS"/>
        </w:rPr>
        <w:t>Наручилац је дужан да обустави поступак јавне набавке уколико нису испуњени услови за</w:t>
      </w:r>
      <w:r w:rsidR="004B137E" w:rsidRPr="006B132C">
        <w:rPr>
          <w:rFonts w:ascii="Arial" w:hAnsi="Arial" w:cs="Arial"/>
          <w:bCs/>
          <w:noProof/>
          <w:color w:val="000000"/>
          <w:sz w:val="22"/>
          <w:szCs w:val="22"/>
          <w:vertAlign w:val="baseline"/>
          <w:lang w:val="ru-RU" w:eastAsia="sr-Latn-CS"/>
        </w:rPr>
        <w:t xml:space="preserve"> </w:t>
      </w:r>
      <w:r w:rsidR="00B157E0" w:rsidRPr="006B132C">
        <w:rPr>
          <w:rFonts w:ascii="Arial" w:hAnsi="Arial" w:cs="Arial"/>
          <w:bCs/>
          <w:noProof/>
          <w:color w:val="000000"/>
          <w:sz w:val="22"/>
          <w:szCs w:val="22"/>
          <w:vertAlign w:val="baseline"/>
          <w:lang w:val="ru-RU" w:eastAsia="sr-Latn-CS"/>
        </w:rPr>
        <w:t>доделу уговора</w:t>
      </w:r>
      <w:r w:rsidR="00B62507" w:rsidRPr="006B132C">
        <w:rPr>
          <w:rFonts w:ascii="Arial" w:hAnsi="Arial" w:cs="Arial"/>
          <w:bCs/>
          <w:noProof/>
          <w:color w:val="000000"/>
          <w:sz w:val="22"/>
          <w:szCs w:val="22"/>
          <w:vertAlign w:val="baseline"/>
          <w:lang w:val="ru-RU" w:eastAsia="sr-Latn-CS"/>
        </w:rPr>
        <w:t xml:space="preserve"> из члана 107.</w:t>
      </w:r>
      <w:r w:rsidR="00A873B1" w:rsidRPr="006B132C">
        <w:rPr>
          <w:rFonts w:ascii="Arial" w:hAnsi="Arial" w:cs="Arial"/>
          <w:bCs/>
          <w:noProof/>
          <w:color w:val="000000"/>
          <w:sz w:val="22"/>
          <w:szCs w:val="22"/>
          <w:vertAlign w:val="baseline"/>
          <w:lang w:val="ru-RU" w:eastAsia="sr-Latn-CS"/>
        </w:rPr>
        <w:t xml:space="preserve"> Законом о јавним набавкама</w:t>
      </w:r>
      <w:r w:rsidR="00B62507" w:rsidRPr="006B132C">
        <w:rPr>
          <w:rFonts w:ascii="Arial" w:hAnsi="Arial" w:cs="Arial"/>
          <w:bCs/>
          <w:noProof/>
          <w:color w:val="000000"/>
          <w:sz w:val="22"/>
          <w:szCs w:val="22"/>
          <w:vertAlign w:val="baseline"/>
          <w:lang w:val="ru-RU" w:eastAsia="sr-Latn-CS"/>
        </w:rPr>
        <w:t>.</w:t>
      </w:r>
    </w:p>
    <w:p w:rsidR="00B157E0" w:rsidRPr="006B132C" w:rsidRDefault="00111AD1" w:rsidP="00B917F1">
      <w:pPr>
        <w:autoSpaceDE w:val="0"/>
        <w:autoSpaceDN w:val="0"/>
        <w:adjustRightInd w:val="0"/>
        <w:ind w:firstLine="567"/>
        <w:jc w:val="both"/>
        <w:rPr>
          <w:rFonts w:ascii="Arial" w:hAnsi="Arial" w:cs="Arial"/>
          <w:noProof/>
          <w:sz w:val="22"/>
          <w:szCs w:val="22"/>
          <w:vertAlign w:val="baseline"/>
          <w:lang w:val="ru-RU" w:eastAsia="sr-Latn-CS"/>
        </w:rPr>
      </w:pPr>
      <w:r w:rsidRPr="006B132C">
        <w:rPr>
          <w:rFonts w:ascii="Arial" w:hAnsi="Arial" w:cs="Arial"/>
          <w:bCs/>
          <w:noProof/>
          <w:color w:val="000000"/>
          <w:sz w:val="22"/>
          <w:szCs w:val="22"/>
          <w:vertAlign w:val="baseline"/>
          <w:lang w:val="ru-RU" w:eastAsia="sr-Latn-CS"/>
        </w:rPr>
        <w:t xml:space="preserve">Наручилац </w:t>
      </w:r>
      <w:r w:rsidR="000F7D35" w:rsidRPr="006B132C">
        <w:rPr>
          <w:rFonts w:ascii="Arial" w:hAnsi="Arial" w:cs="Arial"/>
          <w:bCs/>
          <w:noProof/>
          <w:color w:val="000000"/>
          <w:sz w:val="22"/>
          <w:szCs w:val="22"/>
          <w:vertAlign w:val="baseline"/>
          <w:lang w:val="ru-RU" w:eastAsia="sr-Latn-CS"/>
        </w:rPr>
        <w:t>може да</w:t>
      </w:r>
      <w:r w:rsidR="004B137E" w:rsidRPr="006B132C">
        <w:rPr>
          <w:rFonts w:ascii="Arial" w:hAnsi="Arial" w:cs="Arial"/>
          <w:bCs/>
          <w:noProof/>
          <w:color w:val="000000"/>
          <w:sz w:val="22"/>
          <w:szCs w:val="22"/>
          <w:vertAlign w:val="baseline"/>
          <w:lang w:val="ru-RU" w:eastAsia="sr-Latn-CS"/>
        </w:rPr>
        <w:t xml:space="preserve"> </w:t>
      </w:r>
      <w:r w:rsidR="000F7D35" w:rsidRPr="006B132C">
        <w:rPr>
          <w:rFonts w:ascii="Arial" w:hAnsi="Arial" w:cs="Arial"/>
          <w:bCs/>
          <w:noProof/>
          <w:color w:val="000000"/>
          <w:sz w:val="22"/>
          <w:szCs w:val="22"/>
          <w:vertAlign w:val="baseline"/>
          <w:lang w:val="ru-RU" w:eastAsia="sr-Latn-CS"/>
        </w:rPr>
        <w:t>обустави поступак јавне набавке из објективних и доказивих разлога који се нису могли</w:t>
      </w:r>
      <w:r w:rsidR="004B137E" w:rsidRPr="006B132C">
        <w:rPr>
          <w:rFonts w:ascii="Arial" w:hAnsi="Arial" w:cs="Arial"/>
          <w:bCs/>
          <w:noProof/>
          <w:color w:val="000000"/>
          <w:sz w:val="22"/>
          <w:szCs w:val="22"/>
          <w:vertAlign w:val="baseline"/>
          <w:lang w:val="ru-RU" w:eastAsia="sr-Latn-CS"/>
        </w:rPr>
        <w:t xml:space="preserve"> </w:t>
      </w:r>
      <w:r w:rsidR="00376D2B" w:rsidRPr="006B132C">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w:t>
      </w:r>
      <w:r w:rsidR="00B157E0" w:rsidRPr="006B132C">
        <w:rPr>
          <w:rFonts w:ascii="Arial" w:hAnsi="Arial" w:cs="Arial"/>
          <w:noProof/>
          <w:sz w:val="22"/>
          <w:szCs w:val="22"/>
          <w:vertAlign w:val="baseline"/>
          <w:lang w:val="ru-RU" w:eastAsia="sr-Latn-CS"/>
        </w:rPr>
        <w:t>ати у току исте буџетске године, односо наредних шест месеци.</w:t>
      </w:r>
    </w:p>
    <w:p w:rsidR="00B157E0" w:rsidRPr="006B132C" w:rsidRDefault="00B157E0" w:rsidP="00B917F1">
      <w:pPr>
        <w:autoSpaceDE w:val="0"/>
        <w:autoSpaceDN w:val="0"/>
        <w:adjustRightInd w:val="0"/>
        <w:ind w:firstLine="567"/>
        <w:jc w:val="both"/>
        <w:rPr>
          <w:rFonts w:ascii="Arial" w:hAnsi="Arial" w:cs="Arial"/>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b/>
          <w:noProof/>
          <w:sz w:val="22"/>
          <w:szCs w:val="22"/>
          <w:vertAlign w:val="baseline"/>
          <w:lang w:val="ru-RU" w:eastAsia="sr-Latn-CS"/>
        </w:rPr>
        <w:t>2.2</w:t>
      </w:r>
      <w:r w:rsidR="005A4CEA">
        <w:rPr>
          <w:rFonts w:ascii="Arial" w:hAnsi="Arial" w:cs="Arial"/>
          <w:b/>
          <w:noProof/>
          <w:sz w:val="22"/>
          <w:szCs w:val="22"/>
          <w:vertAlign w:val="baseline"/>
          <w:lang w:val="ru-RU" w:eastAsia="sr-Latn-CS"/>
        </w:rPr>
        <w:t>3</w:t>
      </w:r>
      <w:r w:rsidRPr="006B132C">
        <w:rPr>
          <w:rFonts w:ascii="Arial" w:hAnsi="Arial" w:cs="Arial"/>
          <w:b/>
          <w:noProof/>
          <w:sz w:val="22"/>
          <w:szCs w:val="22"/>
          <w:vertAlign w:val="baseline"/>
          <w:lang w:val="ru-RU" w:eastAsia="sr-Latn-CS"/>
        </w:rPr>
        <w:t>. ТРОШКОВИ ПРИПРЕМАЊА ПОНУДЕ</w:t>
      </w: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p>
    <w:p w:rsidR="00B157E0" w:rsidRPr="006B132C" w:rsidRDefault="00B157E0" w:rsidP="00B917F1">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color w:val="000000"/>
          <w:sz w:val="22"/>
          <w:szCs w:val="22"/>
          <w:vertAlign w:val="baseline"/>
          <w:lang w:val="ru-RU" w:eastAsia="sr-Latn-CS"/>
        </w:rPr>
        <w:t>Трошкове припреме и подношења понуде сноси искључиво понуђач и не може тражити од наручиоца накнаду трошкова.</w:t>
      </w:r>
    </w:p>
    <w:p w:rsidR="00B157E0" w:rsidRPr="006B132C" w:rsidRDefault="00B157E0" w:rsidP="00B157E0">
      <w:pPr>
        <w:autoSpaceDE w:val="0"/>
        <w:autoSpaceDN w:val="0"/>
        <w:adjustRightInd w:val="0"/>
        <w:ind w:firstLine="567"/>
        <w:jc w:val="both"/>
        <w:rPr>
          <w:rFonts w:ascii="Arial" w:hAnsi="Arial" w:cs="Arial"/>
          <w:b/>
          <w:noProof/>
          <w:sz w:val="22"/>
          <w:szCs w:val="22"/>
          <w:vertAlign w:val="baseline"/>
          <w:lang w:val="ru-RU" w:eastAsia="sr-Latn-CS"/>
        </w:rPr>
      </w:pPr>
      <w:r w:rsidRPr="006B132C">
        <w:rPr>
          <w:rFonts w:ascii="Arial" w:hAnsi="Arial" w:cs="Arial"/>
          <w:noProof/>
          <w:sz w:val="22"/>
          <w:szCs w:val="22"/>
          <w:vertAlign w:val="baseline"/>
          <w:lang w:val="ru-RU" w:eastAsia="sr-Latn-CS"/>
        </w:rPr>
        <w:t>Ако је поступак</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јавне набавке обустављен из разлога који су на страни наручиоца,</w:t>
      </w:r>
      <w:r w:rsidRPr="006B132C">
        <w:rPr>
          <w:rFonts w:ascii="Arial" w:hAnsi="Arial" w:cs="Arial"/>
          <w:b/>
          <w:noProof/>
          <w:sz w:val="22"/>
          <w:szCs w:val="22"/>
          <w:vertAlign w:val="baseline"/>
          <w:lang w:val="ru-RU" w:eastAsia="sr-Latn-CS"/>
        </w:rPr>
        <w:t xml:space="preserve"> </w:t>
      </w:r>
      <w:r w:rsidRPr="006B132C">
        <w:rPr>
          <w:rFonts w:ascii="Arial" w:hAnsi="Arial" w:cs="Arial"/>
          <w:noProof/>
          <w:color w:val="000000"/>
          <w:sz w:val="22"/>
          <w:szCs w:val="22"/>
          <w:vertAlign w:val="baseline"/>
          <w:lang w:val="ru-RU" w:eastAsia="sr-Latn-CS"/>
        </w:rPr>
        <w:t xml:space="preserve">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503611" w:rsidRPr="006B132C" w:rsidRDefault="00503611" w:rsidP="00B917F1">
      <w:pPr>
        <w:autoSpaceDE w:val="0"/>
        <w:autoSpaceDN w:val="0"/>
        <w:adjustRightInd w:val="0"/>
        <w:ind w:firstLine="720"/>
        <w:jc w:val="both"/>
        <w:rPr>
          <w:rFonts w:ascii="Arial" w:hAnsi="Arial" w:cs="Arial"/>
          <w:noProof/>
          <w:color w:val="FF0000"/>
          <w:sz w:val="22"/>
          <w:szCs w:val="22"/>
          <w:vertAlign w:val="baseline"/>
          <w:lang w:val="ru-RU" w:eastAsia="sr-Latn-CS"/>
        </w:rPr>
      </w:pPr>
    </w:p>
    <w:p w:rsidR="00503611"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r w:rsidRPr="006B132C">
        <w:rPr>
          <w:rFonts w:ascii="Arial" w:hAnsi="Arial" w:cs="Arial"/>
          <w:b/>
          <w:bCs/>
          <w:noProof/>
          <w:color w:val="000000"/>
          <w:sz w:val="22"/>
          <w:szCs w:val="22"/>
          <w:vertAlign w:val="baseline"/>
          <w:lang w:val="ru-RU" w:eastAsia="sr-Latn-CS"/>
        </w:rPr>
        <w:t>2.2</w:t>
      </w:r>
      <w:r w:rsidR="005A4CEA">
        <w:rPr>
          <w:rFonts w:ascii="Arial" w:hAnsi="Arial" w:cs="Arial"/>
          <w:b/>
          <w:bCs/>
          <w:noProof/>
          <w:color w:val="000000"/>
          <w:sz w:val="22"/>
          <w:szCs w:val="22"/>
          <w:vertAlign w:val="baseline"/>
          <w:lang w:val="ru-RU" w:eastAsia="sr-Latn-CS"/>
        </w:rPr>
        <w:t>4</w:t>
      </w:r>
      <w:r w:rsidRPr="006B132C">
        <w:rPr>
          <w:rFonts w:ascii="Arial" w:hAnsi="Arial" w:cs="Arial"/>
          <w:b/>
          <w:bCs/>
          <w:noProof/>
          <w:color w:val="000000"/>
          <w:sz w:val="22"/>
          <w:szCs w:val="22"/>
          <w:vertAlign w:val="baseline"/>
          <w:lang w:val="ru-RU" w:eastAsia="sr-Latn-CS"/>
        </w:rPr>
        <w:t xml:space="preserve">. </w:t>
      </w:r>
      <w:r w:rsidRPr="006B132C">
        <w:rPr>
          <w:rFonts w:ascii="Arial" w:hAnsi="Arial" w:cs="Arial"/>
          <w:b/>
          <w:bCs/>
          <w:iCs/>
          <w:noProof/>
          <w:sz w:val="22"/>
          <w:szCs w:val="22"/>
          <w:vertAlign w:val="baseline"/>
          <w:lang w:val="ru-RU" w:eastAsia="sr-Latn-CS"/>
        </w:rPr>
        <w:t>ОСТАЛА ОБАВЕШТЕЊА</w:t>
      </w:r>
    </w:p>
    <w:p w:rsidR="00640873" w:rsidRPr="006B132C" w:rsidRDefault="00640873" w:rsidP="00640873">
      <w:pPr>
        <w:autoSpaceDE w:val="0"/>
        <w:autoSpaceDN w:val="0"/>
        <w:adjustRightInd w:val="0"/>
        <w:ind w:firstLine="567"/>
        <w:jc w:val="both"/>
        <w:rPr>
          <w:rFonts w:ascii="Arial" w:hAnsi="Arial" w:cs="Arial"/>
          <w:b/>
          <w:bCs/>
          <w:iCs/>
          <w:noProof/>
          <w:sz w:val="22"/>
          <w:szCs w:val="22"/>
          <w:vertAlign w:val="baseline"/>
          <w:lang w:val="ru-RU" w:eastAsia="sr-Latn-CS"/>
        </w:rPr>
      </w:pPr>
    </w:p>
    <w:p w:rsidR="00640873" w:rsidRPr="006B132C" w:rsidRDefault="00640873" w:rsidP="00640873">
      <w:pPr>
        <w:ind w:firstLine="567"/>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Понуђач је дужан  да при састављању своје понуде </w:t>
      </w:r>
      <w:r w:rsidR="006265A7" w:rsidRPr="006B132C">
        <w:rPr>
          <w:rFonts w:ascii="Arial" w:hAnsi="Arial" w:cs="Arial"/>
          <w:noProof/>
          <w:sz w:val="22"/>
          <w:szCs w:val="22"/>
          <w:vertAlign w:val="baseline"/>
          <w:lang w:val="ru-RU"/>
        </w:rPr>
        <w:t>поштује</w:t>
      </w:r>
      <w:r w:rsidRPr="006B132C">
        <w:rPr>
          <w:rFonts w:ascii="Arial" w:hAnsi="Arial" w:cs="Arial"/>
          <w:noProof/>
          <w:sz w:val="22"/>
          <w:szCs w:val="22"/>
          <w:vertAlign w:val="baseline"/>
          <w:lang w:val="ru-RU"/>
        </w:rPr>
        <w:t xml:space="preserve">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EA32EF" w:rsidRPr="006B132C" w:rsidRDefault="00EA32EF"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noProof/>
          <w:sz w:val="22"/>
          <w:szCs w:val="22"/>
          <w:vertAlign w:val="baseline"/>
          <w:lang w:val="ru-RU"/>
        </w:rPr>
      </w:pPr>
    </w:p>
    <w:p w:rsidR="005816F9" w:rsidRDefault="005816F9"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B21E11">
      <w:pPr>
        <w:autoSpaceDE w:val="0"/>
        <w:autoSpaceDN w:val="0"/>
        <w:adjustRightInd w:val="0"/>
        <w:ind w:firstLine="567"/>
        <w:jc w:val="center"/>
        <w:rPr>
          <w:rFonts w:ascii="Arial" w:hAnsi="Arial" w:cs="Arial"/>
          <w:noProof/>
          <w:sz w:val="22"/>
          <w:szCs w:val="22"/>
          <w:vertAlign w:val="baseline"/>
          <w:lang w:val="ru-RU"/>
        </w:rPr>
      </w:pPr>
    </w:p>
    <w:p w:rsidR="00E45DCF" w:rsidRDefault="00E45DCF" w:rsidP="00803D78">
      <w:pPr>
        <w:autoSpaceDE w:val="0"/>
        <w:autoSpaceDN w:val="0"/>
        <w:adjustRightInd w:val="0"/>
        <w:rPr>
          <w:rFonts w:ascii="Arial" w:hAnsi="Arial" w:cs="Arial"/>
          <w:noProof/>
          <w:sz w:val="22"/>
          <w:szCs w:val="22"/>
          <w:vertAlign w:val="baseline"/>
          <w:lang w:val="ru-RU"/>
        </w:rPr>
      </w:pPr>
    </w:p>
    <w:p w:rsidR="0032696A" w:rsidRPr="006B132C" w:rsidRDefault="0032696A" w:rsidP="000950E1">
      <w:pPr>
        <w:autoSpaceDE w:val="0"/>
        <w:autoSpaceDN w:val="0"/>
        <w:adjustRightInd w:val="0"/>
        <w:rPr>
          <w:rFonts w:ascii="Arial" w:hAnsi="Arial" w:cs="Arial"/>
          <w:noProof/>
          <w:sz w:val="22"/>
          <w:szCs w:val="22"/>
          <w:vertAlign w:val="baseline"/>
          <w:lang w:val="ru-RU"/>
        </w:rPr>
      </w:pPr>
    </w:p>
    <w:p w:rsidR="005816F9" w:rsidRPr="006B132C" w:rsidRDefault="005816F9" w:rsidP="00B21E11">
      <w:pPr>
        <w:autoSpaceDE w:val="0"/>
        <w:autoSpaceDN w:val="0"/>
        <w:adjustRightInd w:val="0"/>
        <w:ind w:firstLine="567"/>
        <w:jc w:val="center"/>
        <w:rPr>
          <w:rFonts w:ascii="Arial" w:hAnsi="Arial" w:cs="Arial"/>
          <w:b/>
          <w:bCs/>
          <w:iCs/>
          <w:noProof/>
          <w:sz w:val="22"/>
          <w:szCs w:val="22"/>
          <w:u w:val="single"/>
          <w:vertAlign w:val="baseline"/>
          <w:lang w:val="sr-Cyrl-C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5A4CEA" w:rsidRDefault="00B21E11" w:rsidP="00B21E11">
      <w:pPr>
        <w:autoSpaceDE w:val="0"/>
        <w:autoSpaceDN w:val="0"/>
        <w:adjustRightInd w:val="0"/>
        <w:ind w:firstLine="567"/>
        <w:jc w:val="center"/>
        <w:rPr>
          <w:rFonts w:ascii="Arial" w:hAnsi="Arial" w:cs="Arial"/>
          <w:b/>
          <w:bCs/>
          <w:iCs/>
          <w:noProof/>
          <w:sz w:val="28"/>
          <w:szCs w:val="28"/>
          <w:u w:val="single"/>
          <w:vertAlign w:val="baseline"/>
          <w:lang w:val="sr-Cyrl-CS" w:eastAsia="sr-Latn-CS"/>
        </w:rPr>
      </w:pPr>
      <w:r w:rsidRPr="005A4CEA">
        <w:rPr>
          <w:rFonts w:ascii="Arial" w:hAnsi="Arial" w:cs="Arial"/>
          <w:b/>
          <w:bCs/>
          <w:iCs/>
          <w:noProof/>
          <w:sz w:val="28"/>
          <w:szCs w:val="28"/>
          <w:u w:val="single"/>
          <w:vertAlign w:val="baseline"/>
          <w:lang w:val="sr-Cyrl-CS" w:eastAsia="sr-Latn-CS"/>
        </w:rPr>
        <w:t>3. УПУСТВО ЗА ДОКАЗИВАЊЕ ИСПУЊЕНОСТИ УСЛОВА</w:t>
      </w:r>
    </w:p>
    <w:p w:rsidR="00B21E11" w:rsidRDefault="00B21E11"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r w:rsidRPr="005A4CEA">
        <w:rPr>
          <w:rFonts w:ascii="Arial" w:hAnsi="Arial" w:cs="Arial"/>
          <w:b/>
          <w:bCs/>
          <w:iCs/>
          <w:noProof/>
          <w:sz w:val="28"/>
          <w:szCs w:val="28"/>
          <w:u w:val="single"/>
          <w:vertAlign w:val="baseline"/>
          <w:lang w:val="sr-Cyrl-CS" w:eastAsia="sr-Latn-CS"/>
        </w:rPr>
        <w:t>ЗА УЧЕШЋЕ У ПОСТУПКУ</w:t>
      </w:r>
    </w:p>
    <w:p w:rsidR="00336D65" w:rsidRPr="00336D65" w:rsidRDefault="00336D65" w:rsidP="00B21E11">
      <w:pPr>
        <w:autoSpaceDE w:val="0"/>
        <w:autoSpaceDN w:val="0"/>
        <w:adjustRightInd w:val="0"/>
        <w:ind w:firstLine="567"/>
        <w:jc w:val="center"/>
        <w:rPr>
          <w:rFonts w:ascii="Arial" w:hAnsi="Arial" w:cs="Arial"/>
          <w:b/>
          <w:bCs/>
          <w:iCs/>
          <w:noProof/>
          <w:sz w:val="28"/>
          <w:szCs w:val="28"/>
          <w:u w:val="single"/>
          <w:vertAlign w:val="baseline"/>
          <w:lang w:val="en-US" w:eastAsia="sr-Latn-CS"/>
        </w:rPr>
      </w:pPr>
    </w:p>
    <w:p w:rsidR="00B21E11" w:rsidRPr="006B132C" w:rsidRDefault="00B21E11" w:rsidP="00B21E11">
      <w:pPr>
        <w:autoSpaceDE w:val="0"/>
        <w:autoSpaceDN w:val="0"/>
        <w:adjustRightInd w:val="0"/>
        <w:ind w:firstLine="567"/>
        <w:jc w:val="center"/>
        <w:rPr>
          <w:rFonts w:ascii="Arial" w:hAnsi="Arial" w:cs="Arial"/>
          <w:bCs/>
          <w:noProof/>
          <w:sz w:val="22"/>
          <w:szCs w:val="22"/>
          <w:vertAlign w:val="baseline"/>
          <w:lang w:val="sr-Cyrl-C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6B132C">
        <w:rPr>
          <w:rFonts w:ascii="Arial" w:hAnsi="Arial" w:cs="Arial"/>
          <w:b/>
          <w:bCs/>
          <w:noProof/>
          <w:sz w:val="22"/>
          <w:szCs w:val="22"/>
          <w:vertAlign w:val="baseline"/>
          <w:lang w:val="ru-RU" w:eastAsia="sr-Latn-CS"/>
        </w:rPr>
        <w:t>обавезне</w:t>
      </w:r>
      <w:r w:rsidR="006265A7" w:rsidRPr="006B132C">
        <w:rPr>
          <w:rFonts w:ascii="Arial" w:hAnsi="Arial" w:cs="Arial"/>
          <w:b/>
          <w:bCs/>
          <w:noProof/>
          <w:sz w:val="22"/>
          <w:szCs w:val="22"/>
          <w:vertAlign w:val="baseline"/>
          <w:lang w:val="ru-RU" w:eastAsia="sr-Latn-CS"/>
        </w:rPr>
        <w:t xml:space="preserve"> и додатне</w:t>
      </w:r>
      <w:r w:rsidRPr="006B132C">
        <w:rPr>
          <w:rFonts w:ascii="Arial" w:hAnsi="Arial" w:cs="Arial"/>
          <w:bCs/>
          <w:noProof/>
          <w:sz w:val="22"/>
          <w:szCs w:val="22"/>
          <w:vertAlign w:val="baseline"/>
          <w:lang w:val="ru-RU" w:eastAsia="sr-Latn-CS"/>
        </w:rPr>
        <w:t xml:space="preserve"> услове за учешће у поступку јавне набавке, у складу са  чланом 75.</w:t>
      </w:r>
      <w:r w:rsidR="006265A7" w:rsidRPr="006B132C">
        <w:rPr>
          <w:rFonts w:ascii="Arial" w:hAnsi="Arial" w:cs="Arial"/>
          <w:bCs/>
          <w:noProof/>
          <w:sz w:val="22"/>
          <w:szCs w:val="22"/>
          <w:vertAlign w:val="baseline"/>
          <w:lang w:val="ru-RU" w:eastAsia="sr-Latn-CS"/>
        </w:rPr>
        <w:t xml:space="preserve"> и 76.</w:t>
      </w:r>
      <w:r w:rsidRPr="006B132C">
        <w:rPr>
          <w:rFonts w:ascii="Arial" w:hAnsi="Arial" w:cs="Arial"/>
          <w:bCs/>
          <w:noProof/>
          <w:sz w:val="22"/>
          <w:szCs w:val="22"/>
          <w:vertAlign w:val="baseline"/>
          <w:lang w:val="ru-RU" w:eastAsia="sr-Latn-CS"/>
        </w:rPr>
        <w:t xml:space="preserve"> Закона о јавним набавкама </w:t>
      </w:r>
      <w:r w:rsidRPr="006B132C">
        <w:rPr>
          <w:rFonts w:ascii="Arial" w:hAnsi="Arial" w:cs="Arial"/>
          <w:bCs/>
          <w:noProof/>
          <w:sz w:val="22"/>
          <w:szCs w:val="22"/>
          <w:vertAlign w:val="baseline"/>
          <w:lang w:val="sr-Cyrl-CS" w:eastAsia="sr-Latn-CS"/>
        </w:rPr>
        <w:t>(„Сл.гласник РС“ бр.</w:t>
      </w:r>
      <w:r w:rsidRPr="006B132C">
        <w:rPr>
          <w:rFonts w:ascii="Arial" w:hAnsi="Arial" w:cs="Arial"/>
          <w:bCs/>
          <w:noProof/>
          <w:sz w:val="22"/>
          <w:szCs w:val="22"/>
          <w:vertAlign w:val="baseline"/>
          <w:lang w:val="ru-RU" w:eastAsia="sr-Latn-CS"/>
        </w:rPr>
        <w:t>124/12</w:t>
      </w:r>
      <w:r w:rsidRPr="006B132C">
        <w:rPr>
          <w:rFonts w:ascii="Arial" w:hAnsi="Arial" w:cs="Arial"/>
          <w:bCs/>
          <w:noProof/>
          <w:sz w:val="22"/>
          <w:szCs w:val="22"/>
          <w:vertAlign w:val="baseline"/>
          <w:lang w:val="sr-Cyrl-CS" w:eastAsia="sr-Latn-CS"/>
        </w:rPr>
        <w:t>),</w:t>
      </w:r>
      <w:r w:rsidRPr="006B132C">
        <w:rPr>
          <w:rFonts w:ascii="Arial" w:hAnsi="Arial" w:cs="Arial"/>
          <w:bCs/>
          <w:noProof/>
          <w:sz w:val="22"/>
          <w:szCs w:val="22"/>
          <w:vertAlign w:val="baseline"/>
          <w:lang w:val="ru-RU" w:eastAsia="sr-Latn-CS"/>
        </w:rPr>
        <w:t xml:space="preserve"> </w:t>
      </w:r>
      <w:r w:rsidR="00B62507" w:rsidRPr="006B132C">
        <w:rPr>
          <w:rFonts w:ascii="Arial" w:hAnsi="Arial" w:cs="Arial"/>
          <w:bCs/>
          <w:noProof/>
          <w:sz w:val="22"/>
          <w:szCs w:val="22"/>
          <w:vertAlign w:val="baseline"/>
          <w:lang w:val="ru-RU" w:eastAsia="sr-Latn-CS"/>
        </w:rPr>
        <w:t xml:space="preserve">а </w:t>
      </w:r>
      <w:r w:rsidRPr="006B132C">
        <w:rPr>
          <w:rFonts w:ascii="Arial" w:hAnsi="Arial" w:cs="Arial"/>
          <w:bCs/>
          <w:noProof/>
          <w:sz w:val="22"/>
          <w:szCs w:val="22"/>
          <w:vertAlign w:val="baseline"/>
          <w:lang w:val="ru-RU" w:eastAsia="sr-Latn-CS"/>
        </w:rPr>
        <w:t xml:space="preserve">испуњеност наведених услова, понуђач доказује </w:t>
      </w:r>
      <w:r w:rsidR="00EA32EF" w:rsidRPr="006B132C">
        <w:rPr>
          <w:rFonts w:ascii="Arial" w:hAnsi="Arial" w:cs="Arial"/>
          <w:bCs/>
          <w:noProof/>
          <w:sz w:val="22"/>
          <w:szCs w:val="22"/>
          <w:vertAlign w:val="baseline"/>
          <w:lang w:val="ru-RU" w:eastAsia="sr-Latn-CS"/>
        </w:rPr>
        <w:t>на начин предвиђен чланом</w:t>
      </w:r>
      <w:r w:rsidRPr="006B132C">
        <w:rPr>
          <w:rFonts w:ascii="Arial" w:hAnsi="Arial" w:cs="Arial"/>
          <w:bCs/>
          <w:noProof/>
          <w:sz w:val="22"/>
          <w:szCs w:val="22"/>
          <w:vertAlign w:val="baseline"/>
          <w:lang w:val="ru-RU" w:eastAsia="sr-Latn-CS"/>
        </w:rPr>
        <w:t xml:space="preserve"> 77.</w:t>
      </w:r>
      <w:r w:rsidR="00EA32EF" w:rsidRPr="006B132C">
        <w:rPr>
          <w:rFonts w:ascii="Arial" w:hAnsi="Arial" w:cs="Arial"/>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истог Закона.</w:t>
      </w:r>
    </w:p>
    <w:p w:rsidR="00BD6F84" w:rsidRDefault="00BD6F84"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903B55" w:rsidRDefault="00903B55" w:rsidP="00B21E11">
      <w:pPr>
        <w:autoSpaceDE w:val="0"/>
        <w:autoSpaceDN w:val="0"/>
        <w:adjustRightInd w:val="0"/>
        <w:ind w:firstLine="567"/>
        <w:jc w:val="both"/>
        <w:rPr>
          <w:rFonts w:ascii="Arial" w:hAnsi="Arial" w:cs="Arial"/>
          <w:b/>
          <w:bCs/>
          <w:noProof/>
          <w:sz w:val="22"/>
          <w:szCs w:val="22"/>
          <w:vertAlign w:val="baseline"/>
          <w:lang w:val="sr-Cyrl-CS" w:eastAsia="sr-Latn-CS"/>
        </w:rPr>
      </w:pPr>
      <w:r w:rsidRPr="00903B55">
        <w:rPr>
          <w:rFonts w:ascii="Arial" w:hAnsi="Arial" w:cs="Arial"/>
          <w:b/>
          <w:bCs/>
          <w:noProof/>
          <w:sz w:val="22"/>
          <w:szCs w:val="22"/>
          <w:vertAlign w:val="baseline"/>
          <w:lang w:val="sr-Cyrl-CS" w:eastAsia="sr-Latn-CS"/>
        </w:rPr>
        <w:t>Услове од тачке 1) до тачке 4), доказују понуђачи без обзира за коју партију конкуришу</w:t>
      </w:r>
      <w:r>
        <w:rPr>
          <w:rFonts w:ascii="Arial" w:hAnsi="Arial" w:cs="Arial"/>
          <w:b/>
          <w:bCs/>
          <w:noProof/>
          <w:sz w:val="22"/>
          <w:szCs w:val="22"/>
          <w:vertAlign w:val="baseline"/>
          <w:lang w:val="sr-Cyrl-CS" w:eastAsia="sr-Latn-CS"/>
        </w:rPr>
        <w:t>, остале услове доказују понуђачи само уколико конкуришу за одређену партију која је назначена изнад услова.</w:t>
      </w:r>
    </w:p>
    <w:p w:rsidR="00903B55" w:rsidRDefault="00903B55" w:rsidP="00B21E11">
      <w:pPr>
        <w:autoSpaceDE w:val="0"/>
        <w:autoSpaceDN w:val="0"/>
        <w:adjustRightInd w:val="0"/>
        <w:ind w:firstLine="567"/>
        <w:jc w:val="both"/>
        <w:rPr>
          <w:rFonts w:ascii="Arial" w:hAnsi="Arial" w:cs="Arial"/>
          <w:bCs/>
          <w:noProof/>
          <w:sz w:val="22"/>
          <w:szCs w:val="22"/>
          <w:vertAlign w:val="baseline"/>
          <w:lang w:val="en-US" w:eastAsia="sr-Latn-CS"/>
        </w:rPr>
      </w:pPr>
    </w:p>
    <w:p w:rsidR="00336D65" w:rsidRPr="00336D65" w:rsidRDefault="00336D65" w:rsidP="00B21E11">
      <w:pPr>
        <w:autoSpaceDE w:val="0"/>
        <w:autoSpaceDN w:val="0"/>
        <w:adjustRightInd w:val="0"/>
        <w:ind w:firstLine="567"/>
        <w:jc w:val="both"/>
        <w:rPr>
          <w:rFonts w:ascii="Arial" w:hAnsi="Arial" w:cs="Arial"/>
          <w:bCs/>
          <w:noProof/>
          <w:sz w:val="22"/>
          <w:szCs w:val="22"/>
          <w:vertAlign w:val="baseline"/>
          <w:lang w:val="en-US" w:eastAsia="sr-Latn-CS"/>
        </w:rPr>
      </w:pPr>
    </w:p>
    <w:p w:rsidR="00B21E11" w:rsidRPr="006B132C" w:rsidRDefault="00B21E11" w:rsidP="00B21E11">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1)</w:t>
      </w:r>
      <w:r w:rsidR="00BD6F84"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ru-RU"/>
        </w:rPr>
      </w:pPr>
      <w:r w:rsidRPr="006B132C">
        <w:rPr>
          <w:rFonts w:ascii="Arial" w:hAnsi="Arial" w:cs="Arial"/>
          <w:b/>
          <w:bCs/>
          <w:noProof/>
          <w:sz w:val="22"/>
          <w:szCs w:val="22"/>
          <w:vertAlign w:val="baseline"/>
          <w:lang w:val="ru-RU" w:eastAsia="sr-Latn-CS"/>
        </w:rPr>
        <w:t xml:space="preserve">2) </w:t>
      </w:r>
      <w:r w:rsidRPr="006B132C">
        <w:rPr>
          <w:rFonts w:ascii="Arial" w:hAnsi="Arial" w:cs="Arial"/>
          <w:bCs/>
          <w:noProof/>
          <w:sz w:val="22"/>
          <w:szCs w:val="22"/>
          <w:vertAlign w:val="baseline"/>
          <w:lang w:val="ru-RU" w:eastAsia="sr-Latn-CS"/>
        </w:rPr>
        <w:t xml:space="preserve">Право на учешће у поступку има понуђач ако </w:t>
      </w:r>
      <w:r w:rsidRPr="006B132C">
        <w:rPr>
          <w:rFonts w:ascii="Arial" w:eastAsia="Calibri" w:hAnsi="Arial" w:cs="Arial"/>
          <w:sz w:val="22"/>
          <w:szCs w:val="22"/>
          <w:vertAlign w:val="baseline"/>
          <w:lang w:val="sr-Cyrl-CS"/>
        </w:rPr>
        <w:t>он</w:t>
      </w:r>
      <w:r w:rsidRPr="006B132C">
        <w:rPr>
          <w:rFonts w:ascii="Arial" w:eastAsia="Calibri" w:hAnsi="Arial" w:cs="Arial"/>
          <w:sz w:val="22"/>
          <w:szCs w:val="22"/>
          <w:vertAlign w:val="baseline"/>
          <w:lang w:val="hr-HR"/>
        </w:rPr>
        <w:t xml:space="preserve"> и његов законски заступник ни</w:t>
      </w:r>
      <w:r w:rsidRPr="006B132C">
        <w:rPr>
          <w:rFonts w:ascii="Arial" w:eastAsia="Calibri" w:hAnsi="Arial" w:cs="Arial"/>
          <w:sz w:val="22"/>
          <w:szCs w:val="22"/>
          <w:vertAlign w:val="baseline"/>
          <w:lang w:val="sr-Cyrl-CS"/>
        </w:rPr>
        <w:t>су</w:t>
      </w:r>
      <w:r w:rsidRPr="006B132C">
        <w:rPr>
          <w:rFonts w:ascii="Arial" w:eastAsia="Calibri" w:hAnsi="Arial" w:cs="Arial"/>
          <w:sz w:val="22"/>
          <w:szCs w:val="22"/>
          <w:vertAlign w:val="baseline"/>
          <w:lang w:val="hr-HR"/>
        </w:rPr>
        <w:t xml:space="preserve"> осуђиван</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 xml:space="preserve"> за неко од крив</w:t>
      </w:r>
      <w:r w:rsidRPr="006B132C">
        <w:rPr>
          <w:rFonts w:ascii="Arial" w:eastAsia="Calibri" w:hAnsi="Arial" w:cs="Arial"/>
          <w:sz w:val="22"/>
          <w:szCs w:val="22"/>
          <w:vertAlign w:val="baseline"/>
          <w:lang w:val="sr-Cyrl-CS"/>
        </w:rPr>
        <w:t>и</w:t>
      </w:r>
      <w:r w:rsidRPr="006B132C">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6B132C">
        <w:rPr>
          <w:rFonts w:ascii="Arial" w:eastAsia="Calibri" w:hAnsi="Arial" w:cs="Arial"/>
          <w:sz w:val="22"/>
          <w:szCs w:val="22"/>
          <w:vertAlign w:val="baseline"/>
          <w:lang w:val="ru-RU"/>
        </w:rPr>
        <w:t>;</w:t>
      </w:r>
    </w:p>
    <w:p w:rsidR="00BD6F84" w:rsidRPr="006B132C" w:rsidRDefault="00BD6F84" w:rsidP="00BD6F84">
      <w:pPr>
        <w:autoSpaceDE w:val="0"/>
        <w:autoSpaceDN w:val="0"/>
        <w:adjustRightInd w:val="0"/>
        <w:ind w:firstLine="567"/>
        <w:jc w:val="both"/>
        <w:rPr>
          <w:rFonts w:ascii="Arial" w:eastAsia="Calibri" w:hAnsi="Arial" w:cs="Arial"/>
          <w:sz w:val="22"/>
          <w:szCs w:val="22"/>
          <w:vertAlign w:val="baseline"/>
          <w:lang w:val="sr-Cyrl-CS"/>
        </w:rPr>
      </w:pPr>
      <w:r w:rsidRPr="006B132C">
        <w:rPr>
          <w:rFonts w:ascii="Arial" w:hAnsi="Arial" w:cs="Arial"/>
          <w:b/>
          <w:bCs/>
          <w:noProof/>
          <w:sz w:val="22"/>
          <w:szCs w:val="22"/>
          <w:vertAlign w:val="baseline"/>
          <w:lang w:val="ru-RU" w:eastAsia="sr-Latn-CS"/>
        </w:rPr>
        <w:t xml:space="preserve">3) </w:t>
      </w:r>
      <w:r w:rsidRPr="006B132C">
        <w:rPr>
          <w:rFonts w:ascii="Arial" w:hAnsi="Arial" w:cs="Arial"/>
          <w:bCs/>
          <w:noProof/>
          <w:sz w:val="22"/>
          <w:szCs w:val="22"/>
          <w:vertAlign w:val="baseline"/>
          <w:lang w:val="ru-RU" w:eastAsia="sr-Latn-CS"/>
        </w:rPr>
        <w:t xml:space="preserve">Право на учешће у поступку има понуђач ако му </w:t>
      </w:r>
      <w:r w:rsidRPr="006B132C">
        <w:rPr>
          <w:rFonts w:ascii="Arial" w:eastAsia="Calibri" w:hAnsi="Arial" w:cs="Arial"/>
          <w:sz w:val="22"/>
          <w:szCs w:val="22"/>
          <w:vertAlign w:val="baseline"/>
          <w:lang w:val="hr-HR"/>
        </w:rPr>
        <w:t xml:space="preserve">није изречена мера забране обављања делатности, која је на снази у време објављивања односно слања позива за подношење </w:t>
      </w:r>
      <w:r w:rsidRPr="006B132C">
        <w:rPr>
          <w:rFonts w:ascii="Arial" w:eastAsia="Calibri" w:hAnsi="Arial" w:cs="Arial"/>
          <w:sz w:val="22"/>
          <w:szCs w:val="22"/>
          <w:vertAlign w:val="baseline"/>
          <w:lang w:val="sr-Cyrl-CS"/>
        </w:rPr>
        <w:t>понуда.</w:t>
      </w:r>
    </w:p>
    <w:p w:rsidR="00BD6F84" w:rsidRPr="006B132C" w:rsidRDefault="00BD6F84" w:rsidP="00BD6F84">
      <w:pPr>
        <w:autoSpaceDE w:val="0"/>
        <w:autoSpaceDN w:val="0"/>
        <w:adjustRightInd w:val="0"/>
        <w:ind w:firstLine="567"/>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4) </w:t>
      </w:r>
      <w:r w:rsidRPr="006B132C">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BD6F84" w:rsidRPr="006B132C" w:rsidRDefault="00BD6F84" w:rsidP="006265A7">
      <w:pPr>
        <w:ind w:left="567" w:right="4"/>
        <w:rPr>
          <w:rFonts w:ascii="Arial" w:hAnsi="Arial" w:cs="Arial"/>
          <w:b/>
          <w:bCs/>
          <w:sz w:val="22"/>
          <w:szCs w:val="22"/>
          <w:vertAlign w:val="baseline"/>
          <w:lang w:val="sr-Cyrl-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ru-RU"/>
        </w:rPr>
        <w:t>Правно лице:</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i/>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6B132C">
        <w:rPr>
          <w:rFonts w:ascii="Arial" w:hAnsi="Arial" w:cs="Arial"/>
          <w:bCs/>
          <w:i/>
          <w:sz w:val="22"/>
          <w:szCs w:val="22"/>
          <w:vertAlign w:val="baseline"/>
          <w:lang w:val="ru-RU"/>
        </w:rPr>
        <w:t xml:space="preserve"> </w:t>
      </w:r>
    </w:p>
    <w:p w:rsidR="00336D65" w:rsidRPr="00336D65" w:rsidRDefault="00336D65" w:rsidP="00BD6F84">
      <w:pPr>
        <w:ind w:right="4"/>
        <w:jc w:val="both"/>
        <w:rPr>
          <w:rFonts w:ascii="Arial" w:hAnsi="Arial" w:cs="Arial"/>
          <w:bCs/>
          <w:i/>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pStyle w:val="ListParagraph"/>
        <w:autoSpaceDE w:val="0"/>
        <w:autoSpaceDN w:val="0"/>
        <w:adjustRightInd w:val="0"/>
        <w:ind w:left="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336D65" w:rsidRPr="00336D65" w:rsidRDefault="00336D65" w:rsidP="00BD6F84">
      <w:pPr>
        <w:pStyle w:val="ListParagraph"/>
        <w:autoSpaceDE w:val="0"/>
        <w:autoSpaceDN w:val="0"/>
        <w:adjustRightInd w:val="0"/>
        <w:ind w:left="0"/>
        <w:jc w:val="both"/>
        <w:rPr>
          <w:rFonts w:ascii="Arial" w:hAnsi="Arial" w:cs="Arial"/>
          <w:bCs/>
          <w:noProof/>
          <w:sz w:val="22"/>
          <w:szCs w:val="22"/>
          <w:vertAlign w:val="baseline"/>
          <w:lang w:val="en-US"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hAnsi="Arial" w:cs="Arial"/>
          <w:b/>
          <w:bCs/>
          <w:noProof/>
          <w:sz w:val="22"/>
          <w:szCs w:val="22"/>
          <w:vertAlign w:val="baseline"/>
          <w:lang w:val="ru-RU" w:eastAsia="sr-Latn-CS"/>
        </w:rPr>
        <w:t xml:space="preserve">3) </w:t>
      </w:r>
      <w:r w:rsidRPr="006B132C">
        <w:rPr>
          <w:rFonts w:ascii="Arial" w:eastAsia="Calibri" w:hAnsi="Arial" w:cs="Arial"/>
          <w:bCs/>
          <w:sz w:val="22"/>
          <w:szCs w:val="22"/>
          <w:vertAlign w:val="baseline"/>
          <w:lang w:val="ru-RU"/>
        </w:rPr>
        <w:t xml:space="preserve">Потврде Привредног и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w:t>
      </w:r>
      <w:r w:rsidR="00BB7B1A" w:rsidRPr="006B132C">
        <w:rPr>
          <w:rFonts w:ascii="Arial" w:eastAsia="Calibri" w:hAnsi="Arial" w:cs="Arial"/>
          <w:bCs/>
          <w:sz w:val="22"/>
          <w:szCs w:val="22"/>
          <w:vertAlign w:val="baseline"/>
          <w:lang w:val="ru-RU"/>
        </w:rPr>
        <w:t>а</w:t>
      </w:r>
      <w:r w:rsidRPr="006B132C">
        <w:rPr>
          <w:rFonts w:ascii="Arial" w:eastAsia="Calibri" w:hAnsi="Arial" w:cs="Arial"/>
          <w:bCs/>
          <w:sz w:val="22"/>
          <w:szCs w:val="22"/>
          <w:vertAlign w:val="baseline"/>
          <w:lang w:val="ru-RU"/>
        </w:rPr>
        <w:t xml:space="preserve">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336D65" w:rsidRDefault="00336D65" w:rsidP="005A4CEA">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ind w:right="4"/>
        <w:rPr>
          <w:rFonts w:ascii="Arial" w:hAnsi="Arial" w:cs="Arial"/>
          <w:b/>
          <w:bCs/>
          <w:sz w:val="22"/>
          <w:szCs w:val="22"/>
          <w:vertAlign w:val="baseline"/>
          <w:lang w:val="ru-RU"/>
        </w:rPr>
      </w:pPr>
      <w:r w:rsidRPr="006B132C">
        <w:rPr>
          <w:rFonts w:ascii="Arial" w:hAnsi="Arial" w:cs="Arial"/>
          <w:b/>
          <w:bCs/>
          <w:sz w:val="22"/>
          <w:szCs w:val="22"/>
          <w:vertAlign w:val="baseline"/>
          <w:lang w:val="sr-Cyrl-CS"/>
        </w:rPr>
        <w:lastRenderedPageBreak/>
        <w:t>П</w:t>
      </w:r>
      <w:r w:rsidRPr="006B132C">
        <w:rPr>
          <w:rFonts w:ascii="Arial" w:hAnsi="Arial" w:cs="Arial"/>
          <w:b/>
          <w:bCs/>
          <w:sz w:val="22"/>
          <w:szCs w:val="22"/>
          <w:vertAlign w:val="baseline"/>
          <w:lang w:val="ru-RU"/>
        </w:rPr>
        <w:t>редузетник:</w:t>
      </w:r>
    </w:p>
    <w:p w:rsidR="00BD6F84" w:rsidRPr="006B132C" w:rsidRDefault="00BD6F84" w:rsidP="00BD6F84">
      <w:pPr>
        <w:ind w:right="4"/>
        <w:rPr>
          <w:rFonts w:ascii="Arial" w:hAnsi="Arial" w:cs="Arial"/>
          <w:b/>
          <w:bCs/>
          <w:sz w:val="22"/>
          <w:szCs w:val="22"/>
          <w:vertAlign w:val="baseline"/>
          <w:lang w:val="ru-RU"/>
        </w:rPr>
      </w:pPr>
    </w:p>
    <w:p w:rsidR="00BD6F84" w:rsidRDefault="00BD6F84" w:rsidP="00BD6F84">
      <w:pPr>
        <w:ind w:right="4"/>
        <w:jc w:val="both"/>
        <w:rPr>
          <w:rFonts w:ascii="Arial" w:hAnsi="Arial" w:cs="Arial"/>
          <w:bCs/>
          <w:sz w:val="22"/>
          <w:szCs w:val="22"/>
          <w:vertAlign w:val="baseline"/>
          <w:lang w:val="en-US"/>
        </w:rPr>
      </w:pPr>
      <w:r w:rsidRPr="006B132C">
        <w:rPr>
          <w:rFonts w:ascii="Arial" w:hAnsi="Arial" w:cs="Arial"/>
          <w:b/>
          <w:bCs/>
          <w:sz w:val="22"/>
          <w:szCs w:val="22"/>
          <w:vertAlign w:val="baseline"/>
          <w:lang w:val="ru-RU"/>
        </w:rPr>
        <w:t xml:space="preserve">1) </w:t>
      </w:r>
      <w:r w:rsidRPr="006B132C">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336D65" w:rsidRPr="00336D65" w:rsidRDefault="00336D65" w:rsidP="00BD6F84">
      <w:pPr>
        <w:ind w:right="4"/>
        <w:jc w:val="both"/>
        <w:rPr>
          <w:rFonts w:ascii="Arial" w:hAnsi="Arial" w:cs="Arial"/>
          <w:bCs/>
          <w:sz w:val="22"/>
          <w:szCs w:val="22"/>
          <w:vertAlign w:val="baseline"/>
          <w:lang w:val="en-US"/>
        </w:rPr>
      </w:pPr>
    </w:p>
    <w:p w:rsidR="00BD6F84" w:rsidRPr="006B132C" w:rsidRDefault="00BD6F84" w:rsidP="00BD6F84">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6B132C">
        <w:rPr>
          <w:rFonts w:ascii="Arial" w:hAnsi="Arial" w:cs="Arial"/>
          <w:b/>
          <w:bCs/>
          <w:noProof/>
          <w:sz w:val="22"/>
          <w:szCs w:val="22"/>
          <w:vertAlign w:val="baseline"/>
          <w:lang w:val="ru-RU" w:eastAsia="sr-Latn-CS"/>
        </w:rPr>
        <w:t>2)</w:t>
      </w:r>
      <w:r w:rsidRPr="006B132C">
        <w:rPr>
          <w:rFonts w:ascii="Arial" w:hAnsi="Arial" w:cs="Arial"/>
          <w:bCs/>
          <w:noProof/>
          <w:sz w:val="22"/>
          <w:szCs w:val="22"/>
          <w:vertAlign w:val="baseline"/>
          <w:lang w:val="ru-RU" w:eastAsia="sr-Latn-CS"/>
        </w:rPr>
        <w:t xml:space="preserve"> Уверење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BD6F84"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E45DCF" w:rsidRPr="006B132C" w:rsidRDefault="00E45DCF" w:rsidP="00BD6F84">
      <w:pPr>
        <w:autoSpaceDE w:val="0"/>
        <w:autoSpaceDN w:val="0"/>
        <w:adjustRightInd w:val="0"/>
        <w:jc w:val="both"/>
        <w:rPr>
          <w:rFonts w:ascii="Arial" w:hAnsi="Arial" w:cs="Arial"/>
          <w:bCs/>
          <w:i/>
          <w:noProof/>
          <w:sz w:val="22"/>
          <w:szCs w:val="22"/>
          <w:vertAlign w:val="baseline"/>
          <w:lang w:val="ru-RU" w:eastAsia="sr-Latn-CS"/>
        </w:rPr>
      </w:pP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
          <w:bCs/>
          <w:sz w:val="22"/>
          <w:szCs w:val="22"/>
          <w:vertAlign w:val="baseline"/>
          <w:lang w:val="ru-RU"/>
        </w:rPr>
        <w:t>3)</w:t>
      </w:r>
      <w:r w:rsidRPr="006B132C">
        <w:rPr>
          <w:rFonts w:ascii="Arial" w:eastAsia="Calibri" w:hAnsi="Arial" w:cs="Arial"/>
          <w:bCs/>
          <w:sz w:val="22"/>
          <w:szCs w:val="22"/>
          <w:vertAlign w:val="baseline"/>
          <w:lang w:val="ru-RU"/>
        </w:rPr>
        <w:t xml:space="preserve"> Потврда Прекршајног суда </w:t>
      </w:r>
      <w:r w:rsidRPr="006B132C">
        <w:rPr>
          <w:rFonts w:ascii="Arial" w:eastAsia="Calibri" w:hAnsi="Arial" w:cs="Arial"/>
          <w:b/>
          <w:bCs/>
          <w:sz w:val="22"/>
          <w:szCs w:val="22"/>
          <w:vertAlign w:val="baseline"/>
          <w:lang w:val="ru-RU"/>
        </w:rPr>
        <w:t>или</w:t>
      </w:r>
      <w:r w:rsidRPr="006B132C">
        <w:rPr>
          <w:rFonts w:ascii="Arial" w:eastAsia="Calibri" w:hAnsi="Arial" w:cs="Arial"/>
          <w:bCs/>
          <w:sz w:val="22"/>
          <w:szCs w:val="22"/>
          <w:vertAlign w:val="baseline"/>
          <w:lang w:val="ru-RU"/>
        </w:rPr>
        <w:t xml:space="preserve"> </w:t>
      </w:r>
    </w:p>
    <w:p w:rsidR="00BD6F84" w:rsidRPr="006B132C" w:rsidRDefault="00BD6F84" w:rsidP="00BD6F84">
      <w:pPr>
        <w:pStyle w:val="ListParagraph"/>
        <w:autoSpaceDE w:val="0"/>
        <w:autoSpaceDN w:val="0"/>
        <w:adjustRightInd w:val="0"/>
        <w:ind w:left="0"/>
        <w:jc w:val="both"/>
        <w:rPr>
          <w:rFonts w:ascii="Arial" w:eastAsia="Calibri" w:hAnsi="Arial" w:cs="Arial"/>
          <w:bCs/>
          <w:sz w:val="22"/>
          <w:szCs w:val="22"/>
          <w:vertAlign w:val="baseline"/>
          <w:lang w:val="ru-RU"/>
        </w:rPr>
      </w:pPr>
      <w:r w:rsidRPr="006B132C">
        <w:rPr>
          <w:rFonts w:ascii="Arial" w:eastAsia="Calibri" w:hAnsi="Arial" w:cs="Arial"/>
          <w:bCs/>
          <w:sz w:val="22"/>
          <w:szCs w:val="22"/>
          <w:vertAlign w:val="baseline"/>
          <w:lang w:val="ru-RU"/>
        </w:rPr>
        <w:t xml:space="preserve">    Потврда Агенције за привредне регистре</w:t>
      </w:r>
    </w:p>
    <w:p w:rsidR="00BD6F84" w:rsidRDefault="00BD6F84" w:rsidP="00BD6F84">
      <w:pPr>
        <w:autoSpaceDE w:val="0"/>
        <w:autoSpaceDN w:val="0"/>
        <w:adjustRightInd w:val="0"/>
        <w:jc w:val="both"/>
        <w:rPr>
          <w:rFonts w:ascii="Arial" w:hAnsi="Arial" w:cs="Arial"/>
          <w:bCs/>
          <w:i/>
          <w:noProof/>
          <w:sz w:val="22"/>
          <w:szCs w:val="22"/>
          <w:vertAlign w:val="baseline"/>
          <w:lang w:val="en-US" w:eastAsia="sr-Latn-CS"/>
        </w:rPr>
      </w:pPr>
      <w:r w:rsidRPr="006B132C">
        <w:rPr>
          <w:rFonts w:ascii="Arial" w:hAnsi="Arial" w:cs="Arial"/>
          <w:bCs/>
          <w:i/>
          <w:noProof/>
          <w:sz w:val="22"/>
          <w:szCs w:val="22"/>
          <w:vertAlign w:val="baseline"/>
          <w:lang w:val="ru-RU" w:eastAsia="sr-Latn-CS"/>
        </w:rPr>
        <w:tab/>
        <w:t>Ове потврде морају бити издате након објављив</w:t>
      </w:r>
      <w:r w:rsidR="00FD1A9F" w:rsidRPr="006B132C">
        <w:rPr>
          <w:rFonts w:ascii="Arial" w:hAnsi="Arial" w:cs="Arial"/>
          <w:bCs/>
          <w:i/>
          <w:noProof/>
          <w:sz w:val="22"/>
          <w:szCs w:val="22"/>
          <w:vertAlign w:val="baseline"/>
          <w:lang w:val="ru-RU" w:eastAsia="sr-Latn-CS"/>
        </w:rPr>
        <w:t>ања позива за подношење понуда.</w:t>
      </w:r>
    </w:p>
    <w:p w:rsidR="00336D65" w:rsidRPr="00336D65" w:rsidRDefault="00336D65" w:rsidP="00BD6F84">
      <w:pPr>
        <w:autoSpaceDE w:val="0"/>
        <w:autoSpaceDN w:val="0"/>
        <w:adjustRightInd w:val="0"/>
        <w:jc w:val="both"/>
        <w:rPr>
          <w:rFonts w:ascii="Arial" w:hAnsi="Arial" w:cs="Arial"/>
          <w:bCs/>
          <w:i/>
          <w:noProof/>
          <w:sz w:val="22"/>
          <w:szCs w:val="22"/>
          <w:vertAlign w:val="baseline"/>
          <w:lang w:val="en-US" w:eastAsia="sr-Latn-CS"/>
        </w:rPr>
      </w:pPr>
    </w:p>
    <w:p w:rsidR="00BD6F84" w:rsidRPr="006B132C" w:rsidRDefault="00BD6F84" w:rsidP="00BD6F84">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4)</w:t>
      </w:r>
      <w:r w:rsidRPr="006B132C">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6B132C">
        <w:rPr>
          <w:rFonts w:ascii="Arial" w:hAnsi="Arial" w:cs="Arial"/>
          <w:bCs/>
          <w:noProof/>
          <w:sz w:val="22"/>
          <w:szCs w:val="22"/>
          <w:vertAlign w:val="baseline"/>
          <w:lang w:val="sr-Cyrl-CS" w:eastAsia="sr-Latn-CS"/>
        </w:rPr>
        <w:t xml:space="preserve">о измиреним доспелим порезима и доприносима </w:t>
      </w:r>
      <w:r w:rsidRPr="006B132C">
        <w:rPr>
          <w:rFonts w:ascii="Arial" w:hAnsi="Arial" w:cs="Arial"/>
          <w:b/>
          <w:bCs/>
          <w:noProof/>
          <w:sz w:val="22"/>
          <w:szCs w:val="22"/>
          <w:vertAlign w:val="baseline"/>
          <w:lang w:val="ru-RU" w:eastAsia="sr-Latn-CS"/>
        </w:rPr>
        <w:t xml:space="preserve">и </w:t>
      </w:r>
    </w:p>
    <w:p w:rsidR="00BD6F84" w:rsidRPr="006B132C" w:rsidRDefault="00BD6F84" w:rsidP="00BD6F84">
      <w:pPr>
        <w:autoSpaceDE w:val="0"/>
        <w:autoSpaceDN w:val="0"/>
        <w:adjustRightInd w:val="0"/>
        <w:jc w:val="both"/>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6B132C">
        <w:rPr>
          <w:rFonts w:ascii="Arial" w:hAnsi="Arial" w:cs="Arial"/>
          <w:bCs/>
          <w:i/>
          <w:noProof/>
          <w:sz w:val="22"/>
          <w:szCs w:val="22"/>
          <w:vertAlign w:val="baseline"/>
          <w:lang w:val="ru-RU" w:eastAsia="sr-Latn-CS"/>
        </w:rPr>
        <w:t xml:space="preserve"> </w:t>
      </w:r>
    </w:p>
    <w:p w:rsidR="00BD6F84" w:rsidRPr="006B132C" w:rsidRDefault="00BD6F84" w:rsidP="00BD6F84">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r>
      <w:r w:rsidR="00C6039B" w:rsidRPr="006B132C">
        <w:rPr>
          <w:rFonts w:ascii="Arial" w:hAnsi="Arial" w:cs="Arial"/>
          <w:bCs/>
          <w:i/>
          <w:noProof/>
          <w:sz w:val="22"/>
          <w:szCs w:val="22"/>
          <w:vertAlign w:val="baseline"/>
          <w:lang w:val="ru-RU" w:eastAsia="sr-Latn-CS"/>
        </w:rPr>
        <w:t>Овај доказ не може бити старији од два месеца пре отвара</w:t>
      </w:r>
      <w:r w:rsidR="00FD1A9F" w:rsidRPr="006B132C">
        <w:rPr>
          <w:rFonts w:ascii="Arial" w:hAnsi="Arial" w:cs="Arial"/>
          <w:bCs/>
          <w:i/>
          <w:noProof/>
          <w:sz w:val="22"/>
          <w:szCs w:val="22"/>
          <w:vertAlign w:val="baseline"/>
          <w:lang w:val="ru-RU" w:eastAsia="sr-Latn-CS"/>
        </w:rPr>
        <w:t>ња понуда.</w:t>
      </w:r>
    </w:p>
    <w:p w:rsidR="00903B55" w:rsidRDefault="00903B55" w:rsidP="00903B55">
      <w:pPr>
        <w:ind w:right="4"/>
        <w:rPr>
          <w:rFonts w:ascii="Arial" w:hAnsi="Arial" w:cs="Arial"/>
          <w:bCs/>
          <w:noProof/>
          <w:sz w:val="22"/>
          <w:szCs w:val="22"/>
          <w:vertAlign w:val="baseline"/>
          <w:lang w:val="sr-Cyrl-CS" w:eastAsia="sr-Latn-CS"/>
        </w:rPr>
      </w:pPr>
    </w:p>
    <w:p w:rsidR="00336D65" w:rsidRDefault="00336D65" w:rsidP="006265A7">
      <w:pPr>
        <w:ind w:right="4"/>
        <w:jc w:val="center"/>
        <w:rPr>
          <w:rFonts w:ascii="Arial" w:eastAsia="Calibri" w:hAnsi="Arial" w:cs="Arial"/>
          <w:b/>
          <w:sz w:val="22"/>
          <w:szCs w:val="22"/>
          <w:u w:val="single"/>
          <w:vertAlign w:val="baseline"/>
          <w:lang w:val="en-US"/>
        </w:rPr>
      </w:pPr>
    </w:p>
    <w:p w:rsidR="00903B55" w:rsidRDefault="00903B55" w:rsidP="006265A7">
      <w:pPr>
        <w:ind w:right="4"/>
        <w:jc w:val="center"/>
        <w:rPr>
          <w:rFonts w:ascii="Arial" w:eastAsia="Calibri" w:hAnsi="Arial" w:cs="Arial"/>
          <w:b/>
          <w:sz w:val="22"/>
          <w:szCs w:val="22"/>
          <w:u w:val="single"/>
          <w:vertAlign w:val="baseline"/>
          <w:lang w:val="sr-Cyrl-CS"/>
        </w:rPr>
      </w:pPr>
      <w:r>
        <w:rPr>
          <w:rFonts w:ascii="Arial" w:eastAsia="Calibri" w:hAnsi="Arial" w:cs="Arial"/>
          <w:b/>
          <w:sz w:val="22"/>
          <w:szCs w:val="22"/>
          <w:u w:val="single"/>
          <w:vertAlign w:val="baseline"/>
          <w:lang w:val="sr-Cyrl-CS"/>
        </w:rPr>
        <w:t>ПАРТИЈА 1.</w:t>
      </w:r>
    </w:p>
    <w:p w:rsidR="00903B55" w:rsidRDefault="00903B55" w:rsidP="006265A7">
      <w:pPr>
        <w:ind w:right="4"/>
        <w:jc w:val="center"/>
        <w:rPr>
          <w:rFonts w:ascii="Arial" w:eastAsia="Calibri" w:hAnsi="Arial" w:cs="Arial"/>
          <w:b/>
          <w:sz w:val="22"/>
          <w:szCs w:val="22"/>
          <w:u w:val="single"/>
          <w:vertAlign w:val="baseline"/>
          <w:lang w:val="sr-Cyrl-CS"/>
        </w:rPr>
      </w:pPr>
    </w:p>
    <w:p w:rsidR="00D32577" w:rsidRDefault="00903B55" w:rsidP="00D32577">
      <w:pPr>
        <w:ind w:right="4"/>
        <w:jc w:val="both"/>
        <w:rPr>
          <w:rFonts w:ascii="Arial" w:hAnsi="Arial" w:cs="Arial"/>
          <w:bCs/>
          <w:noProof/>
          <w:sz w:val="22"/>
          <w:szCs w:val="22"/>
          <w:vertAlign w:val="baseline"/>
          <w:lang w:val="sr-Cyrl-CS" w:eastAsia="sr-Latn-CS"/>
        </w:rPr>
      </w:pPr>
      <w:r w:rsidRPr="00903B55">
        <w:rPr>
          <w:rFonts w:ascii="Arial" w:eastAsia="Calibri" w:hAnsi="Arial" w:cs="Arial"/>
          <w:b/>
          <w:sz w:val="22"/>
          <w:szCs w:val="22"/>
          <w:vertAlign w:val="baseline"/>
          <w:lang w:val="sr-Cyrl-CS"/>
        </w:rPr>
        <w:t>5</w:t>
      </w:r>
      <w:r w:rsidR="00CF494E">
        <w:rPr>
          <w:rFonts w:ascii="Arial" w:eastAsia="Calibri" w:hAnsi="Arial" w:cs="Arial"/>
          <w:b/>
          <w:sz w:val="22"/>
          <w:szCs w:val="22"/>
          <w:vertAlign w:val="baseline"/>
          <w:lang w:val="sr-Cyrl-CS"/>
        </w:rPr>
        <w:t>-1</w:t>
      </w:r>
      <w:r w:rsidRPr="00903B55">
        <w:rPr>
          <w:rFonts w:ascii="Arial" w:eastAsia="Calibri" w:hAnsi="Arial" w:cs="Arial"/>
          <w:b/>
          <w:sz w:val="22"/>
          <w:szCs w:val="22"/>
          <w:vertAlign w:val="baseline"/>
          <w:lang w:val="sr-Cyrl-CS"/>
        </w:rPr>
        <w:t>)</w:t>
      </w:r>
      <w:r w:rsidRPr="00903B55">
        <w:rPr>
          <w:rFonts w:ascii="Arial" w:hAnsi="Arial" w:cs="Arial"/>
          <w:bCs/>
          <w:noProof/>
          <w:sz w:val="22"/>
          <w:szCs w:val="22"/>
          <w:vertAlign w:val="baseline"/>
          <w:lang w:val="ru-RU" w:eastAsia="sr-Latn-CS"/>
        </w:rPr>
        <w:t xml:space="preserve"> </w:t>
      </w:r>
      <w:r w:rsidR="00D32577">
        <w:rPr>
          <w:rFonts w:ascii="Arial" w:hAnsi="Arial" w:cs="Arial"/>
          <w:b/>
          <w:bCs/>
          <w:noProof/>
          <w:sz w:val="22"/>
          <w:szCs w:val="22"/>
          <w:vertAlign w:val="baseline"/>
          <w:lang w:val="sr-Cyrl-CS" w:eastAsia="sr-Latn-CS"/>
        </w:rPr>
        <w:t xml:space="preserve">Услов: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w:t>
      </w:r>
      <w:r w:rsidR="00CF494E">
        <w:rPr>
          <w:rFonts w:ascii="Arial" w:hAnsi="Arial" w:cs="Arial"/>
          <w:bCs/>
          <w:noProof/>
          <w:sz w:val="22"/>
          <w:szCs w:val="22"/>
          <w:vertAlign w:val="baseline"/>
          <w:lang w:val="sr-Cyrl-CS" w:eastAsia="sr-Latn-CS"/>
        </w:rPr>
        <w:t>вола предвиђена посебним пропис</w:t>
      </w:r>
      <w:r>
        <w:rPr>
          <w:rFonts w:ascii="Arial" w:hAnsi="Arial" w:cs="Arial"/>
          <w:bCs/>
          <w:noProof/>
          <w:sz w:val="22"/>
          <w:szCs w:val="22"/>
          <w:vertAlign w:val="baseline"/>
          <w:lang w:val="sr-Cyrl-CS" w:eastAsia="sr-Latn-CS"/>
        </w:rPr>
        <w:t>ом</w:t>
      </w:r>
      <w:r w:rsidR="00D32577">
        <w:rPr>
          <w:rFonts w:ascii="Arial" w:hAnsi="Arial" w:cs="Arial"/>
          <w:bCs/>
          <w:noProof/>
          <w:sz w:val="22"/>
          <w:szCs w:val="22"/>
          <w:vertAlign w:val="baseline"/>
          <w:lang w:val="sr-Cyrl-CS" w:eastAsia="sr-Latn-CS"/>
        </w:rPr>
        <w:t>.</w:t>
      </w:r>
    </w:p>
    <w:p w:rsidR="00E45DCF" w:rsidRDefault="00E45DCF" w:rsidP="00D32577">
      <w:pPr>
        <w:ind w:right="4"/>
        <w:jc w:val="both"/>
        <w:rPr>
          <w:rFonts w:ascii="Arial" w:hAnsi="Arial" w:cs="Arial"/>
          <w:bCs/>
          <w:noProof/>
          <w:sz w:val="22"/>
          <w:szCs w:val="22"/>
          <w:vertAlign w:val="baseline"/>
          <w:lang w:val="sr-Cyrl-CS" w:eastAsia="sr-Latn-CS"/>
        </w:rPr>
      </w:pPr>
    </w:p>
    <w:p w:rsidR="00D32577" w:rsidRPr="00D32577" w:rsidRDefault="00D32577" w:rsidP="00D32577">
      <w:pPr>
        <w:ind w:right="4" w:firstLine="720"/>
        <w:jc w:val="both"/>
        <w:rPr>
          <w:rFonts w:ascii="Arial" w:hAnsi="Arial" w:cs="Arial"/>
          <w:b/>
          <w:bCs/>
          <w:noProof/>
          <w:sz w:val="22"/>
          <w:szCs w:val="22"/>
          <w:vertAlign w:val="baseline"/>
          <w:lang w:val="sr-Cyrl-CS" w:eastAsia="sr-Latn-CS"/>
        </w:rPr>
      </w:pPr>
      <w:r w:rsidRPr="00D32577">
        <w:rPr>
          <w:rFonts w:ascii="Arial" w:hAnsi="Arial" w:cs="Arial"/>
          <w:b/>
          <w:bCs/>
          <w:noProof/>
          <w:sz w:val="22"/>
          <w:szCs w:val="22"/>
          <w:vertAlign w:val="baseline"/>
          <w:lang w:val="sr-Cyrl-CS" w:eastAsia="sr-Latn-CS"/>
        </w:rPr>
        <w:t xml:space="preserve">Докази: </w:t>
      </w:r>
      <w:r w:rsidRPr="00D32577">
        <w:rPr>
          <w:rFonts w:ascii="Arial" w:hAnsi="Arial" w:cs="Arial"/>
          <w:bCs/>
          <w:noProof/>
          <w:sz w:val="22"/>
          <w:szCs w:val="22"/>
          <w:vertAlign w:val="baseline"/>
          <w:lang w:val="sr-Cyrl-CS" w:eastAsia="sr-Latn-CS"/>
        </w:rPr>
        <w:t>Важећа дозвола надлежног органа – Решење о издавању лиценце за обављање енергетске делатности трговине моторним и другим горивима на станицама за снадбевање возила издата од стране Агенције за енергетику РС</w:t>
      </w:r>
      <w:r>
        <w:rPr>
          <w:rFonts w:ascii="Arial" w:hAnsi="Arial" w:cs="Arial"/>
          <w:bCs/>
          <w:noProof/>
          <w:sz w:val="22"/>
          <w:szCs w:val="22"/>
          <w:vertAlign w:val="baseline"/>
          <w:lang w:val="sr-Cyrl-CS" w:eastAsia="sr-Latn-CS"/>
        </w:rPr>
        <w:t>.</w:t>
      </w:r>
    </w:p>
    <w:p w:rsidR="00DF49FA" w:rsidRPr="006B132C" w:rsidRDefault="00DF49FA" w:rsidP="00BD6F84">
      <w:pPr>
        <w:ind w:right="4" w:firstLine="567"/>
        <w:jc w:val="both"/>
        <w:rPr>
          <w:rFonts w:ascii="Arial" w:eastAsia="Calibri" w:hAnsi="Arial" w:cs="Arial"/>
          <w:b/>
          <w:sz w:val="22"/>
          <w:szCs w:val="22"/>
          <w:vertAlign w:val="baseline"/>
          <w:lang w:val="sr-Cyrl-CS"/>
        </w:rPr>
      </w:pPr>
    </w:p>
    <w:p w:rsidR="00D32577" w:rsidRDefault="00D32577"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6</w:t>
      </w:r>
      <w:r w:rsidR="00CF494E">
        <w:rPr>
          <w:rFonts w:ascii="Arial" w:hAnsi="Arial" w:cs="Arial"/>
          <w:b/>
          <w:bCs/>
          <w:noProof/>
          <w:sz w:val="22"/>
          <w:szCs w:val="22"/>
          <w:vertAlign w:val="baseline"/>
          <w:lang w:val="ru-RU" w:eastAsia="sr-Latn-CS"/>
        </w:rPr>
        <w:t>-1</w:t>
      </w:r>
      <w:r>
        <w:rPr>
          <w:rFonts w:ascii="Arial" w:hAnsi="Arial" w:cs="Arial"/>
          <w:b/>
          <w:bCs/>
          <w:noProof/>
          <w:sz w:val="22"/>
          <w:szCs w:val="22"/>
          <w:vertAlign w:val="baseline"/>
          <w:lang w:val="ru-RU" w:eastAsia="sr-Latn-CS"/>
        </w:rPr>
        <w:t xml:space="preserve">) </w:t>
      </w:r>
      <w:r>
        <w:rPr>
          <w:rFonts w:ascii="Arial" w:hAnsi="Arial" w:cs="Arial"/>
          <w:b/>
          <w:bCs/>
          <w:noProof/>
          <w:sz w:val="22"/>
          <w:szCs w:val="22"/>
          <w:vertAlign w:val="baseline"/>
          <w:lang w:val="sr-Cyrl-CS" w:eastAsia="sr-Latn-CS"/>
        </w:rPr>
        <w:t>Услов:</w:t>
      </w:r>
      <w:r>
        <w:rPr>
          <w:rFonts w:ascii="Arial" w:hAnsi="Arial" w:cs="Arial"/>
          <w:bCs/>
          <w:noProof/>
          <w:sz w:val="22"/>
          <w:szCs w:val="22"/>
          <w:vertAlign w:val="baseline"/>
          <w:lang w:val="ru-RU" w:eastAsia="sr-Latn-CS"/>
        </w:rPr>
        <w:t xml:space="preserve"> Право на учешће у поступку има понуђач ако</w:t>
      </w:r>
      <w:r>
        <w:rPr>
          <w:rFonts w:ascii="Arial" w:hAnsi="Arial" w:cs="Arial"/>
          <w:bCs/>
          <w:noProof/>
          <w:sz w:val="22"/>
          <w:szCs w:val="22"/>
          <w:vertAlign w:val="baseline"/>
          <w:lang w:val="sr-Cyrl-CS" w:eastAsia="sr-Latn-CS"/>
        </w:rPr>
        <w:t xml:space="preserve"> располаже неопходним техничким капацитетом - да има у власништву најмање једну бензинску пумпу у градско</w:t>
      </w:r>
      <w:r w:rsidR="000950E1">
        <w:rPr>
          <w:rFonts w:ascii="Arial" w:hAnsi="Arial" w:cs="Arial"/>
          <w:bCs/>
          <w:noProof/>
          <w:sz w:val="22"/>
          <w:szCs w:val="22"/>
          <w:vertAlign w:val="baseline"/>
          <w:lang w:val="sr-Cyrl-CS" w:eastAsia="sr-Latn-CS"/>
        </w:rPr>
        <w:t>м</w:t>
      </w:r>
      <w:r>
        <w:rPr>
          <w:rFonts w:ascii="Arial" w:hAnsi="Arial" w:cs="Arial"/>
          <w:bCs/>
          <w:noProof/>
          <w:sz w:val="22"/>
          <w:szCs w:val="22"/>
          <w:vertAlign w:val="baseline"/>
          <w:lang w:val="sr-Cyrl-CS" w:eastAsia="sr-Latn-CS"/>
        </w:rPr>
        <w:t xml:space="preserve"> насељеном месту Ваљево.</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D32577" w:rsidRDefault="00D32577" w:rsidP="00D32577">
      <w:pPr>
        <w:autoSpaceDE w:val="0"/>
        <w:autoSpaceDN w:val="0"/>
        <w:adjustRightInd w:val="0"/>
        <w:ind w:firstLine="72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ru-RU" w:eastAsia="sr-Latn-CS"/>
        </w:rPr>
        <w:t xml:space="preserve">Доказ: </w:t>
      </w:r>
      <w:r>
        <w:rPr>
          <w:rFonts w:ascii="Arial" w:hAnsi="Arial" w:cs="Arial"/>
          <w:bCs/>
          <w:noProof/>
          <w:sz w:val="22"/>
          <w:szCs w:val="22"/>
          <w:vertAlign w:val="baseline"/>
          <w:lang w:val="sr-Cyrl-CS" w:eastAsia="sr-Latn-CS"/>
        </w:rPr>
        <w:t>Извод из листа непокретности који издаје Републички геодетски завод, служба за катастар непокретности Ваљево, који не може бити старији од шест месеци од дана отварања понуда.</w:t>
      </w:r>
    </w:p>
    <w:p w:rsidR="00D32577" w:rsidRDefault="00D32577" w:rsidP="00D32577">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D32577">
      <w:pPr>
        <w:autoSpaceDE w:val="0"/>
        <w:autoSpaceDN w:val="0"/>
        <w:adjustRightInd w:val="0"/>
        <w:ind w:firstLine="720"/>
        <w:jc w:val="both"/>
        <w:rPr>
          <w:rFonts w:ascii="Arial" w:hAnsi="Arial" w:cs="Arial"/>
          <w:bCs/>
          <w:noProof/>
          <w:sz w:val="22"/>
          <w:szCs w:val="22"/>
          <w:vertAlign w:val="baseline"/>
          <w:lang w:val="en-US" w:eastAsia="sr-Latn-CS"/>
        </w:rPr>
      </w:pPr>
    </w:p>
    <w:p w:rsidR="00D32577" w:rsidRDefault="000950E1" w:rsidP="00D32577">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3</w:t>
      </w:r>
      <w:r w:rsidR="00D32577" w:rsidRPr="00D32577">
        <w:rPr>
          <w:rFonts w:ascii="Arial" w:hAnsi="Arial" w:cs="Arial"/>
          <w:b/>
          <w:bCs/>
          <w:noProof/>
          <w:sz w:val="22"/>
          <w:szCs w:val="22"/>
          <w:u w:val="single"/>
          <w:vertAlign w:val="baseline"/>
          <w:lang w:val="sr-Cyrl-CS" w:eastAsia="sr-Latn-CS"/>
        </w:rPr>
        <w:t>.</w:t>
      </w:r>
    </w:p>
    <w:p w:rsidR="00D32577" w:rsidRDefault="00D32577" w:rsidP="00D32577">
      <w:pPr>
        <w:autoSpaceDE w:val="0"/>
        <w:autoSpaceDN w:val="0"/>
        <w:adjustRightInd w:val="0"/>
        <w:jc w:val="center"/>
        <w:rPr>
          <w:rFonts w:ascii="Arial" w:hAnsi="Arial" w:cs="Arial"/>
          <w:b/>
          <w:bCs/>
          <w:noProof/>
          <w:sz w:val="22"/>
          <w:szCs w:val="22"/>
          <w:u w:val="single"/>
          <w:vertAlign w:val="baseline"/>
          <w:lang w:val="sr-Cyrl-CS" w:eastAsia="sr-Latn-CS"/>
        </w:rPr>
      </w:pPr>
    </w:p>
    <w:p w:rsidR="00954B7D"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5-2</w:t>
      </w:r>
      <w:r w:rsidR="00954B7D">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954B7D"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954B7D"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954B7D"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954B7D"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954B7D" w:rsidRPr="00954B7D">
        <w:rPr>
          <w:rFonts w:ascii="Arial" w:hAnsi="Arial" w:cs="Arial"/>
          <w:bCs/>
          <w:noProof/>
          <w:sz w:val="22"/>
          <w:szCs w:val="22"/>
          <w:vertAlign w:val="baseline"/>
          <w:lang w:val="sr-Cyrl-CS" w:eastAsia="sr-Latn-CS"/>
        </w:rPr>
        <w:t xml:space="preserve">најмање </w:t>
      </w:r>
      <w:r w:rsidR="002F3258" w:rsidRPr="002F3258">
        <w:rPr>
          <w:rFonts w:ascii="Arial" w:hAnsi="Arial" w:cs="Arial"/>
          <w:bCs/>
          <w:noProof/>
          <w:sz w:val="22"/>
          <w:szCs w:val="22"/>
          <w:vertAlign w:val="baseline"/>
          <w:lang w:val="sr-Cyrl-CS" w:eastAsia="sr-Latn-CS"/>
        </w:rPr>
        <w:t>3.000.000,00 динара</w:t>
      </w:r>
      <w:r w:rsidR="00954B7D"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954B7D" w:rsidRPr="00954B7D"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002F3258"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002F3258" w:rsidRPr="00E45DCF">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954B7D" w:rsidRDefault="00954B7D" w:rsidP="00954B7D">
      <w:pPr>
        <w:autoSpaceDE w:val="0"/>
        <w:autoSpaceDN w:val="0"/>
        <w:adjustRightInd w:val="0"/>
        <w:rPr>
          <w:rFonts w:ascii="Arial" w:hAnsi="Arial" w:cs="Arial"/>
          <w:b/>
          <w:bCs/>
          <w:noProof/>
          <w:sz w:val="22"/>
          <w:szCs w:val="22"/>
          <w:vertAlign w:val="baseline"/>
          <w:lang w:val="sr-Cyrl-CS" w:eastAsia="sr-Latn-CS"/>
        </w:rPr>
      </w:pPr>
    </w:p>
    <w:p w:rsidR="00954B7D" w:rsidRDefault="00CF494E" w:rsidP="00954B7D">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6-2</w:t>
      </w:r>
      <w:r w:rsidR="00954B7D">
        <w:rPr>
          <w:rFonts w:ascii="Arial" w:hAnsi="Arial" w:cs="Arial"/>
          <w:b/>
          <w:bCs/>
          <w:noProof/>
          <w:sz w:val="22"/>
          <w:szCs w:val="22"/>
          <w:vertAlign w:val="baseline"/>
          <w:lang w:val="sr-Cyrl-CS" w:eastAsia="sr-Latn-CS"/>
        </w:rPr>
        <w:t>)</w:t>
      </w:r>
      <w:r w:rsidR="00954B7D" w:rsidRPr="00954B7D">
        <w:rPr>
          <w:rFonts w:ascii="Arial" w:hAnsi="Arial" w:cs="Arial"/>
          <w:b/>
          <w:bCs/>
          <w:noProof/>
          <w:sz w:val="22"/>
          <w:szCs w:val="22"/>
          <w:vertAlign w:val="baseline"/>
          <w:lang w:val="sr-Cyrl-CS" w:eastAsia="sr-Latn-CS"/>
        </w:rPr>
        <w:t xml:space="preserve"> </w:t>
      </w:r>
      <w:r w:rsidR="00954B7D">
        <w:rPr>
          <w:rFonts w:ascii="Arial" w:hAnsi="Arial" w:cs="Arial"/>
          <w:b/>
          <w:bCs/>
          <w:noProof/>
          <w:sz w:val="22"/>
          <w:szCs w:val="22"/>
          <w:vertAlign w:val="baseline"/>
          <w:lang w:val="sr-Cyrl-CS" w:eastAsia="sr-Latn-CS"/>
        </w:rPr>
        <w:t xml:space="preserve">Услов: </w:t>
      </w:r>
      <w:r w:rsidR="002F3258">
        <w:rPr>
          <w:rFonts w:ascii="Arial" w:hAnsi="Arial" w:cs="Arial"/>
          <w:bCs/>
          <w:noProof/>
          <w:sz w:val="22"/>
          <w:szCs w:val="22"/>
          <w:vertAlign w:val="baseline"/>
          <w:lang w:val="ru-RU" w:eastAsia="sr-Latn-CS"/>
        </w:rPr>
        <w:t>Право на учешће у поступку има понуђач ако у</w:t>
      </w:r>
      <w:r w:rsidR="00954B7D" w:rsidRPr="00954B7D">
        <w:rPr>
          <w:rFonts w:ascii="Arial" w:hAnsi="Arial" w:cs="Arial"/>
          <w:bCs/>
          <w:noProof/>
          <w:sz w:val="22"/>
          <w:szCs w:val="22"/>
          <w:vertAlign w:val="baseline"/>
          <w:lang w:val="sr-Cyrl-CS" w:eastAsia="sr-Latn-CS"/>
        </w:rPr>
        <w:t xml:space="preserve"> моменту подношења понуде располаже са минимум 1</w:t>
      </w:r>
      <w:r w:rsidR="002F3258">
        <w:rPr>
          <w:rFonts w:ascii="Arial" w:hAnsi="Arial" w:cs="Arial"/>
          <w:bCs/>
          <w:noProof/>
          <w:sz w:val="22"/>
          <w:szCs w:val="22"/>
          <w:vertAlign w:val="baseline"/>
          <w:lang w:val="sr-Cyrl-CS" w:eastAsia="sr-Latn-CS"/>
        </w:rPr>
        <w:t xml:space="preserve"> (једном)</w:t>
      </w:r>
      <w:r w:rsidR="00954B7D" w:rsidRPr="00954B7D">
        <w:rPr>
          <w:rFonts w:ascii="Arial" w:hAnsi="Arial" w:cs="Arial"/>
          <w:bCs/>
          <w:noProof/>
          <w:sz w:val="22"/>
          <w:szCs w:val="22"/>
          <w:vertAlign w:val="baseline"/>
          <w:lang w:val="sr-Cyrl-CS" w:eastAsia="sr-Latn-CS"/>
        </w:rPr>
        <w:t xml:space="preserve"> цистерном за транспорт нафтних деривата.</w:t>
      </w:r>
    </w:p>
    <w:p w:rsidR="00E45DCF" w:rsidRPr="00954B7D" w:rsidRDefault="00E45DCF" w:rsidP="00954B7D">
      <w:pPr>
        <w:autoSpaceDE w:val="0"/>
        <w:autoSpaceDN w:val="0"/>
        <w:adjustRightInd w:val="0"/>
        <w:jc w:val="both"/>
        <w:rPr>
          <w:rFonts w:ascii="Arial" w:hAnsi="Arial" w:cs="Arial"/>
          <w:bCs/>
          <w:noProof/>
          <w:sz w:val="22"/>
          <w:szCs w:val="22"/>
          <w:vertAlign w:val="baseline"/>
          <w:lang w:val="sr-Cyrl-CS" w:eastAsia="sr-Latn-CS"/>
        </w:rPr>
      </w:pPr>
    </w:p>
    <w:p w:rsidR="00D32577" w:rsidRDefault="00954B7D" w:rsidP="00954B7D">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Pr>
          <w:rFonts w:ascii="Arial" w:hAnsi="Arial" w:cs="Arial"/>
          <w:bCs/>
          <w:noProof/>
          <w:sz w:val="22"/>
          <w:szCs w:val="22"/>
          <w:vertAlign w:val="baseline"/>
          <w:lang w:val="sr-Cyrl-CS" w:eastAsia="sr-Latn-CS"/>
        </w:rPr>
        <w:t xml:space="preserve">е </w:t>
      </w:r>
      <w:r w:rsidR="000950E1">
        <w:rPr>
          <w:rFonts w:ascii="Arial" w:hAnsi="Arial" w:cs="Arial"/>
          <w:bCs/>
          <w:noProof/>
          <w:sz w:val="22"/>
          <w:szCs w:val="22"/>
          <w:vertAlign w:val="baseline"/>
          <w:lang w:val="sr-Cyrl-CS" w:eastAsia="sr-Latn-CS"/>
        </w:rPr>
        <w:t>очитана и полиса осигурања возила</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lastRenderedPageBreak/>
        <w:t>7-2) Услов : Право на учешће у поступку има понуђач ако има важећу дозволу надлежног органа за обављање делатности која јуе предмет јавне набавке ако је таква дозвола предвиђена посебним прописом.</w:t>
      </w:r>
    </w:p>
    <w:p w:rsidR="000950E1" w:rsidRDefault="000950E1" w:rsidP="000950E1">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Доказ : Важећа дозвола надлежног органа – Решење о издавању лиценце за обављање енергетске делатности  трговине моторним и другим горивима на станицама за снабдевање возила издата од стране Агенције за енергетику РС.</w:t>
      </w:r>
    </w:p>
    <w:p w:rsidR="00954B7D" w:rsidRDefault="00954B7D" w:rsidP="00954B7D">
      <w:pPr>
        <w:autoSpaceDE w:val="0"/>
        <w:autoSpaceDN w:val="0"/>
        <w:adjustRightInd w:val="0"/>
        <w:ind w:firstLine="720"/>
        <w:jc w:val="both"/>
        <w:rPr>
          <w:rFonts w:ascii="Arial" w:hAnsi="Arial" w:cs="Arial"/>
          <w:bCs/>
          <w:noProof/>
          <w:sz w:val="22"/>
          <w:szCs w:val="22"/>
          <w:vertAlign w:val="baseline"/>
          <w:lang w:val="en-US" w:eastAsia="sr-Latn-CS"/>
        </w:rPr>
      </w:pPr>
    </w:p>
    <w:p w:rsidR="00336D65" w:rsidRPr="00336D65" w:rsidRDefault="00336D65" w:rsidP="00954B7D">
      <w:pPr>
        <w:autoSpaceDE w:val="0"/>
        <w:autoSpaceDN w:val="0"/>
        <w:adjustRightInd w:val="0"/>
        <w:ind w:firstLine="720"/>
        <w:jc w:val="both"/>
        <w:rPr>
          <w:rFonts w:ascii="Arial" w:hAnsi="Arial" w:cs="Arial"/>
          <w:bCs/>
          <w:noProof/>
          <w:sz w:val="22"/>
          <w:szCs w:val="22"/>
          <w:vertAlign w:val="baseline"/>
          <w:lang w:val="en-US" w:eastAsia="sr-Latn-CS"/>
        </w:rPr>
      </w:pPr>
    </w:p>
    <w:p w:rsidR="00954B7D" w:rsidRDefault="000950E1" w:rsidP="00954B7D">
      <w:pPr>
        <w:autoSpaceDE w:val="0"/>
        <w:autoSpaceDN w:val="0"/>
        <w:adjustRightInd w:val="0"/>
        <w:jc w:val="center"/>
        <w:rPr>
          <w:rFonts w:ascii="Arial" w:hAnsi="Arial" w:cs="Arial"/>
          <w:b/>
          <w:bCs/>
          <w:noProof/>
          <w:sz w:val="22"/>
          <w:szCs w:val="22"/>
          <w:u w:val="single"/>
          <w:vertAlign w:val="baseline"/>
          <w:lang w:val="sr-Cyrl-CS" w:eastAsia="sr-Latn-CS"/>
        </w:rPr>
      </w:pPr>
      <w:r>
        <w:rPr>
          <w:rFonts w:ascii="Arial" w:hAnsi="Arial" w:cs="Arial"/>
          <w:b/>
          <w:bCs/>
          <w:noProof/>
          <w:sz w:val="22"/>
          <w:szCs w:val="22"/>
          <w:u w:val="single"/>
          <w:vertAlign w:val="baseline"/>
          <w:lang w:val="sr-Cyrl-CS" w:eastAsia="sr-Latn-CS"/>
        </w:rPr>
        <w:t>ПАРТИЈА 2</w:t>
      </w:r>
    </w:p>
    <w:p w:rsidR="00954B7D" w:rsidRDefault="00954B7D" w:rsidP="00954B7D">
      <w:pPr>
        <w:autoSpaceDE w:val="0"/>
        <w:autoSpaceDN w:val="0"/>
        <w:adjustRightInd w:val="0"/>
        <w:jc w:val="center"/>
        <w:rPr>
          <w:rFonts w:ascii="Arial" w:hAnsi="Arial" w:cs="Arial"/>
          <w:b/>
          <w:bCs/>
          <w:noProof/>
          <w:sz w:val="22"/>
          <w:szCs w:val="22"/>
          <w:u w:val="single"/>
          <w:vertAlign w:val="baseline"/>
          <w:lang w:val="sr-Cyrl-CS" w:eastAsia="sr-Latn-CS"/>
        </w:rPr>
      </w:pPr>
    </w:p>
    <w:p w:rsidR="002F3258"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5-3</w:t>
      </w:r>
      <w:r w:rsidR="002F3258">
        <w:rPr>
          <w:rFonts w:ascii="Arial" w:hAnsi="Arial" w:cs="Arial"/>
          <w:b/>
          <w:bCs/>
          <w:noProof/>
          <w:sz w:val="22"/>
          <w:szCs w:val="22"/>
          <w:vertAlign w:val="baseline"/>
          <w:lang w:val="sr-Cyrl-CS" w:eastAsia="sr-Latn-CS"/>
        </w:rPr>
        <w:t xml:space="preserve">) Услов: </w:t>
      </w:r>
      <w:r w:rsidR="002F3258">
        <w:rPr>
          <w:rFonts w:ascii="Arial" w:hAnsi="Arial" w:cs="Arial"/>
          <w:bCs/>
          <w:noProof/>
          <w:sz w:val="22"/>
          <w:szCs w:val="22"/>
          <w:vertAlign w:val="baseline"/>
          <w:lang w:val="ru-RU" w:eastAsia="sr-Latn-CS"/>
        </w:rPr>
        <w:t>Право на учешће у поступку има понуђач ако</w:t>
      </w:r>
      <w:r w:rsidR="002F3258" w:rsidRPr="00954B7D">
        <w:rPr>
          <w:rFonts w:ascii="Arial" w:hAnsi="Arial" w:cs="Arial"/>
          <w:bCs/>
          <w:noProof/>
          <w:sz w:val="22"/>
          <w:szCs w:val="22"/>
          <w:vertAlign w:val="baseline"/>
          <w:lang w:val="sr-Cyrl-CS" w:eastAsia="sr-Latn-CS"/>
        </w:rPr>
        <w:t xml:space="preserve"> је испоручио добра која су предмет јавне набав</w:t>
      </w:r>
      <w:r w:rsidR="000950E1">
        <w:rPr>
          <w:rFonts w:ascii="Arial" w:hAnsi="Arial" w:cs="Arial"/>
          <w:bCs/>
          <w:noProof/>
          <w:sz w:val="22"/>
          <w:szCs w:val="22"/>
          <w:vertAlign w:val="baseline"/>
          <w:lang w:val="sr-Cyrl-CS" w:eastAsia="sr-Latn-CS"/>
        </w:rPr>
        <w:t>ке за претходне три године (2012</w:t>
      </w:r>
      <w:r w:rsidR="002F3258" w:rsidRPr="00954B7D">
        <w:rPr>
          <w:rFonts w:ascii="Arial" w:hAnsi="Arial" w:cs="Arial"/>
          <w:bCs/>
          <w:noProof/>
          <w:sz w:val="22"/>
          <w:szCs w:val="22"/>
          <w:vertAlign w:val="baseline"/>
          <w:lang w:val="sr-Cyrl-CS" w:eastAsia="sr-Latn-CS"/>
        </w:rPr>
        <w:t>.,</w:t>
      </w:r>
      <w:r w:rsidR="002F3258">
        <w:rPr>
          <w:rFonts w:ascii="Arial" w:hAnsi="Arial" w:cs="Arial"/>
          <w:bCs/>
          <w:noProof/>
          <w:sz w:val="22"/>
          <w:szCs w:val="22"/>
          <w:vertAlign w:val="baseline"/>
          <w:lang w:val="sr-Cyrl-CS" w:eastAsia="sr-Latn-CS"/>
        </w:rPr>
        <w:t xml:space="preserve"> </w:t>
      </w:r>
      <w:r w:rsidR="000950E1">
        <w:rPr>
          <w:rFonts w:ascii="Arial" w:hAnsi="Arial" w:cs="Arial"/>
          <w:bCs/>
          <w:noProof/>
          <w:sz w:val="22"/>
          <w:szCs w:val="22"/>
          <w:vertAlign w:val="baseline"/>
          <w:lang w:val="sr-Cyrl-CS" w:eastAsia="sr-Latn-CS"/>
        </w:rPr>
        <w:t>2013. и 2014</w:t>
      </w:r>
      <w:r w:rsidR="002F3258" w:rsidRPr="00954B7D">
        <w:rPr>
          <w:rFonts w:ascii="Arial" w:hAnsi="Arial" w:cs="Arial"/>
          <w:bCs/>
          <w:noProof/>
          <w:sz w:val="22"/>
          <w:szCs w:val="22"/>
          <w:vertAlign w:val="baseline"/>
          <w:lang w:val="sr-Cyrl-CS" w:eastAsia="sr-Latn-CS"/>
        </w:rPr>
        <w:t xml:space="preserve">) у </w:t>
      </w:r>
      <w:r w:rsidR="002F3258">
        <w:rPr>
          <w:rFonts w:ascii="Arial" w:hAnsi="Arial" w:cs="Arial"/>
          <w:bCs/>
          <w:noProof/>
          <w:sz w:val="22"/>
          <w:szCs w:val="22"/>
          <w:vertAlign w:val="baseline"/>
          <w:lang w:val="sr-Cyrl-CS" w:eastAsia="sr-Latn-CS"/>
        </w:rPr>
        <w:t xml:space="preserve">укупној </w:t>
      </w:r>
      <w:r w:rsidR="002F3258" w:rsidRPr="00954B7D">
        <w:rPr>
          <w:rFonts w:ascii="Arial" w:hAnsi="Arial" w:cs="Arial"/>
          <w:bCs/>
          <w:noProof/>
          <w:sz w:val="22"/>
          <w:szCs w:val="22"/>
          <w:vertAlign w:val="baseline"/>
          <w:lang w:val="sr-Cyrl-CS" w:eastAsia="sr-Latn-CS"/>
        </w:rPr>
        <w:t xml:space="preserve">вредности </w:t>
      </w:r>
      <w:r w:rsidR="002F3258">
        <w:rPr>
          <w:rFonts w:ascii="Arial" w:hAnsi="Arial" w:cs="Arial"/>
          <w:bCs/>
          <w:noProof/>
          <w:sz w:val="22"/>
          <w:szCs w:val="22"/>
          <w:vertAlign w:val="baseline"/>
          <w:lang w:val="sr-Cyrl-CS" w:eastAsia="sr-Latn-CS"/>
        </w:rPr>
        <w:t xml:space="preserve">од </w:t>
      </w:r>
      <w:r w:rsidR="002F3258" w:rsidRPr="00954B7D">
        <w:rPr>
          <w:rFonts w:ascii="Arial" w:hAnsi="Arial" w:cs="Arial"/>
          <w:bCs/>
          <w:noProof/>
          <w:sz w:val="22"/>
          <w:szCs w:val="22"/>
          <w:vertAlign w:val="baseline"/>
          <w:lang w:val="sr-Cyrl-CS" w:eastAsia="sr-Latn-CS"/>
        </w:rPr>
        <w:t xml:space="preserve">најмање </w:t>
      </w:r>
      <w:r w:rsidR="002F3258">
        <w:rPr>
          <w:rFonts w:ascii="Arial" w:hAnsi="Arial" w:cs="Arial"/>
          <w:bCs/>
          <w:noProof/>
          <w:sz w:val="22"/>
          <w:szCs w:val="22"/>
          <w:vertAlign w:val="baseline"/>
          <w:lang w:val="sr-Cyrl-CS" w:eastAsia="sr-Latn-CS"/>
        </w:rPr>
        <w:t>7.5</w:t>
      </w:r>
      <w:r w:rsidR="002F3258" w:rsidRPr="002F3258">
        <w:rPr>
          <w:rFonts w:ascii="Arial" w:hAnsi="Arial" w:cs="Arial"/>
          <w:bCs/>
          <w:noProof/>
          <w:sz w:val="22"/>
          <w:szCs w:val="22"/>
          <w:vertAlign w:val="baseline"/>
          <w:lang w:val="sr-Cyrl-CS" w:eastAsia="sr-Latn-CS"/>
        </w:rPr>
        <w:t>00.000,00 динара</w:t>
      </w:r>
      <w:r w:rsidR="002F3258" w:rsidRPr="00954B7D">
        <w:rPr>
          <w:rFonts w:ascii="Arial" w:hAnsi="Arial" w:cs="Arial"/>
          <w:bCs/>
          <w:noProof/>
          <w:sz w:val="22"/>
          <w:szCs w:val="22"/>
          <w:vertAlign w:val="baseline"/>
          <w:lang w:val="sr-Cyrl-CS" w:eastAsia="sr-Latn-CS"/>
        </w:rPr>
        <w:t>.</w:t>
      </w:r>
    </w:p>
    <w:p w:rsidR="00E45DCF" w:rsidRDefault="00E45DCF" w:rsidP="00E45DCF">
      <w:pPr>
        <w:autoSpaceDE w:val="0"/>
        <w:autoSpaceDN w:val="0"/>
        <w:adjustRightInd w:val="0"/>
        <w:jc w:val="both"/>
        <w:rPr>
          <w:rFonts w:ascii="Arial" w:hAnsi="Arial" w:cs="Arial"/>
          <w:bCs/>
          <w:noProof/>
          <w:sz w:val="22"/>
          <w:szCs w:val="22"/>
          <w:vertAlign w:val="baseline"/>
          <w:lang w:val="sr-Cyrl-CS" w:eastAsia="sr-Latn-CS"/>
        </w:rPr>
      </w:pPr>
    </w:p>
    <w:p w:rsidR="002F3258" w:rsidRDefault="002F3258" w:rsidP="002F3258">
      <w:pPr>
        <w:autoSpaceDE w:val="0"/>
        <w:autoSpaceDN w:val="0"/>
        <w:adjustRightInd w:val="0"/>
        <w:ind w:firstLine="720"/>
        <w:jc w:val="both"/>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Pr="00954B7D">
        <w:rPr>
          <w:rFonts w:ascii="Arial" w:hAnsi="Arial" w:cs="Arial"/>
          <w:bCs/>
          <w:noProof/>
          <w:sz w:val="22"/>
          <w:szCs w:val="22"/>
          <w:vertAlign w:val="baseline"/>
          <w:lang w:val="sr-Cyrl-CS" w:eastAsia="sr-Latn-CS"/>
        </w:rPr>
        <w:t xml:space="preserve"> Потврда </w:t>
      </w:r>
      <w:r w:rsidRPr="00E45DCF">
        <w:rPr>
          <w:rFonts w:ascii="Arial" w:hAnsi="Arial" w:cs="Arial"/>
          <w:bCs/>
          <w:noProof/>
          <w:sz w:val="22"/>
          <w:szCs w:val="22"/>
          <w:vertAlign w:val="baseline"/>
          <w:lang w:val="sr-Cyrl-CS" w:eastAsia="sr-Latn-CS"/>
        </w:rPr>
        <w:t>(ОБРАЗАЦ 1)</w:t>
      </w:r>
      <w:r>
        <w:rPr>
          <w:rFonts w:ascii="Arial" w:hAnsi="Arial" w:cs="Arial"/>
          <w:bCs/>
          <w:noProof/>
          <w:sz w:val="22"/>
          <w:szCs w:val="22"/>
          <w:vertAlign w:val="baseline"/>
          <w:lang w:val="sr-Cyrl-CS" w:eastAsia="sr-Latn-CS"/>
        </w:rPr>
        <w:t xml:space="preserve"> </w:t>
      </w:r>
      <w:r w:rsidRPr="00954B7D">
        <w:rPr>
          <w:rFonts w:ascii="Arial" w:hAnsi="Arial" w:cs="Arial"/>
          <w:bCs/>
          <w:noProof/>
          <w:sz w:val="22"/>
          <w:szCs w:val="22"/>
          <w:vertAlign w:val="baseline"/>
          <w:lang w:val="sr-Cyrl-CS" w:eastAsia="sr-Latn-CS"/>
        </w:rPr>
        <w:t xml:space="preserve">потписана и печатирана од стране овлашћеног лица понуђача. </w:t>
      </w:r>
    </w:p>
    <w:p w:rsidR="007D1B9D" w:rsidRDefault="007D1B9D" w:rsidP="002F3258">
      <w:pPr>
        <w:autoSpaceDE w:val="0"/>
        <w:autoSpaceDN w:val="0"/>
        <w:adjustRightInd w:val="0"/>
        <w:ind w:firstLine="720"/>
        <w:jc w:val="both"/>
        <w:rPr>
          <w:rFonts w:ascii="Arial" w:hAnsi="Arial" w:cs="Arial"/>
          <w:bCs/>
          <w:noProof/>
          <w:sz w:val="22"/>
          <w:szCs w:val="22"/>
          <w:vertAlign w:val="baseline"/>
          <w:lang w:val="sr-Cyrl-CS" w:eastAsia="sr-Latn-CS"/>
        </w:rPr>
      </w:pPr>
    </w:p>
    <w:p w:rsidR="00C069C5" w:rsidRDefault="00CF494E" w:rsidP="00E45DCF">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6-3</w:t>
      </w:r>
      <w:r w:rsidR="007D1B9D" w:rsidRPr="007D1B9D">
        <w:rPr>
          <w:rFonts w:ascii="Arial" w:hAnsi="Arial" w:cs="Arial"/>
          <w:b/>
          <w:bCs/>
          <w:noProof/>
          <w:sz w:val="22"/>
          <w:szCs w:val="22"/>
          <w:vertAlign w:val="baseline"/>
          <w:lang w:val="sr-Cyrl-CS" w:eastAsia="sr-Latn-CS"/>
        </w:rPr>
        <w:t>) Услов</w:t>
      </w:r>
      <w:r w:rsidR="007D1B9D">
        <w:rPr>
          <w:rFonts w:ascii="Arial" w:hAnsi="Arial" w:cs="Arial"/>
          <w:b/>
          <w:bCs/>
          <w:noProof/>
          <w:sz w:val="22"/>
          <w:szCs w:val="22"/>
          <w:vertAlign w:val="baseline"/>
          <w:lang w:val="sr-Cyrl-CS" w:eastAsia="sr-Latn-CS"/>
        </w:rPr>
        <w:t>:</w:t>
      </w:r>
      <w:r w:rsidR="007D1B9D" w:rsidRPr="007D1B9D">
        <w:t xml:space="preserve"> </w:t>
      </w:r>
      <w:r w:rsidR="007D1B9D">
        <w:rPr>
          <w:rFonts w:ascii="Arial" w:hAnsi="Arial" w:cs="Arial"/>
          <w:bCs/>
          <w:noProof/>
          <w:sz w:val="22"/>
          <w:szCs w:val="22"/>
          <w:vertAlign w:val="baseline"/>
          <w:lang w:val="ru-RU" w:eastAsia="sr-Latn-CS"/>
        </w:rPr>
        <w:t>Право на учешће у поступку има понуђач ако</w:t>
      </w:r>
      <w:r w:rsidR="007D1B9D" w:rsidRPr="007D1B9D">
        <w:rPr>
          <w:rFonts w:ascii="Arial" w:hAnsi="Arial" w:cs="Arial"/>
          <w:b/>
          <w:bCs/>
          <w:noProof/>
          <w:sz w:val="22"/>
          <w:szCs w:val="22"/>
          <w:vertAlign w:val="baseline"/>
          <w:lang w:val="sr-Cyrl-CS" w:eastAsia="sr-Latn-CS"/>
        </w:rPr>
        <w:t xml:space="preserve"> </w:t>
      </w:r>
      <w:r w:rsidR="007D1B9D" w:rsidRPr="00C069C5">
        <w:rPr>
          <w:rFonts w:ascii="Arial" w:hAnsi="Arial" w:cs="Arial"/>
          <w:bCs/>
          <w:noProof/>
          <w:sz w:val="22"/>
          <w:szCs w:val="22"/>
          <w:vertAlign w:val="baseline"/>
          <w:lang w:val="sr-Cyrl-CS" w:eastAsia="sr-Latn-CS"/>
        </w:rPr>
        <w:t>нуди добра произвођача који послује по стандардима ISO 9001-2008 и  ISO 14001</w:t>
      </w:r>
      <w:r w:rsidR="00C069C5">
        <w:rPr>
          <w:rFonts w:ascii="Arial" w:hAnsi="Arial" w:cs="Arial"/>
          <w:bCs/>
          <w:noProof/>
          <w:sz w:val="22"/>
          <w:szCs w:val="22"/>
          <w:vertAlign w:val="baseline"/>
          <w:lang w:val="sr-Cyrl-CS" w:eastAsia="sr-Latn-CS"/>
        </w:rPr>
        <w:t xml:space="preserve"> и </w:t>
      </w:r>
      <w:r w:rsidR="00C069C5" w:rsidRPr="00C069C5">
        <w:rPr>
          <w:rFonts w:ascii="Arial" w:hAnsi="Arial" w:cs="Arial"/>
          <w:bCs/>
          <w:noProof/>
          <w:sz w:val="22"/>
          <w:szCs w:val="22"/>
          <w:vertAlign w:val="baseline"/>
          <w:lang w:val="sr-Cyrl-CS" w:eastAsia="sr-Latn-CS"/>
        </w:rPr>
        <w:t>д</w:t>
      </w:r>
      <w:r w:rsidR="007D1B9D" w:rsidRPr="00C069C5">
        <w:rPr>
          <w:rFonts w:ascii="Arial" w:hAnsi="Arial" w:cs="Arial"/>
          <w:bCs/>
          <w:noProof/>
          <w:sz w:val="22"/>
          <w:szCs w:val="22"/>
          <w:vertAlign w:val="baseline"/>
          <w:lang w:val="sr-Cyrl-CS" w:eastAsia="sr-Latn-CS"/>
        </w:rPr>
        <w:t>а понуђач поседује стандарде ISO9001-2008 и  ISO 14001.</w:t>
      </w:r>
    </w:p>
    <w:p w:rsidR="007D1B9D" w:rsidRPr="00C069C5" w:rsidRDefault="00C069C5" w:rsidP="00C069C5">
      <w:pPr>
        <w:autoSpaceDE w:val="0"/>
        <w:autoSpaceDN w:val="0"/>
        <w:adjustRightInd w:val="0"/>
        <w:ind w:firstLine="720"/>
        <w:rPr>
          <w:rFonts w:ascii="Arial" w:hAnsi="Arial" w:cs="Arial"/>
          <w:bCs/>
          <w:noProof/>
          <w:sz w:val="22"/>
          <w:szCs w:val="22"/>
          <w:vertAlign w:val="baseline"/>
          <w:lang w:val="sr-Cyrl-CS" w:eastAsia="sr-Latn-CS"/>
        </w:rPr>
      </w:pPr>
      <w:r w:rsidRPr="00954B7D">
        <w:rPr>
          <w:rFonts w:ascii="Arial" w:hAnsi="Arial" w:cs="Arial"/>
          <w:b/>
          <w:bCs/>
          <w:noProof/>
          <w:sz w:val="22"/>
          <w:szCs w:val="22"/>
          <w:vertAlign w:val="baseline"/>
          <w:lang w:val="sr-Cyrl-CS" w:eastAsia="sr-Latn-CS"/>
        </w:rPr>
        <w:t>Доказ:</w:t>
      </w:r>
      <w:r w:rsidR="007D1B9D" w:rsidRPr="007D1B9D">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sr-Cyrl-CS" w:eastAsia="sr-Latn-CS"/>
        </w:rPr>
        <w:t>Важећи сертификат</w:t>
      </w:r>
      <w:r w:rsidR="007D1B9D" w:rsidRPr="00C069C5">
        <w:rPr>
          <w:rFonts w:ascii="Arial" w:hAnsi="Arial" w:cs="Arial"/>
          <w:bCs/>
          <w:noProof/>
          <w:sz w:val="22"/>
          <w:szCs w:val="22"/>
          <w:vertAlign w:val="baseline"/>
          <w:lang w:val="sr-Cyrl-CS" w:eastAsia="sr-Latn-CS"/>
        </w:rPr>
        <w:t xml:space="preserve"> који је издат од стране акредитоване установе, а за напред наведене стандарде.</w:t>
      </w:r>
    </w:p>
    <w:p w:rsidR="00336D65" w:rsidRDefault="00336D65" w:rsidP="00C069C5">
      <w:pPr>
        <w:autoSpaceDE w:val="0"/>
        <w:autoSpaceDN w:val="0"/>
        <w:adjustRightInd w:val="0"/>
        <w:jc w:val="center"/>
        <w:rPr>
          <w:rFonts w:ascii="Arial" w:hAnsi="Arial" w:cs="Arial"/>
          <w:b/>
          <w:bCs/>
          <w:noProof/>
          <w:sz w:val="22"/>
          <w:szCs w:val="22"/>
          <w:u w:val="single"/>
          <w:vertAlign w:val="baseline"/>
          <w:lang w:val="en-US" w:eastAsia="sr-Latn-CS"/>
        </w:rPr>
      </w:pPr>
    </w:p>
    <w:p w:rsidR="00C069C5" w:rsidRDefault="00C069C5" w:rsidP="00C069C5">
      <w:pPr>
        <w:autoSpaceDE w:val="0"/>
        <w:autoSpaceDN w:val="0"/>
        <w:adjustRightInd w:val="0"/>
        <w:jc w:val="center"/>
        <w:rPr>
          <w:rFonts w:ascii="Arial" w:hAnsi="Arial" w:cs="Arial"/>
          <w:b/>
          <w:bCs/>
          <w:noProof/>
          <w:sz w:val="22"/>
          <w:szCs w:val="22"/>
          <w:u w:val="single"/>
          <w:vertAlign w:val="baseline"/>
          <w:lang w:val="sr-Cyrl-CS" w:eastAsia="sr-Latn-CS"/>
        </w:rPr>
      </w:pPr>
      <w:r w:rsidRPr="00954B7D">
        <w:rPr>
          <w:rFonts w:ascii="Arial" w:hAnsi="Arial" w:cs="Arial"/>
          <w:b/>
          <w:bCs/>
          <w:noProof/>
          <w:sz w:val="22"/>
          <w:szCs w:val="22"/>
          <w:u w:val="single"/>
          <w:vertAlign w:val="baseline"/>
          <w:lang w:val="sr-Cyrl-CS" w:eastAsia="sr-Latn-CS"/>
        </w:rPr>
        <w:t xml:space="preserve">ПАРТИЈА </w:t>
      </w:r>
      <w:r>
        <w:rPr>
          <w:rFonts w:ascii="Arial" w:hAnsi="Arial" w:cs="Arial"/>
          <w:b/>
          <w:bCs/>
          <w:noProof/>
          <w:sz w:val="22"/>
          <w:szCs w:val="22"/>
          <w:u w:val="single"/>
          <w:vertAlign w:val="baseline"/>
          <w:lang w:val="sr-Cyrl-CS" w:eastAsia="sr-Latn-CS"/>
        </w:rPr>
        <w:t>4</w:t>
      </w:r>
      <w:r w:rsidRPr="00954B7D">
        <w:rPr>
          <w:rFonts w:ascii="Arial" w:hAnsi="Arial" w:cs="Arial"/>
          <w:b/>
          <w:bCs/>
          <w:noProof/>
          <w:sz w:val="22"/>
          <w:szCs w:val="22"/>
          <w:u w:val="single"/>
          <w:vertAlign w:val="baseline"/>
          <w:lang w:val="sr-Cyrl-CS" w:eastAsia="sr-Latn-CS"/>
        </w:rPr>
        <w:t>.</w:t>
      </w:r>
    </w:p>
    <w:p w:rsidR="006B0831"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C069C5"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
          <w:bCs/>
          <w:noProof/>
          <w:sz w:val="22"/>
          <w:szCs w:val="22"/>
          <w:vertAlign w:val="baseline"/>
          <w:lang w:val="sr-Cyrl-CS" w:eastAsia="sr-Latn-CS"/>
        </w:rPr>
        <w:t>5-4</w:t>
      </w:r>
      <w:r w:rsidR="00C069C5" w:rsidRPr="007D1B9D">
        <w:rPr>
          <w:rFonts w:ascii="Arial" w:hAnsi="Arial" w:cs="Arial"/>
          <w:b/>
          <w:bCs/>
          <w:noProof/>
          <w:sz w:val="22"/>
          <w:szCs w:val="22"/>
          <w:vertAlign w:val="baseline"/>
          <w:lang w:val="sr-Cyrl-CS" w:eastAsia="sr-Latn-CS"/>
        </w:rPr>
        <w:t>) Услов</w:t>
      </w:r>
      <w:r w:rsidR="00C069C5">
        <w:rPr>
          <w:rFonts w:ascii="Arial" w:hAnsi="Arial" w:cs="Arial"/>
          <w:b/>
          <w:bCs/>
          <w:noProof/>
          <w:sz w:val="22"/>
          <w:szCs w:val="22"/>
          <w:vertAlign w:val="baseline"/>
          <w:lang w:val="sr-Cyrl-CS" w:eastAsia="sr-Latn-CS"/>
        </w:rPr>
        <w:t xml:space="preserve">: </w:t>
      </w:r>
      <w:r>
        <w:rPr>
          <w:rFonts w:ascii="Arial" w:hAnsi="Arial" w:cs="Arial"/>
          <w:bCs/>
          <w:noProof/>
          <w:sz w:val="22"/>
          <w:szCs w:val="22"/>
          <w:vertAlign w:val="baseline"/>
          <w:lang w:val="ru-RU" w:eastAsia="sr-Latn-CS"/>
        </w:rPr>
        <w:t>Право на учешће у поступку има понуђач ако</w:t>
      </w:r>
      <w:r>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прописом.</w:t>
      </w: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p>
    <w:p w:rsidR="00CF494E" w:rsidRDefault="00CF494E" w:rsidP="00C069C5">
      <w:pPr>
        <w:autoSpaceDE w:val="0"/>
        <w:autoSpaceDN w:val="0"/>
        <w:adjustRightInd w:val="0"/>
        <w:jc w:val="both"/>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954B7D">
        <w:rPr>
          <w:rFonts w:ascii="Arial" w:hAnsi="Arial" w:cs="Arial"/>
          <w:b/>
          <w:bCs/>
          <w:noProof/>
          <w:sz w:val="22"/>
          <w:szCs w:val="22"/>
          <w:vertAlign w:val="baseline"/>
          <w:lang w:val="sr-Cyrl-CS" w:eastAsia="sr-Latn-CS"/>
        </w:rPr>
        <w:t>Доказ:</w:t>
      </w:r>
      <w:r>
        <w:rPr>
          <w:rFonts w:ascii="Arial" w:hAnsi="Arial" w:cs="Arial"/>
          <w:b/>
          <w:bCs/>
          <w:noProof/>
          <w:sz w:val="22"/>
          <w:szCs w:val="22"/>
          <w:vertAlign w:val="baseline"/>
          <w:lang w:val="sr-Cyrl-CS" w:eastAsia="sr-Latn-CS"/>
        </w:rPr>
        <w:t xml:space="preserve"> </w:t>
      </w:r>
      <w:r w:rsidRPr="00D32577">
        <w:rPr>
          <w:rFonts w:ascii="Arial" w:hAnsi="Arial" w:cs="Arial"/>
          <w:bCs/>
          <w:noProof/>
          <w:sz w:val="22"/>
          <w:szCs w:val="22"/>
          <w:vertAlign w:val="baseline"/>
          <w:lang w:val="sr-Cyrl-CS" w:eastAsia="sr-Latn-CS"/>
        </w:rPr>
        <w:t xml:space="preserve">Важећа дозвола надлежног органа – Решење о издавању лиценце за </w:t>
      </w:r>
      <w:r w:rsidRPr="00CF494E">
        <w:rPr>
          <w:rFonts w:ascii="Arial" w:hAnsi="Arial" w:cs="Arial"/>
          <w:bCs/>
          <w:noProof/>
          <w:sz w:val="22"/>
          <w:szCs w:val="22"/>
          <w:vertAlign w:val="baseline"/>
          <w:lang w:val="sr-Cyrl-CS" w:eastAsia="sr-Latn-CS"/>
        </w:rPr>
        <w:t>промет нафтних деривата на мало</w:t>
      </w:r>
      <w:r w:rsidRPr="00D32577">
        <w:rPr>
          <w:rFonts w:ascii="Arial" w:hAnsi="Arial" w:cs="Arial"/>
          <w:bCs/>
          <w:noProof/>
          <w:sz w:val="22"/>
          <w:szCs w:val="22"/>
          <w:vertAlign w:val="baseline"/>
          <w:lang w:val="sr-Cyrl-CS" w:eastAsia="sr-Latn-CS"/>
        </w:rPr>
        <w:t xml:space="preserve"> издата од стране Агенције за енергетику РС</w:t>
      </w:r>
      <w:r>
        <w:rPr>
          <w:rFonts w:ascii="Arial" w:hAnsi="Arial" w:cs="Arial"/>
          <w:bCs/>
          <w:noProof/>
          <w:sz w:val="22"/>
          <w:szCs w:val="22"/>
          <w:vertAlign w:val="baseline"/>
          <w:lang w:val="sr-Cyrl-CS" w:eastAsia="sr-Latn-CS"/>
        </w:rPr>
        <w:t>.</w:t>
      </w:r>
    </w:p>
    <w:p w:rsidR="006B0831" w:rsidRPr="00D32577" w:rsidRDefault="006B0831" w:rsidP="00D32577">
      <w:pPr>
        <w:autoSpaceDE w:val="0"/>
        <w:autoSpaceDN w:val="0"/>
        <w:adjustRightInd w:val="0"/>
        <w:rPr>
          <w:rFonts w:ascii="Arial" w:hAnsi="Arial" w:cs="Arial"/>
          <w:b/>
          <w:bCs/>
          <w:noProof/>
          <w:sz w:val="22"/>
          <w:szCs w:val="22"/>
          <w:u w:val="single"/>
          <w:vertAlign w:val="baseline"/>
          <w:lang w:val="sr-Cyrl-CS" w:eastAsia="sr-Latn-CS"/>
        </w:rPr>
      </w:pPr>
    </w:p>
    <w:p w:rsidR="00B659E8" w:rsidRPr="006B132C" w:rsidRDefault="00B659E8" w:rsidP="00B659E8">
      <w:pPr>
        <w:autoSpaceDE w:val="0"/>
        <w:autoSpaceDN w:val="0"/>
        <w:adjustRightInd w:val="0"/>
        <w:jc w:val="both"/>
        <w:rPr>
          <w:rFonts w:ascii="Arial" w:hAnsi="Arial" w:cs="Arial"/>
          <w:bCs/>
          <w:noProof/>
          <w:sz w:val="22"/>
          <w:szCs w:val="22"/>
          <w:vertAlign w:val="baseline"/>
          <w:lang w:val="sr-Cyrl-CS" w:eastAsia="sr-Latn-CS"/>
        </w:rPr>
      </w:pPr>
    </w:p>
    <w:p w:rsidR="00B62507" w:rsidRDefault="00B21E11" w:rsidP="00B21E11">
      <w:pPr>
        <w:autoSpaceDE w:val="0"/>
        <w:autoSpaceDN w:val="0"/>
        <w:adjustRightInd w:val="0"/>
        <w:jc w:val="both"/>
        <w:rPr>
          <w:rFonts w:ascii="Arial" w:hAnsi="Arial" w:cs="Arial"/>
          <w:bCs/>
          <w:i/>
          <w:noProof/>
          <w:sz w:val="22"/>
          <w:szCs w:val="22"/>
          <w:vertAlign w:val="baseline"/>
          <w:lang w:val="ru-RU" w:eastAsia="sr-Latn-CS"/>
        </w:rPr>
      </w:pPr>
      <w:r w:rsidRPr="006B132C">
        <w:rPr>
          <w:rFonts w:ascii="Arial" w:hAnsi="Arial" w:cs="Arial"/>
          <w:bCs/>
          <w:i/>
          <w:noProof/>
          <w:sz w:val="22"/>
          <w:szCs w:val="22"/>
          <w:vertAlign w:val="baseline"/>
          <w:lang w:val="ru-RU" w:eastAsia="sr-Latn-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E944FD" w:rsidRPr="006B132C" w:rsidRDefault="00E944FD" w:rsidP="00B21E11">
      <w:pPr>
        <w:autoSpaceDE w:val="0"/>
        <w:autoSpaceDN w:val="0"/>
        <w:adjustRightInd w:val="0"/>
        <w:jc w:val="both"/>
        <w:rPr>
          <w:rFonts w:ascii="Arial" w:hAnsi="Arial" w:cs="Arial"/>
          <w:bCs/>
          <w:i/>
          <w:noProof/>
          <w:sz w:val="22"/>
          <w:szCs w:val="22"/>
          <w:vertAlign w:val="baseline"/>
          <w:lang w:val="ru-RU" w:eastAsia="sr-Latn-CS"/>
        </w:rPr>
      </w:pPr>
    </w:p>
    <w:p w:rsidR="00B659E8" w:rsidRPr="006B132C" w:rsidRDefault="00B21E11" w:rsidP="00BA004E">
      <w:pPr>
        <w:autoSpaceDE w:val="0"/>
        <w:autoSpaceDN w:val="0"/>
        <w:adjustRightInd w:val="0"/>
        <w:jc w:val="both"/>
        <w:rPr>
          <w:rFonts w:ascii="Arial" w:hAnsi="Arial" w:cs="Arial"/>
          <w:bCs/>
          <w:i/>
          <w:noProof/>
          <w:sz w:val="22"/>
          <w:szCs w:val="22"/>
          <w:vertAlign w:val="baseline"/>
          <w:lang w:val="sr-Cyrl-CS" w:eastAsia="sr-Latn-CS"/>
        </w:rPr>
      </w:pPr>
      <w:r w:rsidRPr="006B132C">
        <w:rPr>
          <w:rFonts w:ascii="Arial" w:hAnsi="Arial" w:cs="Arial"/>
          <w:bCs/>
          <w:i/>
          <w:noProof/>
          <w:sz w:val="22"/>
          <w:szCs w:val="22"/>
          <w:vertAlign w:val="baseline"/>
          <w:lang w:val="sr-Cyrl-CS" w:eastAsia="sr-Latn-CS"/>
        </w:rPr>
        <w:tab/>
      </w:r>
      <w:r w:rsidR="0078095B" w:rsidRPr="006B132C">
        <w:rPr>
          <w:rFonts w:ascii="Arial" w:hAnsi="Arial" w:cs="Arial"/>
          <w:bCs/>
          <w:i/>
          <w:noProof/>
          <w:sz w:val="22"/>
          <w:szCs w:val="22"/>
          <w:vertAlign w:val="baseline"/>
          <w:lang w:val="sr-Cyrl-CS" w:eastAsia="sr-Latn-CS"/>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F96C8B" w:rsidRDefault="00F96C8B" w:rsidP="00BA004E">
      <w:pPr>
        <w:autoSpaceDE w:val="0"/>
        <w:autoSpaceDN w:val="0"/>
        <w:adjustRightInd w:val="0"/>
        <w:jc w:val="both"/>
        <w:rPr>
          <w:rFonts w:ascii="Arial" w:hAnsi="Arial" w:cs="Arial"/>
          <w:bCs/>
          <w:i/>
          <w:noProof/>
          <w:sz w:val="22"/>
          <w:szCs w:val="22"/>
          <w:vertAlign w:val="baseline"/>
          <w:lang w:val="sr-Cyrl-CS" w:eastAsia="sr-Latn-CS"/>
        </w:rPr>
      </w:pPr>
    </w:p>
    <w:p w:rsidR="00F96C8B" w:rsidRPr="006B132C" w:rsidRDefault="00F96C8B"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УКОЛИКО ПОНУЂАЧ УЧЕСТВУЈЕ ЗА ВИШЕ ПАРТИЈА ДОКАЗИ ЗА ОСНОВНЕ УСЛОВЕ ПРОПИСАНЕ ЧЛ.75 ЗЈНМОЖЕ ДОСТАВИТИ САМО У ЈЕДНОМ ПРИМЕРКУ.</w:t>
      </w:r>
    </w:p>
    <w:p w:rsidR="00551548" w:rsidRDefault="00551548"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803D78" w:rsidP="00BA004E">
      <w:pPr>
        <w:autoSpaceDE w:val="0"/>
        <w:autoSpaceDN w:val="0"/>
        <w:adjustRightInd w:val="0"/>
        <w:jc w:val="both"/>
        <w:rPr>
          <w:rFonts w:ascii="Arial" w:hAnsi="Arial" w:cs="Arial"/>
          <w:bCs/>
          <w:i/>
          <w:noProof/>
          <w:sz w:val="22"/>
          <w:szCs w:val="22"/>
          <w:vertAlign w:val="baseline"/>
          <w:lang w:val="sr-Cyrl-CS" w:eastAsia="sr-Latn-CS"/>
        </w:rPr>
      </w:pPr>
      <w:r>
        <w:rPr>
          <w:rFonts w:ascii="Arial" w:hAnsi="Arial" w:cs="Arial"/>
          <w:bCs/>
          <w:i/>
          <w:noProof/>
          <w:sz w:val="22"/>
          <w:szCs w:val="22"/>
          <w:vertAlign w:val="baseline"/>
          <w:lang w:val="sr-Cyrl-CS" w:eastAsia="sr-Latn-CS"/>
        </w:rPr>
        <w:t>Понуђач који је уписан у Регистар понуђача код Агенције за привредне регистре довољно је да достави решење о упису у регистар понуђача.</w:t>
      </w: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CF494E" w:rsidRPr="006B132C" w:rsidRDefault="00CF494E" w:rsidP="00BA004E">
      <w:pPr>
        <w:autoSpaceDE w:val="0"/>
        <w:autoSpaceDN w:val="0"/>
        <w:adjustRightInd w:val="0"/>
        <w:jc w:val="both"/>
        <w:rPr>
          <w:rFonts w:ascii="Arial" w:hAnsi="Arial" w:cs="Arial"/>
          <w:bCs/>
          <w:i/>
          <w:noProof/>
          <w:sz w:val="22"/>
          <w:szCs w:val="22"/>
          <w:vertAlign w:val="baseline"/>
          <w:lang w:val="sr-Cyrl-CS" w:eastAsia="sr-Latn-CS"/>
        </w:rPr>
      </w:pPr>
    </w:p>
    <w:p w:rsidR="00551548" w:rsidRPr="006B132C" w:rsidRDefault="00551548" w:rsidP="00BA004E">
      <w:pPr>
        <w:autoSpaceDE w:val="0"/>
        <w:autoSpaceDN w:val="0"/>
        <w:adjustRightInd w:val="0"/>
        <w:jc w:val="both"/>
        <w:rPr>
          <w:rFonts w:ascii="Arial" w:hAnsi="Arial" w:cs="Arial"/>
          <w:bCs/>
          <w:i/>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659E8" w:rsidRPr="006B132C" w:rsidTr="007047CF">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w:t>
            </w:r>
          </w:p>
        </w:tc>
      </w:tr>
    </w:tbl>
    <w:p w:rsidR="00B659E8" w:rsidRPr="006B132C" w:rsidRDefault="00F96C8B" w:rsidP="00B659E8">
      <w:pPr>
        <w:jc w:val="center"/>
        <w:rPr>
          <w:rFonts w:ascii="Arial" w:hAnsi="Arial" w:cs="Arial"/>
          <w:b/>
          <w:sz w:val="22"/>
          <w:szCs w:val="22"/>
          <w:vertAlign w:val="baseline"/>
          <w:lang w:val="sr-Cyrl-CS"/>
        </w:rPr>
      </w:pPr>
      <w:r>
        <w:rPr>
          <w:rFonts w:ascii="Arial" w:hAnsi="Arial" w:cs="Arial"/>
          <w:b/>
          <w:sz w:val="22"/>
          <w:szCs w:val="22"/>
          <w:vertAlign w:val="baseline"/>
          <w:lang w:val="sr-Cyrl-CS"/>
        </w:rPr>
        <w:t>ОБРАЗАЦ ЗА ОЦЕНУ ИСПУЊ</w:t>
      </w:r>
      <w:r w:rsidR="00B659E8" w:rsidRPr="006B132C">
        <w:rPr>
          <w:rFonts w:ascii="Arial" w:hAnsi="Arial" w:cs="Arial"/>
          <w:b/>
          <w:sz w:val="22"/>
          <w:szCs w:val="22"/>
          <w:vertAlign w:val="baseline"/>
          <w:lang w:val="sr-Cyrl-CS"/>
        </w:rPr>
        <w:t>ЕНОСТИ УСЛОВА</w:t>
      </w:r>
    </w:p>
    <w:p w:rsidR="00B659E8" w:rsidRPr="006B132C" w:rsidRDefault="00B659E8" w:rsidP="00B659E8">
      <w:pPr>
        <w:jc w:val="center"/>
        <w:rPr>
          <w:rFonts w:ascii="Arial" w:hAnsi="Arial" w:cs="Arial"/>
          <w:b/>
          <w:sz w:val="22"/>
          <w:szCs w:val="22"/>
          <w:vertAlign w:val="baseline"/>
          <w:lang w:val="sr-Cyrl-CS"/>
        </w:rPr>
      </w:pPr>
    </w:p>
    <w:p w:rsidR="00B659E8" w:rsidRDefault="00B659E8" w:rsidP="00B659E8">
      <w:pPr>
        <w:ind w:firstLine="567"/>
        <w:jc w:val="both"/>
        <w:rPr>
          <w:rFonts w:ascii="Arial" w:hAnsi="Arial" w:cs="Arial"/>
          <w:sz w:val="22"/>
          <w:szCs w:val="22"/>
          <w:vertAlign w:val="baseline"/>
          <w:lang w:val="sr-Cyrl-CS"/>
        </w:rPr>
      </w:pPr>
      <w:r w:rsidRPr="006B132C">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p w:rsidR="00E944FD" w:rsidRPr="006B132C" w:rsidRDefault="00E944FD" w:rsidP="00B659E8">
      <w:pPr>
        <w:ind w:firstLine="567"/>
        <w:jc w:val="both"/>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B659E8" w:rsidRPr="006B132C" w:rsidTr="00ED4822">
        <w:tc>
          <w:tcPr>
            <w:tcW w:w="567" w:type="dxa"/>
            <w:vAlign w:val="center"/>
          </w:tcPr>
          <w:p w:rsidR="00B659E8" w:rsidRDefault="00B659E8" w:rsidP="007047CF">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p w:rsidR="00ED4822" w:rsidRPr="006B132C" w:rsidRDefault="00ED4822" w:rsidP="007047CF">
            <w:pPr>
              <w:jc w:val="center"/>
              <w:rPr>
                <w:rFonts w:ascii="Arial" w:hAnsi="Arial" w:cs="Arial"/>
                <w:i/>
                <w:sz w:val="22"/>
                <w:szCs w:val="22"/>
                <w:vertAlign w:val="baseline"/>
                <w:lang w:val="sr-Cyrl-CS"/>
              </w:rPr>
            </w:pPr>
          </w:p>
        </w:tc>
        <w:tc>
          <w:tcPr>
            <w:tcW w:w="5812" w:type="dxa"/>
            <w:vAlign w:val="center"/>
          </w:tcPr>
          <w:p w:rsidR="00B659E8" w:rsidRPr="006B132C" w:rsidRDefault="00B659E8" w:rsidP="007047CF">
            <w:pPr>
              <w:jc w:val="center"/>
              <w:rPr>
                <w:rFonts w:ascii="Arial" w:hAnsi="Arial" w:cs="Arial"/>
                <w:b/>
                <w:i/>
                <w:sz w:val="22"/>
                <w:szCs w:val="22"/>
                <w:vertAlign w:val="baseline"/>
                <w:lang w:val="sr-Cyrl-CS"/>
              </w:rPr>
            </w:pPr>
            <w:r w:rsidRPr="006B132C">
              <w:rPr>
                <w:rFonts w:ascii="Arial" w:hAnsi="Arial" w:cs="Arial"/>
                <w:b/>
                <w:i/>
                <w:sz w:val="22"/>
                <w:szCs w:val="22"/>
                <w:vertAlign w:val="baseline"/>
                <w:lang w:val="sr-Cyrl-CS"/>
              </w:rPr>
              <w:t>НАЗИВ ДОКУМЕНТА</w:t>
            </w:r>
          </w:p>
        </w:tc>
        <w:tc>
          <w:tcPr>
            <w:tcW w:w="1701" w:type="dxa"/>
            <w:vAlign w:val="center"/>
          </w:tcPr>
          <w:p w:rsidR="00B659E8" w:rsidRPr="006B132C" w:rsidRDefault="00ED4822" w:rsidP="007047CF">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ED4822">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1.</w:t>
            </w:r>
          </w:p>
        </w:tc>
        <w:tc>
          <w:tcPr>
            <w:tcW w:w="5812" w:type="dxa"/>
          </w:tcPr>
          <w:p w:rsidR="00B659E8" w:rsidRPr="006B132C" w:rsidRDefault="00B659E8" w:rsidP="007047CF">
            <w:pPr>
              <w:autoSpaceDE w:val="0"/>
              <w:autoSpaceDN w:val="0"/>
              <w:adjustRightInd w:val="0"/>
              <w:jc w:val="both"/>
              <w:rPr>
                <w:rFonts w:ascii="Arial" w:hAnsi="Arial" w:cs="Arial"/>
                <w:sz w:val="22"/>
                <w:szCs w:val="22"/>
                <w:vertAlign w:val="baseline"/>
                <w:lang w:val="sr-Cyrl-CS"/>
              </w:rPr>
            </w:pPr>
            <w:r w:rsidRPr="006B132C">
              <w:rPr>
                <w:rFonts w:ascii="Arial" w:hAnsi="Arial" w:cs="Arial"/>
                <w:bCs/>
                <w:noProof/>
                <w:sz w:val="22"/>
                <w:szCs w:val="22"/>
                <w:vertAlign w:val="baseline"/>
                <w:lang w:val="ru-RU" w:eastAsia="sr-Latn-CS"/>
              </w:rPr>
              <w:t>Извод из регистра Агенције за привредне регистре</w:t>
            </w:r>
            <w:r w:rsidRPr="006B132C">
              <w:rPr>
                <w:rFonts w:ascii="Arial" w:hAnsi="Arial" w:cs="Arial"/>
                <w:sz w:val="22"/>
                <w:szCs w:val="22"/>
                <w:vertAlign w:val="baseline"/>
                <w:lang w:val="sr-Cyrl-CS"/>
              </w:rPr>
              <w:t xml:space="preserve"> </w:t>
            </w:r>
          </w:p>
          <w:p w:rsidR="00B659E8" w:rsidRPr="006B132C" w:rsidRDefault="00B659E8" w:rsidP="007047CF">
            <w:pPr>
              <w:autoSpaceDE w:val="0"/>
              <w:autoSpaceDN w:val="0"/>
              <w:adjustRightInd w:val="0"/>
              <w:jc w:val="both"/>
              <w:rPr>
                <w:rFonts w:ascii="Arial" w:hAnsi="Arial" w:cs="Arial"/>
                <w:sz w:val="22"/>
                <w:szCs w:val="22"/>
                <w:vertAlign w:val="baseline"/>
                <w:lang w:val="ru-RU"/>
              </w:rPr>
            </w:pP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2.</w:t>
            </w:r>
          </w:p>
        </w:tc>
        <w:tc>
          <w:tcPr>
            <w:tcW w:w="5812" w:type="dxa"/>
          </w:tcPr>
          <w:p w:rsidR="00B659E8" w:rsidRPr="006B132C" w:rsidRDefault="00B659E8" w:rsidP="007047CF">
            <w:pPr>
              <w:rPr>
                <w:rFonts w:ascii="Arial" w:hAnsi="Arial" w:cs="Arial"/>
                <w:b/>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6B132C">
              <w:rPr>
                <w:rFonts w:ascii="Arial" w:hAnsi="Arial" w:cs="Arial"/>
                <w:b/>
                <w:bCs/>
                <w:noProof/>
                <w:sz w:val="22"/>
                <w:szCs w:val="22"/>
                <w:vertAlign w:val="baseline"/>
                <w:lang w:val="ru-RU" w:eastAsia="sr-Latn-CS"/>
              </w:rPr>
              <w:t>и</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Извод из</w:t>
            </w:r>
            <w:r w:rsidRPr="006B132C">
              <w:rPr>
                <w:rFonts w:ascii="Arial" w:hAnsi="Arial" w:cs="Arial"/>
                <w:b/>
                <w:bCs/>
                <w:noProof/>
                <w:sz w:val="22"/>
                <w:szCs w:val="22"/>
                <w:vertAlign w:val="baseline"/>
                <w:lang w:val="ru-RU" w:eastAsia="sr-Latn-CS"/>
              </w:rPr>
              <w:t xml:space="preserve"> </w:t>
            </w:r>
            <w:r w:rsidRPr="006B132C">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3.</w:t>
            </w:r>
          </w:p>
        </w:tc>
        <w:tc>
          <w:tcPr>
            <w:tcW w:w="5812" w:type="dxa"/>
          </w:tcPr>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 xml:space="preserve">Потврде Привредног суда </w:t>
            </w:r>
            <w:r w:rsidRPr="006B132C">
              <w:rPr>
                <w:rFonts w:ascii="Arial" w:hAnsi="Arial" w:cs="Arial"/>
                <w:b/>
                <w:bCs/>
                <w:noProof/>
                <w:sz w:val="22"/>
                <w:szCs w:val="22"/>
                <w:vertAlign w:val="baseline"/>
                <w:lang w:val="ru-RU" w:eastAsia="sr-Latn-CS"/>
              </w:rPr>
              <w:t>и</w:t>
            </w:r>
            <w:r w:rsidRPr="006B132C">
              <w:rPr>
                <w:rFonts w:ascii="Arial" w:hAnsi="Arial" w:cs="Arial"/>
                <w:bCs/>
                <w:noProof/>
                <w:sz w:val="22"/>
                <w:szCs w:val="22"/>
                <w:vertAlign w:val="baseline"/>
                <w:lang w:val="ru-RU" w:eastAsia="sr-Latn-CS"/>
              </w:rPr>
              <w:t xml:space="preserve"> </w:t>
            </w:r>
          </w:p>
          <w:p w:rsidR="00B659E8" w:rsidRPr="006B132C"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П</w:t>
            </w:r>
            <w:r w:rsidRPr="006B132C">
              <w:rPr>
                <w:rFonts w:ascii="Arial" w:hAnsi="Arial" w:cs="Arial"/>
                <w:bCs/>
                <w:noProof/>
                <w:sz w:val="22"/>
                <w:szCs w:val="22"/>
                <w:vertAlign w:val="baseline"/>
                <w:lang w:val="ru-RU" w:eastAsia="sr-Latn-CS"/>
              </w:rPr>
              <w:t xml:space="preserve">рекршајног суда </w:t>
            </w:r>
            <w:r w:rsidRPr="006B132C">
              <w:rPr>
                <w:rFonts w:ascii="Arial" w:hAnsi="Arial" w:cs="Arial"/>
                <w:b/>
                <w:bCs/>
                <w:noProof/>
                <w:sz w:val="22"/>
                <w:szCs w:val="22"/>
                <w:vertAlign w:val="baseline"/>
                <w:lang w:val="ru-RU" w:eastAsia="sr-Latn-CS"/>
              </w:rPr>
              <w:t>или</w:t>
            </w:r>
            <w:r w:rsidRPr="006B132C">
              <w:rPr>
                <w:rFonts w:ascii="Arial" w:hAnsi="Arial" w:cs="Arial"/>
                <w:bCs/>
                <w:noProof/>
                <w:sz w:val="22"/>
                <w:szCs w:val="22"/>
                <w:vertAlign w:val="baseline"/>
                <w:lang w:val="ru-RU" w:eastAsia="sr-Latn-CS"/>
              </w:rPr>
              <w:t xml:space="preserve"> </w:t>
            </w:r>
          </w:p>
          <w:p w:rsidR="00B659E8" w:rsidRPr="00ED4822" w:rsidRDefault="00B659E8" w:rsidP="007047CF">
            <w:pPr>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ru-RU" w:eastAsia="sr-Latn-CS"/>
              </w:rPr>
              <w:t>Агенције за привредне регистре;</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r w:rsidR="00B659E8" w:rsidRPr="006B132C" w:rsidTr="007047CF">
        <w:tc>
          <w:tcPr>
            <w:tcW w:w="567" w:type="dxa"/>
          </w:tcPr>
          <w:p w:rsidR="00B659E8" w:rsidRPr="006B132C" w:rsidRDefault="00B659E8" w:rsidP="007047C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4.</w:t>
            </w:r>
          </w:p>
        </w:tc>
        <w:tc>
          <w:tcPr>
            <w:tcW w:w="5812" w:type="dxa"/>
          </w:tcPr>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6B132C">
              <w:rPr>
                <w:rFonts w:ascii="Arial" w:hAnsi="Arial" w:cs="Arial"/>
                <w:b/>
                <w:sz w:val="22"/>
                <w:szCs w:val="22"/>
                <w:vertAlign w:val="baseline"/>
                <w:lang w:val="ru-RU"/>
              </w:rPr>
              <w:t>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6B132C">
              <w:rPr>
                <w:rFonts w:ascii="Arial" w:hAnsi="Arial" w:cs="Arial"/>
                <w:b/>
                <w:sz w:val="22"/>
                <w:szCs w:val="22"/>
                <w:vertAlign w:val="baseline"/>
                <w:lang w:val="ru-RU"/>
              </w:rPr>
              <w:t>или</w:t>
            </w:r>
            <w:r w:rsidRPr="006B132C">
              <w:rPr>
                <w:rFonts w:ascii="Arial" w:hAnsi="Arial" w:cs="Arial"/>
                <w:sz w:val="22"/>
                <w:szCs w:val="22"/>
                <w:vertAlign w:val="baseline"/>
                <w:lang w:val="ru-RU"/>
              </w:rPr>
              <w:t xml:space="preserve"> </w:t>
            </w:r>
          </w:p>
          <w:p w:rsidR="00B659E8" w:rsidRPr="006B132C" w:rsidRDefault="00B659E8" w:rsidP="007047CF">
            <w:pPr>
              <w:rPr>
                <w:rFonts w:ascii="Arial" w:hAnsi="Arial" w:cs="Arial"/>
                <w:sz w:val="22"/>
                <w:szCs w:val="22"/>
                <w:vertAlign w:val="baseline"/>
                <w:lang w:val="ru-RU"/>
              </w:rPr>
            </w:pPr>
            <w:r w:rsidRPr="006B132C">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B659E8" w:rsidRPr="006B132C" w:rsidRDefault="00B659E8" w:rsidP="007047CF">
            <w:pPr>
              <w:jc w:val="center"/>
              <w:rPr>
                <w:rFonts w:ascii="Arial" w:hAnsi="Arial" w:cs="Arial"/>
                <w:sz w:val="22"/>
                <w:szCs w:val="22"/>
                <w:vertAlign w:val="baseline"/>
                <w:lang w:val="sr-Cyrl-CS"/>
              </w:rPr>
            </w:pPr>
          </w:p>
        </w:tc>
        <w:tc>
          <w:tcPr>
            <w:tcW w:w="1550" w:type="dxa"/>
          </w:tcPr>
          <w:p w:rsidR="00B659E8" w:rsidRPr="006B132C" w:rsidRDefault="00B659E8" w:rsidP="007047CF">
            <w:pPr>
              <w:jc w:val="center"/>
              <w:rPr>
                <w:rFonts w:ascii="Arial" w:hAnsi="Arial" w:cs="Arial"/>
                <w:sz w:val="22"/>
                <w:szCs w:val="22"/>
                <w:vertAlign w:val="baseline"/>
                <w:lang w:val="sr-Cyrl-CS"/>
              </w:rPr>
            </w:pPr>
          </w:p>
        </w:tc>
      </w:tr>
    </w:tbl>
    <w:p w:rsidR="00B659E8" w:rsidRDefault="00B659E8"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145690">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ПАРТИЈА 1</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ED4822">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-1</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Default="00ED4822" w:rsidP="00ED4822">
            <w:r w:rsidRPr="00D32577">
              <w:rPr>
                <w:rFonts w:ascii="Arial" w:hAnsi="Arial" w:cs="Arial"/>
                <w:bCs/>
                <w:noProof/>
                <w:sz w:val="22"/>
                <w:szCs w:val="22"/>
                <w:vertAlign w:val="baseline"/>
                <w:lang w:val="sr-Cyrl-CS" w:eastAsia="sr-Latn-CS"/>
              </w:rPr>
              <w:t>Важећа дозвола надлежног органа</w:t>
            </w:r>
          </w:p>
          <w:p w:rsidR="00ED4822" w:rsidRPr="006B132C" w:rsidRDefault="00ED4822" w:rsidP="00ED4822">
            <w:pPr>
              <w:rPr>
                <w:rFonts w:ascii="Arial" w:hAnsi="Arial" w:cs="Arial"/>
                <w:sz w:val="22"/>
                <w:szCs w:val="22"/>
                <w:vertAlign w:val="baseline"/>
                <w:lang w:val="ru-RU"/>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6-1</w:t>
            </w:r>
          </w:p>
        </w:tc>
        <w:tc>
          <w:tcPr>
            <w:tcW w:w="5812" w:type="dxa"/>
          </w:tcPr>
          <w:p w:rsidR="00ED4822"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Извод из листа непокретности</w:t>
            </w:r>
            <w:r w:rsidRPr="006B132C">
              <w:rPr>
                <w:rFonts w:ascii="Arial" w:hAnsi="Arial" w:cs="Arial"/>
                <w:sz w:val="22"/>
                <w:szCs w:val="22"/>
                <w:vertAlign w:val="baseline"/>
                <w:lang w:val="sr-Cyrl-CS"/>
              </w:rPr>
              <w:t xml:space="preserve"> </w:t>
            </w:r>
          </w:p>
          <w:p w:rsidR="00ED4822" w:rsidRPr="006B132C" w:rsidRDefault="00ED4822"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ED4822" w:rsidRPr="006B132C" w:rsidRDefault="00ED4822"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3</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-2</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3C2E17"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145690">
            <w:pPr>
              <w:jc w:val="center"/>
              <w:rPr>
                <w:rFonts w:ascii="Arial" w:hAnsi="Arial" w:cs="Arial"/>
                <w:b/>
                <w:sz w:val="22"/>
                <w:szCs w:val="22"/>
                <w:vertAlign w:val="baseline"/>
                <w:lang w:val="sr-Cyrl-CS"/>
              </w:rPr>
            </w:pPr>
            <w:r>
              <w:rPr>
                <w:rFonts w:ascii="Arial" w:hAnsi="Arial" w:cs="Arial"/>
                <w:b/>
                <w:sz w:val="22"/>
                <w:szCs w:val="22"/>
                <w:vertAlign w:val="baseline"/>
                <w:lang w:val="sr-Cyrl-CS"/>
              </w:rPr>
              <w:t>6-2</w:t>
            </w:r>
          </w:p>
        </w:tc>
        <w:tc>
          <w:tcPr>
            <w:tcW w:w="5812" w:type="dxa"/>
          </w:tcPr>
          <w:p w:rsidR="00ED4822" w:rsidRDefault="003C2E17"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К</w:t>
            </w:r>
            <w:r w:rsidRPr="00954B7D">
              <w:rPr>
                <w:rFonts w:ascii="Arial" w:hAnsi="Arial" w:cs="Arial"/>
                <w:bCs/>
                <w:noProof/>
                <w:sz w:val="22"/>
                <w:szCs w:val="22"/>
                <w:vertAlign w:val="baseline"/>
                <w:lang w:val="sr-Cyrl-CS" w:eastAsia="sr-Latn-CS"/>
              </w:rPr>
              <w:t>опиј</w:t>
            </w:r>
            <w:r>
              <w:rPr>
                <w:rFonts w:ascii="Arial" w:hAnsi="Arial" w:cs="Arial"/>
                <w:bCs/>
                <w:noProof/>
                <w:sz w:val="22"/>
                <w:szCs w:val="22"/>
                <w:vertAlign w:val="baseline"/>
                <w:lang w:val="sr-Cyrl-CS" w:eastAsia="sr-Latn-CS"/>
              </w:rPr>
              <w:t>а</w:t>
            </w:r>
            <w:r w:rsidRPr="00954B7D">
              <w:rPr>
                <w:rFonts w:ascii="Arial" w:hAnsi="Arial" w:cs="Arial"/>
                <w:bCs/>
                <w:noProof/>
                <w:sz w:val="22"/>
                <w:szCs w:val="22"/>
                <w:vertAlign w:val="baseline"/>
                <w:lang w:val="sr-Cyrl-CS" w:eastAsia="sr-Latn-CS"/>
              </w:rPr>
              <w:t xml:space="preserve"> саобраћајн</w:t>
            </w:r>
            <w:r>
              <w:rPr>
                <w:rFonts w:ascii="Arial" w:hAnsi="Arial" w:cs="Arial"/>
                <w:bCs/>
                <w:noProof/>
                <w:sz w:val="22"/>
                <w:szCs w:val="22"/>
                <w:vertAlign w:val="baseline"/>
                <w:lang w:val="sr-Cyrl-CS" w:eastAsia="sr-Latn-CS"/>
              </w:rPr>
              <w:t>е</w:t>
            </w:r>
            <w:r w:rsidRPr="00954B7D">
              <w:rPr>
                <w:rFonts w:ascii="Arial" w:hAnsi="Arial" w:cs="Arial"/>
                <w:bCs/>
                <w:noProof/>
                <w:sz w:val="22"/>
                <w:szCs w:val="22"/>
                <w:vertAlign w:val="baseline"/>
                <w:lang w:val="sr-Cyrl-CS" w:eastAsia="sr-Latn-CS"/>
              </w:rPr>
              <w:t xml:space="preserve"> дозвол</w:t>
            </w:r>
            <w:r w:rsidR="00B00508">
              <w:rPr>
                <w:rFonts w:ascii="Arial" w:hAnsi="Arial" w:cs="Arial"/>
                <w:bCs/>
                <w:noProof/>
                <w:sz w:val="22"/>
                <w:szCs w:val="22"/>
                <w:vertAlign w:val="baseline"/>
                <w:lang w:val="sr-Cyrl-CS" w:eastAsia="sr-Latn-CS"/>
              </w:rPr>
              <w:t>е и полиса осигурања</w:t>
            </w:r>
          </w:p>
          <w:p w:rsidR="003C2E17" w:rsidRPr="006B132C" w:rsidRDefault="003C2E17" w:rsidP="00145690">
            <w:pPr>
              <w:rPr>
                <w:rFonts w:ascii="Arial" w:hAnsi="Arial" w:cs="Arial"/>
                <w:sz w:val="22"/>
                <w:szCs w:val="22"/>
                <w:vertAlign w:val="baseline"/>
                <w:lang w:val="sr-Cyrl-CS"/>
              </w:rPr>
            </w:pP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sidR="000950E1">
              <w:rPr>
                <w:rFonts w:ascii="Arial" w:hAnsi="Arial" w:cs="Arial"/>
                <w:b/>
                <w:sz w:val="22"/>
                <w:szCs w:val="22"/>
                <w:vertAlign w:val="baseline"/>
                <w:lang w:val="sr-Cyrl-CS"/>
              </w:rPr>
              <w:t>2</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-3</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E45DCF" w:rsidRDefault="00ED4822" w:rsidP="00E45DCF">
            <w:pPr>
              <w:rPr>
                <w:rFonts w:ascii="Arial" w:hAnsi="Arial" w:cs="Arial"/>
                <w:sz w:val="22"/>
                <w:szCs w:val="22"/>
                <w:vertAlign w:val="baseline"/>
                <w:lang w:val="ru-RU"/>
              </w:rPr>
            </w:pPr>
            <w:r w:rsidRPr="00E45DCF">
              <w:rPr>
                <w:rFonts w:ascii="Arial" w:hAnsi="Arial" w:cs="Arial"/>
                <w:bCs/>
                <w:noProof/>
                <w:sz w:val="22"/>
                <w:szCs w:val="22"/>
                <w:vertAlign w:val="baseline"/>
                <w:lang w:val="sr-Cyrl-CS" w:eastAsia="sr-Latn-CS"/>
              </w:rPr>
              <w:t xml:space="preserve">(ОБРАЗАЦ </w:t>
            </w:r>
            <w:r w:rsidR="00E45DCF" w:rsidRPr="00E45DCF">
              <w:rPr>
                <w:rFonts w:ascii="Arial" w:hAnsi="Arial" w:cs="Arial"/>
                <w:bCs/>
                <w:noProof/>
                <w:sz w:val="22"/>
                <w:szCs w:val="22"/>
                <w:vertAlign w:val="baseline"/>
                <w:lang w:val="sr-Cyrl-CS" w:eastAsia="sr-Latn-CS"/>
              </w:rPr>
              <w:t>6</w:t>
            </w:r>
            <w:r w:rsidRPr="00E45DCF">
              <w:rPr>
                <w:rFonts w:ascii="Arial" w:hAnsi="Arial" w:cs="Arial"/>
                <w:bCs/>
                <w:noProof/>
                <w:sz w:val="22"/>
                <w:szCs w:val="22"/>
                <w:vertAlign w:val="baseline"/>
                <w:lang w:val="sr-Cyrl-CS" w:eastAsia="sr-Latn-CS"/>
              </w:rPr>
              <w:t>)</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r w:rsidR="00ED4822" w:rsidRPr="006B132C" w:rsidTr="00145690">
        <w:tc>
          <w:tcPr>
            <w:tcW w:w="567" w:type="dxa"/>
          </w:tcPr>
          <w:p w:rsidR="00ED4822" w:rsidRPr="006B132C" w:rsidRDefault="00ED4822" w:rsidP="00ED4822">
            <w:pPr>
              <w:jc w:val="center"/>
              <w:rPr>
                <w:rFonts w:ascii="Arial" w:hAnsi="Arial" w:cs="Arial"/>
                <w:b/>
                <w:sz w:val="22"/>
                <w:szCs w:val="22"/>
                <w:vertAlign w:val="baseline"/>
                <w:lang w:val="sr-Cyrl-CS"/>
              </w:rPr>
            </w:pPr>
            <w:r>
              <w:rPr>
                <w:rFonts w:ascii="Arial" w:hAnsi="Arial" w:cs="Arial"/>
                <w:b/>
                <w:sz w:val="22"/>
                <w:szCs w:val="22"/>
                <w:vertAlign w:val="baseline"/>
                <w:lang w:val="sr-Cyrl-CS"/>
              </w:rPr>
              <w:t>6-3</w:t>
            </w:r>
          </w:p>
        </w:tc>
        <w:tc>
          <w:tcPr>
            <w:tcW w:w="5812" w:type="dxa"/>
          </w:tcPr>
          <w:p w:rsidR="00ED4822" w:rsidRPr="006B132C" w:rsidRDefault="00ED4822" w:rsidP="00145690">
            <w:pPr>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Важећи сертификат</w:t>
            </w:r>
            <w:r w:rsidRPr="00C069C5">
              <w:rPr>
                <w:rFonts w:ascii="Arial" w:hAnsi="Arial" w:cs="Arial"/>
                <w:bCs/>
                <w:noProof/>
                <w:sz w:val="22"/>
                <w:szCs w:val="22"/>
                <w:vertAlign w:val="baseline"/>
                <w:lang w:val="sr-Cyrl-CS" w:eastAsia="sr-Latn-CS"/>
              </w:rPr>
              <w:t xml:space="preserve"> који је издат од стране акредитоване установе</w:t>
            </w:r>
            <w:r w:rsidRPr="006B132C">
              <w:rPr>
                <w:rFonts w:ascii="Arial" w:hAnsi="Arial" w:cs="Arial"/>
                <w:sz w:val="22"/>
                <w:szCs w:val="22"/>
                <w:vertAlign w:val="baseline"/>
                <w:lang w:val="sr-Cyrl-CS"/>
              </w:rPr>
              <w:t xml:space="preserve"> </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p w:rsidR="00AE7A44" w:rsidRPr="006B132C" w:rsidRDefault="00AE7A44" w:rsidP="00B659E8">
      <w:pPr>
        <w:rPr>
          <w:rFonts w:ascii="Arial" w:hAnsi="Arial" w:cs="Arial"/>
          <w:sz w:val="22"/>
          <w:szCs w:val="22"/>
          <w:vertAlign w:val="baseline"/>
          <w:lang w:val="sr-Cyrl-CS"/>
        </w:rPr>
      </w:pP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ED4822" w:rsidRPr="006B132C" w:rsidTr="00145690">
        <w:tc>
          <w:tcPr>
            <w:tcW w:w="567" w:type="dxa"/>
            <w:vAlign w:val="center"/>
          </w:tcPr>
          <w:p w:rsidR="00ED4822" w:rsidRPr="006B132C" w:rsidRDefault="00ED4822" w:rsidP="00CE2F07">
            <w:pPr>
              <w:jc w:val="center"/>
              <w:rPr>
                <w:rFonts w:ascii="Arial" w:hAnsi="Arial" w:cs="Arial"/>
                <w:i/>
                <w:sz w:val="22"/>
                <w:szCs w:val="22"/>
                <w:vertAlign w:val="baseline"/>
                <w:lang w:val="sr-Cyrl-CS"/>
              </w:rPr>
            </w:pPr>
            <w:r w:rsidRPr="006B132C">
              <w:rPr>
                <w:rFonts w:ascii="Arial" w:hAnsi="Arial" w:cs="Arial"/>
                <w:i/>
                <w:sz w:val="22"/>
                <w:szCs w:val="22"/>
                <w:vertAlign w:val="baseline"/>
                <w:lang w:val="sr-Cyrl-CS"/>
              </w:rPr>
              <w:t>бр.</w:t>
            </w:r>
          </w:p>
        </w:tc>
        <w:tc>
          <w:tcPr>
            <w:tcW w:w="5812" w:type="dxa"/>
            <w:vAlign w:val="center"/>
          </w:tcPr>
          <w:p w:rsidR="00ED4822" w:rsidRPr="00ED4822" w:rsidRDefault="00ED4822" w:rsidP="00ED4822">
            <w:pPr>
              <w:jc w:val="center"/>
              <w:rPr>
                <w:rFonts w:ascii="Arial" w:hAnsi="Arial" w:cs="Arial"/>
                <w:b/>
                <w:sz w:val="22"/>
                <w:szCs w:val="22"/>
                <w:vertAlign w:val="baseline"/>
                <w:lang w:val="sr-Cyrl-CS"/>
              </w:rPr>
            </w:pPr>
            <w:r w:rsidRPr="00ED4822">
              <w:rPr>
                <w:rFonts w:ascii="Arial" w:hAnsi="Arial" w:cs="Arial"/>
                <w:b/>
                <w:sz w:val="22"/>
                <w:szCs w:val="22"/>
                <w:vertAlign w:val="baseline"/>
                <w:lang w:val="sr-Cyrl-CS"/>
              </w:rPr>
              <w:t xml:space="preserve">ПАРТИЈА </w:t>
            </w:r>
            <w:r>
              <w:rPr>
                <w:rFonts w:ascii="Arial" w:hAnsi="Arial" w:cs="Arial"/>
                <w:b/>
                <w:sz w:val="22"/>
                <w:szCs w:val="22"/>
                <w:vertAlign w:val="baseline"/>
                <w:lang w:val="sr-Cyrl-CS"/>
              </w:rPr>
              <w:t>4</w:t>
            </w:r>
            <w:r w:rsidR="00CE2F07">
              <w:rPr>
                <w:rFonts w:ascii="Arial" w:hAnsi="Arial" w:cs="Arial"/>
                <w:b/>
                <w:sz w:val="22"/>
                <w:szCs w:val="22"/>
                <w:vertAlign w:val="baseline"/>
                <w:lang w:val="sr-Cyrl-CS"/>
              </w:rPr>
              <w:t>.</w:t>
            </w:r>
          </w:p>
        </w:tc>
        <w:tc>
          <w:tcPr>
            <w:tcW w:w="1701"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ДА</w:t>
            </w:r>
          </w:p>
        </w:tc>
        <w:tc>
          <w:tcPr>
            <w:tcW w:w="1550" w:type="dxa"/>
            <w:vAlign w:val="center"/>
          </w:tcPr>
          <w:p w:rsidR="00ED4822" w:rsidRPr="006B132C" w:rsidRDefault="00ED4822" w:rsidP="00145690">
            <w:pPr>
              <w:jc w:val="center"/>
              <w:rPr>
                <w:rFonts w:ascii="Arial" w:hAnsi="Arial" w:cs="Arial"/>
                <w:i/>
                <w:sz w:val="22"/>
                <w:szCs w:val="22"/>
                <w:vertAlign w:val="baseline"/>
                <w:lang w:val="sr-Cyrl-CS"/>
              </w:rPr>
            </w:pPr>
            <w:r>
              <w:rPr>
                <w:rFonts w:ascii="Arial" w:hAnsi="Arial" w:cs="Arial"/>
                <w:i/>
                <w:sz w:val="22"/>
                <w:szCs w:val="22"/>
                <w:vertAlign w:val="baseline"/>
                <w:lang w:val="sr-Cyrl-CS"/>
              </w:rPr>
              <w:t>НЕ</w:t>
            </w:r>
          </w:p>
        </w:tc>
      </w:tr>
      <w:tr w:rsidR="00ED4822" w:rsidRPr="006B132C" w:rsidTr="00145690">
        <w:tc>
          <w:tcPr>
            <w:tcW w:w="567" w:type="dxa"/>
          </w:tcPr>
          <w:p w:rsidR="00ED4822" w:rsidRDefault="00ED4822" w:rsidP="00145690">
            <w:r w:rsidRPr="00903B55">
              <w:rPr>
                <w:rFonts w:ascii="Arial" w:eastAsia="Calibri" w:hAnsi="Arial" w:cs="Arial"/>
                <w:b/>
                <w:sz w:val="22"/>
                <w:szCs w:val="22"/>
                <w:vertAlign w:val="baseline"/>
                <w:lang w:val="sr-Cyrl-CS"/>
              </w:rPr>
              <w:t>5</w:t>
            </w:r>
            <w:r>
              <w:rPr>
                <w:rFonts w:ascii="Arial" w:eastAsia="Calibri" w:hAnsi="Arial" w:cs="Arial"/>
                <w:b/>
                <w:sz w:val="22"/>
                <w:szCs w:val="22"/>
                <w:vertAlign w:val="baseline"/>
                <w:lang w:val="sr-Cyrl-CS"/>
              </w:rPr>
              <w:t>-4</w:t>
            </w:r>
          </w:p>
          <w:p w:rsidR="00ED4822" w:rsidRPr="006B132C" w:rsidRDefault="00ED4822" w:rsidP="00145690">
            <w:pPr>
              <w:jc w:val="center"/>
              <w:rPr>
                <w:rFonts w:ascii="Arial" w:hAnsi="Arial" w:cs="Arial"/>
                <w:b/>
                <w:sz w:val="22"/>
                <w:szCs w:val="22"/>
                <w:vertAlign w:val="baseline"/>
                <w:lang w:val="sr-Cyrl-CS"/>
              </w:rPr>
            </w:pPr>
          </w:p>
        </w:tc>
        <w:tc>
          <w:tcPr>
            <w:tcW w:w="5812" w:type="dxa"/>
          </w:tcPr>
          <w:p w:rsidR="00ED4822" w:rsidRPr="006B132C" w:rsidRDefault="00ED4822" w:rsidP="00145690">
            <w:pPr>
              <w:rPr>
                <w:rFonts w:ascii="Arial" w:hAnsi="Arial" w:cs="Arial"/>
                <w:sz w:val="22"/>
                <w:szCs w:val="22"/>
                <w:vertAlign w:val="baseline"/>
                <w:lang w:val="ru-RU"/>
              </w:rPr>
            </w:pPr>
            <w:r w:rsidRPr="00D32577">
              <w:rPr>
                <w:rFonts w:ascii="Arial" w:hAnsi="Arial" w:cs="Arial"/>
                <w:bCs/>
                <w:noProof/>
                <w:sz w:val="22"/>
                <w:szCs w:val="22"/>
                <w:vertAlign w:val="baseline"/>
                <w:lang w:val="sr-Cyrl-CS" w:eastAsia="sr-Latn-CS"/>
              </w:rPr>
              <w:t>Важећа дозвола надлежног органа</w:t>
            </w:r>
          </w:p>
        </w:tc>
        <w:tc>
          <w:tcPr>
            <w:tcW w:w="1701" w:type="dxa"/>
          </w:tcPr>
          <w:p w:rsidR="00ED4822" w:rsidRPr="006B132C" w:rsidRDefault="00ED4822" w:rsidP="00145690">
            <w:pPr>
              <w:jc w:val="center"/>
              <w:rPr>
                <w:rFonts w:ascii="Arial" w:hAnsi="Arial" w:cs="Arial"/>
                <w:sz w:val="22"/>
                <w:szCs w:val="22"/>
                <w:vertAlign w:val="baseline"/>
                <w:lang w:val="sr-Cyrl-CS"/>
              </w:rPr>
            </w:pPr>
          </w:p>
        </w:tc>
        <w:tc>
          <w:tcPr>
            <w:tcW w:w="1550" w:type="dxa"/>
          </w:tcPr>
          <w:p w:rsidR="00ED4822" w:rsidRPr="006B132C" w:rsidRDefault="00ED4822" w:rsidP="00145690">
            <w:pPr>
              <w:jc w:val="center"/>
              <w:rPr>
                <w:rFonts w:ascii="Arial" w:hAnsi="Arial" w:cs="Arial"/>
                <w:sz w:val="22"/>
                <w:szCs w:val="22"/>
                <w:vertAlign w:val="baseline"/>
                <w:lang w:val="sr-Cyrl-C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49"/>
        <w:gridCol w:w="2184"/>
        <w:gridCol w:w="4009"/>
      </w:tblGrid>
      <w:tr w:rsidR="00B659E8" w:rsidRPr="006B132C" w:rsidTr="00CE2F07">
        <w:tc>
          <w:tcPr>
            <w:tcW w:w="3049" w:type="dxa"/>
          </w:tcPr>
          <w:p w:rsidR="00CE2F07" w:rsidRDefault="00CE2F07" w:rsidP="007047CF">
            <w:pPr>
              <w:rPr>
                <w:rFonts w:ascii="Arial" w:hAnsi="Arial" w:cs="Arial"/>
                <w:sz w:val="22"/>
                <w:szCs w:val="22"/>
                <w:vertAlign w:val="baseline"/>
                <w:lang w:val="sr-Cyrl-CS"/>
              </w:rPr>
            </w:pP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B659E8" w:rsidRPr="006B132C" w:rsidRDefault="00B659E8" w:rsidP="007047CF">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w:t>
            </w:r>
          </w:p>
        </w:tc>
        <w:tc>
          <w:tcPr>
            <w:tcW w:w="2184"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М.П.</w:t>
            </w:r>
          </w:p>
        </w:tc>
        <w:tc>
          <w:tcPr>
            <w:tcW w:w="4009" w:type="dxa"/>
          </w:tcPr>
          <w:p w:rsidR="00CE2F07" w:rsidRDefault="00CE2F07" w:rsidP="007047CF">
            <w:pPr>
              <w:jc w:val="center"/>
              <w:rPr>
                <w:rFonts w:ascii="Arial" w:hAnsi="Arial" w:cs="Arial"/>
                <w:sz w:val="22"/>
                <w:szCs w:val="22"/>
                <w:vertAlign w:val="baseline"/>
                <w:lang w:val="sr-Cyrl-CS"/>
              </w:rPr>
            </w:pP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w:t>
            </w:r>
            <w:r w:rsidR="00D60387" w:rsidRPr="006B132C">
              <w:rPr>
                <w:rFonts w:ascii="Arial" w:hAnsi="Arial" w:cs="Arial"/>
                <w:sz w:val="22"/>
                <w:szCs w:val="22"/>
                <w:vertAlign w:val="baseline"/>
                <w:lang w:val="sr-Cyrl-CS"/>
              </w:rPr>
              <w:t>__________</w:t>
            </w:r>
            <w:r w:rsidRPr="006B132C">
              <w:rPr>
                <w:rFonts w:ascii="Arial" w:hAnsi="Arial" w:cs="Arial"/>
                <w:sz w:val="22"/>
                <w:szCs w:val="22"/>
                <w:vertAlign w:val="baseline"/>
                <w:lang w:val="sr-Cyrl-CS"/>
              </w:rPr>
              <w:t>___</w:t>
            </w:r>
            <w:r w:rsidR="00D60387" w:rsidRPr="006B132C">
              <w:rPr>
                <w:rFonts w:ascii="Arial" w:hAnsi="Arial" w:cs="Arial"/>
                <w:sz w:val="22"/>
                <w:szCs w:val="22"/>
                <w:vertAlign w:val="baseline"/>
                <w:lang w:val="sr-Cyrl-CS"/>
              </w:rPr>
              <w:t>_</w:t>
            </w:r>
            <w:r w:rsidR="00F90D42" w:rsidRPr="006B132C">
              <w:rPr>
                <w:rFonts w:ascii="Arial" w:hAnsi="Arial" w:cs="Arial"/>
                <w:sz w:val="22"/>
                <w:szCs w:val="22"/>
                <w:vertAlign w:val="baseline"/>
                <w:lang w:val="sr-Cyrl-CS"/>
              </w:rPr>
              <w:t>_</w:t>
            </w:r>
            <w:r w:rsidRPr="006B132C">
              <w:rPr>
                <w:rFonts w:ascii="Arial" w:hAnsi="Arial" w:cs="Arial"/>
                <w:sz w:val="22"/>
                <w:szCs w:val="22"/>
                <w:vertAlign w:val="baseline"/>
                <w:lang w:val="sr-Cyrl-CS"/>
              </w:rPr>
              <w:t>___</w:t>
            </w:r>
          </w:p>
          <w:p w:rsidR="00B659E8" w:rsidRPr="006B132C" w:rsidRDefault="00B659E8" w:rsidP="007047CF">
            <w:pPr>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/потпис овлашћеног лица /</w:t>
            </w:r>
          </w:p>
        </w:tc>
      </w:tr>
    </w:tbl>
    <w:p w:rsidR="00B659E8" w:rsidRPr="006B132C" w:rsidRDefault="00B659E8" w:rsidP="00B659E8">
      <w:pPr>
        <w:ind w:right="284"/>
        <w:jc w:val="both"/>
        <w:rPr>
          <w:rFonts w:ascii="Arial" w:hAnsi="Arial" w:cs="Arial"/>
          <w:b/>
          <w:bCs/>
          <w:i/>
          <w:iCs/>
          <w:noProof/>
          <w:sz w:val="22"/>
          <w:szCs w:val="22"/>
          <w:vertAlign w:val="baseline"/>
          <w:lang w:val="ru-RU" w:eastAsia="sr-Latn-CS"/>
        </w:rPr>
      </w:pPr>
      <w:r w:rsidRPr="006B132C">
        <w:rPr>
          <w:rFonts w:ascii="Arial" w:hAnsi="Arial" w:cs="Arial"/>
          <w:b/>
          <w:bCs/>
          <w:i/>
          <w:iCs/>
          <w:noProof/>
          <w:sz w:val="22"/>
          <w:szCs w:val="22"/>
          <w:vertAlign w:val="baseline"/>
          <w:lang w:val="ru-RU" w:eastAsia="sr-Latn-CS"/>
        </w:rPr>
        <w:tab/>
      </w:r>
    </w:p>
    <w:p w:rsidR="00B659E8" w:rsidRPr="006B132C" w:rsidRDefault="00B659E8" w:rsidP="00B659E8">
      <w:pPr>
        <w:ind w:right="284"/>
        <w:jc w:val="both"/>
        <w:rPr>
          <w:rFonts w:ascii="Arial" w:eastAsia="Calibri" w:hAnsi="Arial" w:cs="Arial"/>
          <w:sz w:val="22"/>
          <w:szCs w:val="22"/>
          <w:vertAlign w:val="baseline"/>
          <w:lang w:val="sr-Cyrl-CS"/>
        </w:rPr>
      </w:pPr>
      <w:r w:rsidRPr="006B132C">
        <w:rPr>
          <w:rFonts w:ascii="Arial" w:hAnsi="Arial" w:cs="Arial"/>
          <w:b/>
          <w:bCs/>
          <w:i/>
          <w:iCs/>
          <w:noProof/>
          <w:sz w:val="22"/>
          <w:szCs w:val="22"/>
          <w:u w:val="single"/>
          <w:vertAlign w:val="baseline"/>
          <w:lang w:val="ru-RU" w:eastAsia="sr-Latn-CS"/>
        </w:rPr>
        <w:t xml:space="preserve">Напомена: </w:t>
      </w:r>
      <w:r w:rsidRPr="006B132C">
        <w:rPr>
          <w:rFonts w:ascii="Arial" w:eastAsia="Calibri" w:hAnsi="Arial" w:cs="Arial"/>
          <w:sz w:val="22"/>
          <w:szCs w:val="22"/>
          <w:u w:val="single"/>
          <w:vertAlign w:val="baseline"/>
          <w:lang w:val="ru-RU"/>
        </w:rPr>
        <w:t xml:space="preserve">ако </w:t>
      </w:r>
      <w:r w:rsidRPr="006B132C">
        <w:rPr>
          <w:rFonts w:ascii="Arial" w:eastAsia="Calibri" w:hAnsi="Arial" w:cs="Arial"/>
          <w:sz w:val="22"/>
          <w:szCs w:val="22"/>
          <w:u w:val="single"/>
          <w:vertAlign w:val="baseline"/>
          <w:lang w:val="sr-Cyrl-CS"/>
        </w:rPr>
        <w:t>понуђач</w:t>
      </w:r>
      <w:r w:rsidRPr="006B132C">
        <w:rPr>
          <w:rFonts w:ascii="Arial" w:eastAsia="Calibri" w:hAnsi="Arial" w:cs="Arial"/>
          <w:sz w:val="22"/>
          <w:szCs w:val="22"/>
          <w:u w:val="single"/>
          <w:vertAlign w:val="baseline"/>
          <w:lang w:val="hr-HR"/>
        </w:rPr>
        <w:t xml:space="preserve">, </w:t>
      </w:r>
      <w:r w:rsidRPr="006B132C">
        <w:rPr>
          <w:rFonts w:ascii="Arial" w:eastAsia="Calibri" w:hAnsi="Arial" w:cs="Arial"/>
          <w:sz w:val="22"/>
          <w:szCs w:val="22"/>
          <w:u w:val="single"/>
          <w:vertAlign w:val="baseline"/>
          <w:lang w:val="sr-Cyrl-CS"/>
        </w:rPr>
        <w:t xml:space="preserve">уместо тражених доказа, </w:t>
      </w:r>
      <w:r w:rsidRPr="006B132C">
        <w:rPr>
          <w:rFonts w:ascii="Arial" w:eastAsia="Calibri" w:hAnsi="Arial" w:cs="Arial"/>
          <w:sz w:val="22"/>
          <w:szCs w:val="22"/>
          <w:u w:val="single"/>
          <w:vertAlign w:val="baseline"/>
          <w:lang w:val="hr-HR"/>
        </w:rPr>
        <w:t>нав</w:t>
      </w:r>
      <w:r w:rsidRPr="006B132C">
        <w:rPr>
          <w:rFonts w:ascii="Arial" w:eastAsia="Calibri" w:hAnsi="Arial" w:cs="Arial"/>
          <w:sz w:val="22"/>
          <w:szCs w:val="22"/>
          <w:u w:val="single"/>
          <w:vertAlign w:val="baseline"/>
          <w:lang w:val="sr-Cyrl-CS"/>
        </w:rPr>
        <w:t>еде</w:t>
      </w:r>
      <w:r w:rsidRPr="006B132C">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6B132C">
        <w:rPr>
          <w:rFonts w:ascii="Arial" w:eastAsia="Calibri" w:hAnsi="Arial" w:cs="Arial"/>
          <w:sz w:val="22"/>
          <w:szCs w:val="22"/>
          <w:u w:val="single"/>
          <w:vertAlign w:val="baseline"/>
          <w:lang w:val="sr-Cyrl-CS"/>
        </w:rPr>
        <w:t xml:space="preserve">, </w:t>
      </w:r>
      <w:r w:rsidRPr="006B132C">
        <w:rPr>
          <w:rFonts w:ascii="Arial" w:eastAsia="Calibri" w:hAnsi="Arial" w:cs="Arial"/>
          <w:sz w:val="22"/>
          <w:szCs w:val="22"/>
          <w:u w:val="single"/>
          <w:vertAlign w:val="baseline"/>
          <w:lang w:val="hr-HR"/>
        </w:rPr>
        <w:t>интернет</w:t>
      </w:r>
      <w:r w:rsidRPr="006B132C">
        <w:rPr>
          <w:rFonts w:ascii="Arial" w:eastAsia="Calibri" w:hAnsi="Arial" w:cs="Arial"/>
          <w:sz w:val="22"/>
          <w:szCs w:val="22"/>
          <w:u w:val="single"/>
          <w:vertAlign w:val="baseline"/>
          <w:lang w:val="sr-Cyrl-CS"/>
        </w:rPr>
        <w:t xml:space="preserve"> адесу ће уписати у колину „</w:t>
      </w:r>
      <w:r w:rsidR="00E45DCF">
        <w:rPr>
          <w:rFonts w:ascii="Arial" w:hAnsi="Arial" w:cs="Arial"/>
          <w:i/>
          <w:sz w:val="22"/>
          <w:szCs w:val="22"/>
          <w:u w:val="single"/>
          <w:vertAlign w:val="baseline"/>
          <w:lang w:val="sr-Cyrl-CS"/>
        </w:rPr>
        <w:t>ДА</w:t>
      </w:r>
      <w:r w:rsidRPr="006B132C">
        <w:rPr>
          <w:rFonts w:ascii="Arial" w:hAnsi="Arial" w:cs="Arial"/>
          <w:i/>
          <w:sz w:val="22"/>
          <w:szCs w:val="22"/>
          <w:u w:val="single"/>
          <w:vertAlign w:val="baseline"/>
          <w:lang w:val="sr-Cyrl-CS"/>
        </w:rPr>
        <w:t>“</w:t>
      </w:r>
      <w:r w:rsidRPr="006B132C">
        <w:rPr>
          <w:rFonts w:ascii="Arial" w:eastAsia="Calibri" w:hAnsi="Arial" w:cs="Arial"/>
          <w:sz w:val="22"/>
          <w:szCs w:val="22"/>
          <w:vertAlign w:val="baseline"/>
          <w:lang w:val="hr-HR"/>
        </w:rPr>
        <w:t>.</w:t>
      </w:r>
    </w:p>
    <w:p w:rsidR="00E45DCF" w:rsidRPr="006B132C" w:rsidRDefault="00E45DCF" w:rsidP="00BA004E">
      <w:pPr>
        <w:autoSpaceDE w:val="0"/>
        <w:autoSpaceDN w:val="0"/>
        <w:adjustRightInd w:val="0"/>
        <w:jc w:val="both"/>
        <w:rPr>
          <w:rFonts w:ascii="Arial" w:hAnsi="Arial" w:cs="Arial"/>
          <w:bCs/>
          <w:i/>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2</w:t>
            </w:r>
          </w:p>
        </w:tc>
      </w:tr>
    </w:tbl>
    <w:p w:rsidR="00E856C4" w:rsidRPr="006B132C" w:rsidRDefault="00E856C4" w:rsidP="00B917F1">
      <w:pPr>
        <w:rPr>
          <w:rFonts w:ascii="Arial" w:hAnsi="Arial" w:cs="Arial"/>
          <w:sz w:val="22"/>
          <w:szCs w:val="22"/>
          <w:vertAlign w:val="baseline"/>
          <w:lang w:val="sr-Cyrl-CS"/>
        </w:rPr>
      </w:pPr>
    </w:p>
    <w:p w:rsidR="00E856C4" w:rsidRDefault="00E856C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B60E64" w:rsidRDefault="00B60E64" w:rsidP="00B917F1">
      <w:pPr>
        <w:jc w:val="right"/>
        <w:rPr>
          <w:rFonts w:ascii="Arial" w:hAnsi="Arial" w:cs="Arial"/>
          <w:sz w:val="22"/>
          <w:szCs w:val="22"/>
          <w:vertAlign w:val="baseline"/>
          <w:lang w:val="sr-Cyrl-CS"/>
        </w:rPr>
      </w:pPr>
    </w:p>
    <w:p w:rsidR="00CE2F07" w:rsidRPr="006B132C" w:rsidRDefault="00CE2F07" w:rsidP="00B917F1">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560E4">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560E4">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D60387"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E856C4" w:rsidRPr="006B132C" w:rsidTr="006560E4">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3</w:t>
            </w:r>
          </w:p>
        </w:tc>
      </w:tr>
    </w:tbl>
    <w:p w:rsidR="00E856C4" w:rsidRPr="006B132C" w:rsidRDefault="00E856C4" w:rsidP="00B917F1">
      <w:pPr>
        <w:autoSpaceDE w:val="0"/>
        <w:autoSpaceDN w:val="0"/>
        <w:adjustRightInd w:val="0"/>
        <w:rPr>
          <w:rFonts w:ascii="Arial" w:hAnsi="Arial" w:cs="Arial"/>
          <w:b/>
          <w:bCs/>
          <w:sz w:val="22"/>
          <w:szCs w:val="22"/>
          <w:vertAlign w:val="baseline"/>
          <w:lang w:val="ru-RU"/>
        </w:rPr>
      </w:pPr>
    </w:p>
    <w:p w:rsidR="00B60E64" w:rsidRDefault="00B60E6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 О ЛИЦУ ОВЛАШЋЕНОМ ЗА САСТАВЉАЊЕ И</w:t>
      </w: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ПОТПИСИВАЊЕ ПОНУДЕ</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1.</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E856C4" w:rsidRPr="006B132C" w:rsidRDefault="00E856C4" w:rsidP="009A650F">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E856C4" w:rsidRDefault="00E856C4" w:rsidP="009A650F">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2.</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3.</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B60E64" w:rsidRDefault="00B60E64" w:rsidP="009A650F">
      <w:pPr>
        <w:autoSpaceDE w:val="0"/>
        <w:autoSpaceDN w:val="0"/>
        <w:adjustRightInd w:val="0"/>
        <w:ind w:left="2127" w:right="2824"/>
        <w:jc w:val="center"/>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b/>
          <w:bCs/>
          <w:sz w:val="22"/>
          <w:szCs w:val="22"/>
          <w:vertAlign w:val="baseline"/>
          <w:lang w:val="sr-Cyrl-CS"/>
        </w:rPr>
      </w:pPr>
      <w:r>
        <w:rPr>
          <w:rFonts w:ascii="Arial" w:hAnsi="Arial" w:cs="Arial"/>
          <w:b/>
          <w:bCs/>
          <w:sz w:val="22"/>
          <w:szCs w:val="22"/>
          <w:vertAlign w:val="baseline"/>
          <w:lang w:val="sr-Cyrl-CS"/>
        </w:rPr>
        <w:t>ПАРТИЈА 4.</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1.</w:t>
      </w:r>
      <w:r w:rsidRPr="006B132C">
        <w:rPr>
          <w:rFonts w:ascii="Arial" w:hAnsi="Arial" w:cs="Arial"/>
          <w:sz w:val="22"/>
          <w:szCs w:val="22"/>
          <w:vertAlign w:val="baseline"/>
          <w:lang w:val="ru-RU"/>
        </w:rPr>
        <w:t xml:space="preserve"> КОЈИ НАСТУПА САМОСТАЛНО</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2.</w:t>
      </w:r>
      <w:r w:rsidRPr="006B132C">
        <w:rPr>
          <w:rFonts w:ascii="Arial" w:hAnsi="Arial" w:cs="Arial"/>
          <w:sz w:val="22"/>
          <w:szCs w:val="22"/>
          <w:vertAlign w:val="baseline"/>
          <w:lang w:val="ru-RU"/>
        </w:rPr>
        <w:t xml:space="preserve"> КОЈИ НАСТУПА СА ПОДИЗВОЂАЧИМА</w:t>
      </w:r>
    </w:p>
    <w:p w:rsidR="00B60E64" w:rsidRPr="006B132C" w:rsidRDefault="00B60E64" w:rsidP="00B60E64">
      <w:pPr>
        <w:autoSpaceDE w:val="0"/>
        <w:autoSpaceDN w:val="0"/>
        <w:adjustRightInd w:val="0"/>
        <w:ind w:left="2127" w:right="1973"/>
        <w:rPr>
          <w:rFonts w:ascii="Arial" w:hAnsi="Arial" w:cs="Arial"/>
          <w:sz w:val="22"/>
          <w:szCs w:val="22"/>
          <w:vertAlign w:val="baseline"/>
          <w:lang w:val="ru-RU"/>
        </w:rPr>
      </w:pPr>
      <w:r w:rsidRPr="006B132C">
        <w:rPr>
          <w:rFonts w:ascii="Arial" w:hAnsi="Arial" w:cs="Arial"/>
          <w:b/>
          <w:sz w:val="22"/>
          <w:szCs w:val="22"/>
          <w:vertAlign w:val="baseline"/>
          <w:lang w:val="ru-RU"/>
        </w:rPr>
        <w:t>3.</w:t>
      </w:r>
      <w:r w:rsidRPr="006B132C">
        <w:rPr>
          <w:rFonts w:ascii="Arial" w:hAnsi="Arial" w:cs="Arial"/>
          <w:sz w:val="22"/>
          <w:szCs w:val="22"/>
          <w:vertAlign w:val="baseline"/>
          <w:lang w:val="ru-RU"/>
        </w:rPr>
        <w:t xml:space="preserve"> ОВЛАШЋЕНОГ ЧЛАНА ГРУПЕ ПОНУЂАЧА</w:t>
      </w:r>
    </w:p>
    <w:p w:rsidR="00B60E64" w:rsidRPr="006B132C" w:rsidRDefault="00B60E64" w:rsidP="00B60E64">
      <w:pPr>
        <w:autoSpaceDE w:val="0"/>
        <w:autoSpaceDN w:val="0"/>
        <w:adjustRightInd w:val="0"/>
        <w:ind w:left="2127" w:right="2824"/>
        <w:jc w:val="center"/>
        <w:rPr>
          <w:rFonts w:ascii="Arial" w:hAnsi="Arial" w:cs="Arial"/>
          <w:sz w:val="22"/>
          <w:szCs w:val="22"/>
          <w:vertAlign w:val="baseline"/>
          <w:lang w:val="ru-RU"/>
        </w:rPr>
      </w:pPr>
      <w:r w:rsidRPr="006B132C">
        <w:rPr>
          <w:rFonts w:ascii="Arial" w:hAnsi="Arial" w:cs="Arial"/>
          <w:sz w:val="22"/>
          <w:szCs w:val="22"/>
          <w:vertAlign w:val="baseline"/>
          <w:lang w:val="ru-RU"/>
        </w:rPr>
        <w:t>(заокружити)</w:t>
      </w:r>
    </w:p>
    <w:p w:rsidR="00640873" w:rsidRPr="006B132C" w:rsidRDefault="00640873" w:rsidP="00B917F1">
      <w:pPr>
        <w:autoSpaceDE w:val="0"/>
        <w:autoSpaceDN w:val="0"/>
        <w:adjustRightInd w:val="0"/>
        <w:jc w:val="center"/>
        <w:rPr>
          <w:rFonts w:ascii="Arial" w:hAnsi="Arial" w:cs="Arial"/>
          <w:sz w:val="22"/>
          <w:szCs w:val="22"/>
          <w:vertAlign w:val="baseline"/>
          <w:lang w:val="sr-Cyrl-CS"/>
        </w:rPr>
      </w:pPr>
    </w:p>
    <w:p w:rsidR="00E856C4" w:rsidRPr="006B132C" w:rsidRDefault="00E856C4" w:rsidP="0058740E">
      <w:pPr>
        <w:autoSpaceDE w:val="0"/>
        <w:autoSpaceDN w:val="0"/>
        <w:adjustRightInd w:val="0"/>
        <w:jc w:val="both"/>
        <w:rPr>
          <w:rFonts w:ascii="Arial" w:hAnsi="Arial" w:cs="Arial"/>
          <w:b/>
          <w:noProof/>
          <w:sz w:val="22"/>
          <w:szCs w:val="22"/>
          <w:vertAlign w:val="baseline"/>
          <w:lang w:val="sr-Cyrl-CS"/>
        </w:rPr>
      </w:pPr>
      <w:r w:rsidRPr="006B132C">
        <w:rPr>
          <w:rFonts w:ascii="Arial" w:hAnsi="Arial" w:cs="Arial"/>
          <w:sz w:val="22"/>
          <w:szCs w:val="22"/>
          <w:vertAlign w:val="baseline"/>
          <w:lang w:val="sr-Cyrl-CS"/>
        </w:rPr>
        <w:tab/>
        <w:t xml:space="preserve">Под пуном моралном, материјалном и кривичном одговорношћу, изјављујем да је понуду за јавну набавку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саставио и потписао</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F90D42">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__________________________________________________</w:t>
      </w:r>
      <w:r w:rsidR="00F90D42" w:rsidRPr="006B132C">
        <w:rPr>
          <w:rFonts w:ascii="Arial" w:hAnsi="Arial" w:cs="Arial"/>
          <w:sz w:val="22"/>
          <w:szCs w:val="22"/>
          <w:vertAlign w:val="baseline"/>
          <w:lang w:val="ru-RU"/>
        </w:rPr>
        <w:t>_______________________</w:t>
      </w:r>
    </w:p>
    <w:p w:rsidR="00E856C4" w:rsidRPr="006B132C" w:rsidRDefault="00E856C4" w:rsidP="00F90D42">
      <w:pPr>
        <w:autoSpaceDE w:val="0"/>
        <w:autoSpaceDN w:val="0"/>
        <w:adjustRightInd w:val="0"/>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(име, презиме и звање лица овлашћеног за састављање и потпиусивање понуде)</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r w:rsidRPr="006B132C">
        <w:rPr>
          <w:rFonts w:ascii="Arial" w:hAnsi="Arial" w:cs="Arial"/>
          <w:sz w:val="22"/>
          <w:szCs w:val="22"/>
          <w:vertAlign w:val="baseline"/>
          <w:lang w:val="ru-RU"/>
        </w:rPr>
        <w:t>у име и за рачун понуђача   __________________________________________________</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640873" w:rsidRPr="006B132C" w:rsidRDefault="00640873" w:rsidP="00B917F1">
      <w:pPr>
        <w:autoSpaceDE w:val="0"/>
        <w:autoSpaceDN w:val="0"/>
        <w:adjustRightInd w:val="0"/>
        <w:rPr>
          <w:rFonts w:ascii="Arial" w:hAnsi="Arial" w:cs="Arial"/>
          <w:sz w:val="22"/>
          <w:szCs w:val="22"/>
          <w:vertAlign w:val="baseline"/>
          <w:lang w:val="ru-RU"/>
        </w:rPr>
      </w:pPr>
    </w:p>
    <w:p w:rsidR="00E856C4" w:rsidRDefault="00E856C4" w:rsidP="00B917F1">
      <w:pPr>
        <w:autoSpaceDE w:val="0"/>
        <w:autoSpaceDN w:val="0"/>
        <w:adjustRightInd w:val="0"/>
        <w:rPr>
          <w:rFonts w:ascii="Arial" w:hAnsi="Arial" w:cs="Arial"/>
          <w:sz w:val="22"/>
          <w:szCs w:val="22"/>
          <w:vertAlign w:val="baseline"/>
          <w:lang w:val="ru-RU"/>
        </w:rPr>
      </w:pPr>
    </w:p>
    <w:p w:rsidR="00B60E64" w:rsidRDefault="00B60E64" w:rsidP="00B917F1">
      <w:pPr>
        <w:autoSpaceDE w:val="0"/>
        <w:autoSpaceDN w:val="0"/>
        <w:adjustRightInd w:val="0"/>
        <w:rPr>
          <w:rFonts w:ascii="Arial" w:hAnsi="Arial" w:cs="Arial"/>
          <w:sz w:val="22"/>
          <w:szCs w:val="22"/>
          <w:vertAlign w:val="baseline"/>
          <w:lang w:val="ru-RU"/>
        </w:rPr>
      </w:pPr>
    </w:p>
    <w:p w:rsidR="00B60E64" w:rsidRPr="006B132C" w:rsidRDefault="00B60E6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88"/>
        <w:gridCol w:w="1577"/>
        <w:gridCol w:w="4377"/>
      </w:tblGrid>
      <w:tr w:rsidR="00E856C4" w:rsidRPr="006B132C" w:rsidTr="006560E4">
        <w:trPr>
          <w:trHeight w:val="1321"/>
        </w:trPr>
        <w:tc>
          <w:tcPr>
            <w:tcW w:w="343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_________________</w:t>
            </w:r>
          </w:p>
        </w:tc>
        <w:tc>
          <w:tcPr>
            <w:tcW w:w="1705"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4169"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w:t>
            </w:r>
            <w:r w:rsidR="00F90D42" w:rsidRPr="006B132C">
              <w:rPr>
                <w:rFonts w:ascii="Arial" w:eastAsia="Calibri" w:hAnsi="Arial" w:cs="Arial"/>
                <w:sz w:val="22"/>
                <w:szCs w:val="22"/>
                <w:vertAlign w:val="baseline"/>
                <w:lang w:val="sr-Cyrl-CS"/>
              </w:rPr>
              <w:t>__________</w:t>
            </w:r>
            <w:r w:rsidRPr="006B132C">
              <w:rPr>
                <w:rFonts w:ascii="Arial" w:eastAsia="Calibri" w:hAnsi="Arial" w:cs="Arial"/>
                <w:sz w:val="22"/>
                <w:szCs w:val="22"/>
                <w:vertAlign w:val="baseline"/>
                <w:lang w:val="sr-Cyrl-CS"/>
              </w:rPr>
              <w:t>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или</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ru-RU"/>
              </w:rPr>
              <w:t xml:space="preserve">овлашћеног члана групе понуђача </w:t>
            </w:r>
            <w:r w:rsidRPr="006B132C">
              <w:rPr>
                <w:rFonts w:ascii="Arial" w:eastAsia="Calibri" w:hAnsi="Arial" w:cs="Arial"/>
                <w:sz w:val="22"/>
                <w:szCs w:val="22"/>
                <w:vertAlign w:val="baseline"/>
                <w:lang w:val="sr-Cyrl-CS"/>
              </w:rPr>
              <w:t>/</w:t>
            </w: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B60E64" w:rsidRDefault="00B60E64" w:rsidP="00B917F1">
      <w:pPr>
        <w:autoSpaceDE w:val="0"/>
        <w:autoSpaceDN w:val="0"/>
        <w:adjustRightInd w:val="0"/>
        <w:rPr>
          <w:rFonts w:ascii="Arial" w:hAnsi="Arial" w:cs="Arial"/>
          <w:sz w:val="22"/>
          <w:szCs w:val="22"/>
          <w:u w:val="single"/>
          <w:vertAlign w:val="baseline"/>
          <w:lang w:val="ru-RU"/>
        </w:rPr>
      </w:pPr>
      <w:r w:rsidRPr="00B60E64">
        <w:rPr>
          <w:rFonts w:ascii="Arial" w:hAnsi="Arial" w:cs="Arial"/>
          <w:sz w:val="22"/>
          <w:szCs w:val="22"/>
          <w:u w:val="single"/>
          <w:vertAlign w:val="baseline"/>
          <w:lang w:val="ru-RU"/>
        </w:rPr>
        <w:t>НАПОМЕНА: Понуђач треба да заокружи партије за које подноси понуду, остале прецртати.</w:t>
      </w:r>
    </w:p>
    <w:p w:rsidR="00E856C4" w:rsidRPr="006B132C"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B60E6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B60E64">
              <w:rPr>
                <w:rFonts w:ascii="Arial" w:hAnsi="Arial" w:cs="Arial"/>
                <w:b/>
                <w:sz w:val="22"/>
                <w:szCs w:val="22"/>
                <w:vertAlign w:val="baseline"/>
                <w:lang w:val="sr-Cyrl-CS"/>
              </w:rPr>
              <w:t xml:space="preserve"> п-1</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041D09" w:rsidRPr="006B132C" w:rsidRDefault="00041D09"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E856C4"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w:t>
      </w:r>
      <w:r w:rsidR="00B62507" w:rsidRPr="006B132C">
        <w:rPr>
          <w:rFonts w:ascii="Arial" w:hAnsi="Arial" w:cs="Arial"/>
          <w:b/>
          <w:bCs/>
          <w:sz w:val="22"/>
          <w:szCs w:val="22"/>
          <w:vertAlign w:val="baseline"/>
          <w:lang w:val="ru-RU"/>
        </w:rPr>
        <w:t>ЕМ</w:t>
      </w:r>
    </w:p>
    <w:p w:rsidR="00B60E64" w:rsidRPr="006B132C" w:rsidRDefault="00B60E64" w:rsidP="00B917F1">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партија 1.</w:t>
      </w: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sidR="006E69AF"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sr-Cyrl-CS"/>
        </w:rPr>
        <w:t>–</w:t>
      </w:r>
      <w:r w:rsidR="00714E83"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w:t>
      </w:r>
      <w:r w:rsidR="00B62507" w:rsidRPr="006B132C">
        <w:rPr>
          <w:rFonts w:ascii="Arial" w:hAnsi="Arial" w:cs="Arial"/>
          <w:sz w:val="22"/>
          <w:szCs w:val="22"/>
          <w:vertAlign w:val="baseline"/>
          <w:lang w:val="ru-RU"/>
        </w:rPr>
        <w:t>ем</w:t>
      </w:r>
      <w:r w:rsidRPr="006B132C">
        <w:rPr>
          <w:rFonts w:ascii="Arial" w:hAnsi="Arial" w:cs="Arial"/>
          <w:sz w:val="22"/>
          <w:szCs w:val="22"/>
          <w:vertAlign w:val="baseline"/>
          <w:lang w:val="ru-RU"/>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041D09" w:rsidRPr="006B132C" w:rsidRDefault="00041D09"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w:t>
            </w:r>
            <w:r w:rsidR="00F90D42" w:rsidRPr="006B132C">
              <w:rPr>
                <w:rFonts w:ascii="Arial" w:eastAsia="Calibri" w:hAnsi="Arial" w:cs="Arial"/>
                <w:sz w:val="22"/>
                <w:szCs w:val="22"/>
                <w:vertAlign w:val="baseline"/>
                <w:lang w:val="sr-Cyrl-CS"/>
              </w:rPr>
              <w:t>_____</w:t>
            </w:r>
            <w:r w:rsidRPr="006B132C">
              <w:rPr>
                <w:rFonts w:ascii="Arial" w:eastAsia="Calibri" w:hAnsi="Arial" w:cs="Arial"/>
                <w:sz w:val="22"/>
                <w:szCs w:val="22"/>
                <w:vertAlign w:val="baseline"/>
                <w:lang w:val="sr-Cyrl-CS"/>
              </w:rPr>
              <w:t>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cente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p w:rsidR="00B60E64" w:rsidRPr="006B132C" w:rsidRDefault="00B60E6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2</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3</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B60E64"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ПОНУЂАЧА</w:t>
      </w:r>
    </w:p>
    <w:p w:rsidR="00B60E64" w:rsidRDefault="00B60E64" w:rsidP="00B60E64">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ДА НЕ НАСТУПА СА ПОДИЗВОЂАЧЕМ</w:t>
      </w: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r>
        <w:rPr>
          <w:rFonts w:ascii="Arial" w:hAnsi="Arial" w:cs="Arial"/>
          <w:b/>
          <w:bCs/>
          <w:sz w:val="22"/>
          <w:szCs w:val="22"/>
          <w:vertAlign w:val="baseline"/>
          <w:lang w:val="ru-RU"/>
        </w:rPr>
        <w:t xml:space="preserve">партија </w:t>
      </w:r>
      <w:r w:rsidR="00202EEE">
        <w:rPr>
          <w:rFonts w:ascii="Arial" w:hAnsi="Arial" w:cs="Arial"/>
          <w:b/>
          <w:bCs/>
          <w:sz w:val="22"/>
          <w:szCs w:val="22"/>
          <w:vertAlign w:val="baseline"/>
          <w:lang w:val="en-US"/>
        </w:rPr>
        <w:t>4</w:t>
      </w:r>
      <w:r>
        <w:rPr>
          <w:rFonts w:ascii="Arial" w:hAnsi="Arial" w:cs="Arial"/>
          <w:b/>
          <w:bCs/>
          <w:sz w:val="22"/>
          <w:szCs w:val="22"/>
          <w:vertAlign w:val="baseline"/>
          <w:lang w:val="ru-RU"/>
        </w:rPr>
        <w:t>.</w:t>
      </w: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Под пуном моралном, материјалном и кривичном одговорношћу, у понуди за јавну набавку </w:t>
      </w: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 xml:space="preserve">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ru-RU"/>
        </w:rPr>
        <w:t>изјављујемо да не наступамо са подизвођачем.</w:t>
      </w: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765"/>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en-US"/>
        </w:rPr>
      </w:pPr>
    </w:p>
    <w:p w:rsidR="00B60E64" w:rsidRPr="006B132C" w:rsidRDefault="00B60E64" w:rsidP="00B60E64">
      <w:pPr>
        <w:jc w:val="center"/>
        <w:rPr>
          <w:rFonts w:ascii="Arial" w:hAnsi="Arial" w:cs="Arial"/>
          <w:sz w:val="22"/>
          <w:szCs w:val="22"/>
          <w:vertAlign w:val="baseline"/>
          <w:lang w:val="en-U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E856C4" w:rsidRPr="006B132C" w:rsidTr="00B60E64">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а</w:t>
            </w:r>
            <w:r w:rsidR="00B60E64">
              <w:rPr>
                <w:rFonts w:ascii="Arial" w:hAnsi="Arial" w:cs="Arial"/>
                <w:b/>
                <w:sz w:val="22"/>
                <w:szCs w:val="22"/>
                <w:vertAlign w:val="baseline"/>
                <w:lang w:val="sr-Cyrl-CS"/>
              </w:rPr>
              <w:t xml:space="preserve"> п-1</w:t>
            </w:r>
          </w:p>
        </w:tc>
      </w:tr>
    </w:tbl>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E856C4" w:rsidRPr="006B132C" w:rsidRDefault="00E856C4" w:rsidP="00B917F1">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E856C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партија 1.</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0100C2" w:rsidP="00714E83">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r>
      <w:r w:rsidR="00E856C4" w:rsidRPr="006B132C">
        <w:rPr>
          <w:rFonts w:ascii="Arial" w:hAnsi="Arial" w:cs="Arial"/>
          <w:sz w:val="22"/>
          <w:szCs w:val="22"/>
          <w:vertAlign w:val="baseline"/>
          <w:lang w:val="ru-RU"/>
        </w:rPr>
        <w:t>За реализацију јавне набавке</w:t>
      </w:r>
      <w:r w:rsidR="006E69AF"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 xml:space="preserve">- </w:t>
      </w:r>
      <w:r w:rsidR="00B60E64" w:rsidRPr="005E494D">
        <w:rPr>
          <w:rFonts w:ascii="Arial" w:hAnsi="Arial" w:cs="Arial"/>
          <w:b/>
          <w:noProof/>
          <w:sz w:val="22"/>
          <w:szCs w:val="22"/>
          <w:vertAlign w:val="baseline"/>
          <w:lang w:val="ru-RU"/>
        </w:rPr>
        <w:t>набавка моторних горива, лож уља, уља и мазива и тнг гаса</w:t>
      </w:r>
      <w:r w:rsidR="00B60E64" w:rsidRPr="00C10958">
        <w:rPr>
          <w:rFonts w:ascii="Arial" w:hAnsi="Arial" w:cs="Arial"/>
          <w:noProof/>
          <w:sz w:val="22"/>
          <w:szCs w:val="22"/>
          <w:vertAlign w:val="baseline"/>
          <w:lang w:val="ru-RU"/>
        </w:rPr>
        <w:t>,</w:t>
      </w:r>
      <w:r w:rsidR="00B60E64" w:rsidRPr="00C10958">
        <w:rPr>
          <w:rFonts w:ascii="Arial" w:hAnsi="Arial" w:cs="Arial"/>
          <w:noProof/>
          <w:sz w:val="22"/>
          <w:szCs w:val="22"/>
          <w:vertAlign w:val="baseline"/>
          <w:lang w:val="sr-Cyrl-CS"/>
        </w:rPr>
        <w:t xml:space="preserve"> бр.</w:t>
      </w:r>
      <w:r w:rsidR="00B60E64"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B60E64"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00E856C4" w:rsidRPr="006B132C">
        <w:rPr>
          <w:rFonts w:ascii="Arial" w:hAnsi="Arial" w:cs="Arial"/>
          <w:sz w:val="22"/>
          <w:szCs w:val="22"/>
          <w:vertAlign w:val="baseline"/>
          <w:lang w:val="ru-RU"/>
        </w:rPr>
        <w:t xml:space="preserve"> ангажоваћемо следеће подизвођаче:</w:t>
      </w: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E856C4" w:rsidRPr="006B132C" w:rsidTr="006E69AF">
        <w:tc>
          <w:tcPr>
            <w:tcW w:w="319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E856C4" w:rsidRPr="006B132C" w:rsidRDefault="006E69AF" w:rsidP="00B60E64">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sidR="00B60E64">
              <w:rPr>
                <w:rFonts w:ascii="Arial" w:hAnsi="Arial" w:cs="Arial"/>
                <w:sz w:val="22"/>
                <w:szCs w:val="22"/>
                <w:vertAlign w:val="baseline"/>
                <w:lang w:val="ru-RU"/>
              </w:rPr>
              <w:t>добара</w:t>
            </w:r>
            <w:r w:rsidR="00BA004E" w:rsidRPr="006B132C">
              <w:rPr>
                <w:rFonts w:ascii="Arial" w:hAnsi="Arial" w:cs="Arial"/>
                <w:sz w:val="22"/>
                <w:szCs w:val="22"/>
                <w:vertAlign w:val="baseline"/>
                <w:lang w:val="ru-RU"/>
              </w:rPr>
              <w:t xml:space="preserve"> које</w:t>
            </w:r>
            <w:r w:rsidRPr="006B132C">
              <w:rPr>
                <w:rFonts w:ascii="Arial" w:hAnsi="Arial" w:cs="Arial"/>
                <w:sz w:val="22"/>
                <w:szCs w:val="22"/>
                <w:vertAlign w:val="baseline"/>
                <w:lang w:val="ru-RU"/>
              </w:rPr>
              <w:t xml:space="preserve"> </w:t>
            </w:r>
            <w:r w:rsidR="00BA004E" w:rsidRPr="006B132C">
              <w:rPr>
                <w:rFonts w:ascii="Arial" w:hAnsi="Arial" w:cs="Arial"/>
                <w:sz w:val="22"/>
                <w:szCs w:val="22"/>
                <w:vertAlign w:val="baseline"/>
                <w:lang w:val="ru-RU"/>
              </w:rPr>
              <w:t>извршава</w:t>
            </w:r>
          </w:p>
        </w:tc>
        <w:tc>
          <w:tcPr>
            <w:tcW w:w="1710"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r w:rsidR="00E856C4" w:rsidRPr="006B132C" w:rsidTr="006E69AF">
        <w:trPr>
          <w:trHeight w:val="548"/>
        </w:trPr>
        <w:tc>
          <w:tcPr>
            <w:tcW w:w="3192"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4296"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c>
          <w:tcPr>
            <w:tcW w:w="1710" w:type="dxa"/>
          </w:tcPr>
          <w:p w:rsidR="00E856C4" w:rsidRPr="006B132C" w:rsidRDefault="00E856C4" w:rsidP="00B917F1">
            <w:pPr>
              <w:autoSpaceDE w:val="0"/>
              <w:autoSpaceDN w:val="0"/>
              <w:adjustRightInd w:val="0"/>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E856C4" w:rsidRPr="006B132C" w:rsidRDefault="00E856C4" w:rsidP="00B917F1">
      <w:pPr>
        <w:jc w:val="both"/>
        <w:rPr>
          <w:rFonts w:ascii="Arial" w:hAnsi="Arial" w:cs="Arial"/>
          <w:i/>
          <w:sz w:val="22"/>
          <w:szCs w:val="22"/>
          <w:vertAlign w:val="baseline"/>
          <w:lang w:val="sr-Cyrl-CS"/>
        </w:rPr>
      </w:pPr>
    </w:p>
    <w:p w:rsidR="00E856C4" w:rsidRPr="006B132C"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E856C4" w:rsidRPr="006B132C" w:rsidRDefault="00E856C4" w:rsidP="00B917F1">
      <w:pPr>
        <w:autoSpaceDE w:val="0"/>
        <w:autoSpaceDN w:val="0"/>
        <w:adjustRightInd w:val="0"/>
        <w:jc w:val="both"/>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BA004E" w:rsidRPr="006B132C" w:rsidRDefault="00BA004E" w:rsidP="00B917F1">
      <w:pPr>
        <w:rPr>
          <w:rFonts w:ascii="Arial" w:hAnsi="Arial" w:cs="Arial"/>
          <w:sz w:val="22"/>
          <w:szCs w:val="22"/>
          <w:vertAlign w:val="baseline"/>
          <w:lang w:val="sr-Cyrl-CS"/>
        </w:rPr>
      </w:pPr>
    </w:p>
    <w:p w:rsidR="00B659E8" w:rsidRPr="006B132C" w:rsidRDefault="00B659E8"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551548" w:rsidRPr="006B132C" w:rsidRDefault="00551548" w:rsidP="00B917F1">
      <w:pPr>
        <w:rPr>
          <w:rFonts w:ascii="Arial" w:hAnsi="Arial" w:cs="Arial"/>
          <w:sz w:val="22"/>
          <w:szCs w:val="22"/>
          <w:vertAlign w:val="baseline"/>
          <w:lang w:val="sr-Cyrl-CS"/>
        </w:rPr>
      </w:pPr>
    </w:p>
    <w:p w:rsidR="0058740E" w:rsidRPr="006B132C" w:rsidRDefault="0058740E" w:rsidP="00B917F1">
      <w:pPr>
        <w:rPr>
          <w:rFonts w:ascii="Arial" w:hAnsi="Arial" w:cs="Arial"/>
          <w:sz w:val="22"/>
          <w:szCs w:val="22"/>
          <w:vertAlign w:val="baseline"/>
          <w:lang w:val="sr-Cyrl-CS"/>
        </w:rPr>
      </w:pPr>
    </w:p>
    <w:p w:rsidR="00E856C4" w:rsidRDefault="00E856C4" w:rsidP="00B917F1">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2</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2</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3</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3</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tblGrid>
      <w:tr w:rsidR="00B60E64" w:rsidRPr="006B132C" w:rsidTr="00145690">
        <w:trPr>
          <w:trHeight w:val="270"/>
        </w:trPr>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B60E64" w:rsidRPr="00202EEE" w:rsidRDefault="00B60E64"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t>Образац бр. 4а</w:t>
            </w:r>
            <w:r>
              <w:rPr>
                <w:rFonts w:ascii="Arial" w:hAnsi="Arial" w:cs="Arial"/>
                <w:b/>
                <w:sz w:val="22"/>
                <w:szCs w:val="22"/>
                <w:vertAlign w:val="baseline"/>
                <w:lang w:val="sr-Cyrl-CS"/>
              </w:rPr>
              <w:t xml:space="preserve"> п-</w:t>
            </w:r>
            <w:r w:rsidR="00202EEE">
              <w:rPr>
                <w:rFonts w:ascii="Arial" w:hAnsi="Arial" w:cs="Arial"/>
                <w:b/>
                <w:sz w:val="22"/>
                <w:szCs w:val="22"/>
                <w:vertAlign w:val="baseline"/>
                <w:lang w:val="en-US"/>
              </w:rPr>
              <w:t>4</w:t>
            </w:r>
          </w:p>
        </w:tc>
      </w:tr>
    </w:tbl>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ИЗЈАВА О АНГАЖОВАЊУ ПОДИЗВОЂАЧА</w:t>
      </w:r>
    </w:p>
    <w:p w:rsidR="00B60E64" w:rsidRPr="006B132C" w:rsidRDefault="00B60E64" w:rsidP="00B60E64">
      <w:pPr>
        <w:autoSpaceDE w:val="0"/>
        <w:autoSpaceDN w:val="0"/>
        <w:adjustRightInd w:val="0"/>
        <w:jc w:val="center"/>
        <w:rPr>
          <w:rFonts w:ascii="Arial" w:hAnsi="Arial" w:cs="Arial"/>
          <w:bCs/>
          <w:sz w:val="22"/>
          <w:szCs w:val="22"/>
          <w:vertAlign w:val="baseline"/>
          <w:lang w:val="sr-Cyrl-CS"/>
        </w:rPr>
      </w:pPr>
      <w:r w:rsidRPr="006B132C">
        <w:rPr>
          <w:rFonts w:ascii="Arial" w:hAnsi="Arial" w:cs="Arial"/>
          <w:bCs/>
          <w:sz w:val="22"/>
          <w:szCs w:val="22"/>
          <w:vertAlign w:val="baseline"/>
          <w:lang w:val="sr-Cyrl-CS"/>
        </w:rPr>
        <w:t>(СПИСАК ПОДИЗВОЂАЧА КОЈЕ ЈЕ ПОНУЂАЧ УКЉУЧИО У ПОНУДУ)</w:t>
      </w:r>
    </w:p>
    <w:p w:rsidR="00B60E64" w:rsidRPr="00B60E64" w:rsidRDefault="00B60E64" w:rsidP="00B60E64">
      <w:pPr>
        <w:autoSpaceDE w:val="0"/>
        <w:autoSpaceDN w:val="0"/>
        <w:adjustRightInd w:val="0"/>
        <w:jc w:val="center"/>
        <w:rPr>
          <w:rFonts w:ascii="Arial" w:hAnsi="Arial" w:cs="Arial"/>
          <w:b/>
          <w:sz w:val="22"/>
          <w:szCs w:val="22"/>
          <w:vertAlign w:val="baseline"/>
          <w:lang w:val="ru-RU"/>
        </w:rPr>
      </w:pPr>
      <w:r w:rsidRPr="00B60E64">
        <w:rPr>
          <w:rFonts w:ascii="Arial" w:hAnsi="Arial" w:cs="Arial"/>
          <w:b/>
          <w:sz w:val="22"/>
          <w:szCs w:val="22"/>
          <w:vertAlign w:val="baseline"/>
          <w:lang w:val="ru-RU"/>
        </w:rPr>
        <w:t xml:space="preserve">партија </w:t>
      </w:r>
      <w:r w:rsidR="00202EEE">
        <w:rPr>
          <w:rFonts w:ascii="Arial" w:hAnsi="Arial" w:cs="Arial"/>
          <w:b/>
          <w:sz w:val="22"/>
          <w:szCs w:val="22"/>
          <w:vertAlign w:val="baseline"/>
          <w:lang w:val="en-US"/>
        </w:rPr>
        <w:t>4</w:t>
      </w:r>
      <w:r w:rsidRPr="00B60E64">
        <w:rPr>
          <w:rFonts w:ascii="Arial" w:hAnsi="Arial" w:cs="Arial"/>
          <w:b/>
          <w:sz w:val="22"/>
          <w:szCs w:val="22"/>
          <w:vertAlign w:val="baseline"/>
          <w:lang w:val="ru-RU"/>
        </w:rPr>
        <w:t>.</w:t>
      </w: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За реализацију јавне набавке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ангажоваћемо следеће подизвођаче:</w:t>
      </w: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B60E64" w:rsidRPr="006B132C" w:rsidTr="00145690">
        <w:tc>
          <w:tcPr>
            <w:tcW w:w="3192"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Назив подизвођача</w:t>
            </w:r>
          </w:p>
        </w:tc>
        <w:tc>
          <w:tcPr>
            <w:tcW w:w="4296"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 xml:space="preserve">Позиција </w:t>
            </w:r>
            <w:r>
              <w:rPr>
                <w:rFonts w:ascii="Arial" w:hAnsi="Arial" w:cs="Arial"/>
                <w:sz w:val="22"/>
                <w:szCs w:val="22"/>
                <w:vertAlign w:val="baseline"/>
                <w:lang w:val="ru-RU"/>
              </w:rPr>
              <w:t>добара</w:t>
            </w:r>
            <w:r w:rsidRPr="006B132C">
              <w:rPr>
                <w:rFonts w:ascii="Arial" w:hAnsi="Arial" w:cs="Arial"/>
                <w:sz w:val="22"/>
                <w:szCs w:val="22"/>
                <w:vertAlign w:val="baseline"/>
                <w:lang w:val="ru-RU"/>
              </w:rPr>
              <w:t xml:space="preserve"> које извршава</w:t>
            </w:r>
          </w:p>
        </w:tc>
        <w:tc>
          <w:tcPr>
            <w:tcW w:w="1710" w:type="dxa"/>
            <w:vAlign w:val="center"/>
          </w:tcPr>
          <w:p w:rsidR="00B60E64" w:rsidRPr="006B132C" w:rsidRDefault="00B60E64" w:rsidP="00145690">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 подизвођача</w:t>
            </w: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r w:rsidR="00B60E64" w:rsidRPr="006B132C" w:rsidTr="00145690">
        <w:trPr>
          <w:trHeight w:val="548"/>
        </w:trPr>
        <w:tc>
          <w:tcPr>
            <w:tcW w:w="3192"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4296"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c>
          <w:tcPr>
            <w:tcW w:w="1710" w:type="dxa"/>
          </w:tcPr>
          <w:p w:rsidR="00B60E64" w:rsidRPr="006B132C" w:rsidRDefault="00B60E64" w:rsidP="00145690">
            <w:pPr>
              <w:autoSpaceDE w:val="0"/>
              <w:autoSpaceDN w:val="0"/>
              <w:adjustRightInd w:val="0"/>
              <w:rPr>
                <w:rFonts w:ascii="Arial" w:hAnsi="Arial" w:cs="Arial"/>
                <w:sz w:val="22"/>
                <w:szCs w:val="22"/>
                <w:vertAlign w:val="baseline"/>
                <w:lang w:val="ru-RU"/>
              </w:rPr>
            </w:pPr>
          </w:p>
        </w:tc>
      </w:tr>
    </w:tbl>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p w:rsidR="00B60E64" w:rsidRPr="006B132C" w:rsidRDefault="00B60E64" w:rsidP="00B60E64">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B60E64" w:rsidRPr="006B132C" w:rsidTr="00145690">
        <w:tc>
          <w:tcPr>
            <w:tcW w:w="3258"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B60E64" w:rsidRPr="006B132C" w:rsidRDefault="00B60E64" w:rsidP="00145690">
            <w:pPr>
              <w:jc w:val="center"/>
              <w:rPr>
                <w:rFonts w:ascii="Arial" w:eastAsia="Calibri" w:hAnsi="Arial" w:cs="Arial"/>
                <w:sz w:val="22"/>
                <w:szCs w:val="22"/>
                <w:vertAlign w:val="baseline"/>
                <w:lang w:val="sr-Cyrl-CS"/>
              </w:rPr>
            </w:pPr>
          </w:p>
        </w:tc>
        <w:tc>
          <w:tcPr>
            <w:tcW w:w="207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60E64" w:rsidRPr="006B132C" w:rsidRDefault="00B60E64" w:rsidP="00145690">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b/>
          <w:sz w:val="22"/>
          <w:szCs w:val="22"/>
          <w:vertAlign w:val="baseline"/>
          <w:lang w:val="sr-Cyrl-CS"/>
        </w:rPr>
      </w:pPr>
    </w:p>
    <w:p w:rsidR="00B60E64" w:rsidRPr="006B132C" w:rsidRDefault="00B60E64" w:rsidP="00B60E64">
      <w:pPr>
        <w:rPr>
          <w:rFonts w:ascii="Arial" w:hAnsi="Arial" w:cs="Arial"/>
          <w:sz w:val="22"/>
          <w:szCs w:val="22"/>
          <w:vertAlign w:val="baseline"/>
          <w:lang w:val="ru-RU"/>
        </w:rPr>
      </w:pPr>
    </w:p>
    <w:p w:rsidR="00B60E64" w:rsidRPr="006B132C" w:rsidRDefault="00B60E64" w:rsidP="00B60E64">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Максимално учешће подизвођача је 50% од укупне вредности понуде.</w:t>
      </w:r>
    </w:p>
    <w:p w:rsidR="00B60E64" w:rsidRPr="006B132C" w:rsidRDefault="00B60E64" w:rsidP="00B60E64">
      <w:pPr>
        <w:jc w:val="both"/>
        <w:rPr>
          <w:rFonts w:ascii="Arial" w:hAnsi="Arial" w:cs="Arial"/>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B60E64" w:rsidRPr="006B132C" w:rsidRDefault="00B60E64" w:rsidP="00B60E64">
      <w:pPr>
        <w:jc w:val="both"/>
        <w:rPr>
          <w:rFonts w:ascii="Arial" w:hAnsi="Arial" w:cs="Arial"/>
          <w:i/>
          <w:sz w:val="22"/>
          <w:szCs w:val="22"/>
          <w:vertAlign w:val="baseline"/>
          <w:lang w:val="sr-Cyrl-CS"/>
        </w:rPr>
      </w:pPr>
    </w:p>
    <w:p w:rsidR="00B60E64" w:rsidRPr="006B132C" w:rsidRDefault="00B60E64" w:rsidP="00B60E64">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B60E64" w:rsidRPr="006B132C" w:rsidRDefault="00B60E64" w:rsidP="00B60E64">
      <w:pPr>
        <w:autoSpaceDE w:val="0"/>
        <w:autoSpaceDN w:val="0"/>
        <w:adjustRightInd w:val="0"/>
        <w:jc w:val="both"/>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p w:rsidR="00B60E64" w:rsidRPr="006B132C" w:rsidRDefault="00B60E64" w:rsidP="00B60E64">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4</w:t>
            </w:r>
            <w:r w:rsidR="009858EA" w:rsidRPr="006B132C">
              <w:rPr>
                <w:rFonts w:ascii="Arial" w:hAnsi="Arial" w:cs="Arial"/>
                <w:b/>
                <w:sz w:val="22"/>
                <w:szCs w:val="22"/>
                <w:vertAlign w:val="baseline"/>
                <w:lang w:val="sr-Cyrl-CS"/>
              </w:rPr>
              <w:t>б</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E856C4" w:rsidRPr="006B132C" w:rsidTr="006E69AF">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ПОДИЗВОЂАЧУ</w:t>
            </w:r>
          </w:p>
          <w:p w:rsidR="00E856C4" w:rsidRPr="006B132C" w:rsidRDefault="00E856C4" w:rsidP="00B917F1">
            <w:pPr>
              <w:jc w:val="center"/>
              <w:rPr>
                <w:rFonts w:ascii="Arial" w:hAnsi="Arial" w:cs="Arial"/>
                <w:b/>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14"/>
        <w:gridCol w:w="2019"/>
        <w:gridCol w:w="4009"/>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w:t>
            </w:r>
            <w:r w:rsidR="00F90D42" w:rsidRPr="006B132C">
              <w:rPr>
                <w:rFonts w:ascii="Arial" w:eastAsia="Calibri" w:hAnsi="Arial" w:cs="Arial"/>
                <w:sz w:val="22"/>
                <w:szCs w:val="22"/>
                <w:vertAlign w:val="baseline"/>
                <w:lang w:val="sr-Cyrl-CS"/>
              </w:rPr>
              <w:t>_______</w:t>
            </w:r>
            <w:r w:rsidRPr="006B132C">
              <w:rPr>
                <w:rFonts w:ascii="Arial" w:eastAsia="Calibri" w:hAnsi="Arial" w:cs="Arial"/>
                <w:sz w:val="22"/>
                <w:szCs w:val="22"/>
                <w:vertAlign w:val="baseline"/>
                <w:lang w:val="sr-Cyrl-CS"/>
              </w:rPr>
              <w:t>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58740E" w:rsidRPr="006B132C" w:rsidRDefault="0058740E" w:rsidP="00B917F1">
      <w:pPr>
        <w:jc w:val="both"/>
        <w:rPr>
          <w:rFonts w:ascii="Arial" w:hAnsi="Arial" w:cs="Arial"/>
          <w:b/>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r w:rsidR="00145690">
        <w:rPr>
          <w:rFonts w:ascii="Arial" w:hAnsi="Arial" w:cs="Arial"/>
          <w:sz w:val="22"/>
          <w:szCs w:val="22"/>
          <w:vertAlign w:val="baseline"/>
          <w:lang w:val="sr-Cyrl-CS"/>
        </w:rPr>
        <w:t xml:space="preserve"> </w:t>
      </w:r>
    </w:p>
    <w:p w:rsidR="00BA004E" w:rsidRPr="006B132C" w:rsidRDefault="00BA004E" w:rsidP="00B917F1">
      <w:pPr>
        <w:jc w:val="both"/>
        <w:rPr>
          <w:rFonts w:ascii="Arial" w:hAnsi="Arial" w:cs="Arial"/>
          <w:sz w:val="22"/>
          <w:szCs w:val="22"/>
          <w:vertAlign w:val="baseline"/>
          <w:lang w:val="sr-Cyrl-CS"/>
        </w:rPr>
      </w:pPr>
    </w:p>
    <w:p w:rsidR="00E856C4" w:rsidRDefault="00E856C4" w:rsidP="00B917F1">
      <w:pPr>
        <w:jc w:val="both"/>
        <w:rPr>
          <w:rFonts w:ascii="Arial" w:hAnsi="Arial" w:cs="Arial"/>
          <w:i/>
          <w:sz w:val="22"/>
          <w:szCs w:val="22"/>
          <w:vertAlign w:val="baseline"/>
          <w:lang w:val="sr-Cyrl-CS"/>
        </w:rPr>
      </w:pPr>
      <w:r w:rsidRPr="006B132C">
        <w:rPr>
          <w:rFonts w:ascii="Arial" w:hAnsi="Arial" w:cs="Arial"/>
          <w:i/>
          <w:sz w:val="22"/>
          <w:szCs w:val="22"/>
          <w:vertAlign w:val="baseline"/>
          <w:lang w:val="sr-Cyrl-CS"/>
        </w:rPr>
        <w:t>Уколико понуђач наступа са већим бројем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овај образац фотокопирати, попунити за сваког подизвођача</w:t>
      </w:r>
      <w:r w:rsidR="00145690">
        <w:rPr>
          <w:rFonts w:ascii="Arial" w:hAnsi="Arial" w:cs="Arial"/>
          <w:i/>
          <w:sz w:val="22"/>
          <w:szCs w:val="22"/>
          <w:vertAlign w:val="baseline"/>
          <w:lang w:val="sr-Cyrl-CS"/>
        </w:rPr>
        <w:t xml:space="preserve"> </w:t>
      </w:r>
      <w:r w:rsidRPr="006B132C">
        <w:rPr>
          <w:rFonts w:ascii="Arial" w:hAnsi="Arial" w:cs="Arial"/>
          <w:i/>
          <w:sz w:val="22"/>
          <w:szCs w:val="22"/>
          <w:vertAlign w:val="baseline"/>
          <w:lang w:val="sr-Cyrl-CS"/>
        </w:rPr>
        <w:t>доставити уз понуду.</w:t>
      </w:r>
    </w:p>
    <w:p w:rsidR="00145690" w:rsidRPr="006B132C" w:rsidRDefault="00145690" w:rsidP="00B917F1">
      <w:pPr>
        <w:jc w:val="both"/>
        <w:rPr>
          <w:rFonts w:ascii="Arial" w:hAnsi="Arial" w:cs="Arial"/>
          <w:i/>
          <w:sz w:val="22"/>
          <w:szCs w:val="22"/>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p>
        </w:tc>
      </w:tr>
    </w:tbl>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p w:rsidR="00E856C4" w:rsidRPr="006B132C" w:rsidRDefault="00E856C4" w:rsidP="00B917F1">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856C4" w:rsidRPr="006B132C" w:rsidTr="006E69AF">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ПОДАЦИ О ПОНУЂАЧУ</w:t>
            </w:r>
          </w:p>
          <w:p w:rsidR="00E856C4" w:rsidRPr="006B132C" w:rsidRDefault="00E856C4" w:rsidP="00B917F1">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КОЈИ ЈЕ УЧЕСНИК У ЗАЈЕДНИЧКОЈ ПОНУДИ</w:t>
            </w: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en-U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r w:rsidR="00E856C4" w:rsidRPr="006B132C" w:rsidTr="006E69AF">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r w:rsidRPr="006B132C">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E856C4" w:rsidRPr="006B132C" w:rsidRDefault="00E856C4" w:rsidP="00B917F1">
            <w:pPr>
              <w:jc w:val="both"/>
              <w:rPr>
                <w:rFonts w:ascii="Arial" w:hAnsi="Arial" w:cs="Arial"/>
                <w:sz w:val="22"/>
                <w:szCs w:val="22"/>
                <w:vertAlign w:val="baseline"/>
                <w:lang w:val="sr-Cyrl-CS"/>
              </w:rPr>
            </w:pP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887"/>
      </w:tblGrid>
      <w:tr w:rsidR="00E856C4" w:rsidRPr="006B132C" w:rsidTr="006560E4">
        <w:tc>
          <w:tcPr>
            <w:tcW w:w="3258"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E856C4" w:rsidRPr="006B132C" w:rsidRDefault="00E856C4" w:rsidP="00B917F1">
            <w:pPr>
              <w:jc w:val="center"/>
              <w:rPr>
                <w:rFonts w:ascii="Arial" w:eastAsia="Calibri" w:hAnsi="Arial" w:cs="Arial"/>
                <w:sz w:val="22"/>
                <w:szCs w:val="22"/>
                <w:vertAlign w:val="baseline"/>
                <w:lang w:val="sr-Cyrl-CS"/>
              </w:rPr>
            </w:pPr>
          </w:p>
        </w:tc>
        <w:tc>
          <w:tcPr>
            <w:tcW w:w="207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w:t>
            </w:r>
            <w:r w:rsidR="00F90D42" w:rsidRPr="006B132C">
              <w:rPr>
                <w:rFonts w:ascii="Arial" w:eastAsia="Calibri" w:hAnsi="Arial" w:cs="Arial"/>
                <w:sz w:val="22"/>
                <w:szCs w:val="22"/>
                <w:vertAlign w:val="baseline"/>
                <w:lang w:val="sr-Cyrl-CS"/>
              </w:rPr>
              <w:t>______</w:t>
            </w:r>
            <w:r w:rsidRPr="006B132C">
              <w:rPr>
                <w:rFonts w:ascii="Arial" w:eastAsia="Calibri" w:hAnsi="Arial" w:cs="Arial"/>
                <w:sz w:val="22"/>
                <w:szCs w:val="22"/>
                <w:vertAlign w:val="baseline"/>
                <w:lang w:val="sr-Cyrl-CS"/>
              </w:rPr>
              <w:t>______________</w:t>
            </w:r>
          </w:p>
          <w:p w:rsidR="00E856C4" w:rsidRPr="006B132C" w:rsidRDefault="00E856C4" w:rsidP="00B917F1">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b/>
          <w:sz w:val="22"/>
          <w:szCs w:val="22"/>
          <w:vertAlign w:val="baseline"/>
          <w:lang w:val="sr-Cyrl-CS"/>
        </w:rPr>
      </w:pPr>
    </w:p>
    <w:p w:rsidR="00E856C4" w:rsidRPr="006B132C" w:rsidRDefault="00E856C4" w:rsidP="00B917F1">
      <w:pPr>
        <w:rPr>
          <w:rFonts w:ascii="Arial" w:hAnsi="Arial" w:cs="Arial"/>
          <w:sz w:val="22"/>
          <w:szCs w:val="22"/>
          <w:vertAlign w:val="baseline"/>
          <w:lang w:val="en-US"/>
        </w:rPr>
      </w:pPr>
    </w:p>
    <w:p w:rsidR="00E856C4" w:rsidRPr="006B132C" w:rsidRDefault="00E856C4" w:rsidP="00B917F1">
      <w:pPr>
        <w:rPr>
          <w:rFonts w:ascii="Arial" w:hAnsi="Arial" w:cs="Arial"/>
          <w:sz w:val="22"/>
          <w:szCs w:val="22"/>
          <w:vertAlign w:val="baseline"/>
          <w:lang w:val="en-US"/>
        </w:rPr>
      </w:pPr>
    </w:p>
    <w:p w:rsidR="00E856C4" w:rsidRDefault="00E856C4" w:rsidP="00B917F1">
      <w:pPr>
        <w:jc w:val="both"/>
        <w:rPr>
          <w:rFonts w:ascii="Arial" w:hAnsi="Arial" w:cs="Arial"/>
          <w:sz w:val="22"/>
          <w:szCs w:val="22"/>
          <w:vertAlign w:val="baseline"/>
          <w:lang w:val="sr-Cyrl-CS"/>
        </w:rPr>
      </w:pPr>
      <w:r w:rsidRPr="006B132C">
        <w:rPr>
          <w:rFonts w:ascii="Arial" w:hAnsi="Arial" w:cs="Arial"/>
          <w:b/>
          <w:sz w:val="22"/>
          <w:szCs w:val="22"/>
          <w:vertAlign w:val="baseline"/>
          <w:lang w:val="sr-Cyrl-CS"/>
        </w:rPr>
        <w:t>Напомена</w:t>
      </w:r>
      <w:r w:rsidRPr="006B132C">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w:t>
      </w:r>
      <w:r w:rsidR="00145690">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који је учесник у заједничкој понуди.</w:t>
      </w:r>
    </w:p>
    <w:p w:rsidR="00145690" w:rsidRDefault="00145690" w:rsidP="00B917F1">
      <w:pPr>
        <w:jc w:val="both"/>
        <w:rPr>
          <w:rFonts w:ascii="Arial" w:hAnsi="Arial" w:cs="Arial"/>
          <w:sz w:val="22"/>
          <w:szCs w:val="22"/>
          <w:vertAlign w:val="baseline"/>
          <w:lang w:val="sr-Cyrl-CS"/>
        </w:rPr>
      </w:pPr>
    </w:p>
    <w:p w:rsidR="00145690" w:rsidRDefault="00145690" w:rsidP="00B917F1">
      <w:pPr>
        <w:jc w:val="both"/>
        <w:rPr>
          <w:rFonts w:ascii="Arial" w:hAnsi="Arial" w:cs="Arial"/>
          <w:sz w:val="22"/>
          <w:szCs w:val="22"/>
          <w:vertAlign w:val="baseline"/>
          <w:lang w:val="sr-Cyrl-CS"/>
        </w:rPr>
      </w:pPr>
    </w:p>
    <w:p w:rsidR="00145690" w:rsidRPr="00145690" w:rsidRDefault="00145690" w:rsidP="00B917F1">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rPr>
          <w:rFonts w:ascii="Arial" w:hAnsi="Arial" w:cs="Arial"/>
          <w:sz w:val="22"/>
          <w:szCs w:val="22"/>
          <w:vertAlign w:val="baseline"/>
          <w:lang w:val="sr-Cyrl-CS"/>
        </w:rPr>
      </w:pPr>
    </w:p>
    <w:p w:rsidR="00E856C4" w:rsidRPr="006B132C" w:rsidRDefault="00E856C4" w:rsidP="00B917F1">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E856C4" w:rsidRPr="006B132C" w:rsidTr="006560E4">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9858E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5</w:t>
            </w:r>
            <w:r w:rsidR="009858EA" w:rsidRPr="006B132C">
              <w:rPr>
                <w:rFonts w:ascii="Arial" w:hAnsi="Arial" w:cs="Arial"/>
                <w:b/>
                <w:sz w:val="22"/>
                <w:szCs w:val="22"/>
                <w:vertAlign w:val="baseline"/>
                <w:lang w:val="sr-Cyrl-CS"/>
              </w:rPr>
              <w:t>а</w:t>
            </w:r>
          </w:p>
        </w:tc>
      </w:tr>
    </w:tbl>
    <w:p w:rsidR="00E856C4" w:rsidRPr="006B132C" w:rsidRDefault="00E856C4" w:rsidP="00B917F1">
      <w:pPr>
        <w:jc w:val="center"/>
        <w:rPr>
          <w:rFonts w:ascii="Arial" w:hAnsi="Arial" w:cs="Arial"/>
          <w:sz w:val="22"/>
          <w:szCs w:val="22"/>
          <w:vertAlign w:val="baseline"/>
          <w:lang w:val="sr-Cyrl-CS"/>
        </w:rPr>
      </w:pPr>
    </w:p>
    <w:p w:rsidR="005706DB" w:rsidRPr="006B132C" w:rsidRDefault="005706DB" w:rsidP="00B917F1">
      <w:pPr>
        <w:autoSpaceDE w:val="0"/>
        <w:autoSpaceDN w:val="0"/>
        <w:adjustRightInd w:val="0"/>
        <w:jc w:val="center"/>
        <w:rPr>
          <w:rFonts w:ascii="Arial" w:hAnsi="Arial" w:cs="Arial"/>
          <w:b/>
          <w:bCs/>
          <w:sz w:val="22"/>
          <w:szCs w:val="22"/>
          <w:vertAlign w:val="baseline"/>
          <w:lang w:val="ru-RU"/>
        </w:rPr>
      </w:pPr>
    </w:p>
    <w:p w:rsidR="00E856C4" w:rsidRPr="006B132C" w:rsidRDefault="00E856C4"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ИЗЈАВА ЧЛАНОВА ГРУПЕ КОЈИ ПОДНОСЕ ЗАЈЕДНИЧКУ ПОНУДУ</w:t>
      </w: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ru-RU"/>
        </w:rPr>
        <w:tab/>
        <w:t xml:space="preserve">Изјављујемо да наступамо као група понуђача за јавну набавку </w:t>
      </w:r>
      <w:r w:rsidR="006E69AF" w:rsidRPr="006B132C">
        <w:rPr>
          <w:rFonts w:ascii="Arial" w:hAnsi="Arial" w:cs="Arial"/>
          <w:sz w:val="22"/>
          <w:szCs w:val="22"/>
          <w:vertAlign w:val="baseline"/>
          <w:lang w:val="ru-RU"/>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bCs/>
          <w:sz w:val="22"/>
          <w:szCs w:val="22"/>
          <w:vertAlign w:val="baseline"/>
          <w:lang w:val="sr-Cyrl-CS"/>
        </w:rPr>
        <w:t>.</w:t>
      </w:r>
    </w:p>
    <w:p w:rsidR="00E856C4" w:rsidRPr="006B132C" w:rsidRDefault="00E856C4" w:rsidP="00B917F1">
      <w:pPr>
        <w:autoSpaceDE w:val="0"/>
        <w:autoSpaceDN w:val="0"/>
        <w:adjustRightInd w:val="0"/>
        <w:jc w:val="both"/>
        <w:rPr>
          <w:rFonts w:ascii="Arial" w:hAnsi="Arial" w:cs="Arial"/>
          <w:sz w:val="22"/>
          <w:szCs w:val="22"/>
          <w:vertAlign w:val="baseline"/>
          <w:lang w:val="ru-RU"/>
        </w:rPr>
      </w:pPr>
    </w:p>
    <w:p w:rsidR="00E856C4" w:rsidRPr="006B132C" w:rsidRDefault="00E856C4" w:rsidP="00B917F1">
      <w:pPr>
        <w:autoSpaceDE w:val="0"/>
        <w:autoSpaceDN w:val="0"/>
        <w:adjustRightInd w:val="0"/>
        <w:jc w:val="both"/>
        <w:rPr>
          <w:rFonts w:ascii="Arial" w:hAnsi="Arial" w:cs="Arial"/>
          <w:sz w:val="22"/>
          <w:szCs w:val="22"/>
          <w:vertAlign w:val="baseline"/>
          <w:lang w:val="ru-RU"/>
        </w:rPr>
      </w:pPr>
      <w:r w:rsidRPr="006B132C">
        <w:rPr>
          <w:rFonts w:ascii="Arial" w:hAnsi="Arial" w:cs="Arial"/>
          <w:sz w:val="22"/>
          <w:szCs w:val="22"/>
          <w:vertAlign w:val="baseline"/>
          <w:lang w:val="sr-Cyrl-CS"/>
        </w:rPr>
        <w:t>Овлашћујемо</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члана</w:t>
      </w:r>
      <w:r w:rsidR="006E69AF" w:rsidRPr="006B132C">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групе</w:t>
      </w:r>
      <w:r w:rsidR="00B62507" w:rsidRPr="006B132C">
        <w:rPr>
          <w:rFonts w:ascii="Arial" w:hAnsi="Arial" w:cs="Arial"/>
          <w:sz w:val="22"/>
          <w:szCs w:val="22"/>
          <w:vertAlign w:val="baseline"/>
          <w:lang w:val="sr-Cyrl-CS"/>
        </w:rPr>
        <w:t xml:space="preserve"> - носиоца посла </w:t>
      </w:r>
      <w:r w:rsidRPr="006B132C">
        <w:rPr>
          <w:rFonts w:ascii="Arial" w:hAnsi="Arial" w:cs="Arial"/>
          <w:sz w:val="22"/>
          <w:szCs w:val="22"/>
          <w:vertAlign w:val="baseline"/>
          <w:lang w:val="ru-RU"/>
        </w:rPr>
        <w:t>______</w:t>
      </w:r>
      <w:r w:rsidR="00B659E8" w:rsidRPr="006B132C">
        <w:rPr>
          <w:rFonts w:ascii="Arial" w:hAnsi="Arial" w:cs="Arial"/>
          <w:sz w:val="22"/>
          <w:szCs w:val="22"/>
          <w:vertAlign w:val="baseline"/>
          <w:lang w:val="ru-RU"/>
        </w:rPr>
        <w:t>_______________________________</w:t>
      </w:r>
      <w:r w:rsidRPr="006B132C">
        <w:rPr>
          <w:rFonts w:ascii="Arial" w:hAnsi="Arial" w:cs="Arial"/>
          <w:sz w:val="22"/>
          <w:szCs w:val="22"/>
          <w:vertAlign w:val="baseline"/>
          <w:lang w:val="ru-RU"/>
        </w:rPr>
        <w:t xml:space="preserve"> да у име и за рачун осталих чланова групе иступа пред наручиоцем.</w:t>
      </w:r>
    </w:p>
    <w:p w:rsidR="00E856C4" w:rsidRPr="006B132C" w:rsidRDefault="00E856C4" w:rsidP="00B917F1">
      <w:pPr>
        <w:jc w:val="both"/>
        <w:rPr>
          <w:rFonts w:ascii="Arial" w:hAnsi="Arial" w:cs="Arial"/>
          <w:sz w:val="22"/>
          <w:szCs w:val="22"/>
          <w:vertAlign w:val="baseline"/>
          <w:lang w:val="ru-RU"/>
        </w:rPr>
      </w:pPr>
    </w:p>
    <w:tbl>
      <w:tblPr>
        <w:tblW w:w="994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6"/>
        <w:gridCol w:w="2695"/>
        <w:gridCol w:w="1802"/>
        <w:gridCol w:w="2908"/>
      </w:tblGrid>
      <w:tr w:rsidR="00E856C4" w:rsidRPr="006B132C" w:rsidTr="006E69AF">
        <w:trPr>
          <w:trHeight w:val="1412"/>
        </w:trPr>
        <w:tc>
          <w:tcPr>
            <w:tcW w:w="2536"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ПУН НАЗИВ И СЕДИШТЕ,</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w:t>
            </w:r>
            <w:r w:rsidRPr="006B132C">
              <w:rPr>
                <w:rFonts w:ascii="Arial" w:hAnsi="Arial" w:cs="Arial"/>
                <w:sz w:val="22"/>
                <w:szCs w:val="22"/>
                <w:vertAlign w:val="baseline"/>
                <w:lang w:val="ru-RU"/>
              </w:rPr>
              <w:t>АДРЕСА) ЧЛАНА ГРУПЕ</w:t>
            </w:r>
          </w:p>
        </w:tc>
        <w:tc>
          <w:tcPr>
            <w:tcW w:w="2695" w:type="dxa"/>
            <w:vAlign w:val="center"/>
          </w:tcPr>
          <w:p w:rsidR="00E856C4" w:rsidRPr="006B132C" w:rsidRDefault="00BA004E" w:rsidP="00BA004E">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УСЛУГЕ</w:t>
            </w:r>
            <w:r w:rsidR="006E69AF" w:rsidRPr="006B132C">
              <w:rPr>
                <w:rFonts w:ascii="Arial" w:hAnsi="Arial" w:cs="Arial"/>
                <w:sz w:val="22"/>
                <w:szCs w:val="22"/>
                <w:vertAlign w:val="baseline"/>
                <w:lang w:val="ru-RU"/>
              </w:rPr>
              <w:t xml:space="preserve"> КОЈЕ ЋЕ </w:t>
            </w:r>
            <w:r w:rsidRPr="006B132C">
              <w:rPr>
                <w:rFonts w:ascii="Arial" w:hAnsi="Arial" w:cs="Arial"/>
                <w:sz w:val="22"/>
                <w:szCs w:val="22"/>
                <w:vertAlign w:val="baseline"/>
                <w:lang w:val="ru-RU"/>
              </w:rPr>
              <w:t>ИЗВРШИТИ</w:t>
            </w:r>
            <w:r w:rsidR="00E856C4" w:rsidRPr="006B132C">
              <w:rPr>
                <w:rFonts w:ascii="Arial" w:hAnsi="Arial" w:cs="Arial"/>
                <w:sz w:val="22"/>
                <w:szCs w:val="22"/>
                <w:vertAlign w:val="baseline"/>
                <w:lang w:val="ru-RU"/>
              </w:rPr>
              <w:t xml:space="preserve"> ЧЛАН ГРУПЕ</w:t>
            </w:r>
          </w:p>
        </w:tc>
        <w:tc>
          <w:tcPr>
            <w:tcW w:w="1802"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УЧЕШЋЕ</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ЧЛАНА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ГРУПЕ У</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ПОНУДИ</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(процентуално)</w:t>
            </w:r>
          </w:p>
        </w:tc>
        <w:tc>
          <w:tcPr>
            <w:tcW w:w="2908" w:type="dxa"/>
            <w:vAlign w:val="center"/>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ПОТПИС ОДГОВОРНОГ</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ЛИЦА И ПЕЧАТ ЧЛАНА</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en-US"/>
              </w:rPr>
              <w:t>ГРУПЕ</w:t>
            </w:r>
          </w:p>
        </w:tc>
      </w:tr>
      <w:tr w:rsidR="00E856C4" w:rsidRPr="006B132C" w:rsidTr="006E69AF">
        <w:tc>
          <w:tcPr>
            <w:tcW w:w="2536" w:type="dxa"/>
          </w:tcPr>
          <w:p w:rsidR="006E69AF" w:rsidRPr="006B132C" w:rsidRDefault="006E69AF" w:rsidP="00B917F1">
            <w:pPr>
              <w:jc w:val="both"/>
              <w:rPr>
                <w:rFonts w:ascii="Arial" w:hAnsi="Arial" w:cs="Arial"/>
                <w:b/>
                <w:bCs/>
                <w:sz w:val="22"/>
                <w:szCs w:val="22"/>
                <w:vertAlign w:val="baseline"/>
                <w:lang w:val="sr-Cyrl-CS"/>
              </w:rPr>
            </w:pPr>
          </w:p>
          <w:p w:rsidR="00E856C4" w:rsidRPr="006B132C" w:rsidRDefault="00E856C4" w:rsidP="00B917F1">
            <w:pPr>
              <w:jc w:val="both"/>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Овлашћени</w:t>
            </w:r>
            <w:r w:rsidR="00B00508">
              <w:rPr>
                <w:rFonts w:ascii="Arial" w:hAnsi="Arial" w:cs="Arial"/>
                <w:b/>
                <w:bCs/>
                <w:sz w:val="22"/>
                <w:szCs w:val="22"/>
                <w:vertAlign w:val="baseline"/>
                <w:lang w:val="sr-Cyrl-CS"/>
              </w:rPr>
              <w:t xml:space="preserve"> </w:t>
            </w:r>
            <w:r w:rsidRPr="006B132C">
              <w:rPr>
                <w:rFonts w:ascii="Arial" w:hAnsi="Arial" w:cs="Arial"/>
                <w:b/>
                <w:bCs/>
                <w:sz w:val="22"/>
                <w:szCs w:val="22"/>
                <w:vertAlign w:val="baseline"/>
                <w:lang w:val="sr-Cyrl-CS"/>
              </w:rPr>
              <w:t>члан</w:t>
            </w:r>
            <w:r w:rsidRPr="006B132C">
              <w:rPr>
                <w:rFonts w:ascii="Arial" w:hAnsi="Arial" w:cs="Arial"/>
                <w:b/>
                <w:bCs/>
                <w:sz w:val="22"/>
                <w:szCs w:val="22"/>
                <w:vertAlign w:val="baseline"/>
                <w:lang w:val="en-US"/>
              </w:rPr>
              <w:t>:</w:t>
            </w:r>
          </w:p>
          <w:p w:rsidR="00E856C4" w:rsidRPr="006B132C" w:rsidRDefault="00E856C4"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p w:rsidR="00E856C4" w:rsidRPr="006B132C" w:rsidRDefault="00E856C4" w:rsidP="00B917F1">
            <w:pPr>
              <w:ind w:firstLine="720"/>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sr-Cyrl-CS"/>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sr-Cyrl-CS"/>
              </w:rPr>
              <w:t>Члан групе</w:t>
            </w:r>
            <w:r w:rsidRPr="006B132C">
              <w:rPr>
                <w:rFonts w:ascii="Arial" w:hAnsi="Arial" w:cs="Arial"/>
                <w:sz w:val="22"/>
                <w:szCs w:val="22"/>
                <w:vertAlign w:val="baseline"/>
                <w:lang w:val="en-US"/>
              </w:rPr>
              <w:t>:</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r w:rsidR="00E856C4" w:rsidRPr="006B132C" w:rsidTr="006E69AF">
        <w:tc>
          <w:tcPr>
            <w:tcW w:w="2536" w:type="dxa"/>
          </w:tcPr>
          <w:p w:rsidR="006E69AF" w:rsidRPr="006B132C" w:rsidRDefault="006E69AF" w:rsidP="00B917F1">
            <w:pPr>
              <w:jc w:val="both"/>
              <w:rPr>
                <w:rFonts w:ascii="Arial" w:hAnsi="Arial" w:cs="Arial"/>
                <w:sz w:val="22"/>
                <w:szCs w:val="22"/>
                <w:vertAlign w:val="baseline"/>
                <w:lang w:val="ru-RU"/>
              </w:rPr>
            </w:pPr>
          </w:p>
          <w:p w:rsidR="00E856C4" w:rsidRPr="006B132C" w:rsidRDefault="00E856C4" w:rsidP="00B917F1">
            <w:pPr>
              <w:jc w:val="both"/>
              <w:rPr>
                <w:rFonts w:ascii="Arial" w:hAnsi="Arial" w:cs="Arial"/>
                <w:sz w:val="22"/>
                <w:szCs w:val="22"/>
                <w:vertAlign w:val="baseline"/>
                <w:lang w:val="ru-RU"/>
              </w:rPr>
            </w:pPr>
            <w:r w:rsidRPr="006B132C">
              <w:rPr>
                <w:rFonts w:ascii="Arial" w:hAnsi="Arial" w:cs="Arial"/>
                <w:sz w:val="22"/>
                <w:szCs w:val="22"/>
                <w:vertAlign w:val="baseline"/>
                <w:lang w:val="ru-RU"/>
              </w:rPr>
              <w:t>Члан групе:</w:t>
            </w:r>
          </w:p>
        </w:tc>
        <w:tc>
          <w:tcPr>
            <w:tcW w:w="2695" w:type="dxa"/>
          </w:tcPr>
          <w:p w:rsidR="00E856C4" w:rsidRPr="006B132C" w:rsidRDefault="00E856C4" w:rsidP="00B917F1">
            <w:pPr>
              <w:jc w:val="both"/>
              <w:rPr>
                <w:rFonts w:ascii="Arial" w:hAnsi="Arial" w:cs="Arial"/>
                <w:sz w:val="22"/>
                <w:szCs w:val="22"/>
                <w:vertAlign w:val="baseline"/>
                <w:lang w:val="ru-RU"/>
              </w:rPr>
            </w:pPr>
          </w:p>
        </w:tc>
        <w:tc>
          <w:tcPr>
            <w:tcW w:w="1802" w:type="dxa"/>
          </w:tcPr>
          <w:p w:rsidR="00E856C4" w:rsidRPr="006B132C" w:rsidRDefault="00E856C4" w:rsidP="00B917F1">
            <w:pPr>
              <w:jc w:val="both"/>
              <w:rPr>
                <w:rFonts w:ascii="Arial" w:hAnsi="Arial" w:cs="Arial"/>
                <w:sz w:val="22"/>
                <w:szCs w:val="22"/>
                <w:vertAlign w:val="baseline"/>
                <w:lang w:val="ru-RU"/>
              </w:rPr>
            </w:pPr>
          </w:p>
        </w:tc>
        <w:tc>
          <w:tcPr>
            <w:tcW w:w="2908" w:type="dxa"/>
          </w:tcPr>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sr-Cyrl-CS"/>
              </w:rPr>
              <w:t xml:space="preserve">Потпис </w:t>
            </w:r>
            <w:r w:rsidRPr="006B132C">
              <w:rPr>
                <w:rFonts w:ascii="Arial" w:hAnsi="Arial" w:cs="Arial"/>
                <w:sz w:val="22"/>
                <w:szCs w:val="22"/>
                <w:vertAlign w:val="baseline"/>
                <w:lang w:val="ru-RU"/>
              </w:rPr>
              <w:t>одговорног лица:</w:t>
            </w:r>
          </w:p>
          <w:p w:rsidR="00E856C4" w:rsidRPr="006B132C" w:rsidRDefault="00E856C4" w:rsidP="00B917F1">
            <w:pPr>
              <w:autoSpaceDE w:val="0"/>
              <w:autoSpaceDN w:val="0"/>
              <w:adjustRightInd w:val="0"/>
              <w:jc w:val="center"/>
              <w:rPr>
                <w:rFonts w:ascii="Arial" w:hAnsi="Arial" w:cs="Arial"/>
                <w:sz w:val="22"/>
                <w:szCs w:val="22"/>
                <w:vertAlign w:val="baseline"/>
                <w:lang w:val="ru-RU"/>
              </w:rPr>
            </w:pPr>
          </w:p>
          <w:p w:rsidR="00E856C4" w:rsidRPr="006B132C" w:rsidRDefault="00E856C4" w:rsidP="00B917F1">
            <w:pPr>
              <w:autoSpaceDE w:val="0"/>
              <w:autoSpaceDN w:val="0"/>
              <w:adjustRightInd w:val="0"/>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w:t>
            </w:r>
          </w:p>
          <w:p w:rsidR="00E856C4" w:rsidRPr="006B132C" w:rsidRDefault="00E856C4" w:rsidP="00B917F1">
            <w:pPr>
              <w:jc w:val="center"/>
              <w:rPr>
                <w:rFonts w:ascii="Arial" w:hAnsi="Arial" w:cs="Arial"/>
                <w:sz w:val="22"/>
                <w:szCs w:val="22"/>
                <w:vertAlign w:val="baseline"/>
                <w:lang w:val="ru-RU"/>
              </w:rPr>
            </w:pPr>
            <w:r w:rsidRPr="006B132C">
              <w:rPr>
                <w:rFonts w:ascii="Arial" w:hAnsi="Arial" w:cs="Arial"/>
                <w:sz w:val="22"/>
                <w:szCs w:val="22"/>
                <w:vertAlign w:val="baseline"/>
                <w:lang w:val="ru-RU"/>
              </w:rPr>
              <w:t>м.п.</w:t>
            </w:r>
          </w:p>
          <w:p w:rsidR="00E856C4" w:rsidRPr="006B132C" w:rsidRDefault="00E856C4" w:rsidP="00B917F1">
            <w:pPr>
              <w:jc w:val="center"/>
              <w:rPr>
                <w:rFonts w:ascii="Arial" w:hAnsi="Arial" w:cs="Arial"/>
                <w:sz w:val="22"/>
                <w:szCs w:val="22"/>
                <w:vertAlign w:val="baseline"/>
                <w:lang w:val="ru-RU"/>
              </w:rPr>
            </w:pPr>
          </w:p>
        </w:tc>
      </w:tr>
    </w:tbl>
    <w:p w:rsidR="00E856C4" w:rsidRPr="006B132C" w:rsidRDefault="00E856C4"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640873" w:rsidRPr="006B132C" w:rsidRDefault="00640873" w:rsidP="00B917F1">
      <w:pPr>
        <w:autoSpaceDE w:val="0"/>
        <w:autoSpaceDN w:val="0"/>
        <w:adjustRightInd w:val="0"/>
        <w:rPr>
          <w:rFonts w:ascii="Arial" w:hAnsi="Arial" w:cs="Arial"/>
          <w:sz w:val="22"/>
          <w:szCs w:val="22"/>
          <w:vertAlign w:val="baseline"/>
          <w:lang w:val="sr-Cyrl-CS"/>
        </w:rPr>
      </w:pPr>
    </w:p>
    <w:p w:rsidR="00E856C4" w:rsidRPr="006B132C" w:rsidRDefault="00E856C4" w:rsidP="00B917F1">
      <w:pPr>
        <w:autoSpaceDE w:val="0"/>
        <w:autoSpaceDN w:val="0"/>
        <w:adjustRightInd w:val="0"/>
        <w:rPr>
          <w:rFonts w:ascii="Arial" w:hAnsi="Arial" w:cs="Arial"/>
          <w:i/>
          <w:iCs/>
          <w:sz w:val="22"/>
          <w:szCs w:val="22"/>
          <w:vertAlign w:val="baseline"/>
          <w:lang w:val="ru-RU"/>
        </w:rPr>
      </w:pPr>
      <w:r w:rsidRPr="006B132C">
        <w:rPr>
          <w:rFonts w:ascii="Arial" w:hAnsi="Arial" w:cs="Arial"/>
          <w:sz w:val="22"/>
          <w:szCs w:val="22"/>
          <w:vertAlign w:val="baseline"/>
          <w:lang w:val="sr-Cyrl-CS"/>
        </w:rPr>
        <w:t xml:space="preserve">Датум: </w:t>
      </w:r>
      <w:r w:rsidRPr="006B132C">
        <w:rPr>
          <w:rFonts w:ascii="Arial" w:hAnsi="Arial" w:cs="Arial"/>
          <w:i/>
          <w:iCs/>
          <w:sz w:val="22"/>
          <w:szCs w:val="22"/>
          <w:vertAlign w:val="baseline"/>
          <w:lang w:val="ru-RU"/>
        </w:rPr>
        <w:t>______________________</w:t>
      </w:r>
    </w:p>
    <w:p w:rsidR="00E856C4" w:rsidRPr="006B132C" w:rsidRDefault="00E856C4" w:rsidP="00B917F1">
      <w:pPr>
        <w:autoSpaceDE w:val="0"/>
        <w:autoSpaceDN w:val="0"/>
        <w:adjustRightInd w:val="0"/>
        <w:rPr>
          <w:rFonts w:ascii="Arial" w:hAnsi="Arial" w:cs="Arial"/>
          <w:iCs/>
          <w:sz w:val="22"/>
          <w:szCs w:val="22"/>
          <w:vertAlign w:val="baseline"/>
          <w:lang w:val="ru-RU"/>
        </w:rPr>
      </w:pPr>
    </w:p>
    <w:p w:rsidR="00714E83" w:rsidRPr="006B132C" w:rsidRDefault="00714E83" w:rsidP="00B917F1">
      <w:pPr>
        <w:autoSpaceDE w:val="0"/>
        <w:autoSpaceDN w:val="0"/>
        <w:adjustRightInd w:val="0"/>
        <w:rPr>
          <w:rFonts w:ascii="Arial" w:hAnsi="Arial" w:cs="Arial"/>
          <w:iCs/>
          <w:sz w:val="22"/>
          <w:szCs w:val="22"/>
          <w:vertAlign w:val="baseline"/>
          <w:lang w:val="ru-RU"/>
        </w:rPr>
      </w:pP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r w:rsidRPr="006B132C">
        <w:rPr>
          <w:rFonts w:ascii="Arial" w:hAnsi="Arial" w:cs="Arial"/>
          <w:iCs/>
          <w:sz w:val="22"/>
          <w:szCs w:val="22"/>
          <w:vertAlign w:val="baseline"/>
          <w:lang w:val="ru-RU"/>
        </w:rPr>
        <w:t xml:space="preserve">Образац оверавају печатом и потписују </w:t>
      </w:r>
      <w:r w:rsidRPr="006B132C">
        <w:rPr>
          <w:rFonts w:ascii="Arial" w:hAnsi="Arial" w:cs="Arial"/>
          <w:b/>
          <w:bCs/>
          <w:iCs/>
          <w:sz w:val="22"/>
          <w:szCs w:val="22"/>
          <w:vertAlign w:val="baseline"/>
          <w:lang w:val="ru-RU"/>
        </w:rPr>
        <w:t>одговорна лица сваког члана групе понуђача</w:t>
      </w:r>
      <w:r w:rsidRPr="006B132C">
        <w:rPr>
          <w:rFonts w:ascii="Arial" w:hAnsi="Arial" w:cs="Arial"/>
          <w:iCs/>
          <w:sz w:val="22"/>
          <w:szCs w:val="22"/>
          <w:vertAlign w:val="baseline"/>
          <w:lang w:val="ru-RU"/>
        </w:rPr>
        <w:t>.</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E856C4" w:rsidRPr="006B132C" w:rsidRDefault="00E856C4" w:rsidP="00B917F1">
      <w:pPr>
        <w:autoSpaceDE w:val="0"/>
        <w:autoSpaceDN w:val="0"/>
        <w:adjustRightInd w:val="0"/>
        <w:jc w:val="both"/>
        <w:rPr>
          <w:rFonts w:ascii="Arial" w:hAnsi="Arial" w:cs="Arial"/>
          <w:iCs/>
          <w:sz w:val="22"/>
          <w:szCs w:val="22"/>
          <w:vertAlign w:val="baseline"/>
          <w:lang w:val="ru-RU"/>
        </w:rPr>
      </w:pPr>
    </w:p>
    <w:p w:rsidR="00041D09" w:rsidRPr="006B132C" w:rsidRDefault="00041D09" w:rsidP="00B917F1">
      <w:pPr>
        <w:autoSpaceDE w:val="0"/>
        <w:autoSpaceDN w:val="0"/>
        <w:adjustRightInd w:val="0"/>
        <w:jc w:val="both"/>
        <w:rPr>
          <w:rFonts w:ascii="Arial" w:hAnsi="Arial" w:cs="Arial"/>
          <w:iCs/>
          <w:sz w:val="22"/>
          <w:szCs w:val="22"/>
          <w:vertAlign w:val="baseline"/>
          <w:lang w:val="ru-RU"/>
        </w:rPr>
      </w:pPr>
    </w:p>
    <w:p w:rsidR="00B72D80" w:rsidRPr="006B132C" w:rsidRDefault="00B72D80" w:rsidP="00B917F1">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B72D80"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72D80" w:rsidRPr="006B132C" w:rsidRDefault="00B72D80"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6</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Назив наручиоца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_____________________________________ </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Адреса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                        Телефон</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ab/>
        <w:t xml:space="preserve">На основу члана </w:t>
      </w:r>
      <w:r w:rsidRPr="006B132C">
        <w:rPr>
          <w:rFonts w:ascii="Arial" w:hAnsi="Arial" w:cs="Arial"/>
          <w:sz w:val="22"/>
          <w:szCs w:val="22"/>
          <w:vertAlign w:val="baseline"/>
          <w:lang w:val="sr-Cyrl-CS"/>
        </w:rPr>
        <w:t>77. став 2.</w:t>
      </w:r>
      <w:r w:rsidRPr="006B132C">
        <w:rPr>
          <w:rFonts w:ascii="Arial" w:hAnsi="Arial" w:cs="Arial"/>
          <w:b/>
          <w:sz w:val="22"/>
          <w:szCs w:val="22"/>
          <w:vertAlign w:val="baseline"/>
          <w:lang w:val="sr-Cyrl-CS"/>
        </w:rPr>
        <w:t xml:space="preserve"> </w:t>
      </w:r>
      <w:r w:rsidRPr="006B132C">
        <w:rPr>
          <w:rFonts w:ascii="Arial" w:hAnsi="Arial" w:cs="Arial"/>
          <w:sz w:val="22"/>
          <w:szCs w:val="22"/>
          <w:vertAlign w:val="baseline"/>
          <w:lang w:val="sr-Cyrl-CS"/>
        </w:rPr>
        <w:t>Закона о јавним набавкама издајемо:</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ПОТВРДУ</w:t>
      </w: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да је </w:t>
      </w:r>
      <w:r w:rsidR="00145690">
        <w:rPr>
          <w:rFonts w:ascii="Arial" w:hAnsi="Arial" w:cs="Arial"/>
          <w:sz w:val="22"/>
          <w:szCs w:val="22"/>
          <w:vertAlign w:val="baseline"/>
          <w:lang w:val="ru-RU"/>
        </w:rPr>
        <w:t>добављач</w:t>
      </w:r>
      <w:r w:rsidRPr="006B132C">
        <w:rPr>
          <w:rFonts w:ascii="Arial" w:hAnsi="Arial" w:cs="Arial"/>
          <w:sz w:val="22"/>
          <w:szCs w:val="22"/>
          <w:vertAlign w:val="baseline"/>
          <w:lang w:val="ru-RU"/>
        </w:rPr>
        <w:t xml:space="preserve"> / понуђач</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понуђача]</w:t>
      </w: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за потребе наручиоца </w:t>
      </w:r>
    </w:p>
    <w:p w:rsidR="00F90D42" w:rsidRPr="006B132C" w:rsidRDefault="00F90D42" w:rsidP="00B72D80">
      <w:pPr>
        <w:rPr>
          <w:rFonts w:ascii="Arial" w:hAnsi="Arial" w:cs="Arial"/>
          <w:sz w:val="22"/>
          <w:szCs w:val="22"/>
          <w:vertAlign w:val="baseline"/>
          <w:lang w:val="ru-RU"/>
        </w:rPr>
      </w:pPr>
    </w:p>
    <w:p w:rsidR="00B72D80" w:rsidRPr="006B132C" w:rsidRDefault="00B72D80" w:rsidP="00B72D80">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w:t>
      </w:r>
      <w:r w:rsidR="00F90D42" w:rsidRPr="006B132C">
        <w:rPr>
          <w:rFonts w:ascii="Arial" w:hAnsi="Arial" w:cs="Arial"/>
          <w:sz w:val="22"/>
          <w:szCs w:val="22"/>
          <w:vertAlign w:val="baseline"/>
          <w:lang w:val="ru-RU"/>
        </w:rPr>
        <w:t>___________________________________</w:t>
      </w:r>
      <w:r w:rsidRPr="006B132C">
        <w:rPr>
          <w:rFonts w:ascii="Arial" w:hAnsi="Arial" w:cs="Arial"/>
          <w:sz w:val="22"/>
          <w:szCs w:val="22"/>
          <w:vertAlign w:val="baseline"/>
          <w:lang w:val="ru-RU"/>
        </w:rPr>
        <w:t>_________________</w:t>
      </w:r>
    </w:p>
    <w:p w:rsidR="00B72D80" w:rsidRPr="006B132C" w:rsidRDefault="00B72D80" w:rsidP="00B72D80">
      <w:pPr>
        <w:jc w:val="center"/>
        <w:rPr>
          <w:rFonts w:ascii="Arial" w:hAnsi="Arial" w:cs="Arial"/>
          <w:iCs/>
          <w:sz w:val="22"/>
          <w:szCs w:val="22"/>
          <w:vertAlign w:val="baseline"/>
          <w:lang w:val="ru-RU"/>
        </w:rPr>
      </w:pPr>
      <w:r w:rsidRPr="006B132C">
        <w:rPr>
          <w:rFonts w:ascii="Arial" w:hAnsi="Arial" w:cs="Arial"/>
          <w:i/>
          <w:iCs/>
          <w:sz w:val="22"/>
          <w:szCs w:val="22"/>
          <w:vertAlign w:val="baseline"/>
          <w:lang w:val="ru-RU"/>
        </w:rPr>
        <w:t>[назив и седиште наручиоца]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sr-Cyrl-CS"/>
        </w:rPr>
      </w:pPr>
      <w:r w:rsidRPr="006B132C">
        <w:rPr>
          <w:rFonts w:ascii="Arial" w:hAnsi="Arial" w:cs="Arial"/>
          <w:sz w:val="22"/>
          <w:szCs w:val="22"/>
          <w:vertAlign w:val="baseline"/>
          <w:lang w:val="sr-Cyrl-CS"/>
        </w:rPr>
        <w:t xml:space="preserve">квалитетно и уговореном року </w:t>
      </w:r>
      <w:r w:rsidR="00145690">
        <w:rPr>
          <w:rFonts w:ascii="Arial" w:hAnsi="Arial" w:cs="Arial"/>
          <w:sz w:val="22"/>
          <w:szCs w:val="22"/>
          <w:vertAlign w:val="baseline"/>
          <w:lang w:val="sr-Cyrl-CS"/>
        </w:rPr>
        <w:t>испоручио добра</w:t>
      </w:r>
      <w:r w:rsidRPr="006B132C">
        <w:rPr>
          <w:rFonts w:ascii="Arial" w:hAnsi="Arial" w:cs="Arial"/>
          <w:sz w:val="22"/>
          <w:szCs w:val="22"/>
          <w:vertAlign w:val="baseline"/>
          <w:lang w:val="sr-Cyrl-CS"/>
        </w:rPr>
        <w:t xml:space="preserve">  </w:t>
      </w:r>
    </w:p>
    <w:p w:rsidR="00B72D80" w:rsidRPr="006B132C" w:rsidRDefault="00B72D80" w:rsidP="00B72D80">
      <w:pPr>
        <w:rPr>
          <w:rFonts w:ascii="Arial" w:hAnsi="Arial" w:cs="Arial"/>
          <w:sz w:val="22"/>
          <w:szCs w:val="22"/>
          <w:vertAlign w:val="baseline"/>
          <w:lang w:val="sr-Cyrl-CS"/>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sr-Cyrl-CS"/>
        </w:rPr>
        <w:t>_____________________________________</w:t>
      </w:r>
      <w:r w:rsidR="00F90D42" w:rsidRPr="006B132C">
        <w:rPr>
          <w:rFonts w:ascii="Arial" w:hAnsi="Arial" w:cs="Arial"/>
          <w:sz w:val="22"/>
          <w:szCs w:val="22"/>
          <w:vertAlign w:val="baseline"/>
          <w:lang w:val="sr-Cyrl-CS"/>
        </w:rPr>
        <w:t>___________</w:t>
      </w:r>
      <w:r w:rsidRPr="006B132C">
        <w:rPr>
          <w:rFonts w:ascii="Arial" w:hAnsi="Arial" w:cs="Arial"/>
          <w:sz w:val="22"/>
          <w:szCs w:val="22"/>
          <w:vertAlign w:val="baseline"/>
          <w:lang w:val="sr-Cyrl-CS"/>
        </w:rPr>
        <w:t>_______________________</w:t>
      </w:r>
      <w:r w:rsidRPr="006B132C">
        <w:rPr>
          <w:rFonts w:ascii="Arial" w:hAnsi="Arial" w:cs="Arial"/>
          <w:sz w:val="22"/>
          <w:szCs w:val="22"/>
          <w:vertAlign w:val="baseline"/>
          <w:lang w:val="ru-RU"/>
        </w:rPr>
        <w:t>__</w:t>
      </w:r>
    </w:p>
    <w:p w:rsidR="00B72D80" w:rsidRPr="006B132C" w:rsidRDefault="00B72D80" w:rsidP="00F90D42">
      <w:pPr>
        <w:jc w:val="center"/>
        <w:rPr>
          <w:rFonts w:ascii="Arial" w:hAnsi="Arial" w:cs="Arial"/>
          <w:sz w:val="22"/>
          <w:szCs w:val="22"/>
          <w:vertAlign w:val="baseline"/>
          <w:lang w:val="ru-RU"/>
        </w:rPr>
      </w:pPr>
    </w:p>
    <w:p w:rsidR="00B72D80" w:rsidRPr="006B132C" w:rsidRDefault="00B72D80" w:rsidP="00F90D42">
      <w:pPr>
        <w:jc w:val="center"/>
        <w:rPr>
          <w:rFonts w:ascii="Arial" w:hAnsi="Arial" w:cs="Arial"/>
          <w:sz w:val="22"/>
          <w:szCs w:val="22"/>
          <w:vertAlign w:val="baseline"/>
          <w:lang w:val="ru-RU"/>
        </w:rPr>
      </w:pPr>
      <w:r w:rsidRPr="006B132C">
        <w:rPr>
          <w:rFonts w:ascii="Arial" w:hAnsi="Arial" w:cs="Arial"/>
          <w:sz w:val="22"/>
          <w:szCs w:val="22"/>
          <w:vertAlign w:val="baseline"/>
          <w:lang w:val="ru-RU"/>
        </w:rPr>
        <w:t>___________________________________________</w:t>
      </w:r>
      <w:r w:rsidR="00F90D42" w:rsidRPr="006B132C">
        <w:rPr>
          <w:rFonts w:ascii="Arial" w:hAnsi="Arial" w:cs="Arial"/>
          <w:sz w:val="22"/>
          <w:szCs w:val="22"/>
          <w:vertAlign w:val="baseline"/>
          <w:lang w:val="ru-RU"/>
        </w:rPr>
        <w:t>___________</w:t>
      </w:r>
      <w:r w:rsidRPr="006B132C">
        <w:rPr>
          <w:rFonts w:ascii="Arial" w:hAnsi="Arial" w:cs="Arial"/>
          <w:sz w:val="22"/>
          <w:szCs w:val="22"/>
          <w:vertAlign w:val="baseline"/>
          <w:lang w:val="ru-RU"/>
        </w:rPr>
        <w:t>___________________</w:t>
      </w:r>
    </w:p>
    <w:p w:rsidR="00B72D80" w:rsidRPr="006B132C" w:rsidRDefault="00B72D80" w:rsidP="00F90D42">
      <w:pPr>
        <w:jc w:val="center"/>
        <w:rPr>
          <w:rFonts w:ascii="Arial" w:hAnsi="Arial" w:cs="Arial"/>
          <w:i/>
          <w:iCs/>
          <w:sz w:val="22"/>
          <w:szCs w:val="22"/>
          <w:vertAlign w:val="baseline"/>
          <w:lang w:val="ru-RU"/>
        </w:rPr>
      </w:pPr>
      <w:r w:rsidRPr="006B132C">
        <w:rPr>
          <w:rFonts w:ascii="Arial" w:hAnsi="Arial" w:cs="Arial"/>
          <w:i/>
          <w:iCs/>
          <w:sz w:val="22"/>
          <w:szCs w:val="22"/>
          <w:vertAlign w:val="baseline"/>
          <w:lang w:val="ru-RU"/>
        </w:rPr>
        <w:t>[навести врсту услуга]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у вредности од  _____________________</w:t>
      </w:r>
      <w:r w:rsidR="00F90D42" w:rsidRPr="006B132C">
        <w:rPr>
          <w:rFonts w:ascii="Arial" w:hAnsi="Arial" w:cs="Arial"/>
          <w:sz w:val="22"/>
          <w:szCs w:val="22"/>
          <w:vertAlign w:val="baseline"/>
          <w:lang w:val="ru-RU"/>
        </w:rPr>
        <w:t>______________</w:t>
      </w:r>
      <w:r w:rsidRPr="006B132C">
        <w:rPr>
          <w:rFonts w:ascii="Arial" w:hAnsi="Arial" w:cs="Arial"/>
          <w:sz w:val="22"/>
          <w:szCs w:val="22"/>
          <w:vertAlign w:val="baseline"/>
          <w:lang w:val="ru-RU"/>
        </w:rPr>
        <w:t xml:space="preserve">_______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динара без ПДВ-а,</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односно у вредности  _____________________________</w:t>
      </w:r>
      <w:r w:rsidR="00F90D42" w:rsidRPr="006B132C">
        <w:rPr>
          <w:rFonts w:ascii="Arial" w:hAnsi="Arial" w:cs="Arial"/>
          <w:sz w:val="22"/>
          <w:szCs w:val="22"/>
          <w:vertAlign w:val="baseline"/>
          <w:lang w:val="ru-RU"/>
        </w:rPr>
        <w:t>______</w:t>
      </w:r>
      <w:r w:rsidRPr="006B132C">
        <w:rPr>
          <w:rFonts w:ascii="Arial" w:hAnsi="Arial" w:cs="Arial"/>
          <w:sz w:val="22"/>
          <w:szCs w:val="22"/>
          <w:vertAlign w:val="baseline"/>
          <w:lang w:val="ru-RU"/>
        </w:rPr>
        <w:t>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 xml:space="preserve"> динара са ПДВ-ом</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 xml:space="preserve">а на основу уговора број ____________________________ од </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_________________.</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b/>
          <w:bCs/>
          <w:sz w:val="22"/>
          <w:szCs w:val="22"/>
          <w:vertAlign w:val="baseline"/>
          <w:lang w:val="ru-RU"/>
        </w:rPr>
      </w:pPr>
    </w:p>
    <w:p w:rsidR="00B72D80" w:rsidRPr="006B132C" w:rsidRDefault="00B72D80" w:rsidP="00B72D80">
      <w:pPr>
        <w:jc w:val="both"/>
        <w:rPr>
          <w:rFonts w:ascii="Arial" w:hAnsi="Arial" w:cs="Arial"/>
          <w:sz w:val="22"/>
          <w:szCs w:val="22"/>
          <w:vertAlign w:val="baseline"/>
          <w:lang w:val="ru-RU"/>
        </w:rPr>
      </w:pPr>
      <w:r w:rsidRPr="006B132C">
        <w:rPr>
          <w:rFonts w:ascii="Arial" w:hAnsi="Arial" w:cs="Arial"/>
          <w:sz w:val="22"/>
          <w:szCs w:val="22"/>
          <w:vertAlign w:val="baseline"/>
          <w:lang w:val="ru-RU"/>
        </w:rPr>
        <w:t>Ова Потврда се издаје ради учешћа на тендеру</w:t>
      </w:r>
      <w:r w:rsidRPr="006B132C">
        <w:rPr>
          <w:rFonts w:ascii="Arial" w:hAnsi="Arial" w:cs="Arial"/>
          <w:b/>
          <w:bCs/>
          <w:sz w:val="22"/>
          <w:szCs w:val="22"/>
          <w:vertAlign w:val="baseline"/>
          <w:lang w:val="sr-Cyrl-CS"/>
        </w:rPr>
        <w:t xml:space="preserve">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5</w:t>
      </w:r>
      <w:r w:rsidRPr="006B132C">
        <w:rPr>
          <w:rFonts w:ascii="Arial" w:hAnsi="Arial" w:cs="Arial"/>
          <w:sz w:val="22"/>
          <w:szCs w:val="22"/>
          <w:vertAlign w:val="baseline"/>
          <w:lang w:val="ru-RU"/>
        </w:rPr>
        <w:t xml:space="preserve"> и у друге сврхе се не може користити.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ru-RU"/>
        </w:rPr>
        <w:t>Потврђујемо печатом и потписом да су горе наведени подаци тачни:</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r w:rsidRPr="006B132C">
        <w:rPr>
          <w:rFonts w:ascii="Arial" w:hAnsi="Arial" w:cs="Arial"/>
          <w:sz w:val="22"/>
          <w:szCs w:val="22"/>
          <w:vertAlign w:val="baseline"/>
          <w:lang w:val="sr-Cyrl-CS"/>
        </w:rPr>
        <w:t>Контакт особа</w:t>
      </w:r>
      <w:r w:rsidR="00B00508">
        <w:rPr>
          <w:rFonts w:ascii="Arial" w:hAnsi="Arial" w:cs="Arial"/>
          <w:sz w:val="22"/>
          <w:szCs w:val="22"/>
          <w:vertAlign w:val="baseline"/>
          <w:lang w:val="sr-Cyrl-CS"/>
        </w:rPr>
        <w:t xml:space="preserve"> </w:t>
      </w:r>
      <w:r w:rsidRPr="006B132C">
        <w:rPr>
          <w:rFonts w:ascii="Arial" w:hAnsi="Arial" w:cs="Arial"/>
          <w:sz w:val="22"/>
          <w:szCs w:val="22"/>
          <w:vertAlign w:val="baseline"/>
          <w:lang w:val="sr-Cyrl-CS"/>
        </w:rPr>
        <w:t>наручиоца</w:t>
      </w:r>
      <w:r w:rsidRPr="006B132C">
        <w:rPr>
          <w:rFonts w:ascii="Arial" w:hAnsi="Arial" w:cs="Arial"/>
          <w:sz w:val="22"/>
          <w:szCs w:val="22"/>
          <w:vertAlign w:val="baseline"/>
          <w:lang w:val="ru-RU"/>
        </w:rPr>
        <w:t>: ______________________________</w:t>
      </w:r>
      <w:r w:rsidR="00F90D42" w:rsidRPr="006B132C">
        <w:rPr>
          <w:rFonts w:ascii="Arial" w:hAnsi="Arial" w:cs="Arial"/>
          <w:sz w:val="22"/>
          <w:szCs w:val="22"/>
          <w:vertAlign w:val="baseline"/>
          <w:lang w:val="ru-RU"/>
        </w:rPr>
        <w:t xml:space="preserve"> </w:t>
      </w:r>
      <w:r w:rsidRPr="006B132C">
        <w:rPr>
          <w:rFonts w:ascii="Arial" w:hAnsi="Arial" w:cs="Arial"/>
          <w:sz w:val="22"/>
          <w:szCs w:val="22"/>
          <w:vertAlign w:val="baseline"/>
          <w:lang w:val="ru-RU"/>
        </w:rPr>
        <w:t>,</w:t>
      </w:r>
    </w:p>
    <w:p w:rsidR="00B72D80" w:rsidRPr="006B132C" w:rsidRDefault="00B72D80" w:rsidP="00B72D80">
      <w:pPr>
        <w:rPr>
          <w:rFonts w:ascii="Arial" w:hAnsi="Arial" w:cs="Arial"/>
          <w:sz w:val="22"/>
          <w:szCs w:val="22"/>
          <w:vertAlign w:val="baseline"/>
          <w:lang w:val="ru-RU"/>
        </w:rPr>
      </w:pPr>
    </w:p>
    <w:p w:rsidR="00B72D80" w:rsidRPr="006B132C" w:rsidRDefault="00B72D80" w:rsidP="00B72D80">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72D80" w:rsidRPr="006B132C" w:rsidTr="007047CF">
        <w:tc>
          <w:tcPr>
            <w:tcW w:w="3258"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Место и датум:</w:t>
            </w:r>
            <w:r w:rsidRPr="006B132C">
              <w:rPr>
                <w:rFonts w:ascii="Arial" w:eastAsia="Calibri" w:hAnsi="Arial" w:cs="Arial"/>
                <w:sz w:val="22"/>
                <w:szCs w:val="22"/>
                <w:vertAlign w:val="baseline"/>
                <w:lang w:val="sr-Cyrl-CS"/>
              </w:rPr>
              <w:t xml:space="preserve"> ________________________</w:t>
            </w:r>
          </w:p>
          <w:p w:rsidR="00B72D80" w:rsidRPr="006B132C" w:rsidRDefault="00B72D80" w:rsidP="007047CF">
            <w:pPr>
              <w:jc w:val="center"/>
              <w:rPr>
                <w:rFonts w:ascii="Arial" w:eastAsia="Calibri" w:hAnsi="Arial" w:cs="Arial"/>
                <w:sz w:val="22"/>
                <w:szCs w:val="22"/>
                <w:vertAlign w:val="baseline"/>
                <w:lang w:val="sr-Cyrl-CS"/>
              </w:rPr>
            </w:pPr>
          </w:p>
        </w:tc>
        <w:tc>
          <w:tcPr>
            <w:tcW w:w="207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B72D80" w:rsidRPr="006B132C" w:rsidRDefault="00B72D80" w:rsidP="007047CF">
            <w:pPr>
              <w:jc w:val="center"/>
              <w:rPr>
                <w:rFonts w:ascii="Arial" w:eastAsia="Calibri" w:hAnsi="Arial" w:cs="Arial"/>
                <w:sz w:val="22"/>
                <w:szCs w:val="22"/>
                <w:vertAlign w:val="baseline"/>
                <w:lang w:val="sr-Cyrl-CS"/>
              </w:rPr>
            </w:pP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hAnsi="Arial" w:cs="Arial"/>
                <w:sz w:val="22"/>
                <w:szCs w:val="22"/>
                <w:vertAlign w:val="baseline"/>
                <w:lang w:val="sr-Cyrl-CS"/>
              </w:rPr>
              <w:t>Референтни наручилац</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B72D80" w:rsidRPr="006B132C" w:rsidRDefault="00B72D80"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B72D80" w:rsidRPr="006B132C" w:rsidRDefault="00B72D80" w:rsidP="00B72D80">
      <w:pPr>
        <w:rPr>
          <w:rFonts w:ascii="Arial" w:hAnsi="Arial" w:cs="Arial"/>
          <w:sz w:val="22"/>
          <w:szCs w:val="22"/>
          <w:vertAlign w:val="baseline"/>
          <w:lang w:val="sr-Cyrl-CS"/>
        </w:rPr>
      </w:pPr>
    </w:p>
    <w:p w:rsidR="00B72D80" w:rsidRPr="006B132C" w:rsidRDefault="00B72D80" w:rsidP="00B72D80">
      <w:pPr>
        <w:rPr>
          <w:rFonts w:ascii="Arial" w:hAnsi="Arial" w:cs="Arial"/>
          <w:sz w:val="22"/>
          <w:szCs w:val="22"/>
          <w:vertAlign w:val="baseline"/>
          <w:lang w:val="sr-Cyrl-CS"/>
        </w:rPr>
      </w:pPr>
    </w:p>
    <w:p w:rsidR="00B72D80" w:rsidRDefault="00B72D80" w:rsidP="00B72D80">
      <w:pPr>
        <w:rPr>
          <w:rFonts w:ascii="Arial" w:hAnsi="Arial" w:cs="Arial"/>
          <w:sz w:val="22"/>
          <w:szCs w:val="22"/>
          <w:u w:val="single"/>
          <w:vertAlign w:val="baseline"/>
          <w:lang w:val="sr-Cyrl-CS"/>
        </w:rPr>
      </w:pPr>
      <w:r w:rsidRPr="006B132C">
        <w:rPr>
          <w:rFonts w:ascii="Arial" w:hAnsi="Arial" w:cs="Arial"/>
          <w:sz w:val="22"/>
          <w:szCs w:val="22"/>
          <w:u w:val="single"/>
          <w:vertAlign w:val="baseline"/>
          <w:lang w:val="sr-Cyrl-CS"/>
        </w:rPr>
        <w:t>НАПОМЕНА: Потврду копирати у довољном броју примерака.</w:t>
      </w:r>
    </w:p>
    <w:p w:rsidR="00145690" w:rsidRDefault="00145690" w:rsidP="00B72D80">
      <w:pPr>
        <w:rPr>
          <w:rFonts w:ascii="Arial" w:hAnsi="Arial" w:cs="Arial"/>
          <w:sz w:val="22"/>
          <w:szCs w:val="22"/>
          <w:u w:val="single"/>
          <w:vertAlign w:val="baseline"/>
          <w:lang w:val="sr-Cyrl-CS"/>
        </w:rPr>
      </w:pPr>
    </w:p>
    <w:p w:rsidR="00145690" w:rsidRPr="00145690" w:rsidRDefault="00145690" w:rsidP="00145690">
      <w:pPr>
        <w:jc w:val="both"/>
        <w:rPr>
          <w:rFonts w:ascii="Arial" w:hAnsi="Arial" w:cs="Arial"/>
          <w:i/>
          <w:sz w:val="22"/>
          <w:szCs w:val="22"/>
          <w:vertAlign w:val="baseline"/>
          <w:lang w:val="sr-Cyrl-CS"/>
        </w:rPr>
      </w:pPr>
      <w:r w:rsidRPr="00145690">
        <w:rPr>
          <w:rFonts w:ascii="Arial" w:hAnsi="Arial" w:cs="Arial"/>
          <w:i/>
          <w:sz w:val="22"/>
          <w:szCs w:val="22"/>
          <w:vertAlign w:val="baseline"/>
          <w:lang w:val="sr-Cyrl-CS"/>
        </w:rPr>
        <w:t>Уколико је образац потребан за различите партије, исти копирати и назначити за коју партију је попуњен.</w:t>
      </w:r>
    </w:p>
    <w:p w:rsidR="00145690" w:rsidRPr="006B132C" w:rsidRDefault="00145690" w:rsidP="00B72D80">
      <w:pPr>
        <w:rPr>
          <w:rFonts w:ascii="Arial" w:hAnsi="Arial" w:cs="Arial"/>
          <w:sz w:val="22"/>
          <w:szCs w:val="22"/>
          <w:u w:val="single"/>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145690">
              <w:rPr>
                <w:rFonts w:ascii="Arial" w:hAnsi="Arial" w:cs="Arial"/>
                <w:b/>
                <w:sz w:val="22"/>
                <w:szCs w:val="22"/>
                <w:vertAlign w:val="baseline"/>
                <w:lang w:val="sr-Cyrl-CS"/>
              </w:rPr>
              <w:t>7</w:t>
            </w:r>
          </w:p>
        </w:tc>
      </w:tr>
    </w:tbl>
    <w:p w:rsidR="00041D09" w:rsidRPr="006B132C" w:rsidRDefault="00041D09" w:rsidP="00041D09">
      <w:pPr>
        <w:autoSpaceDE w:val="0"/>
        <w:autoSpaceDN w:val="0"/>
        <w:adjustRightInd w:val="0"/>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B62507" w:rsidRPr="006B132C" w:rsidRDefault="00B62507"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ИЗЈАВА </w:t>
      </w:r>
      <w:r w:rsidRPr="006B132C">
        <w:rPr>
          <w:rFonts w:ascii="Arial" w:hAnsi="Arial" w:cs="Arial"/>
          <w:b/>
          <w:bCs/>
          <w:noProof/>
          <w:sz w:val="22"/>
          <w:szCs w:val="22"/>
          <w:vertAlign w:val="baseline"/>
          <w:lang w:eastAsia="sr-Latn-CS"/>
        </w:rPr>
        <w:t>O</w:t>
      </w:r>
      <w:r w:rsidRPr="006B132C">
        <w:rPr>
          <w:rFonts w:ascii="Arial" w:hAnsi="Arial" w:cs="Arial"/>
          <w:b/>
          <w:bCs/>
          <w:noProof/>
          <w:sz w:val="22"/>
          <w:szCs w:val="22"/>
          <w:vertAlign w:val="baseline"/>
          <w:lang w:val="ru-RU" w:eastAsia="sr-Latn-CS"/>
        </w:rPr>
        <w:t xml:space="preserve"> НЕЗАВИСНОЈ ПОНУДИ</w:t>
      </w:r>
    </w:p>
    <w:p w:rsidR="00041D09" w:rsidRPr="006B132C" w:rsidRDefault="00041D09" w:rsidP="00041D09">
      <w:pPr>
        <w:autoSpaceDE w:val="0"/>
        <w:autoSpaceDN w:val="0"/>
        <w:adjustRightInd w:val="0"/>
        <w:jc w:val="center"/>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ab/>
        <w:t>И</w:t>
      </w:r>
      <w:r w:rsidR="00041D09" w:rsidRPr="006B132C">
        <w:rPr>
          <w:rFonts w:ascii="Arial" w:hAnsi="Arial" w:cs="Arial"/>
          <w:noProof/>
          <w:sz w:val="22"/>
          <w:szCs w:val="22"/>
          <w:vertAlign w:val="baseline"/>
          <w:lang w:val="ru-RU" w:eastAsia="sr-Latn-CS"/>
        </w:rPr>
        <w:t xml:space="preserve">зјављујемо под пуном материјалном и кривичном одговорношћу да ПОНУДУ за </w:t>
      </w:r>
      <w:r w:rsidRPr="006B132C">
        <w:rPr>
          <w:rFonts w:ascii="Arial" w:hAnsi="Arial" w:cs="Arial"/>
          <w:noProof/>
          <w:sz w:val="22"/>
          <w:szCs w:val="22"/>
          <w:vertAlign w:val="baseline"/>
          <w:lang w:val="ru-RU" w:eastAsia="sr-Latn-CS"/>
        </w:rPr>
        <w:t xml:space="preserve">учешће у поступку јавне набавке услуга </w:t>
      </w:r>
      <w:r w:rsidR="00041D09" w:rsidRPr="006B132C">
        <w:rPr>
          <w:rFonts w:ascii="Arial" w:hAnsi="Arial" w:cs="Arial"/>
          <w:noProof/>
          <w:sz w:val="22"/>
          <w:szCs w:val="22"/>
          <w:vertAlign w:val="baseline"/>
          <w:lang w:val="ru-RU" w:eastAsia="sr-Latn-CS"/>
        </w:rPr>
        <w:t xml:space="preserve">мале вредности </w:t>
      </w:r>
      <w:r w:rsidR="00145690" w:rsidRPr="005E494D">
        <w:rPr>
          <w:rFonts w:ascii="Arial" w:hAnsi="Arial" w:cs="Arial"/>
          <w:b/>
          <w:noProof/>
          <w:sz w:val="22"/>
          <w:szCs w:val="22"/>
          <w:vertAlign w:val="baseline"/>
          <w:lang w:val="ru-RU"/>
        </w:rPr>
        <w:t>набавка моторних горива, лож уља, уља и мазива и тнг гаса</w:t>
      </w:r>
      <w:r w:rsidR="00145690" w:rsidRPr="00C10958">
        <w:rPr>
          <w:rFonts w:ascii="Arial" w:hAnsi="Arial" w:cs="Arial"/>
          <w:noProof/>
          <w:sz w:val="22"/>
          <w:szCs w:val="22"/>
          <w:vertAlign w:val="baseline"/>
          <w:lang w:val="ru-RU"/>
        </w:rPr>
        <w:t>,</w:t>
      </w:r>
      <w:r w:rsidR="00145690" w:rsidRPr="00C10958">
        <w:rPr>
          <w:rFonts w:ascii="Arial" w:hAnsi="Arial" w:cs="Arial"/>
          <w:noProof/>
          <w:sz w:val="22"/>
          <w:szCs w:val="22"/>
          <w:vertAlign w:val="baseline"/>
          <w:lang w:val="sr-Cyrl-CS"/>
        </w:rPr>
        <w:t xml:space="preserve"> бр.</w:t>
      </w:r>
      <w:r w:rsidR="00145690"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w:t>
      </w:r>
      <w:r w:rsidR="00145690" w:rsidRPr="006B132C">
        <w:rPr>
          <w:rFonts w:ascii="Arial" w:hAnsi="Arial" w:cs="Arial"/>
          <w:b/>
          <w:noProof/>
          <w:sz w:val="22"/>
          <w:szCs w:val="22"/>
          <w:vertAlign w:val="baseline"/>
          <w:lang w:val="ru-RU"/>
        </w:rPr>
        <w:t>/201</w:t>
      </w:r>
      <w:r w:rsidR="00B00508">
        <w:rPr>
          <w:rFonts w:ascii="Arial" w:hAnsi="Arial" w:cs="Arial"/>
          <w:b/>
          <w:noProof/>
          <w:sz w:val="22"/>
          <w:szCs w:val="22"/>
          <w:vertAlign w:val="baseline"/>
          <w:lang w:val="ru-RU"/>
        </w:rPr>
        <w:t xml:space="preserve">5 </w:t>
      </w:r>
      <w:r w:rsidR="00041D09" w:rsidRPr="006B132C">
        <w:rPr>
          <w:rFonts w:ascii="Arial" w:hAnsi="Arial" w:cs="Arial"/>
          <w:noProof/>
          <w:sz w:val="22"/>
          <w:szCs w:val="22"/>
          <w:vertAlign w:val="baseline"/>
          <w:lang w:val="ru-RU" w:eastAsia="sr-Latn-CS"/>
        </w:rPr>
        <w:t xml:space="preserve">подносимо независно, без договора са другим понуђачима или заинтересованим лицима.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B62507" w:rsidRPr="006B132C" w:rsidRDefault="00B62507"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w:t>
            </w:r>
          </w:p>
        </w:tc>
      </w:tr>
    </w:tbl>
    <w:p w:rsidR="00041D09" w:rsidRPr="006B132C" w:rsidRDefault="00041D09" w:rsidP="00041D09">
      <w:pPr>
        <w:jc w:val="both"/>
        <w:rPr>
          <w:rFonts w:ascii="Arial" w:hAnsi="Arial" w:cs="Arial"/>
          <w:sz w:val="22"/>
          <w:szCs w:val="22"/>
          <w:vertAlign w:val="baseline"/>
          <w:lang w:val="ru-RU"/>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r w:rsidRPr="006B132C">
        <w:rPr>
          <w:rFonts w:ascii="Arial" w:hAnsi="Arial" w:cs="Arial"/>
          <w:b/>
          <w:bCs/>
          <w:noProof/>
          <w:sz w:val="22"/>
          <w:szCs w:val="22"/>
          <w:vertAlign w:val="baseline"/>
          <w:lang w:val="ru-RU" w:eastAsia="sr-Latn-CS"/>
        </w:rPr>
        <w:t xml:space="preserve">          НАПОМЕНА: </w:t>
      </w:r>
    </w:p>
    <w:p w:rsidR="00041D09" w:rsidRPr="006B132C" w:rsidRDefault="00041D09" w:rsidP="00041D09">
      <w:pPr>
        <w:autoSpaceDE w:val="0"/>
        <w:autoSpaceDN w:val="0"/>
        <w:adjustRightInd w:val="0"/>
        <w:jc w:val="both"/>
        <w:rPr>
          <w:rFonts w:ascii="Arial" w:hAnsi="Arial" w:cs="Arial"/>
          <w:b/>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noProof/>
          <w:sz w:val="22"/>
          <w:szCs w:val="22"/>
          <w:vertAlign w:val="baseline"/>
          <w:lang w:val="ru-RU" w:eastAsia="sr-Latn-CS"/>
        </w:rPr>
        <w:t xml:space="preserve">          Образац копирати у потребном броју примерака.</w:t>
      </w: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145690" w:rsidRPr="006B132C" w:rsidRDefault="00145690"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p w:rsidR="00041D09" w:rsidRPr="006B132C" w:rsidRDefault="00041D09" w:rsidP="00041D09">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041D09" w:rsidRPr="006B132C" w:rsidTr="007047C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041D09" w:rsidRPr="006B132C" w:rsidRDefault="00041D09"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8</w:t>
            </w:r>
          </w:p>
        </w:tc>
      </w:tr>
    </w:tbl>
    <w:p w:rsidR="00041D09" w:rsidRPr="006B132C" w:rsidRDefault="00041D09"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100C2" w:rsidRPr="006B132C" w:rsidRDefault="000100C2" w:rsidP="00041D09">
      <w:pPr>
        <w:autoSpaceDE w:val="0"/>
        <w:autoSpaceDN w:val="0"/>
        <w:adjustRightInd w:val="0"/>
        <w:rPr>
          <w:rFonts w:ascii="Arial" w:hAnsi="Arial" w:cs="Arial"/>
          <w:noProof/>
          <w:sz w:val="22"/>
          <w:szCs w:val="22"/>
          <w:vertAlign w:val="baseline"/>
          <w:lang w:val="sr-Cyrl-CS" w:eastAsia="sr-Latn-CS"/>
        </w:rPr>
      </w:pPr>
    </w:p>
    <w:p w:rsidR="00041D09" w:rsidRPr="006B132C" w:rsidRDefault="00041D09" w:rsidP="00041D09">
      <w:pPr>
        <w:autoSpaceDE w:val="0"/>
        <w:autoSpaceDN w:val="0"/>
        <w:adjustRightInd w:val="0"/>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eastAsia="sr-Latn-CS"/>
        </w:rPr>
        <w:t>ТРОШКОВИ ПРИПРЕМЕ ПОНУДЕ</w:t>
      </w:r>
    </w:p>
    <w:p w:rsidR="00041D09" w:rsidRPr="006B132C" w:rsidRDefault="00041D09" w:rsidP="00041D09">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041D09" w:rsidRPr="006B132C" w:rsidTr="007047CF">
        <w:trPr>
          <w:trHeight w:val="688"/>
        </w:trPr>
        <w:tc>
          <w:tcPr>
            <w:tcW w:w="683"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lang w:val="sr-Cyrl-CS"/>
              </w:rPr>
              <w:t>Рб.</w:t>
            </w:r>
          </w:p>
        </w:tc>
        <w:tc>
          <w:tcPr>
            <w:tcW w:w="5470" w:type="dxa"/>
            <w:vAlign w:val="center"/>
          </w:tcPr>
          <w:p w:rsidR="00041D09" w:rsidRPr="006B132C" w:rsidRDefault="00041D09" w:rsidP="007047CF">
            <w:pPr>
              <w:jc w:val="center"/>
              <w:rPr>
                <w:rFonts w:ascii="Arial" w:hAnsi="Arial" w:cs="Arial"/>
                <w:noProof/>
                <w:sz w:val="22"/>
                <w:szCs w:val="22"/>
                <w:vertAlign w:val="baseline"/>
                <w:lang w:val="sr-Cyrl-CS"/>
              </w:rPr>
            </w:pPr>
            <w:r w:rsidRPr="006B132C">
              <w:rPr>
                <w:rFonts w:ascii="Arial" w:hAnsi="Arial" w:cs="Arial"/>
                <w:noProof/>
                <w:sz w:val="22"/>
                <w:szCs w:val="22"/>
                <w:vertAlign w:val="baseline"/>
              </w:rPr>
              <w:t>Врста трошка</w:t>
            </w:r>
          </w:p>
        </w:tc>
        <w:tc>
          <w:tcPr>
            <w:tcW w:w="2216" w:type="dxa"/>
            <w:vAlign w:val="center"/>
          </w:tcPr>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Износ</w:t>
            </w:r>
          </w:p>
          <w:p w:rsidR="00041D09" w:rsidRPr="006B132C" w:rsidRDefault="00041D09" w:rsidP="007047CF">
            <w:pPr>
              <w:jc w:val="center"/>
              <w:rPr>
                <w:rFonts w:ascii="Arial" w:hAnsi="Arial" w:cs="Arial"/>
                <w:noProof/>
                <w:sz w:val="22"/>
                <w:szCs w:val="22"/>
                <w:vertAlign w:val="baseline"/>
              </w:rPr>
            </w:pPr>
            <w:r w:rsidRPr="006B132C">
              <w:rPr>
                <w:rFonts w:ascii="Arial" w:hAnsi="Arial" w:cs="Arial"/>
                <w:noProof/>
                <w:sz w:val="22"/>
                <w:szCs w:val="22"/>
                <w:vertAlign w:val="baseline"/>
              </w:rPr>
              <w:t>(у динарима)</w:t>
            </w: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2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r w:rsidR="00041D09" w:rsidRPr="006B132C" w:rsidTr="007047CF">
        <w:trPr>
          <w:trHeight w:val="344"/>
        </w:trPr>
        <w:tc>
          <w:tcPr>
            <w:tcW w:w="683" w:type="dxa"/>
          </w:tcPr>
          <w:p w:rsidR="00041D09" w:rsidRPr="006B132C" w:rsidRDefault="00041D09" w:rsidP="007047CF">
            <w:pPr>
              <w:jc w:val="both"/>
              <w:rPr>
                <w:rFonts w:ascii="Arial" w:hAnsi="Arial" w:cs="Arial"/>
                <w:noProof/>
                <w:sz w:val="22"/>
                <w:szCs w:val="22"/>
                <w:vertAlign w:val="baseline"/>
              </w:rPr>
            </w:pPr>
          </w:p>
        </w:tc>
        <w:tc>
          <w:tcPr>
            <w:tcW w:w="5470" w:type="dxa"/>
          </w:tcPr>
          <w:p w:rsidR="00041D09" w:rsidRPr="006B132C" w:rsidRDefault="00041D09" w:rsidP="007047CF">
            <w:pPr>
              <w:jc w:val="both"/>
              <w:rPr>
                <w:rFonts w:ascii="Arial" w:hAnsi="Arial" w:cs="Arial"/>
                <w:noProof/>
                <w:sz w:val="22"/>
                <w:szCs w:val="22"/>
                <w:vertAlign w:val="baseline"/>
              </w:rPr>
            </w:pPr>
          </w:p>
        </w:tc>
        <w:tc>
          <w:tcPr>
            <w:tcW w:w="2216" w:type="dxa"/>
          </w:tcPr>
          <w:p w:rsidR="00041D09" w:rsidRPr="006B132C" w:rsidRDefault="00041D09" w:rsidP="007047CF">
            <w:pPr>
              <w:jc w:val="both"/>
              <w:rPr>
                <w:rFonts w:ascii="Arial" w:hAnsi="Arial" w:cs="Arial"/>
                <w:noProof/>
                <w:sz w:val="22"/>
                <w:szCs w:val="22"/>
                <w:vertAlign w:val="baseline"/>
              </w:rPr>
            </w:pPr>
          </w:p>
        </w:tc>
      </w:tr>
    </w:tbl>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6B132C">
        <w:rPr>
          <w:rFonts w:ascii="Arial" w:hAnsi="Arial" w:cs="Arial"/>
          <w:b/>
          <w:noProof/>
          <w:sz w:val="22"/>
          <w:szCs w:val="22"/>
          <w:vertAlign w:val="baseline"/>
          <w:lang w:val="ru-RU" w:eastAsia="sr-Latn-CS"/>
        </w:rPr>
        <w:t xml:space="preserve">                                                                                 </w:t>
      </w:r>
      <w:r w:rsidR="00F90D42" w:rsidRPr="006B132C">
        <w:rPr>
          <w:rFonts w:ascii="Arial" w:hAnsi="Arial" w:cs="Arial"/>
          <w:b/>
          <w:noProof/>
          <w:sz w:val="22"/>
          <w:szCs w:val="22"/>
          <w:vertAlign w:val="baseline"/>
          <w:lang w:val="ru-RU" w:eastAsia="sr-Latn-CS"/>
        </w:rPr>
        <w:t xml:space="preserve">               </w:t>
      </w:r>
      <w:r w:rsidRPr="006B132C">
        <w:rPr>
          <w:rFonts w:ascii="Arial" w:hAnsi="Arial" w:cs="Arial"/>
          <w:b/>
          <w:noProof/>
          <w:sz w:val="22"/>
          <w:szCs w:val="22"/>
          <w:vertAlign w:val="baseline"/>
          <w:lang w:val="ru-RU" w:eastAsia="sr-Latn-CS"/>
        </w:rPr>
        <w:t xml:space="preserve">    УКУПНО</w:t>
      </w:r>
      <w:r w:rsidRPr="006B132C">
        <w:rPr>
          <w:rFonts w:ascii="Arial" w:hAnsi="Arial" w:cs="Arial"/>
          <w:noProof/>
          <w:sz w:val="22"/>
          <w:szCs w:val="22"/>
          <w:vertAlign w:val="baseline"/>
          <w:lang w:val="ru-RU" w:eastAsia="sr-Latn-CS"/>
        </w:rPr>
        <w:t>:</w:t>
      </w:r>
      <w:r w:rsidR="00F90D42" w:rsidRPr="006B132C">
        <w:rPr>
          <w:rFonts w:ascii="Arial" w:hAnsi="Arial" w:cs="Arial"/>
          <w:noProof/>
          <w:sz w:val="22"/>
          <w:szCs w:val="22"/>
          <w:vertAlign w:val="baseline"/>
          <w:lang w:val="ru-RU" w:eastAsia="sr-Latn-CS"/>
        </w:rPr>
        <w:t xml:space="preserve">      </w:t>
      </w:r>
      <w:r w:rsidRPr="006B132C">
        <w:rPr>
          <w:rFonts w:ascii="Arial" w:hAnsi="Arial" w:cs="Arial"/>
          <w:noProof/>
          <w:sz w:val="22"/>
          <w:szCs w:val="22"/>
          <w:vertAlign w:val="baseline"/>
          <w:lang w:val="ru-RU" w:eastAsia="sr-Latn-CS"/>
        </w:rPr>
        <w:t xml:space="preserve"> _________</w:t>
      </w:r>
      <w:r w:rsidR="00F90D42" w:rsidRPr="006B132C">
        <w:rPr>
          <w:rFonts w:ascii="Arial" w:hAnsi="Arial" w:cs="Arial"/>
          <w:noProof/>
          <w:sz w:val="22"/>
          <w:szCs w:val="22"/>
          <w:vertAlign w:val="baseline"/>
          <w:lang w:val="ru-RU" w:eastAsia="sr-Latn-CS"/>
        </w:rPr>
        <w:t>_________</w:t>
      </w:r>
      <w:r w:rsidRPr="006B132C">
        <w:rPr>
          <w:rFonts w:ascii="Arial" w:hAnsi="Arial" w:cs="Arial"/>
          <w:noProof/>
          <w:sz w:val="22"/>
          <w:szCs w:val="22"/>
          <w:vertAlign w:val="baseline"/>
          <w:lang w:val="ru-RU" w:eastAsia="sr-Latn-CS"/>
        </w:rPr>
        <w:t>_____________</w:t>
      </w: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ru-RU" w:eastAsia="sr-Latn-CS"/>
        </w:rPr>
        <w:tab/>
      </w: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041D09" w:rsidRPr="006B132C" w:rsidRDefault="00041D09" w:rsidP="00041D09">
      <w:pPr>
        <w:ind w:firstLine="720"/>
        <w:jc w:val="both"/>
        <w:rPr>
          <w:rFonts w:ascii="Arial" w:hAnsi="Arial" w:cs="Arial"/>
          <w:noProof/>
          <w:sz w:val="22"/>
          <w:szCs w:val="22"/>
          <w:vertAlign w:val="baseline"/>
          <w:lang w:val="ru-RU"/>
        </w:rPr>
      </w:pPr>
      <w:r w:rsidRPr="006B132C">
        <w:rPr>
          <w:rFonts w:ascii="Arial" w:hAnsi="Arial" w:cs="Arial"/>
          <w:noProof/>
          <w:sz w:val="22"/>
          <w:szCs w:val="22"/>
          <w:vertAlign w:val="baseline"/>
          <w:lang w:val="ru-RU"/>
        </w:rPr>
        <w:t xml:space="preserve">Ако је поступак јавне набавке </w:t>
      </w:r>
      <w:r w:rsidRPr="006B132C">
        <w:rPr>
          <w:rFonts w:ascii="Arial" w:hAnsi="Arial" w:cs="Arial"/>
          <w:noProof/>
          <w:sz w:val="22"/>
          <w:szCs w:val="22"/>
          <w:u w:val="single"/>
          <w:vertAlign w:val="baseline"/>
          <w:lang w:val="ru-RU"/>
        </w:rPr>
        <w:t>обустављен</w:t>
      </w:r>
      <w:r w:rsidRPr="006B132C">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6B132C">
        <w:rPr>
          <w:rFonts w:ascii="Arial" w:hAnsi="Arial" w:cs="Arial"/>
          <w:noProof/>
          <w:sz w:val="22"/>
          <w:szCs w:val="22"/>
          <w:u w:val="single"/>
          <w:vertAlign w:val="baseline"/>
          <w:lang w:val="ru-RU"/>
        </w:rPr>
        <w:t>надокнади трошкове израде узорка или модела</w:t>
      </w:r>
      <w:r w:rsidRPr="006B132C">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6B132C">
        <w:rPr>
          <w:rFonts w:ascii="Arial" w:hAnsi="Arial" w:cs="Arial"/>
          <w:noProof/>
          <w:sz w:val="22"/>
          <w:szCs w:val="22"/>
          <w:u w:val="single"/>
          <w:vertAlign w:val="baseline"/>
          <w:lang w:val="ru-RU"/>
        </w:rPr>
        <w:t>трошкове прибављања средства обезбеђења</w:t>
      </w:r>
      <w:r w:rsidRPr="006B132C">
        <w:rPr>
          <w:rFonts w:ascii="Arial" w:hAnsi="Arial" w:cs="Arial"/>
          <w:noProof/>
          <w:sz w:val="22"/>
          <w:szCs w:val="22"/>
          <w:vertAlign w:val="baseline"/>
          <w:lang w:val="ru-RU"/>
        </w:rPr>
        <w:t>, под условом да је понуђач тражио накнаду тих трошкова у својој понуди.</w:t>
      </w: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100C2" w:rsidRPr="006B132C" w:rsidRDefault="000100C2" w:rsidP="00041D09">
      <w:pPr>
        <w:ind w:firstLine="720"/>
        <w:jc w:val="both"/>
        <w:rPr>
          <w:rFonts w:ascii="Arial" w:hAnsi="Arial" w:cs="Arial"/>
          <w:noProof/>
          <w:sz w:val="22"/>
          <w:szCs w:val="22"/>
          <w:vertAlign w:val="baseline"/>
          <w:lang w:val="ru-RU"/>
        </w:rPr>
      </w:pPr>
    </w:p>
    <w:p w:rsidR="00041D09" w:rsidRPr="006B132C" w:rsidRDefault="00041D09" w:rsidP="00041D09">
      <w:pPr>
        <w:tabs>
          <w:tab w:val="left" w:pos="5805"/>
        </w:tabs>
        <w:autoSpaceDE w:val="0"/>
        <w:autoSpaceDN w:val="0"/>
        <w:adjustRightInd w:val="0"/>
        <w:rPr>
          <w:rFonts w:ascii="Arial" w:hAnsi="Arial" w:cs="Arial"/>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157"/>
        <w:gridCol w:w="1953"/>
        <w:gridCol w:w="4132"/>
      </w:tblGrid>
      <w:tr w:rsidR="00041D09" w:rsidRPr="006B132C" w:rsidTr="007047CF">
        <w:tc>
          <w:tcPr>
            <w:tcW w:w="3258"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Датум: _______________</w:t>
            </w:r>
          </w:p>
          <w:p w:rsidR="00041D09" w:rsidRPr="006B132C" w:rsidRDefault="00041D09" w:rsidP="007047CF">
            <w:pPr>
              <w:jc w:val="center"/>
              <w:rPr>
                <w:rFonts w:ascii="Arial" w:eastAsia="Calibri" w:hAnsi="Arial" w:cs="Arial"/>
                <w:sz w:val="22"/>
                <w:szCs w:val="22"/>
                <w:vertAlign w:val="baseline"/>
                <w:lang w:val="sr-Cyrl-CS"/>
              </w:rPr>
            </w:pPr>
          </w:p>
        </w:tc>
        <w:tc>
          <w:tcPr>
            <w:tcW w:w="207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М.П.</w:t>
            </w:r>
          </w:p>
        </w:tc>
        <w:tc>
          <w:tcPr>
            <w:tcW w:w="3510" w:type="dxa"/>
          </w:tcPr>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______________</w:t>
            </w:r>
            <w:r w:rsidR="00F90D42" w:rsidRPr="006B132C">
              <w:rPr>
                <w:rFonts w:ascii="Arial" w:eastAsia="Calibri" w:hAnsi="Arial" w:cs="Arial"/>
                <w:sz w:val="22"/>
                <w:szCs w:val="22"/>
                <w:vertAlign w:val="baseline"/>
                <w:lang w:val="sr-Cyrl-CS"/>
              </w:rPr>
              <w:t>________</w:t>
            </w:r>
            <w:r w:rsidRPr="006B132C">
              <w:rPr>
                <w:rFonts w:ascii="Arial" w:eastAsia="Calibri" w:hAnsi="Arial" w:cs="Arial"/>
                <w:sz w:val="22"/>
                <w:szCs w:val="22"/>
                <w:vertAlign w:val="baseline"/>
                <w:lang w:val="sr-Cyrl-CS"/>
              </w:rPr>
              <w:t>__________</w:t>
            </w:r>
          </w:p>
          <w:p w:rsidR="00041D09" w:rsidRPr="006B132C" w:rsidRDefault="00041D09" w:rsidP="007047CF">
            <w:pPr>
              <w:jc w:val="center"/>
              <w:rPr>
                <w:rFonts w:ascii="Arial" w:eastAsia="Calibri" w:hAnsi="Arial" w:cs="Arial"/>
                <w:sz w:val="22"/>
                <w:szCs w:val="22"/>
                <w:vertAlign w:val="baseline"/>
                <w:lang w:val="sr-Cyrl-CS"/>
              </w:rPr>
            </w:pPr>
            <w:r w:rsidRPr="006B132C">
              <w:rPr>
                <w:rFonts w:ascii="Arial" w:eastAsia="Calibri" w:hAnsi="Arial" w:cs="Arial"/>
                <w:sz w:val="22"/>
                <w:szCs w:val="22"/>
                <w:vertAlign w:val="baseline"/>
                <w:lang w:val="sr-Cyrl-CS"/>
              </w:rPr>
              <w:t>/ потпис овлашћеног лица /</w:t>
            </w:r>
          </w:p>
        </w:tc>
      </w:tr>
    </w:tbl>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ind w:left="4320"/>
        <w:rPr>
          <w:rFonts w:ascii="Arial" w:hAnsi="Arial" w:cs="Arial"/>
          <w:bCs/>
          <w:noProof/>
          <w:sz w:val="22"/>
          <w:szCs w:val="22"/>
          <w:vertAlign w:val="baseline"/>
          <w:lang w:val="ru-RU" w:eastAsia="sr-Latn-CS"/>
        </w:rPr>
      </w:pPr>
    </w:p>
    <w:p w:rsidR="00041D09" w:rsidRPr="006B132C" w:rsidRDefault="00041D09" w:rsidP="00041D09">
      <w:pPr>
        <w:autoSpaceDE w:val="0"/>
        <w:autoSpaceDN w:val="0"/>
        <w:adjustRightInd w:val="0"/>
        <w:jc w:val="both"/>
        <w:rPr>
          <w:rFonts w:ascii="Arial" w:hAnsi="Arial" w:cs="Arial"/>
          <w:noProof/>
          <w:sz w:val="22"/>
          <w:szCs w:val="22"/>
          <w:vertAlign w:val="baseline"/>
          <w:lang w:val="ru-RU" w:eastAsia="sr-Latn-CS"/>
        </w:rPr>
      </w:pPr>
      <w:r w:rsidRPr="006B132C">
        <w:rPr>
          <w:rFonts w:ascii="Arial" w:hAnsi="Arial" w:cs="Arial"/>
          <w:b/>
          <w:i/>
          <w:noProof/>
          <w:sz w:val="22"/>
          <w:szCs w:val="22"/>
          <w:vertAlign w:val="baseline"/>
          <w:lang w:val="ru-RU" w:eastAsia="sr-Latn-CS"/>
        </w:rPr>
        <w:tab/>
      </w:r>
    </w:p>
    <w:p w:rsidR="00041D09" w:rsidRPr="006B132C" w:rsidRDefault="00041D09" w:rsidP="00041D09">
      <w:pPr>
        <w:autoSpaceDE w:val="0"/>
        <w:autoSpaceDN w:val="0"/>
        <w:adjustRightInd w:val="0"/>
        <w:rPr>
          <w:rFonts w:ascii="Arial" w:hAnsi="Arial" w:cs="Arial"/>
          <w:b/>
          <w:bCs/>
          <w:noProof/>
          <w:color w:val="000000"/>
          <w:sz w:val="22"/>
          <w:szCs w:val="22"/>
          <w:vertAlign w:val="baseline"/>
          <w:lang w:val="ru-RU" w:eastAsia="sr-Latn-CS"/>
        </w:rPr>
      </w:pPr>
    </w:p>
    <w:p w:rsidR="00570169" w:rsidRPr="006B132C" w:rsidRDefault="00570169"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51548" w:rsidRPr="006B132C" w:rsidTr="00145690">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51548" w:rsidRPr="006B132C" w:rsidRDefault="00551548" w:rsidP="00145690">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sidR="00145690">
              <w:rPr>
                <w:rFonts w:ascii="Arial" w:hAnsi="Arial" w:cs="Arial"/>
                <w:b/>
                <w:sz w:val="22"/>
                <w:szCs w:val="22"/>
                <w:vertAlign w:val="baseline"/>
                <w:lang w:val="sr-Cyrl-CS"/>
              </w:rPr>
              <w:t>9 п-1</w:t>
            </w:r>
          </w:p>
        </w:tc>
      </w:tr>
    </w:tbl>
    <w:p w:rsidR="00551548"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145690">
      <w:pPr>
        <w:autoSpaceDE w:val="0"/>
        <w:autoSpaceDN w:val="0"/>
        <w:adjustRightInd w:val="0"/>
        <w:rPr>
          <w:rFonts w:ascii="Arial" w:hAnsi="Arial" w:cs="Arial"/>
          <w:b/>
          <w:bCs/>
          <w:noProof/>
          <w:color w:val="000000"/>
          <w:sz w:val="22"/>
          <w:szCs w:val="22"/>
          <w:vertAlign w:val="baseline"/>
          <w:lang w:val="ru-RU" w:eastAsia="sr-Latn-CS"/>
        </w:rPr>
      </w:pPr>
    </w:p>
    <w:p w:rsidR="00145690" w:rsidRPr="00FE449F" w:rsidRDefault="00145690" w:rsidP="00145690">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00FE449F"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sidR="00FE449F">
        <w:rPr>
          <w:rFonts w:ascii="Arial" w:hAnsi="Arial" w:cs="Arial"/>
          <w:b/>
          <w:color w:val="000000"/>
          <w:vertAlign w:val="baseline"/>
        </w:rPr>
        <w:t>бр</w:t>
      </w:r>
      <w:r w:rsidRPr="00FE449F">
        <w:rPr>
          <w:rFonts w:ascii="Arial" w:hAnsi="Arial" w:cs="Arial"/>
          <w:b/>
          <w:color w:val="000000"/>
          <w:vertAlign w:val="baseline"/>
          <w:lang w:val="en-US"/>
        </w:rPr>
        <w:t xml:space="preserve">.1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w:t>
      </w:r>
      <w:r w:rsidR="00FE449F">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xml:space="preserve">. 1 - МОТОРНА ГОРИВА </w:t>
      </w:r>
    </w:p>
    <w:p w:rsidR="00145690" w:rsidRPr="00FE449F" w:rsidRDefault="00145690" w:rsidP="00145690">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FE449F" w:rsidP="00FE449F">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00145690"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145690" w:rsidRPr="00FE449F" w:rsidTr="00FE449F">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Партија бр. 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МОТОРНА ГОРИВА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Европремиум   БМБ 95</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743256" w:rsidP="00FE449F">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15</w:t>
            </w:r>
            <w:r w:rsidR="00145690"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58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Еуро дизел</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sr-Cyrl-CS"/>
              </w:rPr>
              <w:t>1</w:t>
            </w:r>
            <w:r w:rsidR="00743256">
              <w:rPr>
                <w:rFonts w:ascii="Arial" w:eastAsia="Calibri" w:hAnsi="Arial" w:cs="Arial"/>
                <w:sz w:val="22"/>
                <w:szCs w:val="22"/>
                <w:vertAlign w:val="baseline"/>
                <w:lang w:val="sr-Cyrl-CS"/>
              </w:rPr>
              <w:t>4</w:t>
            </w:r>
            <w:r w:rsidRPr="00FE449F">
              <w:rPr>
                <w:rFonts w:ascii="Arial" w:eastAsia="Calibri" w:hAnsi="Arial" w:cs="Arial"/>
                <w:sz w:val="22"/>
                <w:szCs w:val="22"/>
                <w:vertAlign w:val="baseline"/>
                <w:lang w:val="en-US"/>
              </w:rPr>
              <w:t>0.000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ind w:left="2"/>
              <w:jc w:val="center"/>
              <w:rPr>
                <w:rFonts w:ascii="Arial" w:eastAsia="Calibri" w:hAnsi="Arial" w:cs="Arial"/>
                <w:sz w:val="22"/>
                <w:szCs w:val="22"/>
                <w:vertAlign w:val="baseline"/>
                <w:lang w:val="en-US"/>
              </w:rPr>
            </w:pPr>
          </w:p>
        </w:tc>
      </w:tr>
      <w:tr w:rsidR="00145690" w:rsidRPr="00FE449F" w:rsidTr="00FE449F">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FE449F">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sidR="00FE449F">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1 </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5690" w:rsidRPr="00FE449F" w:rsidRDefault="00145690" w:rsidP="00145690">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145690" w:rsidRPr="00FE449F" w:rsidRDefault="00145690" w:rsidP="00145690">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551548"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ru-RU" w:eastAsia="sr-Latn-CS"/>
        </w:rPr>
      </w:pPr>
    </w:p>
    <w:p w:rsidR="00551548" w:rsidRPr="00FE449F" w:rsidRDefault="00551548" w:rsidP="00145690">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A45F78" w:rsidRPr="006B132C" w:rsidTr="006B132C">
        <w:tc>
          <w:tcPr>
            <w:tcW w:w="3066"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A45F78" w:rsidRPr="006B132C" w:rsidRDefault="00A45F78" w:rsidP="006B132C">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A45F78" w:rsidRPr="006B132C" w:rsidRDefault="00A45F78" w:rsidP="006B132C">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en-US" w:eastAsia="sr-Latn-CS"/>
        </w:rPr>
      </w:pPr>
    </w:p>
    <w:p w:rsidR="00A45F78" w:rsidRPr="006B132C" w:rsidRDefault="00A45F78" w:rsidP="00041D09">
      <w:pPr>
        <w:autoSpaceDE w:val="0"/>
        <w:autoSpaceDN w:val="0"/>
        <w:adjustRightInd w:val="0"/>
        <w:rPr>
          <w:rFonts w:ascii="Arial" w:hAnsi="Arial" w:cs="Arial"/>
          <w:b/>
          <w:bCs/>
          <w:noProof/>
          <w:color w:val="000000"/>
          <w:sz w:val="22"/>
          <w:szCs w:val="22"/>
          <w:vertAlign w:val="baseline"/>
          <w:lang w:val="en-U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E449F"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E449F" w:rsidRPr="006B132C" w:rsidRDefault="00FE449F" w:rsidP="00FE449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п-2</w:t>
            </w:r>
          </w:p>
        </w:tc>
      </w:tr>
    </w:tbl>
    <w:p w:rsidR="00551548"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FE449F" w:rsidRPr="00B00508" w:rsidRDefault="00FE449F" w:rsidP="00FE449F">
      <w:pPr>
        <w:keepNext/>
        <w:keepLines/>
        <w:ind w:left="10" w:right="-15" w:hanging="10"/>
        <w:jc w:val="center"/>
        <w:outlineLvl w:val="1"/>
        <w:rPr>
          <w:rFonts w:ascii="Arial" w:hAnsi="Arial" w:cs="Arial"/>
          <w:b/>
          <w:color w:val="000000"/>
          <w:vertAlign w:val="baseline"/>
          <w:lang w:val="sr-Cyrl-C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3</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xml:space="preserve"> - ЛОЖ УЉА</w:t>
      </w:r>
    </w:p>
    <w:p w:rsidR="00FE449F" w:rsidRPr="00FE449F" w:rsidRDefault="00FE449F" w:rsidP="00FE449F">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FE449F"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FE449F">
            <w:pPr>
              <w:jc w:val="center"/>
              <w:rPr>
                <w:rFonts w:ascii="Arial" w:eastAsia="Calibri" w:hAnsi="Arial" w:cs="Arial"/>
                <w:sz w:val="22"/>
                <w:szCs w:val="22"/>
                <w:vertAlign w:val="baseline"/>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rPr>
              <w:t>2</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5C496A" w:rsidRDefault="005C496A" w:rsidP="008C6002">
            <w:pPr>
              <w:jc w:val="center"/>
              <w:rPr>
                <w:rFonts w:ascii="Arial" w:eastAsia="Calibri" w:hAnsi="Arial" w:cs="Arial"/>
                <w:b/>
                <w:sz w:val="22"/>
                <w:szCs w:val="22"/>
                <w:vertAlign w:val="baseline"/>
                <w:lang w:val="en-US"/>
              </w:rPr>
            </w:pPr>
            <w:r w:rsidRPr="005C496A">
              <w:rPr>
                <w:rFonts w:ascii="Arial" w:eastAsia="Calibri" w:hAnsi="Arial" w:cs="Arial"/>
                <w:b/>
                <w:sz w:val="22"/>
                <w:szCs w:val="22"/>
                <w:vertAlign w:val="baseline"/>
                <w:lang w:val="en-US"/>
              </w:rPr>
              <w:t>ЛОЖ УЉА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Лож уље</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5</w:t>
            </w:r>
            <w:r w:rsidR="00FE449F"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jc w:val="center"/>
              <w:rPr>
                <w:rFonts w:ascii="Arial" w:eastAsia="Calibri" w:hAnsi="Arial" w:cs="Arial"/>
                <w:sz w:val="22"/>
                <w:szCs w:val="22"/>
                <w:vertAlign w:val="baseline"/>
                <w:lang w:val="en-US"/>
              </w:rPr>
            </w:pPr>
          </w:p>
        </w:tc>
      </w:tr>
      <w:tr w:rsidR="00FE449F"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B00508" w:rsidRDefault="00FE449F" w:rsidP="00FE449F">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3</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E449F" w:rsidRPr="00FE449F" w:rsidRDefault="00FE449F"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FE449F" w:rsidP="00FE449F">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FE449F"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FE449F" w:rsidRPr="006B132C" w:rsidTr="008C6002">
        <w:tc>
          <w:tcPr>
            <w:tcW w:w="3066"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FE449F" w:rsidRPr="006B132C" w:rsidRDefault="00FE449F"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FE449F" w:rsidRPr="006B132C" w:rsidRDefault="00FE449F"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ru-RU"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FE449F" w:rsidRPr="006B132C" w:rsidRDefault="00FE449F" w:rsidP="00FE449F">
      <w:pPr>
        <w:autoSpaceDE w:val="0"/>
        <w:autoSpaceDN w:val="0"/>
        <w:adjustRightInd w:val="0"/>
        <w:rPr>
          <w:rFonts w:ascii="Arial" w:hAnsi="Arial" w:cs="Arial"/>
          <w:b/>
          <w:bCs/>
          <w:noProof/>
          <w:color w:val="000000"/>
          <w:sz w:val="22"/>
          <w:szCs w:val="22"/>
          <w:vertAlign w:val="baseline"/>
          <w:lang w:val="en-US"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551548" w:rsidRPr="006B132C" w:rsidRDefault="00551548" w:rsidP="00041D09">
      <w:pPr>
        <w:autoSpaceDE w:val="0"/>
        <w:autoSpaceDN w:val="0"/>
        <w:adjustRightInd w:val="0"/>
        <w:rPr>
          <w:rFonts w:ascii="Arial" w:hAnsi="Arial" w:cs="Arial"/>
          <w:b/>
          <w:bCs/>
          <w:noProof/>
          <w:color w:val="000000"/>
          <w:sz w:val="22"/>
          <w:szCs w:val="22"/>
          <w:vertAlign w:val="baseline"/>
          <w:lang w:val="ru-RU" w:eastAsia="sr-Latn-CS"/>
        </w:rPr>
      </w:pPr>
    </w:p>
    <w:p w:rsidR="00CC2F4E" w:rsidRDefault="00CC2F4E"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5C496A"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5C496A" w:rsidRPr="006B132C" w:rsidRDefault="005C496A" w:rsidP="005C496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п-3</w:t>
            </w:r>
          </w:p>
        </w:tc>
      </w:tr>
    </w:tbl>
    <w:p w:rsidR="005C496A" w:rsidRDefault="005C496A" w:rsidP="005C496A">
      <w:pPr>
        <w:autoSpaceDE w:val="0"/>
        <w:autoSpaceDN w:val="0"/>
        <w:adjustRightInd w:val="0"/>
        <w:rPr>
          <w:rFonts w:ascii="Arial" w:hAnsi="Arial" w:cs="Arial"/>
          <w:b/>
          <w:bCs/>
          <w:noProof/>
          <w:color w:val="000000"/>
          <w:sz w:val="22"/>
          <w:szCs w:val="22"/>
          <w:vertAlign w:val="baseline"/>
          <w:lang w:val="ru-RU" w:eastAsia="sr-Latn-C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717209" w:rsidRDefault="00717209" w:rsidP="005C496A">
      <w:pPr>
        <w:keepNext/>
        <w:keepLines/>
        <w:ind w:left="10" w:right="-15" w:hanging="10"/>
        <w:jc w:val="center"/>
        <w:outlineLvl w:val="1"/>
        <w:rPr>
          <w:rFonts w:ascii="Arial" w:hAnsi="Arial" w:cs="Arial"/>
          <w:b/>
          <w:color w:val="000000"/>
          <w:vertAlign w:val="baseline"/>
          <w:lang w:val="en-US"/>
        </w:rPr>
      </w:pPr>
    </w:p>
    <w:p w:rsidR="005C496A" w:rsidRPr="00FE449F" w:rsidRDefault="005C496A" w:rsidP="005C496A">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sidR="00B00508">
        <w:rPr>
          <w:rFonts w:ascii="Arial" w:hAnsi="Arial" w:cs="Arial"/>
          <w:b/>
          <w:color w:val="000000"/>
          <w:vertAlign w:val="baseline"/>
          <w:lang w:val="sr-Cyrl-CS"/>
        </w:rPr>
        <w:t>2</w:t>
      </w:r>
      <w:r w:rsidRPr="00FE449F">
        <w:rPr>
          <w:rFonts w:ascii="Arial" w:hAnsi="Arial" w:cs="Arial"/>
          <w:b/>
          <w:color w:val="000000"/>
          <w:vertAlign w:val="baseline"/>
          <w:lang w:val="en-US"/>
        </w:rPr>
        <w:t xml:space="preserve"> </w:t>
      </w:r>
    </w:p>
    <w:p w:rsidR="005C496A" w:rsidRPr="00FE449F" w:rsidRDefault="005C496A" w:rsidP="005C496A">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5C496A" w:rsidRDefault="005C496A" w:rsidP="005C496A">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sidR="00B00508">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717209" w:rsidRPr="00717209" w:rsidRDefault="00717209" w:rsidP="005C496A">
      <w:pPr>
        <w:ind w:left="10" w:right="-15"/>
        <w:jc w:val="center"/>
        <w:rPr>
          <w:rFonts w:ascii="Arial" w:eastAsia="Calibri" w:hAnsi="Arial" w:cs="Arial"/>
          <w:sz w:val="22"/>
          <w:szCs w:val="22"/>
          <w:vertAlign w:val="baseline"/>
          <w:lang w:val="en-U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9782" w:type="dxa"/>
        <w:tblInd w:w="-318" w:type="dxa"/>
        <w:tblLayout w:type="fixed"/>
        <w:tblCellMar>
          <w:right w:w="115" w:type="dxa"/>
        </w:tblCellMar>
        <w:tblLook w:val="04A0" w:firstRow="1" w:lastRow="0" w:firstColumn="1" w:lastColumn="0" w:noHBand="0" w:noVBand="1"/>
      </w:tblPr>
      <w:tblGrid>
        <w:gridCol w:w="710"/>
        <w:gridCol w:w="2551"/>
        <w:gridCol w:w="1985"/>
        <w:gridCol w:w="992"/>
        <w:gridCol w:w="1843"/>
        <w:gridCol w:w="1701"/>
      </w:tblGrid>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7C139F"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rPr>
              <w:t>Р</w:t>
            </w:r>
            <w:r w:rsidR="005C496A" w:rsidRPr="00FE449F">
              <w:rPr>
                <w:rFonts w:ascii="Arial" w:eastAsia="Calibri" w:hAnsi="Arial" w:cs="Arial"/>
                <w:b/>
                <w:sz w:val="22"/>
                <w:szCs w:val="22"/>
                <w:vertAlign w:val="baseline"/>
                <w:lang w:val="en-US"/>
              </w:rPr>
              <w:t>б</w:t>
            </w:r>
            <w:r w:rsidR="005C496A">
              <w:rPr>
                <w:rFonts w:ascii="Arial" w:eastAsia="Calibri" w:hAnsi="Arial" w:cs="Arial"/>
                <w:b/>
                <w:sz w:val="22"/>
                <w:szCs w:val="22"/>
                <w:vertAlign w:val="baseline"/>
              </w:rPr>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5C496A" w:rsidRDefault="005C496A" w:rsidP="008C6002">
            <w:pPr>
              <w:jc w:val="center"/>
              <w:rPr>
                <w:rFonts w:ascii="Arial" w:eastAsia="Calibri" w:hAnsi="Arial" w:cs="Arial"/>
                <w:sz w:val="22"/>
                <w:szCs w:val="22"/>
                <w:vertAlign w:val="baseline"/>
              </w:rPr>
            </w:pPr>
            <w:r>
              <w:rPr>
                <w:rFonts w:ascii="Arial" w:eastAsia="Calibri" w:hAnsi="Arial" w:cs="Arial"/>
                <w:b/>
                <w:sz w:val="22"/>
                <w:szCs w:val="22"/>
                <w:vertAlign w:val="baseline"/>
              </w:rPr>
              <w:t>Опис</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5C496A" w:rsidRDefault="005C496A" w:rsidP="008C6002">
            <w:pPr>
              <w:jc w:val="center"/>
              <w:rPr>
                <w:rFonts w:ascii="Arial" w:eastAsia="Calibri" w:hAnsi="Arial" w:cs="Arial"/>
                <w:sz w:val="22"/>
                <w:szCs w:val="22"/>
                <w:vertAlign w:val="baseline"/>
              </w:rPr>
            </w:pPr>
            <w:r>
              <w:rPr>
                <w:rFonts w:ascii="Arial" w:eastAsia="Calibri" w:hAnsi="Arial" w:cs="Arial"/>
                <w:b/>
                <w:sz w:val="22"/>
                <w:szCs w:val="22"/>
                <w:vertAlign w:val="baseline"/>
              </w:rPr>
              <w:t>Спецификација</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5C496A">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jc w:val="center"/>
              <w:rPr>
                <w:rFonts w:ascii="Arial" w:eastAsia="Calibri" w:hAnsi="Arial" w:cs="Arial"/>
                <w:sz w:val="20"/>
                <w:szCs w:val="20"/>
                <w:vertAlign w:val="baseline"/>
                <w:lang w:val="en-US"/>
              </w:rPr>
            </w:pPr>
            <w:r w:rsidRPr="007C139F">
              <w:rPr>
                <w:rFonts w:ascii="Arial" w:eastAsia="Calibri" w:hAnsi="Arial" w:cs="Arial"/>
                <w:sz w:val="20"/>
                <w:szCs w:val="20"/>
                <w:vertAlign w:val="baseline"/>
                <w:lang w:val="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i benziske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ACEA E7-04;</w:t>
            </w:r>
          </w:p>
          <w:p w:rsid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API CI-4/CF/SL;</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MB 229.1;</w:t>
            </w:r>
          </w:p>
          <w:p w:rsidR="005C496A" w:rsidRPr="007C139F" w:rsidRDefault="005C496A" w:rsidP="007C139F">
            <w:pPr>
              <w:ind w:right="-108"/>
              <w:rPr>
                <w:rFonts w:ascii="Arial" w:hAnsi="Arial" w:cs="Arial"/>
                <w:sz w:val="20"/>
                <w:szCs w:val="20"/>
                <w:vertAlign w:val="baseline"/>
              </w:rPr>
            </w:pPr>
            <w:r w:rsidRPr="007C139F">
              <w:rPr>
                <w:rFonts w:ascii="Arial" w:hAnsi="Arial" w:cs="Arial"/>
                <w:sz w:val="20"/>
                <w:szCs w:val="20"/>
                <w:vertAlign w:val="baseline"/>
              </w:rPr>
              <w:t>Volvo VDS-3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7C139F" w:rsidRDefault="005C496A" w:rsidP="007C139F">
            <w:pPr>
              <w:jc w:val="center"/>
              <w:rPr>
                <w:rFonts w:ascii="Arial" w:hAnsi="Arial" w:cs="Arial"/>
                <w:sz w:val="22"/>
                <w:szCs w:val="22"/>
                <w:vertAlign w:val="baseline"/>
              </w:rPr>
            </w:pPr>
            <w:r w:rsidRPr="007C139F">
              <w:rPr>
                <w:rFonts w:ascii="Arial" w:hAnsi="Arial" w:cs="Arial"/>
                <w:sz w:val="22"/>
                <w:szCs w:val="22"/>
                <w:vertAlign w:val="baseline"/>
              </w:rPr>
              <w:t>900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5C496A" w:rsidRPr="007C139F" w:rsidRDefault="005C496A"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jc w:val="center"/>
              <w:rPr>
                <w:rFonts w:ascii="Arial" w:eastAsia="Calibri" w:hAnsi="Arial" w:cs="Arial"/>
                <w:sz w:val="20"/>
                <w:szCs w:val="20"/>
                <w:vertAlign w:val="baseline"/>
              </w:rPr>
            </w:pPr>
            <w:r w:rsidRPr="007C139F">
              <w:rPr>
                <w:rFonts w:ascii="Arial" w:eastAsia="Calibri" w:hAnsi="Arial" w:cs="Arial"/>
                <w:sz w:val="20"/>
                <w:szCs w:val="20"/>
                <w:vertAlign w:val="baseline"/>
              </w:rPr>
              <w:t>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Motorno ulje visokog kvaliteta za visoko opterećene dizel motore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SAE15W-40;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ACEA E3-96;</w:t>
            </w:r>
          </w:p>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API CF-4/CF/SJ; </w:t>
            </w:r>
          </w:p>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MB 228.1;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Volvo VDS</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lang w:val="en-US"/>
              </w:rPr>
            </w:pPr>
            <w:r w:rsidRPr="007C139F">
              <w:rPr>
                <w:rFonts w:ascii="Arial" w:hAnsi="Arial" w:cs="Arial"/>
                <w:sz w:val="22"/>
                <w:szCs w:val="22"/>
                <w:vertAlign w:val="baseline"/>
              </w:rPr>
              <w:t>1080</w:t>
            </w:r>
            <w:r w:rsidRPr="007C139F">
              <w:rPr>
                <w:sz w:val="22"/>
                <w:szCs w:val="22"/>
                <w:lang w:val="en-US"/>
              </w:rPr>
              <w:t xml:space="preserve"> </w:t>
            </w:r>
            <w:r w:rsidRPr="007C139F">
              <w:rPr>
                <w:rFonts w:ascii="Arial" w:hAnsi="Arial" w:cs="Arial"/>
                <w:sz w:val="22"/>
                <w:szCs w:val="22"/>
                <w:vertAlign w:val="baseline"/>
                <w:lang w:val="en-US"/>
              </w:rPr>
              <w:t>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Sintetičko motorno ulje vrhunskih  performansi  za teško opterećene dizel motore kamiona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SAE 10W-40;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ACEA E7-04;</w:t>
            </w:r>
          </w:p>
          <w:p w:rsidR="007C139F" w:rsidRDefault="007C139F" w:rsidP="007C139F">
            <w:pPr>
              <w:ind w:right="-108"/>
              <w:rPr>
                <w:rFonts w:ascii="Arial" w:hAnsi="Arial" w:cs="Arial"/>
                <w:sz w:val="20"/>
                <w:szCs w:val="20"/>
                <w:vertAlign w:val="baseline"/>
              </w:rPr>
            </w:pPr>
            <w:r>
              <w:rPr>
                <w:rFonts w:ascii="Arial" w:hAnsi="Arial" w:cs="Arial"/>
                <w:sz w:val="20"/>
                <w:szCs w:val="20"/>
                <w:vertAlign w:val="baseline"/>
              </w:rPr>
              <w:t>API CI – 4/CF</w:t>
            </w:r>
            <w:r w:rsidRPr="007C139F">
              <w:rPr>
                <w:rFonts w:ascii="Arial" w:hAnsi="Arial" w:cs="Arial"/>
                <w:sz w:val="20"/>
                <w:szCs w:val="20"/>
                <w:vertAlign w:val="baseline"/>
              </w:rPr>
              <w:t>;</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 xml:space="preserve">MB 228.5;  </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Scania LDF-2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360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Ulje za menjače i diferencijale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SAE 80W-90 API GL-5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540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Ulje za automatske menjače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GM Dexron-IID; Alison C-4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C139F">
            <w:pPr>
              <w:jc w:val="center"/>
              <w:rPr>
                <w:rFonts w:ascii="Arial" w:hAnsi="Arial" w:cs="Arial"/>
                <w:sz w:val="22"/>
                <w:szCs w:val="22"/>
                <w:vertAlign w:val="baseline"/>
              </w:rPr>
            </w:pPr>
            <w:r w:rsidRPr="007C139F">
              <w:rPr>
                <w:rFonts w:ascii="Arial" w:hAnsi="Arial" w:cs="Arial"/>
                <w:sz w:val="22"/>
                <w:szCs w:val="22"/>
                <w:vertAlign w:val="baseline"/>
              </w:rPr>
              <w:t>540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C139F"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vertAlign w:val="baseline"/>
              </w:rPr>
            </w:pPr>
            <w:r w:rsidRPr="007C139F">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C139F" w:rsidRDefault="007C139F" w:rsidP="007C139F">
            <w:pPr>
              <w:ind w:right="-108"/>
              <w:rPr>
                <w:rFonts w:ascii="Arial" w:hAnsi="Arial" w:cs="Arial"/>
                <w:sz w:val="20"/>
                <w:szCs w:val="20"/>
                <w:vertAlign w:val="baseline"/>
              </w:rPr>
            </w:pPr>
            <w:r>
              <w:rPr>
                <w:rFonts w:ascii="Arial" w:hAnsi="Arial" w:cs="Arial"/>
                <w:sz w:val="20"/>
                <w:szCs w:val="20"/>
                <w:vertAlign w:val="baseline"/>
              </w:rPr>
              <w:t>DOT 3;</w:t>
            </w:r>
          </w:p>
          <w:p w:rsidR="007C139F" w:rsidRPr="007C139F" w:rsidRDefault="007C139F" w:rsidP="007C139F">
            <w:pPr>
              <w:ind w:right="-108"/>
              <w:rPr>
                <w:rFonts w:ascii="Arial" w:hAnsi="Arial" w:cs="Arial"/>
                <w:sz w:val="20"/>
                <w:szCs w:val="20"/>
                <w:vertAlign w:val="baseline"/>
              </w:rPr>
            </w:pPr>
            <w:r w:rsidRPr="007C139F">
              <w:rPr>
                <w:rFonts w:ascii="Arial" w:hAnsi="Arial" w:cs="Arial"/>
                <w:sz w:val="20"/>
                <w:szCs w:val="20"/>
                <w:vertAlign w:val="baseline"/>
              </w:rPr>
              <w:t>SAE J 1703</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C139F" w:rsidRPr="007C139F" w:rsidRDefault="007C139F" w:rsidP="00717209">
            <w:pPr>
              <w:jc w:val="center"/>
              <w:rPr>
                <w:rFonts w:ascii="Arial" w:hAnsi="Arial" w:cs="Arial"/>
                <w:sz w:val="22"/>
                <w:szCs w:val="22"/>
                <w:vertAlign w:val="baseline"/>
              </w:rPr>
            </w:pPr>
            <w:r w:rsidRPr="007C139F">
              <w:rPr>
                <w:rFonts w:ascii="Arial" w:hAnsi="Arial" w:cs="Arial"/>
                <w:sz w:val="22"/>
                <w:szCs w:val="22"/>
                <w:vertAlign w:val="baseline"/>
              </w:rPr>
              <w:t>300</w:t>
            </w:r>
            <w:r>
              <w:rPr>
                <w:rFonts w:ascii="Arial" w:hAnsi="Arial" w:cs="Arial"/>
                <w:sz w:val="22"/>
                <w:szCs w:val="22"/>
                <w:vertAlign w:val="baseline"/>
              </w:rPr>
              <w:t xml:space="preserve"> </w:t>
            </w:r>
            <w:r w:rsidR="00717209">
              <w:rPr>
                <w:rFonts w:ascii="Arial" w:hAnsi="Arial" w:cs="Arial"/>
                <w:sz w:val="22"/>
                <w:szCs w:val="22"/>
                <w:vertAlign w:val="baseline"/>
              </w:rPr>
              <w:t>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C139F" w:rsidRPr="007C139F" w:rsidRDefault="007C139F"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vertAlign w:val="baseline"/>
              </w:rPr>
            </w:pPr>
            <w:r w:rsidRPr="00717209">
              <w:rPr>
                <w:rFonts w:ascii="Arial" w:hAnsi="Arial" w:cs="Arial"/>
                <w:sz w:val="20"/>
                <w:szCs w:val="20"/>
                <w:vertAlign w:val="baseline"/>
              </w:rPr>
              <w:t>Fluid za kočione sisteme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 xml:space="preserve">DOT 4; </w:t>
            </w:r>
          </w:p>
          <w:p w:rsid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SAE J 1704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C139F" w:rsidRDefault="00717209" w:rsidP="007C139F">
            <w:pPr>
              <w:jc w:val="center"/>
              <w:rPr>
                <w:rFonts w:ascii="Arial" w:hAnsi="Arial" w:cs="Arial"/>
                <w:sz w:val="22"/>
                <w:szCs w:val="22"/>
                <w:vertAlign w:val="baseline"/>
              </w:rPr>
            </w:pPr>
            <w:r>
              <w:rPr>
                <w:rFonts w:ascii="Arial" w:hAnsi="Arial" w:cs="Arial"/>
                <w:sz w:val="22"/>
                <w:szCs w:val="22"/>
                <w:vertAlign w:val="baseline"/>
              </w:rPr>
              <w:t>100 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koncetrovana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440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razblazena  40%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ind w:right="-108"/>
              <w:rPr>
                <w:rFonts w:ascii="Arial" w:hAnsi="Arial" w:cs="Arial"/>
                <w:sz w:val="20"/>
                <w:szCs w:val="20"/>
                <w:vertAlign w:val="baseline"/>
              </w:rPr>
            </w:pPr>
            <w:r w:rsidRPr="00717209">
              <w:rPr>
                <w:rFonts w:ascii="Arial" w:hAnsi="Arial" w:cs="Arial"/>
                <w:sz w:val="20"/>
                <w:szCs w:val="20"/>
                <w:vertAlign w:val="baseline"/>
              </w:rPr>
              <w:t>BS 6580 1992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880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10.</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hibridnog tipa na bazi etilen-glikola, sadrži organske i silikatne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VW Code G11,</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220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Tečnost za rashladne sisteme specijalno formulisana za najmodernije aluminijumske motore. Sadrži samo organske aditive; koncentrat 100%</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VW Code G12+,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MAN 324  Tzp SNF</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ASTM D 3306</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220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32</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324DDC" w:rsidRDefault="00324DDC" w:rsidP="00717209">
            <w:pPr>
              <w:ind w:right="-108"/>
              <w:rPr>
                <w:rFonts w:ascii="Arial" w:hAnsi="Arial" w:cs="Arial"/>
                <w:sz w:val="20"/>
                <w:szCs w:val="20"/>
                <w:vertAlign w:val="baseline"/>
                <w:lang w:val="sr-Latn-CS"/>
              </w:rPr>
            </w:pPr>
            <w:r>
              <w:rPr>
                <w:rFonts w:ascii="Arial" w:hAnsi="Arial" w:cs="Arial"/>
                <w:sz w:val="20"/>
                <w:szCs w:val="20"/>
                <w:vertAlign w:val="baseline"/>
              </w:rPr>
              <w:t>ISO L-H</w:t>
            </w:r>
            <w:r>
              <w:rPr>
                <w:rFonts w:ascii="Arial" w:hAnsi="Arial" w:cs="Arial"/>
                <w:sz w:val="20"/>
                <w:szCs w:val="20"/>
                <w:vertAlign w:val="baseline"/>
                <w:lang w:val="sr-Latn-CS"/>
              </w:rPr>
              <w:t>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Pr>
                <w:rFonts w:ascii="Arial" w:hAnsi="Arial" w:cs="Arial"/>
                <w:sz w:val="22"/>
                <w:szCs w:val="22"/>
                <w:vertAlign w:val="baseline"/>
              </w:rPr>
              <w:t>540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46</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324DDC" w:rsidP="00717209">
            <w:pPr>
              <w:ind w:right="-108"/>
              <w:rPr>
                <w:rFonts w:ascii="Arial" w:hAnsi="Arial" w:cs="Arial"/>
                <w:sz w:val="20"/>
                <w:szCs w:val="20"/>
                <w:vertAlign w:val="baseline"/>
              </w:rPr>
            </w:pPr>
            <w:r>
              <w:rPr>
                <w:rFonts w:ascii="Arial" w:hAnsi="Arial" w:cs="Arial"/>
                <w:sz w:val="20"/>
                <w:szCs w:val="20"/>
                <w:vertAlign w:val="baseline"/>
              </w:rPr>
              <w:t>ISO L-HV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sidRPr="00717209">
              <w:rPr>
                <w:rFonts w:ascii="Arial" w:hAnsi="Arial" w:cs="Arial"/>
                <w:sz w:val="22"/>
                <w:szCs w:val="22"/>
                <w:vertAlign w:val="baseline"/>
              </w:rPr>
              <w:t>4320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Ulje namenjeno za hidrauličnu opremu koja radi na otvorenom, izloženu velikim temperaturnim i mehaničkim opterećenjima ISO VG 68</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324DDC" w:rsidP="00717209">
            <w:pPr>
              <w:ind w:right="-108"/>
              <w:rPr>
                <w:rFonts w:ascii="Arial" w:hAnsi="Arial" w:cs="Arial"/>
                <w:sz w:val="20"/>
                <w:szCs w:val="20"/>
                <w:vertAlign w:val="baseline"/>
              </w:rPr>
            </w:pPr>
            <w:r>
              <w:rPr>
                <w:rFonts w:ascii="Arial" w:hAnsi="Arial" w:cs="Arial"/>
                <w:sz w:val="20"/>
                <w:szCs w:val="20"/>
                <w:vertAlign w:val="baseline"/>
              </w:rPr>
              <w:t>ISO L-HV</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51524-3 HLP</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17209" w:rsidRDefault="00717209" w:rsidP="007C139F">
            <w:pPr>
              <w:jc w:val="center"/>
              <w:rPr>
                <w:rFonts w:ascii="Arial" w:hAnsi="Arial" w:cs="Arial"/>
                <w:sz w:val="22"/>
                <w:szCs w:val="22"/>
                <w:vertAlign w:val="baseline"/>
              </w:rPr>
            </w:pPr>
            <w:r>
              <w:rPr>
                <w:rFonts w:ascii="Arial" w:hAnsi="Arial" w:cs="Arial"/>
                <w:sz w:val="22"/>
                <w:szCs w:val="22"/>
                <w:vertAlign w:val="baseline"/>
              </w:rPr>
              <w:t>180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DIN 51502;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KP2K-30;</w:t>
            </w:r>
          </w:p>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 xml:space="preserve">ISO 6743-9 </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Default="00717209" w:rsidP="007C139F">
            <w:pPr>
              <w:jc w:val="center"/>
              <w:rPr>
                <w:rFonts w:ascii="Arial" w:hAnsi="Arial" w:cs="Arial"/>
                <w:sz w:val="22"/>
                <w:szCs w:val="22"/>
                <w:vertAlign w:val="baseline"/>
              </w:rPr>
            </w:pPr>
            <w:r w:rsidRPr="00717209">
              <w:rPr>
                <w:rFonts w:ascii="Arial" w:hAnsi="Arial" w:cs="Arial"/>
                <w:sz w:val="22"/>
                <w:szCs w:val="22"/>
                <w:vertAlign w:val="baseline"/>
              </w:rPr>
              <w:t>200</w:t>
            </w:r>
            <w:r>
              <w:rPr>
                <w:rFonts w:ascii="Arial" w:hAnsi="Arial" w:cs="Arial"/>
                <w:sz w:val="22"/>
                <w:szCs w:val="22"/>
                <w:vertAlign w:val="baseline"/>
              </w:rPr>
              <w:t xml:space="preserve"> kg</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717209"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717209" w:rsidRPr="00717209" w:rsidRDefault="00717209" w:rsidP="007C139F">
            <w:pPr>
              <w:rPr>
                <w:rFonts w:ascii="Arial" w:hAnsi="Arial" w:cs="Arial"/>
                <w:sz w:val="20"/>
                <w:szCs w:val="20"/>
                <w:vertAlign w:val="baseline"/>
              </w:rPr>
            </w:pPr>
            <w:r w:rsidRPr="00717209">
              <w:rPr>
                <w:rFonts w:ascii="Arial" w:hAnsi="Arial" w:cs="Arial"/>
                <w:sz w:val="20"/>
                <w:szCs w:val="20"/>
                <w:vertAlign w:val="baseline"/>
              </w:rPr>
              <w:t>Litijumska mast sa EP aditivom, otporna na ispiranje vodom, pogodna za podmazivanje lezajeva pod velikim opterećenjem</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717209" w:rsidRDefault="00717209" w:rsidP="00717209">
            <w:pPr>
              <w:ind w:right="-108"/>
              <w:rPr>
                <w:rFonts w:ascii="Arial" w:hAnsi="Arial" w:cs="Arial"/>
                <w:sz w:val="20"/>
                <w:szCs w:val="20"/>
                <w:vertAlign w:val="baseline"/>
              </w:rPr>
            </w:pPr>
            <w:r>
              <w:rPr>
                <w:rFonts w:ascii="Arial" w:hAnsi="Arial" w:cs="Arial"/>
                <w:sz w:val="20"/>
                <w:szCs w:val="20"/>
                <w:vertAlign w:val="baseline"/>
              </w:rPr>
              <w:t>DIN 51502;</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KP2K-30;</w:t>
            </w:r>
          </w:p>
          <w:p w:rsid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ISO 6743-9</w:t>
            </w:r>
          </w:p>
          <w:p w:rsidR="00717209" w:rsidRPr="00717209" w:rsidRDefault="00717209" w:rsidP="00717209">
            <w:pPr>
              <w:ind w:right="-108"/>
              <w:rPr>
                <w:rFonts w:ascii="Arial" w:hAnsi="Arial" w:cs="Arial"/>
                <w:sz w:val="20"/>
                <w:szCs w:val="20"/>
                <w:vertAlign w:val="baseline"/>
              </w:rPr>
            </w:pPr>
            <w:r w:rsidRPr="00717209">
              <w:rPr>
                <w:rFonts w:ascii="Arial" w:hAnsi="Arial" w:cs="Arial"/>
                <w:sz w:val="20"/>
                <w:szCs w:val="20"/>
                <w:vertAlign w:val="baseline"/>
              </w:rPr>
              <w:t>L-XCCHB</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7209" w:rsidRPr="00717209" w:rsidRDefault="00202EEE" w:rsidP="007C139F">
            <w:pPr>
              <w:jc w:val="center"/>
              <w:rPr>
                <w:rFonts w:ascii="Arial" w:hAnsi="Arial" w:cs="Arial"/>
                <w:sz w:val="22"/>
                <w:szCs w:val="22"/>
                <w:vertAlign w:val="baseline"/>
              </w:rPr>
            </w:pPr>
            <w:r>
              <w:rPr>
                <w:rFonts w:ascii="Arial" w:hAnsi="Arial" w:cs="Arial"/>
                <w:sz w:val="22"/>
                <w:szCs w:val="22"/>
                <w:vertAlign w:val="baseline"/>
              </w:rPr>
              <w:t>300 kom</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717209" w:rsidRPr="007C139F" w:rsidRDefault="00717209"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717209" w:rsidRDefault="00202EEE" w:rsidP="007C139F">
            <w:pPr>
              <w:rPr>
                <w:rFonts w:ascii="Arial" w:hAnsi="Arial" w:cs="Arial"/>
                <w:sz w:val="20"/>
                <w:szCs w:val="20"/>
                <w:vertAlign w:val="baseline"/>
              </w:rPr>
            </w:pPr>
            <w:r w:rsidRPr="00202EEE">
              <w:rPr>
                <w:rFonts w:ascii="Arial" w:hAnsi="Arial" w:cs="Arial"/>
                <w:sz w:val="20"/>
                <w:szCs w:val="20"/>
                <w:vertAlign w:val="baseline"/>
              </w:rPr>
              <w:t>Destilovana voda</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17209">
            <w:pPr>
              <w:ind w:right="-108"/>
              <w:rPr>
                <w:rFonts w:ascii="Arial" w:hAnsi="Arial" w:cs="Arial"/>
                <w:sz w:val="20"/>
                <w:szCs w:val="20"/>
                <w:vertAlign w:val="baseli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300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18.</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C139F">
            <w:pPr>
              <w:rPr>
                <w:rFonts w:ascii="Arial" w:hAnsi="Arial" w:cs="Arial"/>
                <w:sz w:val="20"/>
                <w:szCs w:val="20"/>
                <w:vertAlign w:val="baseline"/>
              </w:rPr>
            </w:pPr>
            <w:r w:rsidRPr="00202EEE">
              <w:rPr>
                <w:rFonts w:ascii="Arial" w:hAnsi="Arial" w:cs="Arial"/>
                <w:sz w:val="20"/>
                <w:szCs w:val="20"/>
                <w:vertAlign w:val="baseline"/>
              </w:rPr>
              <w:t xml:space="preserve">Tečnost za pranje vetrobranskog stakla u zimskom i letnjem </w:t>
            </w:r>
            <w:r>
              <w:rPr>
                <w:rFonts w:ascii="Arial" w:hAnsi="Arial" w:cs="Arial"/>
                <w:sz w:val="20"/>
                <w:szCs w:val="20"/>
                <w:vertAlign w:val="baseline"/>
              </w:rPr>
              <w:t>period</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17209">
            <w:pPr>
              <w:ind w:right="-108"/>
              <w:rPr>
                <w:rFonts w:ascii="Arial" w:hAnsi="Arial" w:cs="Arial"/>
                <w:sz w:val="20"/>
                <w:szCs w:val="20"/>
                <w:vertAlign w:val="baseline"/>
              </w:rPr>
            </w:pPr>
            <w:r w:rsidRPr="00202EEE">
              <w:rPr>
                <w:rFonts w:ascii="Arial" w:hAnsi="Arial" w:cs="Arial"/>
                <w:sz w:val="20"/>
                <w:szCs w:val="20"/>
                <w:vertAlign w:val="baseline"/>
              </w:rPr>
              <w:t>Na bazi etilen-glikola</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200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202EEE" w:rsidRPr="00FE449F" w:rsidTr="00717209">
        <w:trPr>
          <w:trHeight w:val="562"/>
        </w:trPr>
        <w:tc>
          <w:tcPr>
            <w:tcW w:w="710" w:type="dxa"/>
            <w:tcBorders>
              <w:top w:val="single" w:sz="4" w:space="0" w:color="000000"/>
              <w:left w:val="single" w:sz="4" w:space="0" w:color="000000"/>
              <w:bottom w:val="single" w:sz="4" w:space="0" w:color="000000"/>
              <w:right w:val="single" w:sz="4" w:space="0" w:color="000000"/>
            </w:tcBorders>
            <w:shd w:val="clear" w:color="auto" w:fill="auto"/>
          </w:tcPr>
          <w:p w:rsidR="00202EEE" w:rsidRDefault="00202EEE" w:rsidP="007C139F">
            <w:pPr>
              <w:jc w:val="center"/>
              <w:rPr>
                <w:rFonts w:ascii="Arial" w:eastAsia="Calibri" w:hAnsi="Arial" w:cs="Arial"/>
                <w:sz w:val="20"/>
                <w:szCs w:val="20"/>
                <w:vertAlign w:val="baseline"/>
                <w:lang w:val="en-US"/>
              </w:rPr>
            </w:pPr>
            <w:r>
              <w:rPr>
                <w:rFonts w:ascii="Arial" w:eastAsia="Calibri" w:hAnsi="Arial" w:cs="Arial"/>
                <w:sz w:val="20"/>
                <w:szCs w:val="20"/>
                <w:vertAlign w:val="baseline"/>
                <w:lang w:val="en-US"/>
              </w:rPr>
              <w:t>19.</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C139F">
            <w:pPr>
              <w:rPr>
                <w:rFonts w:ascii="Arial" w:hAnsi="Arial" w:cs="Arial"/>
                <w:sz w:val="20"/>
                <w:szCs w:val="20"/>
                <w:vertAlign w:val="baseline"/>
              </w:rPr>
            </w:pPr>
            <w:r w:rsidRPr="00202EEE">
              <w:rPr>
                <w:rFonts w:ascii="Arial" w:hAnsi="Arial" w:cs="Arial"/>
                <w:sz w:val="20"/>
                <w:szCs w:val="20"/>
                <w:vertAlign w:val="baseline"/>
              </w:rPr>
              <w:t>Tecnost za pranje vozila - autošampon</w:t>
            </w:r>
          </w:p>
        </w:tc>
        <w:tc>
          <w:tcPr>
            <w:tcW w:w="1985" w:type="dxa"/>
            <w:tcBorders>
              <w:top w:val="single" w:sz="4" w:space="0" w:color="000000"/>
              <w:left w:val="single" w:sz="4" w:space="0" w:color="000000"/>
              <w:bottom w:val="single" w:sz="4" w:space="0" w:color="000000"/>
              <w:right w:val="single" w:sz="4" w:space="0" w:color="000000"/>
            </w:tcBorders>
            <w:shd w:val="clear" w:color="auto" w:fill="auto"/>
          </w:tcPr>
          <w:p w:rsidR="00202EEE" w:rsidRPr="00202EEE" w:rsidRDefault="00202EEE" w:rsidP="00717209">
            <w:pPr>
              <w:ind w:right="-108"/>
              <w:rPr>
                <w:rFonts w:ascii="Arial" w:hAnsi="Arial" w:cs="Arial"/>
                <w:sz w:val="20"/>
                <w:szCs w:val="20"/>
                <w:vertAlign w:val="baseline"/>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Default="00202EEE" w:rsidP="007C139F">
            <w:pPr>
              <w:jc w:val="center"/>
              <w:rPr>
                <w:rFonts w:ascii="Arial" w:hAnsi="Arial" w:cs="Arial"/>
                <w:sz w:val="22"/>
                <w:szCs w:val="22"/>
                <w:vertAlign w:val="baseline"/>
              </w:rPr>
            </w:pPr>
            <w:r>
              <w:rPr>
                <w:rFonts w:ascii="Arial" w:hAnsi="Arial" w:cs="Arial"/>
                <w:sz w:val="22"/>
                <w:szCs w:val="22"/>
                <w:vertAlign w:val="baseline"/>
              </w:rPr>
              <w:t>200 l</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202EEE" w:rsidRPr="007C139F" w:rsidRDefault="00202EEE" w:rsidP="007C139F">
            <w:pPr>
              <w:rPr>
                <w:rFonts w:ascii="Arial" w:hAnsi="Arial" w:cs="Arial"/>
                <w:sz w:val="20"/>
                <w:szCs w:val="20"/>
              </w:rPr>
            </w:pPr>
          </w:p>
        </w:tc>
      </w:tr>
      <w:tr w:rsidR="005C496A" w:rsidRPr="00FE449F" w:rsidTr="007C139F">
        <w:trPr>
          <w:trHeight w:val="761"/>
        </w:trPr>
        <w:tc>
          <w:tcPr>
            <w:tcW w:w="808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B00508" w:rsidRDefault="005C496A" w:rsidP="00202EEE">
            <w:pPr>
              <w:rPr>
                <w:rFonts w:ascii="Arial" w:eastAsia="Calibri" w:hAnsi="Arial" w:cs="Arial"/>
                <w:sz w:val="22"/>
                <w:szCs w:val="22"/>
                <w:vertAlign w:val="baseline"/>
                <w:lang w:val="sr-Cyrl-C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sidR="00B00508">
              <w:rPr>
                <w:rFonts w:ascii="Arial" w:eastAsia="Calibri" w:hAnsi="Arial" w:cs="Arial"/>
                <w:b/>
                <w:sz w:val="22"/>
                <w:szCs w:val="22"/>
                <w:vertAlign w:val="baseline"/>
                <w:lang w:val="sr-Cyrl-CS"/>
              </w:rPr>
              <w:t>2</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C496A" w:rsidRPr="00FE449F" w:rsidRDefault="005C496A"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Словима:__________________________________________________________ динара.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02EEE"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02EEE" w:rsidRPr="00202EEE" w:rsidRDefault="00202EEE" w:rsidP="00202EEE">
            <w:pPr>
              <w:jc w:val="center"/>
              <w:rPr>
                <w:rFonts w:ascii="Arial" w:hAnsi="Arial" w:cs="Arial"/>
                <w:b/>
                <w:sz w:val="22"/>
                <w:szCs w:val="22"/>
                <w:vertAlign w:val="baseline"/>
                <w:lang w:val="en-US"/>
              </w:rPr>
            </w:pPr>
            <w:r w:rsidRPr="006B132C">
              <w:rPr>
                <w:rFonts w:ascii="Arial" w:hAnsi="Arial" w:cs="Arial"/>
                <w:b/>
                <w:sz w:val="22"/>
                <w:szCs w:val="22"/>
                <w:vertAlign w:val="baseline"/>
                <w:lang w:val="sr-Cyrl-CS"/>
              </w:rPr>
              <w:lastRenderedPageBreak/>
              <w:t xml:space="preserve">Образац бр. </w:t>
            </w:r>
            <w:r>
              <w:rPr>
                <w:rFonts w:ascii="Arial" w:hAnsi="Arial" w:cs="Arial"/>
                <w:b/>
                <w:sz w:val="22"/>
                <w:szCs w:val="22"/>
                <w:vertAlign w:val="baseline"/>
                <w:lang w:val="sr-Cyrl-CS"/>
              </w:rPr>
              <w:t>9 п-</w:t>
            </w:r>
            <w:r>
              <w:rPr>
                <w:rFonts w:ascii="Arial" w:hAnsi="Arial" w:cs="Arial"/>
                <w:b/>
                <w:sz w:val="22"/>
                <w:szCs w:val="22"/>
                <w:vertAlign w:val="baseline"/>
                <w:lang w:val="en-US"/>
              </w:rPr>
              <w:t>4</w:t>
            </w:r>
          </w:p>
        </w:tc>
      </w:tr>
    </w:tbl>
    <w:p w:rsidR="00202EEE"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Default="00202EEE" w:rsidP="00202EEE">
      <w:pPr>
        <w:keepNext/>
        <w:keepLines/>
        <w:ind w:left="10" w:right="-15" w:hanging="10"/>
        <w:jc w:val="center"/>
        <w:outlineLvl w:val="1"/>
        <w:rPr>
          <w:rFonts w:ascii="Arial" w:hAnsi="Arial" w:cs="Arial"/>
          <w:b/>
          <w:color w:val="000000"/>
          <w:vertAlign w:val="baseline"/>
          <w:lang w:val="en-US"/>
        </w:rPr>
      </w:pPr>
    </w:p>
    <w:p w:rsidR="00202EEE" w:rsidRPr="00FE449F" w:rsidRDefault="00202EEE" w:rsidP="00202EEE">
      <w:pPr>
        <w:keepNext/>
        <w:keepLines/>
        <w:ind w:left="10" w:right="-15" w:hanging="10"/>
        <w:jc w:val="center"/>
        <w:outlineLvl w:val="1"/>
        <w:rPr>
          <w:rFonts w:ascii="Arial" w:hAnsi="Arial" w:cs="Arial"/>
          <w:b/>
          <w:color w:val="000000"/>
          <w:vertAlign w:val="baseline"/>
          <w:lang w:val="en-US"/>
        </w:rPr>
      </w:pPr>
      <w:r w:rsidRPr="00FE449F">
        <w:rPr>
          <w:rFonts w:ascii="Arial" w:hAnsi="Arial" w:cs="Arial"/>
          <w:b/>
          <w:color w:val="000000"/>
          <w:vertAlign w:val="baseline"/>
          <w:lang w:val="en-US"/>
        </w:rPr>
        <w:t>СТРУКТУР</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ЦЕН</w:t>
      </w:r>
      <w:r w:rsidRPr="00FE449F">
        <w:rPr>
          <w:rFonts w:ascii="Arial" w:hAnsi="Arial" w:cs="Arial"/>
          <w:b/>
          <w:color w:val="000000"/>
          <w:vertAlign w:val="baseline"/>
        </w:rPr>
        <w:t>А</w:t>
      </w:r>
      <w:r w:rsidRPr="00FE449F">
        <w:rPr>
          <w:rFonts w:ascii="Arial" w:hAnsi="Arial" w:cs="Arial"/>
          <w:b/>
          <w:color w:val="000000"/>
          <w:vertAlign w:val="baseline"/>
          <w:lang w:val="en-US"/>
        </w:rPr>
        <w:t xml:space="preserve"> ЗА ПАРТИЈУ </w:t>
      </w:r>
      <w:r>
        <w:rPr>
          <w:rFonts w:ascii="Arial" w:hAnsi="Arial" w:cs="Arial"/>
          <w:b/>
          <w:color w:val="000000"/>
          <w:vertAlign w:val="baseline"/>
        </w:rPr>
        <w:t>бр</w:t>
      </w:r>
      <w:r w:rsidRPr="00FE449F">
        <w:rPr>
          <w:rFonts w:ascii="Arial" w:hAnsi="Arial" w:cs="Arial"/>
          <w:b/>
          <w:color w:val="000000"/>
          <w:vertAlign w:val="baseline"/>
          <w:lang w:val="en-US"/>
        </w:rPr>
        <w:t>.</w:t>
      </w:r>
      <w:r>
        <w:rPr>
          <w:rFonts w:ascii="Arial" w:hAnsi="Arial" w:cs="Arial"/>
          <w:b/>
          <w:color w:val="000000"/>
          <w:vertAlign w:val="baseline"/>
          <w:lang w:val="en-US"/>
        </w:rPr>
        <w:t>4</w:t>
      </w:r>
      <w:r w:rsidRPr="00FE449F">
        <w:rPr>
          <w:rFonts w:ascii="Arial" w:hAnsi="Arial" w:cs="Arial"/>
          <w:b/>
          <w:color w:val="000000"/>
          <w:vertAlign w:val="baseline"/>
          <w:lang w:val="en-US"/>
        </w:rPr>
        <w:t xml:space="preserve"> </w:t>
      </w:r>
    </w:p>
    <w:p w:rsidR="00202EEE" w:rsidRPr="00FE449F" w:rsidRDefault="00202EEE" w:rsidP="00202EEE">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Default="00202EEE" w:rsidP="00202EEE">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202EEE" w:rsidRPr="00FE449F" w:rsidRDefault="00202EEE" w:rsidP="00202EEE">
      <w:pPr>
        <w:jc w:val="center"/>
        <w:rPr>
          <w:rFonts w:ascii="Arial" w:eastAsia="Calibri" w:hAnsi="Arial" w:cs="Arial"/>
          <w:sz w:val="22"/>
          <w:szCs w:val="22"/>
          <w:vertAlign w:val="baseline"/>
          <w:lang w:val="en-US"/>
        </w:rPr>
      </w:pP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i/>
          <w:sz w:val="22"/>
          <w:szCs w:val="22"/>
          <w:vertAlign w:val="baseline"/>
          <w:lang w:val="en-US"/>
        </w:rPr>
        <w:t xml:space="preserve"> </w:t>
      </w:r>
    </w:p>
    <w:tbl>
      <w:tblPr>
        <w:tblW w:w="9342" w:type="dxa"/>
        <w:tblInd w:w="122" w:type="dxa"/>
        <w:tblCellMar>
          <w:right w:w="115" w:type="dxa"/>
        </w:tblCellMar>
        <w:tblLook w:val="04A0" w:firstRow="1" w:lastRow="0" w:firstColumn="1" w:lastColumn="0" w:noHBand="0" w:noVBand="1"/>
      </w:tblPr>
      <w:tblGrid>
        <w:gridCol w:w="1136"/>
        <w:gridCol w:w="2127"/>
        <w:gridCol w:w="850"/>
        <w:gridCol w:w="1285"/>
        <w:gridCol w:w="1959"/>
        <w:gridCol w:w="1985"/>
      </w:tblGrid>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right="110"/>
              <w:jc w:val="center"/>
              <w:rPr>
                <w:rFonts w:ascii="Arial" w:eastAsia="Calibri" w:hAnsi="Arial" w:cs="Arial"/>
                <w:sz w:val="22"/>
                <w:szCs w:val="22"/>
                <w:vertAlign w:val="baseline"/>
              </w:rPr>
            </w:pPr>
            <w:r>
              <w:rPr>
                <w:rFonts w:ascii="Arial" w:eastAsia="Calibri" w:hAnsi="Arial" w:cs="Arial"/>
                <w:b/>
                <w:sz w:val="22"/>
                <w:szCs w:val="22"/>
                <w:vertAlign w:val="baseline"/>
                <w:lang w:val="en-US"/>
              </w:rPr>
              <w:t>Р</w:t>
            </w:r>
            <w:r w:rsidRPr="00FE449F">
              <w:rPr>
                <w:rFonts w:ascii="Arial" w:eastAsia="Calibri" w:hAnsi="Arial" w:cs="Arial"/>
                <w:b/>
                <w:sz w:val="22"/>
                <w:szCs w:val="22"/>
                <w:vertAlign w:val="baseline"/>
                <w:lang w:val="en-US"/>
              </w:rPr>
              <w:t>б</w:t>
            </w:r>
            <w:r>
              <w:rPr>
                <w:rFonts w:ascii="Arial" w:eastAsia="Calibri" w:hAnsi="Arial" w:cs="Arial"/>
                <w:b/>
                <w:sz w:val="22"/>
                <w:szCs w:val="22"/>
                <w:vertAlign w:val="baseline"/>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Назив артикла</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 мере</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Количина</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Јединична цена без ПДВ-а</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Укупан износ без ПДВ-а</w:t>
            </w:r>
          </w:p>
        </w:tc>
      </w:tr>
      <w:tr w:rsidR="00202EEE" w:rsidRPr="00FE449F" w:rsidTr="008C6002">
        <w:trPr>
          <w:trHeight w:val="565"/>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jc w:val="cente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Партија бр. </w:t>
            </w:r>
            <w:r>
              <w:rPr>
                <w:rFonts w:ascii="Arial" w:eastAsia="Calibri" w:hAnsi="Arial" w:cs="Arial"/>
                <w:b/>
                <w:sz w:val="22"/>
                <w:szCs w:val="22"/>
                <w:vertAlign w:val="baseline"/>
                <w:lang w:val="en-US"/>
              </w:rPr>
              <w:t>4</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5C496A" w:rsidRDefault="00202EEE" w:rsidP="008C6002">
            <w:pPr>
              <w:jc w:val="center"/>
              <w:rPr>
                <w:rFonts w:ascii="Arial" w:eastAsia="Calibri" w:hAnsi="Arial" w:cs="Arial"/>
                <w:b/>
                <w:sz w:val="22"/>
                <w:szCs w:val="22"/>
                <w:vertAlign w:val="baseline"/>
                <w:lang w:val="en-US"/>
              </w:rPr>
            </w:pPr>
            <w:r w:rsidRPr="00202EEE">
              <w:rPr>
                <w:rFonts w:ascii="Arial" w:eastAsia="Calibri" w:hAnsi="Arial" w:cs="Arial"/>
                <w:b/>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562"/>
        </w:trPr>
        <w:tc>
          <w:tcPr>
            <w:tcW w:w="11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1.</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202EEE">
              <w:rPr>
                <w:rFonts w:ascii="Arial" w:eastAsia="Calibri" w:hAnsi="Arial" w:cs="Arial"/>
                <w:sz w:val="22"/>
                <w:szCs w:val="22"/>
                <w:vertAlign w:val="baseline"/>
                <w:lang w:val="en-US"/>
              </w:rPr>
              <w:t>ТНГ ГАС</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литар</w:t>
            </w:r>
          </w:p>
        </w:tc>
        <w:tc>
          <w:tcPr>
            <w:tcW w:w="12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E46AFA" w:rsidP="008C6002">
            <w:pPr>
              <w:jc w:val="center"/>
              <w:rPr>
                <w:rFonts w:ascii="Arial" w:eastAsia="Calibri" w:hAnsi="Arial" w:cs="Arial"/>
                <w:sz w:val="22"/>
                <w:szCs w:val="22"/>
                <w:vertAlign w:val="baseline"/>
                <w:lang w:val="en-US"/>
              </w:rPr>
            </w:pPr>
            <w:r>
              <w:rPr>
                <w:rFonts w:ascii="Arial" w:eastAsia="Calibri" w:hAnsi="Arial" w:cs="Arial"/>
                <w:sz w:val="22"/>
                <w:szCs w:val="22"/>
                <w:vertAlign w:val="baseline"/>
                <w:lang w:val="sr-Cyrl-CS"/>
              </w:rPr>
              <w:t>1</w:t>
            </w:r>
            <w:r w:rsidR="00202EEE" w:rsidRPr="00FE449F">
              <w:rPr>
                <w:rFonts w:ascii="Arial" w:eastAsia="Calibri" w:hAnsi="Arial" w:cs="Arial"/>
                <w:sz w:val="22"/>
                <w:szCs w:val="22"/>
                <w:vertAlign w:val="baseline"/>
                <w:lang w:val="en-US"/>
              </w:rPr>
              <w:t>.000</w:t>
            </w:r>
          </w:p>
        </w:tc>
        <w:tc>
          <w:tcPr>
            <w:tcW w:w="19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jc w:val="center"/>
              <w:rPr>
                <w:rFonts w:ascii="Arial" w:eastAsia="Calibri" w:hAnsi="Arial" w:cs="Arial"/>
                <w:sz w:val="22"/>
                <w:szCs w:val="22"/>
                <w:vertAlign w:val="baseline"/>
                <w:lang w:val="en-US"/>
              </w:rPr>
            </w:pP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jc w:val="center"/>
              <w:rPr>
                <w:rFonts w:ascii="Arial" w:eastAsia="Calibri" w:hAnsi="Arial" w:cs="Arial"/>
                <w:sz w:val="22"/>
                <w:szCs w:val="22"/>
                <w:vertAlign w:val="baseline"/>
                <w:lang w:val="en-US"/>
              </w:rPr>
            </w:pPr>
          </w:p>
        </w:tc>
      </w:tr>
      <w:tr w:rsidR="00202EEE" w:rsidRPr="00FE449F" w:rsidTr="008C6002">
        <w:trPr>
          <w:trHeight w:val="761"/>
        </w:trPr>
        <w:tc>
          <w:tcPr>
            <w:tcW w:w="735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202EEE" w:rsidRDefault="00202EEE" w:rsidP="00202EEE">
            <w:pPr>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УКУПНО ПАРТИЈА </w:t>
            </w:r>
            <w:r>
              <w:rPr>
                <w:rFonts w:ascii="Arial" w:eastAsia="Calibri" w:hAnsi="Arial" w:cs="Arial"/>
                <w:b/>
                <w:sz w:val="22"/>
                <w:szCs w:val="22"/>
                <w:vertAlign w:val="baseline"/>
              </w:rPr>
              <w:t>бр</w:t>
            </w:r>
            <w:r w:rsidRPr="00FE449F">
              <w:rPr>
                <w:rFonts w:ascii="Arial" w:eastAsia="Calibri" w:hAnsi="Arial" w:cs="Arial"/>
                <w:b/>
                <w:sz w:val="22"/>
                <w:szCs w:val="22"/>
                <w:vertAlign w:val="baseline"/>
                <w:lang w:val="en-US"/>
              </w:rPr>
              <w:t xml:space="preserve">. </w:t>
            </w:r>
            <w:r>
              <w:rPr>
                <w:rFonts w:ascii="Arial" w:eastAsia="Calibri" w:hAnsi="Arial" w:cs="Arial"/>
                <w:b/>
                <w:sz w:val="22"/>
                <w:szCs w:val="22"/>
                <w:vertAlign w:val="baseline"/>
                <w:lang w:val="en-US"/>
              </w:rPr>
              <w:t>4</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2EEE" w:rsidRPr="00FE449F" w:rsidRDefault="00202EEE" w:rsidP="008C6002">
            <w:pPr>
              <w:ind w:left="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tc>
      </w:tr>
    </w:tbl>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без ПДВ: </w:t>
      </w:r>
      <w:r w:rsidRPr="00FE449F">
        <w:rPr>
          <w:rFonts w:ascii="Arial" w:eastAsia="Calibri" w:hAnsi="Arial" w:cs="Arial"/>
          <w:sz w:val="22"/>
          <w:szCs w:val="22"/>
          <w:vertAlign w:val="baseline"/>
          <w:lang w:val="en-US"/>
        </w:rPr>
        <w:t xml:space="preserve">______________________ </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Порез на додату вредност ________%   Износ ПДВ:  ___________________________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                                                                </w:t>
      </w:r>
      <w:r w:rsidRPr="00FE449F">
        <w:rPr>
          <w:rFonts w:ascii="Arial" w:eastAsia="Calibri" w:hAnsi="Arial" w:cs="Arial"/>
          <w:sz w:val="22"/>
          <w:szCs w:val="22"/>
          <w:vertAlign w:val="subscript"/>
          <w:lang w:val="en-US"/>
        </w:rPr>
        <w:t xml:space="preserve"> </w:t>
      </w:r>
    </w:p>
    <w:p w:rsidR="00202EEE" w:rsidRPr="00FE449F" w:rsidRDefault="00202EEE" w:rsidP="00202EEE">
      <w:pPr>
        <w:jc w:val="right"/>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Укупан износ са ПДВ:  </w:t>
      </w:r>
      <w:r w:rsidRPr="00FE449F">
        <w:rPr>
          <w:rFonts w:ascii="Arial" w:eastAsia="Calibri" w:hAnsi="Arial" w:cs="Arial"/>
          <w:sz w:val="22"/>
          <w:szCs w:val="22"/>
          <w:vertAlign w:val="baseline"/>
          <w:lang w:val="en-US"/>
        </w:rPr>
        <w:t>___________________________</w:t>
      </w:r>
      <w:r w:rsidRPr="00FE449F">
        <w:rPr>
          <w:rFonts w:ascii="Arial" w:eastAsia="Calibri" w:hAnsi="Arial" w:cs="Arial"/>
          <w:b/>
          <w:sz w:val="22"/>
          <w:szCs w:val="22"/>
          <w:vertAlign w:val="baseline"/>
          <w:lang w:val="en-US"/>
        </w:rPr>
        <w:t xml:space="preserve"> </w:t>
      </w:r>
    </w:p>
    <w:p w:rsidR="00202EEE" w:rsidRPr="00FE449F" w:rsidRDefault="00202EEE" w:rsidP="00202EEE">
      <w:pPr>
        <w:ind w:left="122"/>
        <w:rPr>
          <w:rFonts w:ascii="Arial" w:eastAsia="Calibri" w:hAnsi="Arial" w:cs="Arial"/>
          <w:sz w:val="22"/>
          <w:szCs w:val="22"/>
          <w:vertAlign w:val="baseline"/>
          <w:lang w:val="en-US"/>
        </w:rPr>
      </w:pPr>
      <w:r w:rsidRPr="00FE449F">
        <w:rPr>
          <w:rFonts w:ascii="Arial" w:eastAsia="Calibri" w:hAnsi="Arial" w:cs="Arial"/>
          <w:b/>
          <w:sz w:val="22"/>
          <w:szCs w:val="22"/>
          <w:vertAlign w:val="baseline"/>
          <w:lang w:val="en-US"/>
        </w:rPr>
        <w:t xml:space="preserve">   </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r w:rsidRPr="00FE449F">
        <w:rPr>
          <w:rFonts w:ascii="Arial" w:eastAsia="Calibri" w:hAnsi="Arial" w:cs="Arial"/>
          <w:sz w:val="22"/>
          <w:szCs w:val="22"/>
          <w:vertAlign w:val="baseline"/>
          <w:lang w:val="en-US"/>
        </w:rPr>
        <w:t>Словима:__________________________________________________________ динара</w:t>
      </w: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FE449F"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en-US"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202EEE" w:rsidRPr="006B132C" w:rsidTr="008C6002">
        <w:tc>
          <w:tcPr>
            <w:tcW w:w="3066"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202EEE" w:rsidRPr="006B132C" w:rsidRDefault="00202EEE"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202EEE" w:rsidRPr="006B132C" w:rsidRDefault="00202EEE"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202EEE" w:rsidRPr="006B132C" w:rsidRDefault="00202EEE" w:rsidP="00202EEE">
      <w:pPr>
        <w:autoSpaceDE w:val="0"/>
        <w:autoSpaceDN w:val="0"/>
        <w:adjustRightInd w:val="0"/>
        <w:rPr>
          <w:rFonts w:ascii="Arial" w:hAnsi="Arial" w:cs="Arial"/>
          <w:b/>
          <w:bCs/>
          <w:noProof/>
          <w:color w:val="000000"/>
          <w:sz w:val="22"/>
          <w:szCs w:val="22"/>
          <w:vertAlign w:val="baseline"/>
          <w:lang w:val="ru-RU"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p w:rsidR="005C496A" w:rsidRDefault="005C496A"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Pr="00202EEE" w:rsidRDefault="00202EEE" w:rsidP="00041D09">
      <w:pPr>
        <w:autoSpaceDE w:val="0"/>
        <w:autoSpaceDN w:val="0"/>
        <w:adjustRightInd w:val="0"/>
        <w:rPr>
          <w:rFonts w:ascii="Arial" w:hAnsi="Arial" w:cs="Arial"/>
          <w:b/>
          <w:bCs/>
          <w:noProof/>
          <w:color w:val="000000"/>
          <w:sz w:val="22"/>
          <w:szCs w:val="22"/>
          <w:vertAlign w:val="baseline"/>
          <w:lang w:val="en-US" w:eastAsia="sr-Latn-CS"/>
        </w:rPr>
      </w:pPr>
    </w:p>
    <w:p w:rsidR="005C496A" w:rsidRPr="006B132C" w:rsidRDefault="005C496A"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DB719A" w:rsidRPr="006B132C" w:rsidTr="00202EE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DB719A" w:rsidRPr="00202EEE" w:rsidRDefault="00DB719A" w:rsidP="00551548">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w:t>
            </w:r>
            <w:r w:rsidR="00551548" w:rsidRPr="006B132C">
              <w:rPr>
                <w:rFonts w:ascii="Arial" w:hAnsi="Arial" w:cs="Arial"/>
                <w:b/>
                <w:sz w:val="22"/>
                <w:szCs w:val="22"/>
                <w:vertAlign w:val="baseline"/>
                <w:lang w:val="sr-Cyrl-CS"/>
              </w:rPr>
              <w:t>1</w:t>
            </w:r>
            <w:r w:rsidR="00202EEE">
              <w:rPr>
                <w:rFonts w:ascii="Arial" w:hAnsi="Arial" w:cs="Arial"/>
                <w:b/>
                <w:sz w:val="22"/>
                <w:szCs w:val="22"/>
                <w:vertAlign w:val="baseline"/>
                <w:lang w:val="en-US"/>
              </w:rPr>
              <w:t xml:space="preserve"> </w:t>
            </w:r>
            <w:r w:rsidR="00202EEE">
              <w:rPr>
                <w:rFonts w:ascii="Arial" w:hAnsi="Arial" w:cs="Arial"/>
                <w:b/>
                <w:sz w:val="22"/>
                <w:szCs w:val="22"/>
                <w:vertAlign w:val="baseline"/>
              </w:rPr>
              <w:t>п-1</w:t>
            </w:r>
          </w:p>
        </w:tc>
      </w:tr>
    </w:tbl>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p>
    <w:p w:rsidR="00B72D80" w:rsidRPr="006B132C" w:rsidRDefault="00B72D80" w:rsidP="00DB719A">
      <w:pPr>
        <w:autoSpaceDE w:val="0"/>
        <w:autoSpaceDN w:val="0"/>
        <w:adjustRightInd w:val="0"/>
        <w:jc w:val="center"/>
        <w:rPr>
          <w:rFonts w:ascii="Arial" w:hAnsi="Arial" w:cs="Arial"/>
          <w:b/>
          <w:bCs/>
          <w:i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DB719A" w:rsidRDefault="008C6002" w:rsidP="00DB719A">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w:t>
      </w:r>
      <w:r>
        <w:rPr>
          <w:rFonts w:ascii="Arial" w:eastAsia="Calibri" w:hAnsi="Arial" w:cs="Arial"/>
          <w:sz w:val="22"/>
          <w:szCs w:val="22"/>
          <w:vertAlign w:val="baseline"/>
        </w:rPr>
        <w:t>бр</w:t>
      </w:r>
      <w:r w:rsidRPr="00FE449F">
        <w:rPr>
          <w:rFonts w:ascii="Arial" w:eastAsia="Calibri" w:hAnsi="Arial" w:cs="Arial"/>
          <w:sz w:val="22"/>
          <w:szCs w:val="22"/>
          <w:vertAlign w:val="baseline"/>
          <w:lang w:val="en-US"/>
        </w:rPr>
        <w:t>. 1 - МОТОРНА ГОРИВА</w:t>
      </w:r>
    </w:p>
    <w:p w:rsidR="008C6002" w:rsidRPr="008C6002" w:rsidRDefault="008C6002" w:rsidP="00DB719A">
      <w:pPr>
        <w:autoSpaceDE w:val="0"/>
        <w:autoSpaceDN w:val="0"/>
        <w:adjustRightInd w:val="0"/>
        <w:jc w:val="center"/>
        <w:rPr>
          <w:rFonts w:ascii="Arial" w:hAnsi="Arial" w:cs="Arial"/>
          <w:b/>
          <w:bCs/>
          <w:noProof/>
          <w:sz w:val="22"/>
          <w:szCs w:val="22"/>
          <w:vertAlign w:val="baseline"/>
          <w:lang w:eastAsia="sr-Latn-CS"/>
        </w:rPr>
      </w:pP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00202EEE" w:rsidRPr="005E494D">
        <w:rPr>
          <w:rFonts w:ascii="Arial" w:hAnsi="Arial" w:cs="Arial"/>
          <w:b/>
          <w:noProof/>
          <w:sz w:val="22"/>
          <w:szCs w:val="22"/>
          <w:vertAlign w:val="baseline"/>
          <w:lang w:val="ru-RU"/>
        </w:rPr>
        <w:t>набавка моторних горива, лож уља, уља и мазива и тнг гаса</w:t>
      </w:r>
      <w:r w:rsidR="00202EEE" w:rsidRPr="00C10958">
        <w:rPr>
          <w:rFonts w:ascii="Arial" w:hAnsi="Arial" w:cs="Arial"/>
          <w:noProof/>
          <w:sz w:val="22"/>
          <w:szCs w:val="22"/>
          <w:vertAlign w:val="baseline"/>
          <w:lang w:val="ru-RU"/>
        </w:rPr>
        <w:t>,</w:t>
      </w:r>
      <w:r w:rsidR="00202EEE" w:rsidRPr="00C10958">
        <w:rPr>
          <w:rFonts w:ascii="Arial" w:hAnsi="Arial" w:cs="Arial"/>
          <w:noProof/>
          <w:sz w:val="22"/>
          <w:szCs w:val="22"/>
          <w:vertAlign w:val="baseline"/>
          <w:lang w:val="sr-Cyrl-CS"/>
        </w:rPr>
        <w:t xml:space="preserve"> бр.</w:t>
      </w:r>
      <w:r w:rsidR="00202EEE" w:rsidRPr="006B132C">
        <w:rPr>
          <w:rFonts w:ascii="Arial" w:hAnsi="Arial" w:cs="Arial"/>
          <w:b/>
          <w:noProof/>
          <w:sz w:val="22"/>
          <w:szCs w:val="22"/>
          <w:vertAlign w:val="baseline"/>
          <w:lang w:val="sr-Cyrl-CS"/>
        </w:rPr>
        <w:t xml:space="preserve"> </w:t>
      </w:r>
      <w:r w:rsidR="00B00508">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DB719A" w:rsidRPr="006B132C" w:rsidRDefault="00DB719A" w:rsidP="00DB719A">
      <w:pPr>
        <w:autoSpaceDE w:val="0"/>
        <w:autoSpaceDN w:val="0"/>
        <w:adjustRightInd w:val="0"/>
        <w:jc w:val="both"/>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jc w:val="center"/>
        <w:rPr>
          <w:rFonts w:ascii="Arial" w:hAnsi="Arial" w:cs="Arial"/>
          <w:b/>
          <w:bCs/>
          <w:noProof/>
          <w:sz w:val="22"/>
          <w:szCs w:val="22"/>
          <w:vertAlign w:val="baseline"/>
          <w:lang w:val="ru-RU" w:eastAsia="sr-Latn-CS"/>
        </w:rPr>
      </w:pPr>
    </w:p>
    <w:p w:rsidR="00DB719A" w:rsidRPr="006B132C" w:rsidRDefault="00DB719A" w:rsidP="00DB719A">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02EEE">
        <w:rPr>
          <w:rFonts w:ascii="Arial" w:hAnsi="Arial" w:cs="Arial"/>
          <w:b/>
          <w:bCs/>
          <w:noProof/>
          <w:sz w:val="22"/>
          <w:szCs w:val="22"/>
          <w:vertAlign w:val="baseline"/>
          <w:lang w:val="sr-Cyrl-CS" w:eastAsia="sr-Latn-CS"/>
        </w:rPr>
        <w:t xml:space="preserve"> П</w:t>
      </w:r>
      <w:r w:rsidRPr="006B132C">
        <w:rPr>
          <w:rFonts w:ascii="Arial" w:hAnsi="Arial" w:cs="Arial"/>
          <w:bCs/>
          <w:noProof/>
          <w:sz w:val="22"/>
          <w:szCs w:val="22"/>
          <w:vertAlign w:val="baseline"/>
          <w:lang w:val="sr-Cyrl-CS" w:eastAsia="sr-Latn-CS"/>
        </w:rPr>
        <w:t xml:space="preserve"> /</w:t>
      </w:r>
      <w:r w:rsidR="00223D1F">
        <w:rPr>
          <w:rFonts w:ascii="Arial" w:hAnsi="Arial" w:cs="Arial"/>
          <w:bCs/>
          <w:noProof/>
          <w:sz w:val="22"/>
          <w:szCs w:val="22"/>
          <w:vertAlign w:val="baseline"/>
          <w:lang w:val="sr-Cyrl-CS" w:eastAsia="sr-Latn-CS"/>
        </w:rPr>
        <w:t>1</w:t>
      </w:r>
      <w:r w:rsidRPr="006B132C">
        <w:rPr>
          <w:rFonts w:ascii="Arial" w:hAnsi="Arial" w:cs="Arial"/>
          <w:bCs/>
          <w:noProof/>
          <w:sz w:val="22"/>
          <w:szCs w:val="22"/>
          <w:vertAlign w:val="baseline"/>
          <w:lang w:val="sr-Cyrl-CS" w:eastAsia="sr-Latn-CS"/>
        </w:rPr>
        <w:t xml:space="preserve"> </w:t>
      </w:r>
      <w:r w:rsidR="00B00508">
        <w:rPr>
          <w:rFonts w:ascii="Arial" w:hAnsi="Arial" w:cs="Arial"/>
          <w:bCs/>
          <w:noProof/>
          <w:sz w:val="22"/>
          <w:szCs w:val="22"/>
          <w:vertAlign w:val="baseline"/>
          <w:lang w:val="sr-Cyrl-CS" w:eastAsia="sr-Latn-CS"/>
        </w:rPr>
        <w:t>_______</w:t>
      </w:r>
      <w:r w:rsidRPr="006B132C">
        <w:rPr>
          <w:rFonts w:ascii="Arial" w:hAnsi="Arial" w:cs="Arial"/>
          <w:b/>
          <w:bCs/>
          <w:noProof/>
          <w:sz w:val="22"/>
          <w:szCs w:val="22"/>
          <w:vertAlign w:val="baseline"/>
          <w:lang w:val="sr-Cyrl-CS" w:eastAsia="sr-Latn-CS"/>
        </w:rPr>
        <w:t>201</w:t>
      </w:r>
      <w:r w:rsidR="00B00508">
        <w:rPr>
          <w:rFonts w:ascii="Arial" w:hAnsi="Arial" w:cs="Arial"/>
          <w:b/>
          <w:bCs/>
          <w:noProof/>
          <w:sz w:val="22"/>
          <w:szCs w:val="22"/>
          <w:vertAlign w:val="baseline"/>
          <w:lang w:val="sr-Cyrl-CS" w:eastAsia="sr-Latn-CS"/>
        </w:rPr>
        <w:t>5</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202EEE">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DB719A" w:rsidRPr="006B132C" w:rsidRDefault="00DB719A" w:rsidP="00DB719A">
      <w:pPr>
        <w:autoSpaceDE w:val="0"/>
        <w:autoSpaceDN w:val="0"/>
        <w:adjustRightInd w:val="0"/>
        <w:ind w:left="567" w:hanging="283"/>
        <w:rPr>
          <w:rFonts w:ascii="Arial" w:hAnsi="Arial" w:cs="Arial"/>
          <w:b/>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ru-RU" w:eastAsia="sr-Latn-CS"/>
        </w:rPr>
      </w:pPr>
    </w:p>
    <w:p w:rsidR="00BB7B1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w:t>
      </w:r>
      <w:r w:rsidR="00C82CF4" w:rsidRPr="006B132C">
        <w:rPr>
          <w:rFonts w:ascii="Arial" w:hAnsi="Arial" w:cs="Arial"/>
          <w:b/>
          <w:bCs/>
          <w:noProof/>
          <w:sz w:val="22"/>
          <w:szCs w:val="22"/>
          <w:vertAlign w:val="baseline"/>
          <w:lang w:val="sr-Cyrl-CS" w:eastAsia="sr-Latn-CS"/>
        </w:rPr>
        <w:t>Укупна в</w:t>
      </w:r>
      <w:r w:rsidRPr="006B132C">
        <w:rPr>
          <w:rFonts w:ascii="Arial" w:hAnsi="Arial" w:cs="Arial"/>
          <w:b/>
          <w:bCs/>
          <w:noProof/>
          <w:sz w:val="22"/>
          <w:szCs w:val="22"/>
          <w:vertAlign w:val="baseline"/>
          <w:lang w:val="sr-Cyrl-CS" w:eastAsia="sr-Latn-CS"/>
        </w:rPr>
        <w:t xml:space="preserve">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DB719A" w:rsidRPr="006B132C" w:rsidRDefault="00DB719A" w:rsidP="00DB719A">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DB719A" w:rsidRPr="006B132C" w:rsidRDefault="00DB719A" w:rsidP="00B659E8">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B659E8" w:rsidRPr="006B132C" w:rsidRDefault="00DB719A" w:rsidP="00B659E8">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00B659E8" w:rsidRPr="006B132C">
        <w:rPr>
          <w:rFonts w:ascii="Arial" w:hAnsi="Arial" w:cs="Arial"/>
          <w:sz w:val="22"/>
          <w:szCs w:val="22"/>
          <w:vertAlign w:val="baseline"/>
          <w:lang w:val="sr-Cyrl-CS" w:eastAsia="ar-SA"/>
        </w:rPr>
        <w:t xml:space="preserve">плаћање ће се вршити месечно, у року од </w:t>
      </w:r>
      <w:r w:rsidR="008C6002" w:rsidRPr="00437035">
        <w:rPr>
          <w:rFonts w:ascii="Arial" w:hAnsi="Arial" w:cs="Arial"/>
          <w:b/>
          <w:noProof/>
          <w:sz w:val="22"/>
          <w:szCs w:val="22"/>
          <w:vertAlign w:val="baseline"/>
          <w:lang w:val="sr-Cyrl-CS" w:eastAsia="zh-CN"/>
        </w:rPr>
        <w:t>15 дана</w:t>
      </w:r>
      <w:r w:rsidR="008C6002" w:rsidRPr="00437035">
        <w:rPr>
          <w:rFonts w:ascii="Arial" w:hAnsi="Arial" w:cs="Arial"/>
          <w:noProof/>
          <w:sz w:val="22"/>
          <w:szCs w:val="22"/>
          <w:vertAlign w:val="baseline"/>
          <w:lang w:val="sr-Cyrl-CS" w:eastAsia="zh-CN"/>
        </w:rPr>
        <w:t xml:space="preserve"> од дана службеног пријема рачуна</w:t>
      </w:r>
      <w:r w:rsidR="00B659E8" w:rsidRPr="006B132C">
        <w:rPr>
          <w:rFonts w:ascii="Arial" w:hAnsi="Arial" w:cs="Arial"/>
          <w:sz w:val="22"/>
          <w:szCs w:val="22"/>
          <w:vertAlign w:val="baseline"/>
          <w:lang w:val="sr-Cyrl-CS" w:eastAsia="ar-SA"/>
        </w:rPr>
        <w:t>;</w:t>
      </w:r>
    </w:p>
    <w:p w:rsidR="00B659E8"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DB719A" w:rsidRPr="006B132C" w:rsidRDefault="00DB719A" w:rsidP="00B659E8">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sidR="00B659E8" w:rsidRPr="006B132C">
        <w:rPr>
          <w:rFonts w:ascii="Arial" w:hAnsi="Arial" w:cs="Arial"/>
          <w:bCs/>
          <w:noProof/>
          <w:sz w:val="22"/>
          <w:szCs w:val="22"/>
          <w:vertAlign w:val="baseline"/>
          <w:lang w:val="sr-Cyrl-CS" w:eastAsia="sr-Latn-CS"/>
        </w:rPr>
        <w:t>в</w:t>
      </w:r>
      <w:r w:rsidRPr="006B132C">
        <w:rPr>
          <w:rFonts w:ascii="Arial" w:hAnsi="Arial" w:cs="Arial"/>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w:t>
      </w:r>
      <w:r w:rsidR="00B70DDD" w:rsidRPr="006B132C">
        <w:rPr>
          <w:rFonts w:ascii="Arial" w:hAnsi="Arial" w:cs="Arial"/>
          <w:bCs/>
          <w:noProof/>
          <w:sz w:val="22"/>
          <w:szCs w:val="22"/>
          <w:vertAlign w:val="baseline"/>
          <w:lang w:val="sr-Cyrl-CS" w:eastAsia="sr-Latn-CS"/>
        </w:rPr>
        <w:t>3</w:t>
      </w:r>
      <w:r w:rsidRPr="006B132C">
        <w:rPr>
          <w:rFonts w:ascii="Arial" w:hAnsi="Arial" w:cs="Arial"/>
          <w:bCs/>
          <w:noProof/>
          <w:sz w:val="22"/>
          <w:szCs w:val="22"/>
          <w:vertAlign w:val="baseline"/>
          <w:lang w:val="sr-Cyrl-CS" w:eastAsia="sr-Latn-CS"/>
        </w:rPr>
        <w:t>0 (</w:t>
      </w:r>
      <w:r w:rsidR="00B70DDD" w:rsidRPr="006B132C">
        <w:rPr>
          <w:rFonts w:ascii="Arial" w:hAnsi="Arial" w:cs="Arial"/>
          <w:bCs/>
          <w:noProof/>
          <w:sz w:val="22"/>
          <w:szCs w:val="22"/>
          <w:vertAlign w:val="baseline"/>
          <w:lang w:val="sr-Cyrl-CS" w:eastAsia="sr-Latn-CS"/>
        </w:rPr>
        <w:t>тридесет</w:t>
      </w: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DB719A" w:rsidRPr="006B132C" w:rsidRDefault="00DB719A" w:rsidP="00DB719A">
      <w:pPr>
        <w:autoSpaceDE w:val="0"/>
        <w:autoSpaceDN w:val="0"/>
        <w:adjustRightInd w:val="0"/>
        <w:ind w:left="567" w:hanging="283"/>
        <w:rPr>
          <w:rFonts w:ascii="Arial" w:hAnsi="Arial" w:cs="Arial"/>
          <w:bCs/>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DB719A" w:rsidRPr="006B132C" w:rsidRDefault="00DB719A" w:rsidP="00DB719A">
      <w:pPr>
        <w:autoSpaceDE w:val="0"/>
        <w:autoSpaceDN w:val="0"/>
        <w:adjustRightInd w:val="0"/>
        <w:jc w:val="both"/>
        <w:rPr>
          <w:rFonts w:ascii="Arial" w:hAnsi="Arial" w:cs="Arial"/>
          <w:i/>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B659E8" w:rsidRPr="006B132C" w:rsidRDefault="00B659E8" w:rsidP="00DB719A">
      <w:pPr>
        <w:autoSpaceDE w:val="0"/>
        <w:autoSpaceDN w:val="0"/>
        <w:adjustRightInd w:val="0"/>
        <w:ind w:left="567" w:hanging="283"/>
        <w:rPr>
          <w:rFonts w:ascii="Arial" w:hAnsi="Arial" w:cs="Arial"/>
          <w:noProof/>
          <w:sz w:val="22"/>
          <w:szCs w:val="22"/>
          <w:vertAlign w:val="baseline"/>
          <w:lang w:val="sr-Cyrl-CS" w:eastAsia="sr-Latn-CS"/>
        </w:rPr>
      </w:pPr>
    </w:p>
    <w:p w:rsidR="00DB719A" w:rsidRPr="006B132C" w:rsidRDefault="00DB719A" w:rsidP="00DB719A">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DB719A" w:rsidRPr="006B132C" w:rsidTr="007047CF">
        <w:tc>
          <w:tcPr>
            <w:tcW w:w="3066"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DB719A" w:rsidRPr="006B132C" w:rsidRDefault="00DB719A" w:rsidP="007047CF">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DB719A" w:rsidRPr="006B132C" w:rsidRDefault="00DB719A" w:rsidP="007047CF">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0100C2" w:rsidRPr="006B132C" w:rsidRDefault="000100C2"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Pr="006B132C"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en-US" w:eastAsia="sr-Latn-CS"/>
        </w:rPr>
      </w:pPr>
    </w:p>
    <w:p w:rsidR="00202EEE" w:rsidRDefault="00202EEE" w:rsidP="00041D09">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041D09">
      <w:pPr>
        <w:autoSpaceDE w:val="0"/>
        <w:autoSpaceDN w:val="0"/>
        <w:adjustRightInd w:val="0"/>
        <w:rPr>
          <w:rFonts w:ascii="Arial" w:hAnsi="Arial" w:cs="Arial"/>
          <w:b/>
          <w:bCs/>
          <w:noProof/>
          <w:color w:val="000000"/>
          <w:sz w:val="22"/>
          <w:szCs w:val="22"/>
          <w:vertAlign w:val="baseline"/>
          <w:lang w:eastAsia="sr-Latn-CS"/>
        </w:rPr>
      </w:pPr>
    </w:p>
    <w:p w:rsidR="00B659E8" w:rsidRDefault="00B659E8"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3</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3</w:t>
      </w:r>
      <w:r w:rsidRPr="00FE449F">
        <w:rPr>
          <w:rFonts w:ascii="Arial" w:eastAsia="Calibri" w:hAnsi="Arial" w:cs="Arial"/>
          <w:sz w:val="22"/>
          <w:szCs w:val="22"/>
          <w:vertAlign w:val="baseline"/>
          <w:lang w:val="en-US"/>
        </w:rPr>
        <w:t>- ЛОЖ УЉА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П/3</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23D1F" w:rsidRDefault="008C6002" w:rsidP="008C6002">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w:t>
            </w:r>
            <w:r w:rsidR="00223D1F">
              <w:rPr>
                <w:rFonts w:ascii="Arial" w:hAnsi="Arial" w:cs="Arial"/>
                <w:b/>
                <w:sz w:val="22"/>
                <w:szCs w:val="22"/>
                <w:vertAlign w:val="baseline"/>
                <w:lang w:val="sr-Cyrl-CS"/>
              </w:rPr>
              <w:t>2</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ind w:left="10" w:right="-15"/>
        <w:jc w:val="center"/>
        <w:rPr>
          <w:rFonts w:ascii="Arial" w:eastAsia="Calibri" w:hAnsi="Arial" w:cs="Arial"/>
          <w:sz w:val="22"/>
          <w:szCs w:val="22"/>
          <w:vertAlign w:val="baseline"/>
          <w:lang w:val="en-US"/>
        </w:rPr>
      </w:pPr>
      <w:r w:rsidRPr="00FE449F">
        <w:rPr>
          <w:rFonts w:ascii="Arial" w:eastAsia="Calibri" w:hAnsi="Arial" w:cs="Arial"/>
          <w:sz w:val="22"/>
          <w:szCs w:val="22"/>
          <w:vertAlign w:val="baseline"/>
          <w:lang w:val="en-US"/>
        </w:rPr>
        <w:t xml:space="preserve">ПАРТИЈА БР. </w:t>
      </w:r>
      <w:r w:rsidR="00223D1F">
        <w:rPr>
          <w:rFonts w:ascii="Arial" w:eastAsia="Calibri" w:hAnsi="Arial" w:cs="Arial"/>
          <w:sz w:val="22"/>
          <w:szCs w:val="22"/>
          <w:vertAlign w:val="baseline"/>
          <w:lang w:val="sr-Cyrl-CS"/>
        </w:rPr>
        <w:t>2</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rPr>
        <w:t>УЉА И МАЗИВА</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sidR="00223D1F">
        <w:rPr>
          <w:rFonts w:ascii="Arial" w:hAnsi="Arial" w:cs="Arial"/>
          <w:b/>
          <w:bCs/>
          <w:noProof/>
          <w:sz w:val="22"/>
          <w:szCs w:val="22"/>
          <w:vertAlign w:val="baseline"/>
          <w:lang w:val="sr-Cyrl-CS" w:eastAsia="sr-Latn-CS"/>
        </w:rPr>
        <w:t xml:space="preserve"> П/2</w:t>
      </w:r>
      <w:r>
        <w:rPr>
          <w:rFonts w:ascii="Arial" w:hAnsi="Arial" w:cs="Arial"/>
          <w:b/>
          <w:bCs/>
          <w:noProof/>
          <w:sz w:val="22"/>
          <w:szCs w:val="22"/>
          <w:vertAlign w:val="baseline"/>
          <w:lang w:val="sr-Cyrl-CS" w:eastAsia="sr-Latn-CS"/>
        </w:rPr>
        <w:t xml:space="preserve">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223D1F">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val="en-US" w:eastAsia="sr-Latn-CS"/>
        </w:rPr>
      </w:pPr>
    </w:p>
    <w:p w:rsid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8C6002" w:rsidRDefault="008C6002" w:rsidP="008C6002">
      <w:pPr>
        <w:autoSpaceDE w:val="0"/>
        <w:autoSpaceDN w:val="0"/>
        <w:adjustRightInd w:val="0"/>
        <w:rPr>
          <w:rFonts w:ascii="Arial" w:hAnsi="Arial" w:cs="Arial"/>
          <w:b/>
          <w:bCs/>
          <w:noProof/>
          <w:color w:val="000000"/>
          <w:sz w:val="22"/>
          <w:szCs w:val="22"/>
          <w:vertAlign w:val="baseline"/>
          <w:lang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8C6002" w:rsidRPr="006B132C" w:rsidTr="008C6002">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8C6002" w:rsidRPr="00202EEE" w:rsidRDefault="008C6002" w:rsidP="008C6002">
            <w:pPr>
              <w:jc w:val="center"/>
              <w:rPr>
                <w:rFonts w:ascii="Arial" w:hAnsi="Arial" w:cs="Arial"/>
                <w:b/>
                <w:sz w:val="22"/>
                <w:szCs w:val="22"/>
                <w:vertAlign w:val="baseline"/>
              </w:rPr>
            </w:pPr>
            <w:r w:rsidRPr="006B132C">
              <w:rPr>
                <w:rFonts w:ascii="Arial" w:hAnsi="Arial" w:cs="Arial"/>
                <w:b/>
                <w:sz w:val="22"/>
                <w:szCs w:val="22"/>
                <w:vertAlign w:val="baseline"/>
                <w:lang w:val="sr-Cyrl-CS"/>
              </w:rPr>
              <w:lastRenderedPageBreak/>
              <w:t>Образац бр. 11</w:t>
            </w:r>
            <w:r>
              <w:rPr>
                <w:rFonts w:ascii="Arial" w:hAnsi="Arial" w:cs="Arial"/>
                <w:b/>
                <w:sz w:val="22"/>
                <w:szCs w:val="22"/>
                <w:vertAlign w:val="baseline"/>
                <w:lang w:val="en-US"/>
              </w:rPr>
              <w:t xml:space="preserve"> </w:t>
            </w:r>
            <w:r>
              <w:rPr>
                <w:rFonts w:ascii="Arial" w:hAnsi="Arial" w:cs="Arial"/>
                <w:b/>
                <w:sz w:val="22"/>
                <w:szCs w:val="22"/>
                <w:vertAlign w:val="baseline"/>
              </w:rPr>
              <w:t>п-4</w:t>
            </w:r>
          </w:p>
        </w:tc>
      </w:tr>
    </w:tbl>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iCs/>
          <w:noProof/>
          <w:sz w:val="22"/>
          <w:szCs w:val="22"/>
          <w:vertAlign w:val="baseline"/>
          <w:lang w:val="ru-RU" w:eastAsia="sr-Latn-CS"/>
        </w:rPr>
      </w:pPr>
      <w:r w:rsidRPr="006B132C">
        <w:rPr>
          <w:rFonts w:ascii="Arial" w:hAnsi="Arial" w:cs="Arial"/>
          <w:b/>
          <w:bCs/>
          <w:iCs/>
          <w:noProof/>
          <w:sz w:val="22"/>
          <w:szCs w:val="22"/>
          <w:vertAlign w:val="baseline"/>
          <w:lang w:val="ru-RU" w:eastAsia="sr-Latn-CS"/>
        </w:rPr>
        <w:t>ОБРАЗАЦ ПОНУДЕ</w:t>
      </w:r>
    </w:p>
    <w:p w:rsidR="008C6002" w:rsidRDefault="008C6002" w:rsidP="008C6002">
      <w:pPr>
        <w:autoSpaceDE w:val="0"/>
        <w:autoSpaceDN w:val="0"/>
        <w:adjustRightInd w:val="0"/>
        <w:jc w:val="center"/>
        <w:rPr>
          <w:rFonts w:ascii="Arial" w:eastAsia="Calibri" w:hAnsi="Arial" w:cs="Arial"/>
          <w:sz w:val="22"/>
          <w:szCs w:val="22"/>
          <w:vertAlign w:val="baseline"/>
        </w:rPr>
      </w:pPr>
      <w:r w:rsidRPr="00FE449F">
        <w:rPr>
          <w:rFonts w:ascii="Arial" w:eastAsia="Calibri" w:hAnsi="Arial" w:cs="Arial"/>
          <w:sz w:val="22"/>
          <w:szCs w:val="22"/>
          <w:vertAlign w:val="baseline"/>
          <w:lang w:val="en-US"/>
        </w:rPr>
        <w:t xml:space="preserve">ПАРТИЈА БР. </w:t>
      </w:r>
      <w:r>
        <w:rPr>
          <w:rFonts w:ascii="Arial" w:eastAsia="Calibri" w:hAnsi="Arial" w:cs="Arial"/>
          <w:sz w:val="22"/>
          <w:szCs w:val="22"/>
          <w:vertAlign w:val="baseline"/>
          <w:lang w:val="en-US"/>
        </w:rPr>
        <w:t>4</w:t>
      </w:r>
      <w:r w:rsidRPr="00FE449F">
        <w:rPr>
          <w:rFonts w:ascii="Arial" w:eastAsia="Calibri" w:hAnsi="Arial" w:cs="Arial"/>
          <w:sz w:val="22"/>
          <w:szCs w:val="22"/>
          <w:vertAlign w:val="baseline"/>
          <w:lang w:val="en-US"/>
        </w:rPr>
        <w:t xml:space="preserve"> </w:t>
      </w:r>
      <w:r>
        <w:rPr>
          <w:rFonts w:ascii="Arial" w:eastAsia="Calibri" w:hAnsi="Arial" w:cs="Arial"/>
          <w:sz w:val="22"/>
          <w:szCs w:val="22"/>
          <w:vertAlign w:val="baseline"/>
          <w:lang w:val="en-US"/>
        </w:rPr>
        <w:t>–</w:t>
      </w:r>
      <w:r w:rsidRPr="00FE449F">
        <w:rPr>
          <w:rFonts w:ascii="Arial" w:eastAsia="Calibri" w:hAnsi="Arial" w:cs="Arial"/>
          <w:sz w:val="22"/>
          <w:szCs w:val="22"/>
          <w:vertAlign w:val="baseline"/>
          <w:lang w:val="en-US"/>
        </w:rPr>
        <w:t xml:space="preserve"> </w:t>
      </w:r>
      <w:r w:rsidRPr="00202EEE">
        <w:rPr>
          <w:rFonts w:ascii="Arial" w:eastAsia="Calibri" w:hAnsi="Arial" w:cs="Arial"/>
          <w:sz w:val="22"/>
          <w:szCs w:val="22"/>
          <w:vertAlign w:val="baseline"/>
        </w:rPr>
        <w:t>ТНГ ГАС</w:t>
      </w:r>
    </w:p>
    <w:p w:rsidR="008C6002" w:rsidRPr="008C6002" w:rsidRDefault="008C6002" w:rsidP="008C6002">
      <w:pPr>
        <w:autoSpaceDE w:val="0"/>
        <w:autoSpaceDN w:val="0"/>
        <w:adjustRightInd w:val="0"/>
        <w:jc w:val="center"/>
        <w:rPr>
          <w:rFonts w:ascii="Arial" w:hAnsi="Arial" w:cs="Arial"/>
          <w:b/>
          <w:bCs/>
          <w:noProof/>
          <w:sz w:val="22"/>
          <w:szCs w:val="22"/>
          <w:vertAlign w:val="baseline"/>
          <w:lang w:eastAsia="sr-Latn-CS"/>
        </w:rPr>
      </w:pPr>
      <w:r>
        <w:rPr>
          <w:rFonts w:ascii="Arial" w:hAnsi="Arial" w:cs="Arial"/>
          <w:b/>
          <w:bCs/>
          <w:noProof/>
          <w:sz w:val="22"/>
          <w:szCs w:val="22"/>
          <w:vertAlign w:val="baseline"/>
          <w:lang w:eastAsia="sr-Latn-CS"/>
        </w:rPr>
        <w:t xml:space="preserve">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r w:rsidRPr="006B132C">
        <w:rPr>
          <w:rFonts w:ascii="Arial" w:hAnsi="Arial" w:cs="Arial"/>
          <w:noProof/>
          <w:sz w:val="22"/>
          <w:szCs w:val="22"/>
          <w:vertAlign w:val="baseline"/>
          <w:lang w:val="ru-RU" w:eastAsia="sr-Latn-CS"/>
        </w:rPr>
        <w:tab/>
      </w:r>
      <w:r w:rsidRPr="006B132C">
        <w:rPr>
          <w:rFonts w:ascii="Arial" w:hAnsi="Arial" w:cs="Arial"/>
          <w:noProof/>
          <w:sz w:val="22"/>
          <w:szCs w:val="22"/>
          <w:vertAlign w:val="baseline"/>
          <w:lang w:val="sr-Cyrl-CS" w:eastAsia="sr-Latn-CS"/>
        </w:rPr>
        <w:t xml:space="preserve">На основу позива за подношење понуда за јавну набавку - </w:t>
      </w:r>
      <w:r w:rsidRPr="005E494D">
        <w:rPr>
          <w:rFonts w:ascii="Arial" w:hAnsi="Arial" w:cs="Arial"/>
          <w:b/>
          <w:noProof/>
          <w:sz w:val="22"/>
          <w:szCs w:val="22"/>
          <w:vertAlign w:val="baseline"/>
          <w:lang w:val="ru-RU"/>
        </w:rPr>
        <w:t>набавка моторних горива, лож уља, уља и мазива и тнг гаса</w:t>
      </w:r>
      <w:r w:rsidRPr="00C10958">
        <w:rPr>
          <w:rFonts w:ascii="Arial" w:hAnsi="Arial" w:cs="Arial"/>
          <w:noProof/>
          <w:sz w:val="22"/>
          <w:szCs w:val="22"/>
          <w:vertAlign w:val="baseline"/>
          <w:lang w:val="ru-RU"/>
        </w:rPr>
        <w:t>,</w:t>
      </w:r>
      <w:r w:rsidRPr="00C10958">
        <w:rPr>
          <w:rFonts w:ascii="Arial" w:hAnsi="Arial" w:cs="Arial"/>
          <w:noProof/>
          <w:sz w:val="22"/>
          <w:szCs w:val="22"/>
          <w:vertAlign w:val="baseline"/>
          <w:lang w:val="sr-Cyrl-CS"/>
        </w:rPr>
        <w:t xml:space="preserve"> бр.</w:t>
      </w:r>
      <w:r w:rsidRPr="006B132C">
        <w:rPr>
          <w:rFonts w:ascii="Arial" w:hAnsi="Arial" w:cs="Arial"/>
          <w:b/>
          <w:noProof/>
          <w:sz w:val="22"/>
          <w:szCs w:val="22"/>
          <w:vertAlign w:val="baseline"/>
          <w:lang w:val="sr-Cyrl-CS"/>
        </w:rPr>
        <w:t xml:space="preserve"> </w:t>
      </w:r>
      <w:r w:rsidR="00223D1F">
        <w:rPr>
          <w:rFonts w:ascii="Arial" w:hAnsi="Arial" w:cs="Arial"/>
          <w:b/>
          <w:noProof/>
          <w:sz w:val="22"/>
          <w:szCs w:val="22"/>
          <w:vertAlign w:val="baseline"/>
          <w:lang w:val="ru-RU"/>
        </w:rPr>
        <w:t>03/2015</w:t>
      </w:r>
      <w:r w:rsidRPr="006B132C">
        <w:rPr>
          <w:rFonts w:ascii="Arial" w:hAnsi="Arial" w:cs="Arial"/>
          <w:b/>
          <w:noProof/>
          <w:sz w:val="22"/>
          <w:szCs w:val="22"/>
          <w:vertAlign w:val="baseline"/>
          <w:lang w:val="sr-Cyrl-CS" w:eastAsia="sr-Latn-CS"/>
        </w:rPr>
        <w:t>,</w:t>
      </w:r>
      <w:r w:rsidRPr="006B132C">
        <w:rPr>
          <w:rFonts w:ascii="Arial" w:hAnsi="Arial" w:cs="Arial"/>
          <w:noProof/>
          <w:sz w:val="22"/>
          <w:szCs w:val="22"/>
          <w:vertAlign w:val="baseline"/>
          <w:lang w:val="sr-Cyrl-CS" w:eastAsia="sr-Latn-CS"/>
        </w:rPr>
        <w:t xml:space="preserve"> подносим: </w:t>
      </w:r>
    </w:p>
    <w:p w:rsidR="008C6002" w:rsidRPr="006B132C" w:rsidRDefault="008C6002" w:rsidP="008C6002">
      <w:pPr>
        <w:autoSpaceDE w:val="0"/>
        <w:autoSpaceDN w:val="0"/>
        <w:adjustRightInd w:val="0"/>
        <w:jc w:val="both"/>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jc w:val="center"/>
        <w:rPr>
          <w:rFonts w:ascii="Arial" w:hAnsi="Arial" w:cs="Arial"/>
          <w:b/>
          <w:bCs/>
          <w:noProof/>
          <w:sz w:val="22"/>
          <w:szCs w:val="22"/>
          <w:vertAlign w:val="baseline"/>
          <w:lang w:val="ru-RU" w:eastAsia="sr-Latn-CS"/>
        </w:rPr>
      </w:pPr>
    </w:p>
    <w:p w:rsidR="008C6002" w:rsidRPr="006B132C" w:rsidRDefault="008C6002" w:rsidP="008C6002">
      <w:pPr>
        <w:autoSpaceDE w:val="0"/>
        <w:autoSpaceDN w:val="0"/>
        <w:adjustRightInd w:val="0"/>
        <w:ind w:left="567" w:hanging="283"/>
        <w:jc w:val="center"/>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П О Н У Д У   бр.</w:t>
      </w:r>
      <w:r>
        <w:rPr>
          <w:rFonts w:ascii="Arial" w:hAnsi="Arial" w:cs="Arial"/>
          <w:b/>
          <w:bCs/>
          <w:noProof/>
          <w:sz w:val="22"/>
          <w:szCs w:val="22"/>
          <w:vertAlign w:val="baseline"/>
          <w:lang w:val="sr-Cyrl-CS" w:eastAsia="sr-Latn-CS"/>
        </w:rPr>
        <w:t xml:space="preserve"> П/4 -</w:t>
      </w:r>
      <w:r w:rsidRPr="006B132C">
        <w:rPr>
          <w:rFonts w:ascii="Arial" w:hAnsi="Arial" w:cs="Arial"/>
          <w:b/>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 xml:space="preserve">______________ / </w:t>
      </w:r>
      <w:r w:rsidR="00324DDC">
        <w:rPr>
          <w:rFonts w:ascii="Arial" w:hAnsi="Arial" w:cs="Arial"/>
          <w:b/>
          <w:bCs/>
          <w:noProof/>
          <w:sz w:val="22"/>
          <w:szCs w:val="22"/>
          <w:vertAlign w:val="baseline"/>
          <w:lang w:val="sr-Cyrl-CS" w:eastAsia="sr-Latn-CS"/>
        </w:rPr>
        <w:t>2015</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1. </w:t>
      </w:r>
      <w:r w:rsidRPr="006B132C">
        <w:rPr>
          <w:rFonts w:ascii="Arial" w:hAnsi="Arial" w:cs="Arial"/>
          <w:bCs/>
          <w:noProof/>
          <w:sz w:val="22"/>
          <w:szCs w:val="22"/>
          <w:vertAlign w:val="baseline"/>
          <w:lang w:val="sr-Cyrl-CS" w:eastAsia="sr-Latn-CS"/>
        </w:rPr>
        <w:t>Понуду дајемо (заокружити):</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а) самостално</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r>
      <w:r>
        <w:rPr>
          <w:rFonts w:ascii="Arial" w:hAnsi="Arial" w:cs="Arial"/>
          <w:bCs/>
          <w:noProof/>
          <w:sz w:val="22"/>
          <w:szCs w:val="22"/>
          <w:vertAlign w:val="baseline"/>
          <w:lang w:val="en-US" w:eastAsia="sr-Latn-CS"/>
        </w:rPr>
        <w:t xml:space="preserve">  </w:t>
      </w:r>
      <w:r w:rsidRPr="006B132C">
        <w:rPr>
          <w:rFonts w:ascii="Arial" w:hAnsi="Arial" w:cs="Arial"/>
          <w:bCs/>
          <w:noProof/>
          <w:sz w:val="22"/>
          <w:szCs w:val="22"/>
          <w:vertAlign w:val="baseline"/>
          <w:lang w:val="sr-Cyrl-CS" w:eastAsia="sr-Latn-CS"/>
        </w:rPr>
        <w:t>б) са подизвођачем</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r w:rsidRPr="006B132C">
        <w:rPr>
          <w:rFonts w:ascii="Arial" w:hAnsi="Arial" w:cs="Arial"/>
          <w:bCs/>
          <w:noProof/>
          <w:sz w:val="22"/>
          <w:szCs w:val="22"/>
          <w:vertAlign w:val="baseline"/>
          <w:lang w:val="sr-Cyrl-CS" w:eastAsia="sr-Latn-CS"/>
        </w:rPr>
        <w:t xml:space="preserve">     </w:t>
      </w:r>
      <w:r w:rsidRPr="006B132C">
        <w:rPr>
          <w:rFonts w:ascii="Arial" w:hAnsi="Arial" w:cs="Arial"/>
          <w:bCs/>
          <w:noProof/>
          <w:sz w:val="22"/>
          <w:szCs w:val="22"/>
          <w:vertAlign w:val="baseline"/>
          <w:lang w:val="sr-Cyrl-CS" w:eastAsia="sr-Latn-CS"/>
        </w:rPr>
        <w:tab/>
        <w:t>в) заједничку понуду</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 </w:t>
      </w:r>
    </w:p>
    <w:p w:rsidR="008C6002" w:rsidRPr="006B132C" w:rsidRDefault="008C6002" w:rsidP="008C6002">
      <w:pPr>
        <w:autoSpaceDE w:val="0"/>
        <w:autoSpaceDN w:val="0"/>
        <w:adjustRightInd w:val="0"/>
        <w:ind w:left="567" w:hanging="283"/>
        <w:rPr>
          <w:rFonts w:ascii="Arial" w:hAnsi="Arial" w:cs="Arial"/>
          <w:b/>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
          <w:bCs/>
          <w:noProof/>
          <w:sz w:val="22"/>
          <w:szCs w:val="22"/>
          <w:vertAlign w:val="baseline"/>
          <w:lang w:val="sr-Cyrl-CS" w:eastAsia="sr-Latn-CS"/>
        </w:rPr>
        <w:t xml:space="preserve">2. </w:t>
      </w:r>
      <w:r w:rsidRPr="006B132C">
        <w:rPr>
          <w:rFonts w:ascii="Arial" w:hAnsi="Arial" w:cs="Arial"/>
          <w:bCs/>
          <w:noProof/>
          <w:sz w:val="22"/>
          <w:szCs w:val="22"/>
          <w:vertAlign w:val="baseline"/>
          <w:lang w:val="sr-Cyrl-CS" w:eastAsia="sr-Latn-CS"/>
        </w:rPr>
        <w:t>Услови понуде:</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ru-RU"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а )</w:t>
      </w:r>
      <w:r w:rsidRPr="006B132C">
        <w:rPr>
          <w:rFonts w:ascii="Arial" w:hAnsi="Arial" w:cs="Arial"/>
          <w:b/>
          <w:bCs/>
          <w:noProof/>
          <w:sz w:val="22"/>
          <w:szCs w:val="22"/>
          <w:vertAlign w:val="baseline"/>
          <w:lang w:val="sr-Cyrl-CS" w:eastAsia="sr-Latn-CS"/>
        </w:rPr>
        <w:t xml:space="preserve"> Укупна вредност понуде </w:t>
      </w:r>
      <w:r w:rsidRPr="006B132C">
        <w:rPr>
          <w:rFonts w:ascii="Arial" w:hAnsi="Arial" w:cs="Arial"/>
          <w:bCs/>
          <w:noProof/>
          <w:sz w:val="22"/>
          <w:szCs w:val="22"/>
          <w:vertAlign w:val="baseline"/>
          <w:lang w:val="sr-Cyrl-CS" w:eastAsia="sr-Latn-CS"/>
        </w:rPr>
        <w:t xml:space="preserve">_____________________________ динара,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 xml:space="preserve">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словима: ______________________________________________________ , </w:t>
      </w: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spacing w:line="276" w:lineRule="auto"/>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jc w:val="both"/>
        <w:rPr>
          <w:rFonts w:ascii="Arial" w:hAnsi="Arial" w:cs="Arial"/>
          <w:sz w:val="22"/>
          <w:szCs w:val="22"/>
          <w:vertAlign w:val="baseline"/>
          <w:lang w:val="sr-Cyrl-CS" w:eastAsia="ar-SA"/>
        </w:rPr>
      </w:pPr>
      <w:r w:rsidRPr="006B132C">
        <w:rPr>
          <w:rFonts w:ascii="Arial" w:hAnsi="Arial" w:cs="Arial"/>
          <w:bCs/>
          <w:noProof/>
          <w:sz w:val="22"/>
          <w:szCs w:val="22"/>
          <w:vertAlign w:val="baseline"/>
          <w:lang w:val="sr-Cyrl-CS" w:eastAsia="sr-Latn-CS"/>
        </w:rPr>
        <w:tab/>
        <w:t>б)</w:t>
      </w:r>
      <w:r w:rsidRPr="006B132C">
        <w:rPr>
          <w:rFonts w:ascii="Arial" w:hAnsi="Arial" w:cs="Arial"/>
          <w:b/>
          <w:bCs/>
          <w:noProof/>
          <w:sz w:val="22"/>
          <w:szCs w:val="22"/>
          <w:vertAlign w:val="baseline"/>
          <w:lang w:val="sr-Cyrl-CS" w:eastAsia="sr-Latn-CS"/>
        </w:rPr>
        <w:t xml:space="preserve"> Начин и рок плаћања</w:t>
      </w:r>
      <w:r w:rsidRPr="006B132C">
        <w:rPr>
          <w:rFonts w:ascii="Arial" w:hAnsi="Arial" w:cs="Arial"/>
          <w:bCs/>
          <w:noProof/>
          <w:sz w:val="22"/>
          <w:szCs w:val="22"/>
          <w:vertAlign w:val="baseline"/>
          <w:lang w:val="sr-Cyrl-CS" w:eastAsia="sr-Latn-CS"/>
        </w:rPr>
        <w:t xml:space="preserve">: </w:t>
      </w:r>
      <w:r w:rsidRPr="006B132C">
        <w:rPr>
          <w:rFonts w:ascii="Arial" w:hAnsi="Arial" w:cs="Arial"/>
          <w:sz w:val="22"/>
          <w:szCs w:val="22"/>
          <w:vertAlign w:val="baseline"/>
          <w:lang w:val="sr-Cyrl-CS" w:eastAsia="ar-SA"/>
        </w:rPr>
        <w:t xml:space="preserve">плаћање ће се вршити месечно, у року од </w:t>
      </w:r>
      <w:r w:rsidRPr="00437035">
        <w:rPr>
          <w:rFonts w:ascii="Arial" w:hAnsi="Arial" w:cs="Arial"/>
          <w:b/>
          <w:noProof/>
          <w:sz w:val="22"/>
          <w:szCs w:val="22"/>
          <w:vertAlign w:val="baseline"/>
          <w:lang w:val="sr-Cyrl-CS" w:eastAsia="zh-CN"/>
        </w:rPr>
        <w:t>15 дана</w:t>
      </w:r>
      <w:r w:rsidRPr="00437035">
        <w:rPr>
          <w:rFonts w:ascii="Arial" w:hAnsi="Arial" w:cs="Arial"/>
          <w:noProof/>
          <w:sz w:val="22"/>
          <w:szCs w:val="22"/>
          <w:vertAlign w:val="baseline"/>
          <w:lang w:val="sr-Cyrl-CS" w:eastAsia="zh-CN"/>
        </w:rPr>
        <w:t xml:space="preserve"> од дана службеног пријема рачуна</w:t>
      </w:r>
      <w:r w:rsidRPr="006B132C">
        <w:rPr>
          <w:rFonts w:ascii="Arial" w:hAnsi="Arial" w:cs="Arial"/>
          <w:sz w:val="22"/>
          <w:szCs w:val="22"/>
          <w:vertAlign w:val="baseline"/>
          <w:lang w:val="sr-Cyrl-CS" w:eastAsia="ar-SA"/>
        </w:rPr>
        <w:t>;</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sr-Cyrl-CS" w:eastAsia="sr-Latn-CS"/>
        </w:rPr>
        <w:t xml:space="preserve">  </w:t>
      </w:r>
    </w:p>
    <w:p w:rsidR="008C6002" w:rsidRPr="006B132C" w:rsidRDefault="008C6002" w:rsidP="008C6002">
      <w:pPr>
        <w:autoSpaceDE w:val="0"/>
        <w:autoSpaceDN w:val="0"/>
        <w:adjustRightInd w:val="0"/>
        <w:ind w:left="567" w:hanging="283"/>
        <w:jc w:val="both"/>
        <w:rPr>
          <w:rFonts w:ascii="Arial" w:hAnsi="Arial" w:cs="Arial"/>
          <w:b/>
          <w:bCs/>
          <w:noProof/>
          <w:sz w:val="22"/>
          <w:szCs w:val="22"/>
          <w:highlight w:val="green"/>
          <w:vertAlign w:val="baseline"/>
          <w:lang w:val="ru-RU" w:eastAsia="sr-Latn-CS"/>
        </w:rPr>
      </w:pPr>
      <w:r w:rsidRPr="006B132C">
        <w:rPr>
          <w:rFonts w:ascii="Arial" w:hAnsi="Arial" w:cs="Arial"/>
          <w:bCs/>
          <w:noProof/>
          <w:sz w:val="22"/>
          <w:szCs w:val="22"/>
          <w:highlight w:val="green"/>
          <w:vertAlign w:val="baseline"/>
          <w:lang w:val="ru-RU" w:eastAsia="sr-Latn-CS"/>
        </w:rPr>
        <w:t xml:space="preserve">       </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r w:rsidRPr="006B132C">
        <w:rPr>
          <w:rFonts w:ascii="Arial" w:hAnsi="Arial" w:cs="Arial"/>
          <w:bCs/>
          <w:noProof/>
          <w:sz w:val="22"/>
          <w:szCs w:val="22"/>
          <w:vertAlign w:val="baseline"/>
          <w:lang w:val="sr-Cyrl-CS" w:eastAsia="sr-Latn-CS"/>
        </w:rPr>
        <w:tab/>
        <w:t xml:space="preserve">в) </w:t>
      </w:r>
      <w:r w:rsidRPr="006B132C">
        <w:rPr>
          <w:rFonts w:ascii="Arial" w:hAnsi="Arial" w:cs="Arial"/>
          <w:b/>
          <w:bCs/>
          <w:noProof/>
          <w:sz w:val="22"/>
          <w:szCs w:val="22"/>
          <w:vertAlign w:val="baseline"/>
          <w:lang w:val="sr-Cyrl-CS" w:eastAsia="sr-Latn-CS"/>
        </w:rPr>
        <w:t>Важност понуде:</w:t>
      </w:r>
      <w:r w:rsidRPr="006B132C">
        <w:rPr>
          <w:rFonts w:ascii="Arial" w:hAnsi="Arial" w:cs="Arial"/>
          <w:bCs/>
          <w:noProof/>
          <w:sz w:val="22"/>
          <w:szCs w:val="22"/>
          <w:vertAlign w:val="baseline"/>
          <w:lang w:val="sr-Cyrl-CS" w:eastAsia="sr-Latn-CS"/>
        </w:rPr>
        <w:t xml:space="preserve"> 30 (тридесет)  </w:t>
      </w:r>
      <w:r w:rsidRPr="006B132C">
        <w:rPr>
          <w:rFonts w:ascii="Arial" w:hAnsi="Arial" w:cs="Arial"/>
          <w:bCs/>
          <w:noProof/>
          <w:sz w:val="22"/>
          <w:szCs w:val="22"/>
          <w:vertAlign w:val="baseline"/>
          <w:lang w:val="ru-RU" w:eastAsia="sr-Latn-CS"/>
        </w:rPr>
        <w:t>дана од дана отварања понуда</w:t>
      </w:r>
      <w:r w:rsidRPr="006B132C">
        <w:rPr>
          <w:rFonts w:ascii="Arial" w:hAnsi="Arial" w:cs="Arial"/>
          <w:bCs/>
          <w:noProof/>
          <w:sz w:val="22"/>
          <w:szCs w:val="22"/>
          <w:vertAlign w:val="baseline"/>
          <w:lang w:val="sr-Cyrl-CS" w:eastAsia="sr-Latn-CS"/>
        </w:rPr>
        <w:t>.</w:t>
      </w:r>
    </w:p>
    <w:p w:rsidR="008C6002" w:rsidRPr="006B132C" w:rsidRDefault="008C6002" w:rsidP="008C6002">
      <w:pPr>
        <w:autoSpaceDE w:val="0"/>
        <w:autoSpaceDN w:val="0"/>
        <w:adjustRightInd w:val="0"/>
        <w:ind w:left="567" w:hanging="283"/>
        <w:rPr>
          <w:rFonts w:ascii="Arial" w:hAnsi="Arial" w:cs="Arial"/>
          <w:bCs/>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r w:rsidRPr="006B132C">
        <w:rPr>
          <w:rFonts w:ascii="Arial" w:hAnsi="Arial" w:cs="Arial"/>
          <w:noProof/>
          <w:sz w:val="22"/>
          <w:szCs w:val="22"/>
          <w:vertAlign w:val="baseline"/>
          <w:lang w:val="sr-Cyrl-CS" w:eastAsia="sr-Latn-CS"/>
        </w:rPr>
        <w:tab/>
      </w:r>
      <w:r w:rsidRPr="006B132C">
        <w:rPr>
          <w:rFonts w:ascii="Arial" w:hAnsi="Arial" w:cs="Arial"/>
          <w:i/>
          <w:noProof/>
          <w:sz w:val="22"/>
          <w:szCs w:val="22"/>
          <w:vertAlign w:val="baseline"/>
          <w:lang w:val="sr-Cyrl-CS" w:eastAsia="sr-Latn-CS"/>
        </w:rPr>
        <w:t>При састављању своје понуде поштовали смо обавезе које произилазе из важећих прописа о заштити на раду, запошљавању и условима рада, заштити животне средине и противпожарне заштите.</w:t>
      </w:r>
    </w:p>
    <w:p w:rsidR="008C6002" w:rsidRPr="006B132C" w:rsidRDefault="008C6002" w:rsidP="008C6002">
      <w:pPr>
        <w:autoSpaceDE w:val="0"/>
        <w:autoSpaceDN w:val="0"/>
        <w:adjustRightInd w:val="0"/>
        <w:jc w:val="both"/>
        <w:rPr>
          <w:rFonts w:ascii="Arial" w:hAnsi="Arial" w:cs="Arial"/>
          <w:i/>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sr-Cyrl-CS" w:eastAsia="sr-Latn-CS"/>
        </w:rPr>
      </w:pPr>
    </w:p>
    <w:p w:rsidR="008C6002" w:rsidRPr="006B132C" w:rsidRDefault="008C6002" w:rsidP="008C6002">
      <w:pPr>
        <w:autoSpaceDE w:val="0"/>
        <w:autoSpaceDN w:val="0"/>
        <w:adjustRightInd w:val="0"/>
        <w:ind w:left="567" w:hanging="283"/>
        <w:rPr>
          <w:rFonts w:ascii="Arial" w:hAnsi="Arial" w:cs="Arial"/>
          <w:noProof/>
          <w:sz w:val="22"/>
          <w:szCs w:val="22"/>
          <w:vertAlign w:val="baseline"/>
          <w:lang w:val="ru-RU" w:eastAsia="sr-Latn-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6"/>
        <w:gridCol w:w="2633"/>
        <w:gridCol w:w="3153"/>
      </w:tblGrid>
      <w:tr w:rsidR="008C6002" w:rsidRPr="006B132C" w:rsidTr="008C6002">
        <w:tc>
          <w:tcPr>
            <w:tcW w:w="3066"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Место и датум:</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М.П.</w:t>
            </w:r>
          </w:p>
        </w:tc>
        <w:tc>
          <w:tcPr>
            <w:tcW w:w="3153" w:type="dxa"/>
          </w:tcPr>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Понуђач</w:t>
            </w:r>
          </w:p>
          <w:p w:rsidR="008C6002" w:rsidRPr="006B132C" w:rsidRDefault="008C6002" w:rsidP="008C6002">
            <w:pPr>
              <w:autoSpaceDE w:val="0"/>
              <w:autoSpaceDN w:val="0"/>
              <w:adjustRightInd w:val="0"/>
              <w:jc w:val="center"/>
              <w:rPr>
                <w:rFonts w:ascii="Arial" w:hAnsi="Arial" w:cs="Arial"/>
                <w:sz w:val="22"/>
                <w:szCs w:val="22"/>
                <w:vertAlign w:val="baseline"/>
                <w:lang w:val="sr-Cyrl-CS"/>
              </w:rPr>
            </w:pPr>
            <w:r w:rsidRPr="006B132C">
              <w:rPr>
                <w:rFonts w:ascii="Arial" w:hAnsi="Arial" w:cs="Arial"/>
                <w:sz w:val="22"/>
                <w:szCs w:val="22"/>
                <w:vertAlign w:val="baseline"/>
                <w:lang w:val="sr-Cyrl-CS"/>
              </w:rPr>
              <w:t>________________________</w:t>
            </w:r>
          </w:p>
          <w:p w:rsidR="008C6002" w:rsidRPr="006B132C" w:rsidRDefault="008C6002" w:rsidP="008C6002">
            <w:pPr>
              <w:autoSpaceDE w:val="0"/>
              <w:autoSpaceDN w:val="0"/>
              <w:adjustRightInd w:val="0"/>
              <w:jc w:val="center"/>
              <w:rPr>
                <w:rFonts w:ascii="Arial" w:hAnsi="Arial" w:cs="Arial"/>
                <w:noProof/>
                <w:sz w:val="22"/>
                <w:szCs w:val="22"/>
                <w:vertAlign w:val="baseline"/>
                <w:lang w:val="ru-RU" w:eastAsia="sr-Latn-CS"/>
              </w:rPr>
            </w:pPr>
            <w:r w:rsidRPr="006B132C">
              <w:rPr>
                <w:rFonts w:ascii="Arial" w:hAnsi="Arial" w:cs="Arial"/>
                <w:sz w:val="22"/>
                <w:szCs w:val="22"/>
                <w:vertAlign w:val="baseline"/>
                <w:lang w:val="sr-Cyrl-CS"/>
              </w:rPr>
              <w:t>/ потпис овлашћеног лица /</w:t>
            </w:r>
          </w:p>
        </w:tc>
      </w:tr>
    </w:tbl>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8C6002">
      <w:pPr>
        <w:autoSpaceDE w:val="0"/>
        <w:autoSpaceDN w:val="0"/>
        <w:adjustRightInd w:val="0"/>
        <w:rPr>
          <w:rFonts w:ascii="Arial" w:hAnsi="Arial" w:cs="Arial"/>
          <w:b/>
          <w:bCs/>
          <w:noProof/>
          <w:color w:val="000000"/>
          <w:sz w:val="22"/>
          <w:szCs w:val="22"/>
          <w:vertAlign w:val="baseline"/>
          <w:lang w:val="sr-Cyrl-CS" w:eastAsia="sr-Latn-CS"/>
        </w:rPr>
      </w:pPr>
    </w:p>
    <w:p w:rsidR="008C6002" w:rsidRPr="00223D1F"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p w:rsidR="008C6002" w:rsidRPr="006B132C" w:rsidRDefault="008C6002" w:rsidP="00041D09">
      <w:pPr>
        <w:autoSpaceDE w:val="0"/>
        <w:autoSpaceDN w:val="0"/>
        <w:adjustRightInd w:val="0"/>
        <w:rPr>
          <w:rFonts w:ascii="Arial" w:hAnsi="Arial" w:cs="Arial"/>
          <w:b/>
          <w:bCs/>
          <w:noProof/>
          <w:color w:val="000000"/>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E856C4" w:rsidRPr="006B132C" w:rsidTr="00213243">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E856C4" w:rsidRPr="006B132C" w:rsidRDefault="00E856C4" w:rsidP="00DB719A">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w:t>
            </w:r>
            <w:r w:rsidR="00DB719A" w:rsidRPr="006B132C">
              <w:rPr>
                <w:rFonts w:ascii="Arial" w:hAnsi="Arial" w:cs="Arial"/>
                <w:b/>
                <w:sz w:val="22"/>
                <w:szCs w:val="22"/>
                <w:vertAlign w:val="baseline"/>
                <w:lang w:val="sr-Cyrl-CS"/>
              </w:rPr>
              <w:t>11</w:t>
            </w:r>
            <w:r w:rsidR="00213243">
              <w:rPr>
                <w:rFonts w:ascii="Arial" w:hAnsi="Arial" w:cs="Arial"/>
                <w:b/>
                <w:sz w:val="22"/>
                <w:szCs w:val="22"/>
                <w:vertAlign w:val="baseline"/>
                <w:lang w:val="sr-Cyrl-CS"/>
              </w:rPr>
              <w:t xml:space="preserve"> п-1</w:t>
            </w:r>
          </w:p>
        </w:tc>
      </w:tr>
    </w:tbl>
    <w:p w:rsidR="00E856C4" w:rsidRPr="006B132C" w:rsidRDefault="00E856C4" w:rsidP="00B917F1">
      <w:pPr>
        <w:autoSpaceDE w:val="0"/>
        <w:autoSpaceDN w:val="0"/>
        <w:adjustRightInd w:val="0"/>
        <w:rPr>
          <w:rFonts w:ascii="Arial" w:hAnsi="Arial" w:cs="Arial"/>
          <w:b/>
          <w:bCs/>
          <w:noProof/>
          <w:sz w:val="22"/>
          <w:szCs w:val="22"/>
          <w:vertAlign w:val="baseline"/>
          <w:lang w:val="ru-RU" w:eastAsia="sr-Latn-CS"/>
        </w:rPr>
      </w:pPr>
    </w:p>
    <w:p w:rsidR="00BA004E" w:rsidRPr="006B132C" w:rsidRDefault="00BA004E" w:rsidP="00BA004E">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B659E8" w:rsidRDefault="00B659E8"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5B151F" w:rsidRPr="008C6002" w:rsidRDefault="005B151F" w:rsidP="00BA004E">
      <w:pPr>
        <w:autoSpaceDE w:val="0"/>
        <w:autoSpaceDN w:val="0"/>
        <w:adjustRightInd w:val="0"/>
        <w:jc w:val="center"/>
        <w:outlineLvl w:val="0"/>
        <w:rPr>
          <w:rFonts w:ascii="Arial" w:hAnsi="Arial" w:cs="Arial"/>
          <w:b/>
          <w:bCs/>
          <w:noProof/>
          <w:color w:val="000000"/>
          <w:sz w:val="22"/>
          <w:szCs w:val="22"/>
          <w:vertAlign w:val="baseline"/>
          <w:lang w:val="ru-RU"/>
        </w:rPr>
      </w:pPr>
    </w:p>
    <w:p w:rsidR="008C6002" w:rsidRPr="005B151F" w:rsidRDefault="008C6002" w:rsidP="008C6002">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МОДЕЛ УГОВОРА </w:t>
      </w:r>
    </w:p>
    <w:p w:rsidR="008C6002" w:rsidRPr="005B151F" w:rsidRDefault="00223D1F" w:rsidP="008C6002">
      <w:pPr>
        <w:ind w:left="122"/>
        <w:jc w:val="center"/>
        <w:rPr>
          <w:rFonts w:ascii="Arial" w:eastAsia="Calibri" w:hAnsi="Arial" w:cs="Arial"/>
          <w:sz w:val="22"/>
          <w:szCs w:val="22"/>
          <w:vertAlign w:val="baseline"/>
        </w:rPr>
      </w:pPr>
      <w:r>
        <w:rPr>
          <w:rFonts w:ascii="Arial" w:eastAsia="Calibri" w:hAnsi="Arial" w:cs="Arial"/>
          <w:b/>
          <w:sz w:val="22"/>
          <w:szCs w:val="22"/>
          <w:vertAlign w:val="baseline"/>
          <w:lang w:val="sr-Cyrl-CS"/>
        </w:rPr>
        <w:t>МОТОРНА ГОРИВА</w:t>
      </w:r>
      <w:r w:rsidR="008C6002" w:rsidRPr="005B151F">
        <w:rPr>
          <w:rFonts w:ascii="Arial" w:eastAsia="Calibri" w:hAnsi="Arial" w:cs="Arial"/>
          <w:i/>
          <w:sz w:val="22"/>
          <w:szCs w:val="22"/>
          <w:vertAlign w:val="baseline"/>
        </w:rPr>
        <w:t xml:space="preserve"> </w:t>
      </w:r>
      <w:r w:rsidR="008C6002" w:rsidRPr="005B151F">
        <w:rPr>
          <w:rFonts w:ascii="Arial" w:eastAsia="Calibri" w:hAnsi="Arial" w:cs="Arial"/>
          <w:sz w:val="22"/>
          <w:szCs w:val="22"/>
          <w:vertAlign w:val="baseline"/>
        </w:rPr>
        <w:t xml:space="preserve">– </w:t>
      </w:r>
      <w:r w:rsidR="008C6002" w:rsidRPr="005B151F">
        <w:rPr>
          <w:rFonts w:ascii="Arial" w:eastAsia="Calibri" w:hAnsi="Arial" w:cs="Arial"/>
          <w:b/>
          <w:sz w:val="22"/>
          <w:szCs w:val="22"/>
          <w:vertAlign w:val="baseline"/>
        </w:rPr>
        <w:t>ПАРТИЈА 1</w:t>
      </w:r>
    </w:p>
    <w:p w:rsidR="008C6002" w:rsidRDefault="008C6002" w:rsidP="008C6002">
      <w:pPr>
        <w:ind w:left="122"/>
        <w:jc w:val="center"/>
        <w:rPr>
          <w:rFonts w:ascii="Arial" w:eastAsia="Calibri" w:hAnsi="Arial" w:cs="Arial"/>
          <w:sz w:val="22"/>
          <w:szCs w:val="22"/>
          <w:vertAlign w:val="baseline"/>
        </w:rPr>
      </w:pPr>
    </w:p>
    <w:p w:rsidR="005B151F" w:rsidRPr="005B151F" w:rsidRDefault="005B151F" w:rsidP="008C6002">
      <w:pPr>
        <w:ind w:left="122"/>
        <w:jc w:val="center"/>
        <w:rPr>
          <w:rFonts w:ascii="Arial" w:eastAsia="Calibri" w:hAnsi="Arial" w:cs="Arial"/>
          <w:sz w:val="22"/>
          <w:szCs w:val="22"/>
          <w:vertAlign w:val="baseline"/>
        </w:rPr>
      </w:pPr>
    </w:p>
    <w:p w:rsidR="008C6002" w:rsidRPr="005B151F" w:rsidRDefault="008C6002" w:rsidP="008C6002">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sid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sidR="005B151F">
        <w:rPr>
          <w:rFonts w:ascii="Arial" w:eastAsia="Calibri" w:hAnsi="Arial" w:cs="Arial"/>
          <w:sz w:val="22"/>
          <w:szCs w:val="22"/>
          <w:vertAlign w:val="baseline"/>
        </w:rPr>
        <w:t>код Интеса банке</w:t>
      </w:r>
      <w:r w:rsidR="00223D1F">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8C6002" w:rsidRPr="005B151F" w:rsidRDefault="008C6002" w:rsidP="008C6002">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8C6002" w:rsidRPr="005B151F" w:rsidRDefault="008C6002" w:rsidP="005B151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w:t>
      </w:r>
      <w:r w:rsidR="005B151F" w:rsidRPr="005B151F">
        <w:rPr>
          <w:rFonts w:ascii="Arial" w:eastAsia="Calibri" w:hAnsi="Arial" w:cs="Arial"/>
          <w:sz w:val="22"/>
          <w:szCs w:val="22"/>
          <w:vertAlign w:val="baseline"/>
        </w:rPr>
        <w:t>.....</w:t>
      </w:r>
      <w:r w:rsidRPr="005B151F">
        <w:rPr>
          <w:rFonts w:ascii="Arial" w:eastAsia="Calibri" w:hAnsi="Arial" w:cs="Arial"/>
          <w:sz w:val="22"/>
          <w:szCs w:val="22"/>
          <w:vertAlign w:val="baseline"/>
        </w:rPr>
        <w:t xml:space="preserve"> </w:t>
      </w:r>
    </w:p>
    <w:p w:rsidR="008C6002" w:rsidRPr="005B151F" w:rsidRDefault="008C6002" w:rsidP="005B151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ПИБ:</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М</w:t>
      </w:r>
      <w:r w:rsidR="005B151F" w:rsidRPr="005B151F">
        <w:rPr>
          <w:rFonts w:ascii="Arial" w:eastAsia="Calibri" w:hAnsi="Arial" w:cs="Arial"/>
          <w:sz w:val="22"/>
          <w:szCs w:val="22"/>
          <w:vertAlign w:val="baseline"/>
        </w:rPr>
        <w:t>Б</w:t>
      </w:r>
      <w:r w:rsidRPr="005B151F">
        <w:rPr>
          <w:rFonts w:ascii="Arial" w:eastAsia="Calibri" w:hAnsi="Arial" w:cs="Arial"/>
          <w:sz w:val="22"/>
          <w:szCs w:val="22"/>
          <w:vertAlign w:val="baseline"/>
        </w:rPr>
        <w:t xml:space="preserve">: ................................... Број рачуна: ..................................... </w:t>
      </w:r>
      <w:r w:rsidR="005B151F" w:rsidRPr="005B151F">
        <w:rPr>
          <w:rFonts w:ascii="Arial" w:eastAsia="Calibri" w:hAnsi="Arial" w:cs="Arial"/>
          <w:sz w:val="22"/>
          <w:szCs w:val="22"/>
          <w:vertAlign w:val="baseline"/>
        </w:rPr>
        <w:t>код</w:t>
      </w:r>
      <w:r w:rsidRPr="005B151F">
        <w:rPr>
          <w:rFonts w:ascii="Arial" w:eastAsia="Calibri" w:hAnsi="Arial" w:cs="Arial"/>
          <w:sz w:val="22"/>
          <w:szCs w:val="22"/>
          <w:vertAlign w:val="baseline"/>
        </w:rPr>
        <w:t xml:space="preserve"> банке</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 кога заступа</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005B151F" w:rsidRPr="005B151F">
        <w:rPr>
          <w:rFonts w:ascii="Arial" w:eastAsia="Calibri" w:hAnsi="Arial" w:cs="Arial"/>
          <w:sz w:val="22"/>
          <w:szCs w:val="22"/>
          <w:vertAlign w:val="baseline"/>
        </w:rPr>
        <w:t>............... (у даљем тексту:</w:t>
      </w:r>
      <w:r w:rsidRPr="005B151F">
        <w:rPr>
          <w:rFonts w:ascii="Arial" w:eastAsia="Calibri" w:hAnsi="Arial" w:cs="Arial"/>
          <w:sz w:val="22"/>
          <w:szCs w:val="22"/>
          <w:vertAlign w:val="baseline"/>
        </w:rPr>
        <w:t xml:space="preserve"> добављач)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Основ уговора: </w:t>
      </w:r>
    </w:p>
    <w:p w:rsidR="008C6002" w:rsidRPr="005B151F" w:rsidRDefault="00223D1F" w:rsidP="005B151F">
      <w:pPr>
        <w:jc w:val="both"/>
        <w:rPr>
          <w:rFonts w:ascii="Arial" w:eastAsia="Calibri" w:hAnsi="Arial" w:cs="Arial"/>
          <w:sz w:val="22"/>
          <w:szCs w:val="22"/>
          <w:vertAlign w:val="baseline"/>
        </w:rPr>
      </w:pPr>
      <w:r>
        <w:rPr>
          <w:rFonts w:ascii="Arial" w:eastAsia="Calibri" w:hAnsi="Arial" w:cs="Arial"/>
          <w:sz w:val="22"/>
          <w:szCs w:val="22"/>
          <w:vertAlign w:val="baseline"/>
        </w:rPr>
        <w:t>ЈН ОП бр. 0</w:t>
      </w:r>
      <w:r>
        <w:rPr>
          <w:rFonts w:ascii="Arial" w:eastAsia="Calibri" w:hAnsi="Arial" w:cs="Arial"/>
          <w:sz w:val="22"/>
          <w:szCs w:val="22"/>
          <w:vertAlign w:val="baseline"/>
          <w:lang w:val="sr-Cyrl-CS"/>
        </w:rPr>
        <w:t>3</w:t>
      </w:r>
      <w:r>
        <w:rPr>
          <w:rFonts w:ascii="Arial" w:eastAsia="Calibri" w:hAnsi="Arial" w:cs="Arial"/>
          <w:sz w:val="22"/>
          <w:szCs w:val="22"/>
          <w:vertAlign w:val="baseline"/>
        </w:rPr>
        <w:t>/201</w:t>
      </w:r>
      <w:r>
        <w:rPr>
          <w:rFonts w:ascii="Arial" w:eastAsia="Calibri" w:hAnsi="Arial" w:cs="Arial"/>
          <w:sz w:val="22"/>
          <w:szCs w:val="22"/>
          <w:vertAlign w:val="baseline"/>
          <w:lang w:val="sr-Cyrl-CS"/>
        </w:rPr>
        <w:t>5</w:t>
      </w:r>
      <w:r w:rsidR="008C6002" w:rsidRPr="005B151F">
        <w:rPr>
          <w:rFonts w:ascii="Arial" w:eastAsia="Calibri" w:hAnsi="Arial" w:cs="Arial"/>
          <w:sz w:val="22"/>
          <w:szCs w:val="22"/>
          <w:vertAlign w:val="baseline"/>
        </w:rPr>
        <w:t xml:space="preserve"> – сукцесивна набавка моторних горива, лож уља, мазива и тнг гаса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Партија бр.1 – набавка моторних горива (Европремиум  Б</w:t>
      </w:r>
      <w:r w:rsidR="005B151F" w:rsidRPr="005B151F">
        <w:rPr>
          <w:rFonts w:ascii="Arial" w:eastAsia="Calibri" w:hAnsi="Arial" w:cs="Arial"/>
          <w:sz w:val="22"/>
          <w:szCs w:val="22"/>
          <w:vertAlign w:val="baseline"/>
        </w:rPr>
        <w:t xml:space="preserve">МБ 95 и еуро дизел) </w:t>
      </w:r>
      <w:r w:rsidRPr="005B151F">
        <w:rPr>
          <w:rFonts w:ascii="Arial" w:eastAsia="Calibri" w:hAnsi="Arial" w:cs="Arial"/>
          <w:sz w:val="22"/>
          <w:szCs w:val="22"/>
          <w:vertAlign w:val="baseline"/>
        </w:rPr>
        <w:t xml:space="preserve">Број и датум одлуке о додели уговора:  ...................................................................................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Понуда изабраног понуђача бр. ................................</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од</w:t>
      </w:r>
      <w:r w:rsidR="005B151F" w:rsidRPr="005B151F">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w:t>
      </w:r>
      <w:r w:rsidRPr="005B151F">
        <w:rPr>
          <w:rFonts w:ascii="Arial" w:eastAsia="Calibri" w:hAnsi="Arial" w:cs="Arial"/>
          <w:i/>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i/>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1.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Уговорне стране констатују:  </w:t>
      </w:r>
    </w:p>
    <w:p w:rsidR="005B151F"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Pr="005B151F">
        <w:rPr>
          <w:rFonts w:ascii="Arial" w:eastAsia="Calibri" w:hAnsi="Arial" w:cs="Arial"/>
          <w:sz w:val="22"/>
          <w:szCs w:val="22"/>
          <w:vertAlign w:val="baseline"/>
        </w:rPr>
        <w:t xml:space="preserve"> партија</w:t>
      </w:r>
      <w:r w:rsidR="00223D1F">
        <w:rPr>
          <w:rFonts w:ascii="Arial" w:eastAsia="Calibri" w:hAnsi="Arial" w:cs="Arial"/>
          <w:sz w:val="22"/>
          <w:szCs w:val="22"/>
          <w:vertAlign w:val="baseline"/>
        </w:rPr>
        <w:t xml:space="preserve">, објављеног </w:t>
      </w:r>
      <w:r w:rsidR="00223D1F">
        <w:rPr>
          <w:rFonts w:ascii="Arial" w:eastAsia="Calibri" w:hAnsi="Arial" w:cs="Arial"/>
          <w:sz w:val="22"/>
          <w:szCs w:val="22"/>
          <w:vertAlign w:val="baseline"/>
          <w:lang w:val="sr-Cyrl-CS"/>
        </w:rPr>
        <w:t>15.05.2015</w:t>
      </w:r>
      <w:r w:rsidR="008C6002" w:rsidRPr="005B151F">
        <w:rPr>
          <w:rFonts w:ascii="Arial" w:eastAsia="Calibri" w:hAnsi="Arial" w:cs="Arial"/>
          <w:sz w:val="22"/>
          <w:szCs w:val="22"/>
          <w:vertAlign w:val="baseline"/>
        </w:rPr>
        <w:t xml:space="preserve">.год на Порталу јавних набавки и на својој интернет страници </w:t>
      </w:r>
      <w:hyperlink r:id="rId10" w:history="1">
        <w:r w:rsidR="008C6002" w:rsidRPr="005B151F">
          <w:rPr>
            <w:rFonts w:ascii="Arial" w:eastAsia="Calibri" w:hAnsi="Arial" w:cs="Arial"/>
            <w:color w:val="0563C1"/>
            <w:sz w:val="22"/>
            <w:szCs w:val="22"/>
            <w:u w:val="single"/>
            <w:vertAlign w:val="baseline"/>
          </w:rPr>
          <w:t>www.vidrakvaljevo.com</w:t>
        </w:r>
      </w:hyperlink>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спровео отворени поступак ј</w:t>
      </w:r>
      <w:r w:rsidR="00223D1F">
        <w:rPr>
          <w:rFonts w:ascii="Arial" w:eastAsia="Calibri" w:hAnsi="Arial" w:cs="Arial"/>
          <w:sz w:val="22"/>
          <w:szCs w:val="22"/>
          <w:vertAlign w:val="baseline"/>
        </w:rPr>
        <w:t>авне набавке добара, ЈН OП бр.0</w:t>
      </w:r>
      <w:r w:rsidR="00223D1F">
        <w:rPr>
          <w:rFonts w:ascii="Arial" w:eastAsia="Calibri" w:hAnsi="Arial" w:cs="Arial"/>
          <w:sz w:val="22"/>
          <w:szCs w:val="22"/>
          <w:vertAlign w:val="baseline"/>
          <w:lang w:val="sr-Cyrl-CS"/>
        </w:rPr>
        <w:t>3</w:t>
      </w:r>
      <w:r w:rsidR="00223D1F">
        <w:rPr>
          <w:rFonts w:ascii="Arial" w:eastAsia="Calibri" w:hAnsi="Arial" w:cs="Arial"/>
          <w:sz w:val="22"/>
          <w:szCs w:val="22"/>
          <w:vertAlign w:val="baseline"/>
        </w:rPr>
        <w:t>/201</w:t>
      </w:r>
      <w:r w:rsidR="00223D1F">
        <w:rPr>
          <w:rFonts w:ascii="Arial" w:eastAsia="Calibri" w:hAnsi="Arial" w:cs="Arial"/>
          <w:sz w:val="22"/>
          <w:szCs w:val="22"/>
          <w:vertAlign w:val="baseline"/>
          <w:lang w:val="sr-Cyrl-CS"/>
        </w:rPr>
        <w:t>5</w:t>
      </w:r>
      <w:r w:rsidRPr="005B151F">
        <w:rPr>
          <w:rFonts w:ascii="Arial" w:eastAsia="Calibri" w:hAnsi="Arial" w:cs="Arial"/>
          <w:sz w:val="22"/>
          <w:szCs w:val="22"/>
          <w:vertAlign w:val="baseline"/>
        </w:rPr>
        <w:t xml:space="preserve"> обликоване по партијама;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да је добављач __________________________________________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понуда добављача  за партије бр. 1. - Моторна горива, у потпуности одговара техничким спецификацијама из конкурсне документације, које се налазе у прилогу уговора и</w:t>
      </w:r>
      <w:r w:rsidRPr="005B151F">
        <w:rPr>
          <w:rFonts w:ascii="Arial" w:eastAsia="Calibri" w:hAnsi="Arial" w:cs="Arial"/>
          <w:sz w:val="22"/>
          <w:szCs w:val="22"/>
          <w:vertAlign w:val="baseline"/>
        </w:rPr>
        <w:t xml:space="preserve"> саставни су део овог уговора;</w:t>
      </w:r>
    </w:p>
    <w:p w:rsidR="008C6002" w:rsidRPr="005B151F" w:rsidRDefault="005B151F" w:rsidP="005B151F">
      <w:pPr>
        <w:ind w:firstLine="720"/>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w:t>
      </w:r>
      <w:r w:rsidRPr="005B151F">
        <w:rPr>
          <w:rFonts w:ascii="Arial" w:eastAsia="Calibri" w:hAnsi="Arial" w:cs="Arial"/>
          <w:sz w:val="22"/>
          <w:szCs w:val="22"/>
          <w:vertAlign w:val="baseline"/>
        </w:rPr>
        <w:t>.</w:t>
      </w:r>
      <w:r w:rsidR="008C6002" w:rsidRPr="005B151F">
        <w:rPr>
          <w:rFonts w:ascii="Arial" w:eastAsia="Calibri" w:hAnsi="Arial" w:cs="Arial"/>
          <w:sz w:val="22"/>
          <w:szCs w:val="22"/>
          <w:vertAlign w:val="baseline"/>
        </w:rPr>
        <w:t xml:space="preserve"> </w:t>
      </w:r>
    </w:p>
    <w:p w:rsidR="008C6002" w:rsidRPr="005B151F" w:rsidRDefault="008C6002" w:rsidP="005B151F">
      <w:pPr>
        <w:ind w:left="122"/>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2.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2.1. </w:t>
      </w:r>
      <w:r w:rsidRPr="005B151F">
        <w:rPr>
          <w:rFonts w:ascii="Arial" w:eastAsia="Calibri" w:hAnsi="Arial" w:cs="Arial"/>
          <w:sz w:val="22"/>
          <w:szCs w:val="22"/>
          <w:vertAlign w:val="baseline"/>
        </w:rPr>
        <w:t>Предмет уговора је купопродаја __________________________</w:t>
      </w:r>
      <w:r w:rsidR="005B151F">
        <w:rPr>
          <w:rFonts w:ascii="Arial" w:eastAsia="Calibri" w:hAnsi="Arial" w:cs="Arial"/>
          <w:sz w:val="22"/>
          <w:szCs w:val="22"/>
          <w:vertAlign w:val="baseline"/>
        </w:rPr>
        <w:t xml:space="preserve">, одређена </w:t>
      </w:r>
      <w:r w:rsidRPr="005B151F">
        <w:rPr>
          <w:rFonts w:ascii="Arial" w:eastAsia="Calibri" w:hAnsi="Arial" w:cs="Arial"/>
          <w:sz w:val="22"/>
          <w:szCs w:val="22"/>
          <w:vertAlign w:val="baseline"/>
        </w:rPr>
        <w:t xml:space="preserve">у  спецификацији - структури цене добављача која је саставни део његове понуде. </w:t>
      </w:r>
    </w:p>
    <w:p w:rsidR="008C6002" w:rsidRPr="005B151F" w:rsidRDefault="008C6002" w:rsidP="005B151F">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2.2. </w:t>
      </w:r>
      <w:r w:rsidRPr="005B151F">
        <w:rPr>
          <w:rFonts w:ascii="Arial" w:eastAsia="Calibri" w:hAnsi="Arial" w:cs="Arial"/>
          <w:sz w:val="22"/>
          <w:szCs w:val="22"/>
          <w:vertAlign w:val="baseline"/>
        </w:rPr>
        <w:t xml:space="preserve"> Количина добара утврђена је оријентационо на годишњем нивоу.  </w:t>
      </w:r>
    </w:p>
    <w:p w:rsidR="008C6002" w:rsidRPr="005B151F" w:rsidRDefault="008C6002" w:rsidP="005B151F">
      <w:pPr>
        <w:ind w:right="-15"/>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2.3. </w:t>
      </w:r>
      <w:r w:rsidRPr="005B151F">
        <w:rPr>
          <w:rFonts w:ascii="Arial" w:eastAsia="Calibri" w:hAnsi="Arial" w:cs="Arial"/>
          <w:sz w:val="22"/>
          <w:szCs w:val="22"/>
          <w:vertAlign w:val="baseline"/>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w:t>
      </w:r>
      <w:r w:rsidRPr="005B151F">
        <w:rPr>
          <w:rFonts w:ascii="Arial" w:eastAsia="Calibri" w:hAnsi="Arial" w:cs="Arial"/>
          <w:b/>
          <w:sz w:val="22"/>
          <w:szCs w:val="22"/>
          <w:vertAlign w:val="baseline"/>
        </w:rPr>
        <w:t xml:space="preserve">  </w:t>
      </w:r>
    </w:p>
    <w:p w:rsidR="008C6002" w:rsidRPr="005B151F" w:rsidRDefault="008C6002" w:rsidP="005B151F">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3.</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213243" w:rsidRPr="008F75AB" w:rsidRDefault="00213243" w:rsidP="00213243">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динара.</w:t>
      </w:r>
    </w:p>
    <w:p w:rsidR="008C6002" w:rsidRPr="005B151F" w:rsidRDefault="008C6002" w:rsidP="00213243">
      <w:pPr>
        <w:ind w:left="122"/>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4.</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Цене моторних горива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4.3.</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Под даном испоруке подразумева се дан преузимања робе од стране наручиоца на бензинским станицама Испоручиоца. </w:t>
      </w:r>
    </w:p>
    <w:p w:rsidR="008C6002" w:rsidRPr="005B151F" w:rsidRDefault="008C6002" w:rsidP="008C6002">
      <w:pPr>
        <w:ind w:left="122"/>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5.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5.1.</w:t>
      </w:r>
      <w:r w:rsidRPr="005B151F">
        <w:rPr>
          <w:rFonts w:ascii="Arial" w:eastAsia="Calibri" w:hAnsi="Arial" w:cs="Arial"/>
          <w:sz w:val="22"/>
          <w:szCs w:val="22"/>
          <w:vertAlign w:val="baseline"/>
        </w:rPr>
        <w:t xml:space="preserve"> Добављач  се обавезује да испоручи добра из члана  2.1. овог уговора у свему под условима из конкурсне документације и прихваћене понуде.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6.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6.1.</w:t>
      </w:r>
      <w:r w:rsidRPr="005B151F">
        <w:rPr>
          <w:rFonts w:ascii="Arial" w:eastAsia="Calibri" w:hAnsi="Arial" w:cs="Arial"/>
          <w:sz w:val="22"/>
          <w:szCs w:val="22"/>
          <w:vertAlign w:val="baseline"/>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8C6002" w:rsidRPr="005B151F" w:rsidRDefault="008C6002" w:rsidP="008C6002">
      <w:pPr>
        <w:rPr>
          <w:rFonts w:ascii="Arial" w:eastAsia="Calibri" w:hAnsi="Arial" w:cs="Arial"/>
          <w:sz w:val="22"/>
          <w:szCs w:val="22"/>
          <w:vertAlign w:val="baseline"/>
        </w:rPr>
      </w:pP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7.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Достављена фактура наручиоцу представља основ за плаћање уговорне цене.         </w:t>
      </w:r>
      <w:r w:rsidR="008C6002" w:rsidRPr="005B151F">
        <w:rPr>
          <w:rFonts w:ascii="Arial" w:eastAsia="Calibri" w:hAnsi="Arial" w:cs="Arial"/>
          <w:sz w:val="22"/>
          <w:szCs w:val="22"/>
          <w:vertAlign w:val="subscript"/>
        </w:rPr>
        <w:t xml:space="preserve"> </w:t>
      </w:r>
    </w:p>
    <w:p w:rsidR="008C6002" w:rsidRPr="005B151F" w:rsidRDefault="00213243" w:rsidP="00213243">
      <w:pPr>
        <w:ind w:right="14"/>
        <w:jc w:val="both"/>
        <w:rPr>
          <w:rFonts w:ascii="Arial" w:eastAsia="Calibri" w:hAnsi="Arial" w:cs="Arial"/>
          <w:sz w:val="22"/>
          <w:szCs w:val="22"/>
          <w:vertAlign w:val="baseline"/>
        </w:rPr>
      </w:pPr>
      <w:r w:rsidRPr="00213243">
        <w:rPr>
          <w:rFonts w:ascii="Arial" w:eastAsia="Calibri" w:hAnsi="Arial" w:cs="Arial"/>
          <w:b/>
          <w:sz w:val="22"/>
          <w:szCs w:val="22"/>
          <w:vertAlign w:val="baseline"/>
        </w:rPr>
        <w:t>7.2.</w:t>
      </w:r>
      <w:r>
        <w:rPr>
          <w:rFonts w:ascii="Arial" w:eastAsia="Calibri" w:hAnsi="Arial" w:cs="Arial"/>
          <w:sz w:val="22"/>
          <w:szCs w:val="22"/>
          <w:vertAlign w:val="baseline"/>
        </w:rPr>
        <w:t xml:space="preserve"> </w:t>
      </w:r>
      <w:r w:rsidR="000751B2" w:rsidRPr="002F5F87">
        <w:rPr>
          <w:rFonts w:ascii="Arial" w:hAnsi="Arial" w:cs="Arial"/>
          <w:sz w:val="22"/>
          <w:szCs w:val="22"/>
          <w:vertAlign w:val="baseline"/>
          <w:lang w:val="sr-Cyrl-CS" w:eastAsia="ar-SA"/>
        </w:rPr>
        <w:t>Наручилац се обавезује да ће плаћање вршити</w:t>
      </w:r>
      <w:r w:rsidR="000751B2">
        <w:rPr>
          <w:rFonts w:ascii="Arial" w:hAnsi="Arial" w:cs="Arial"/>
          <w:sz w:val="22"/>
          <w:szCs w:val="22"/>
          <w:vertAlign w:val="baseline"/>
          <w:lang w:val="sr-Cyrl-CS" w:eastAsia="ar-SA"/>
        </w:rPr>
        <w:t xml:space="preserve"> месечно</w:t>
      </w:r>
      <w:r w:rsidR="000751B2" w:rsidRPr="002F5F87">
        <w:rPr>
          <w:rFonts w:ascii="Arial" w:hAnsi="Arial" w:cs="Arial"/>
          <w:sz w:val="22"/>
          <w:szCs w:val="22"/>
          <w:vertAlign w:val="baseline"/>
          <w:lang w:val="sr-Cyrl-CS" w:eastAsia="ar-SA"/>
        </w:rPr>
        <w:t xml:space="preserve"> у року од </w:t>
      </w:r>
      <w:r w:rsidR="000751B2">
        <w:rPr>
          <w:rFonts w:ascii="Arial" w:hAnsi="Arial" w:cs="Arial"/>
          <w:sz w:val="22"/>
          <w:szCs w:val="22"/>
          <w:vertAlign w:val="baseline"/>
          <w:lang w:val="sr-Cyrl-CS" w:eastAsia="ar-SA"/>
        </w:rPr>
        <w:t>15</w:t>
      </w:r>
      <w:r w:rsidR="000751B2"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000751B2" w:rsidRPr="00085B5F">
        <w:rPr>
          <w:rFonts w:ascii="Arial" w:hAnsi="Arial" w:cs="Arial"/>
          <w:sz w:val="22"/>
          <w:szCs w:val="22"/>
          <w:vertAlign w:val="baseline"/>
          <w:lang w:val="sr-Cyrl-CS" w:eastAsia="ar-SA"/>
        </w:rPr>
        <w:t>, бр._____________________ код банке  ______________________________</w:t>
      </w:r>
      <w:r>
        <w:rPr>
          <w:rFonts w:ascii="Arial" w:eastAsia="Calibri" w:hAnsi="Arial" w:cs="Arial"/>
          <w:sz w:val="22"/>
          <w:szCs w:val="22"/>
          <w:vertAlign w:val="baseline"/>
        </w:rPr>
        <w:t>.</w:t>
      </w:r>
    </w:p>
    <w:p w:rsidR="008C6002" w:rsidRPr="005B151F" w:rsidRDefault="008C6002" w:rsidP="00213243">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8.</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213243">
      <w:pPr>
        <w:jc w:val="both"/>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8.1. </w:t>
      </w:r>
      <w:r w:rsidRPr="005B151F">
        <w:rPr>
          <w:rFonts w:ascii="Arial" w:eastAsia="Calibri" w:hAnsi="Arial" w:cs="Arial"/>
          <w:sz w:val="22"/>
          <w:szCs w:val="22"/>
          <w:vertAlign w:val="baseline"/>
        </w:rPr>
        <w:t>Уговор се склапа на рок од годину дана од дана закључења.</w:t>
      </w:r>
      <w:r w:rsidRPr="005B151F">
        <w:rPr>
          <w:rFonts w:ascii="Arial" w:eastAsia="Calibri" w:hAnsi="Arial" w:cs="Arial"/>
          <w:b/>
          <w:sz w:val="22"/>
          <w:szCs w:val="22"/>
          <w:vertAlign w:val="baseline"/>
        </w:rPr>
        <w:t xml:space="preserve"> </w:t>
      </w:r>
    </w:p>
    <w:p w:rsidR="008C6002" w:rsidRPr="005B151F" w:rsidRDefault="008C6002" w:rsidP="008C6002">
      <w:pPr>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Члан 9.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p>
    <w:p w:rsidR="008C6002" w:rsidRPr="00213243"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9.1.</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Све евентуалне спорове који настану из, или поводом, овог уговора -  уговорне стране ће покушати да реше споразумно.  </w:t>
      </w:r>
    </w:p>
    <w:p w:rsidR="008C6002" w:rsidRPr="005B151F" w:rsidRDefault="00213243" w:rsidP="00213243">
      <w:pPr>
        <w:ind w:left="90" w:right="14"/>
        <w:contextualSpacing/>
        <w:jc w:val="both"/>
        <w:rPr>
          <w:rFonts w:ascii="Arial" w:eastAsia="Calibri" w:hAnsi="Arial" w:cs="Arial"/>
          <w:sz w:val="22"/>
          <w:szCs w:val="22"/>
          <w:vertAlign w:val="baseline"/>
        </w:rPr>
      </w:pPr>
      <w:r w:rsidRPr="00213243">
        <w:rPr>
          <w:rFonts w:ascii="Arial" w:eastAsia="Calibri" w:hAnsi="Arial" w:cs="Arial"/>
          <w:b/>
          <w:sz w:val="22"/>
          <w:szCs w:val="22"/>
          <w:vertAlign w:val="baseline"/>
        </w:rPr>
        <w:t>9.2.</w:t>
      </w:r>
      <w:r>
        <w:rPr>
          <w:rFonts w:ascii="Arial" w:eastAsia="Calibri" w:hAnsi="Arial" w:cs="Arial"/>
          <w:sz w:val="22"/>
          <w:szCs w:val="22"/>
          <w:vertAlign w:val="baseline"/>
        </w:rPr>
        <w:t xml:space="preserve"> </w:t>
      </w:r>
      <w:r w:rsidR="008C6002" w:rsidRPr="005B151F">
        <w:rPr>
          <w:rFonts w:ascii="Arial" w:eastAsia="Calibri" w:hAnsi="Arial" w:cs="Arial"/>
          <w:sz w:val="22"/>
          <w:szCs w:val="22"/>
          <w:vertAlign w:val="baseline"/>
        </w:rPr>
        <w:t xml:space="preserve">Уколико спорови између наручиоца  и добављача не буду решени споразумно, надлежан је Привредни суд у Ваљеву. </w:t>
      </w:r>
    </w:p>
    <w:p w:rsidR="008C6002" w:rsidRPr="005B151F" w:rsidRDefault="008C6002" w:rsidP="008C6002">
      <w:pPr>
        <w:ind w:left="90"/>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left="10" w:right="-15"/>
        <w:jc w:val="center"/>
        <w:rPr>
          <w:rFonts w:ascii="Arial" w:eastAsia="Calibri" w:hAnsi="Arial" w:cs="Arial"/>
          <w:sz w:val="22"/>
          <w:szCs w:val="22"/>
          <w:vertAlign w:val="baseline"/>
        </w:rPr>
      </w:pPr>
      <w:r w:rsidRPr="005B151F">
        <w:rPr>
          <w:rFonts w:ascii="Arial" w:eastAsia="Calibri" w:hAnsi="Arial" w:cs="Arial"/>
          <w:b/>
          <w:sz w:val="22"/>
          <w:szCs w:val="22"/>
          <w:vertAlign w:val="baseline"/>
        </w:rPr>
        <w:t>Члан 10</w:t>
      </w:r>
      <w:r w:rsidRPr="005B151F">
        <w:rPr>
          <w:rFonts w:ascii="Arial" w:eastAsia="Calibri" w:hAnsi="Arial" w:cs="Arial"/>
          <w:sz w:val="22"/>
          <w:szCs w:val="22"/>
          <w:vertAlign w:val="baseline"/>
        </w:rPr>
        <w:t xml:space="preserve">.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10. 1</w:t>
      </w:r>
      <w:r w:rsidRPr="005B151F">
        <w:rPr>
          <w:rFonts w:ascii="Arial" w:eastAsia="Calibri" w:hAnsi="Arial" w:cs="Arial"/>
          <w:sz w:val="22"/>
          <w:szCs w:val="22"/>
          <w:vertAlign w:val="baseline"/>
        </w:rPr>
        <w:t xml:space="preserve">. На све што није регулисано члановима овог уговора, примениће се одредбе Закона о облигационим односима.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10.2</w:t>
      </w:r>
      <w:r w:rsidRPr="005B151F">
        <w:rPr>
          <w:rFonts w:ascii="Arial" w:eastAsia="Calibri" w:hAnsi="Arial" w:cs="Arial"/>
          <w:sz w:val="22"/>
          <w:szCs w:val="22"/>
          <w:vertAlign w:val="baseline"/>
        </w:rPr>
        <w:t xml:space="preserve">.Овај уговор је сачињен у 6 (шест) истоветних примерака, по 3 (три) примерка за обе уговорне стране. </w:t>
      </w:r>
    </w:p>
    <w:p w:rsidR="008C6002" w:rsidRPr="005B151F" w:rsidRDefault="008C6002" w:rsidP="00213243">
      <w:pPr>
        <w:ind w:right="14"/>
        <w:jc w:val="both"/>
        <w:rPr>
          <w:rFonts w:ascii="Arial" w:eastAsia="Calibri" w:hAnsi="Arial" w:cs="Arial"/>
          <w:sz w:val="22"/>
          <w:szCs w:val="22"/>
          <w:vertAlign w:val="baseline"/>
        </w:rPr>
      </w:pPr>
      <w:r w:rsidRPr="005B151F">
        <w:rPr>
          <w:rFonts w:ascii="Arial" w:eastAsia="Calibri" w:hAnsi="Arial" w:cs="Arial"/>
          <w:b/>
          <w:sz w:val="22"/>
          <w:szCs w:val="22"/>
          <w:vertAlign w:val="baseline"/>
        </w:rPr>
        <w:t>10.3</w:t>
      </w:r>
      <w:r w:rsidRPr="005B151F">
        <w:rPr>
          <w:rFonts w:ascii="Arial" w:eastAsia="Calibri" w:hAnsi="Arial" w:cs="Arial"/>
          <w:sz w:val="22"/>
          <w:szCs w:val="22"/>
          <w:vertAlign w:val="baseline"/>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8C6002" w:rsidRPr="005B151F" w:rsidRDefault="008C6002" w:rsidP="008C6002">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8C6002" w:rsidRPr="005B151F" w:rsidRDefault="008C6002" w:rsidP="008C6002">
      <w:pPr>
        <w:ind w:right="610"/>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                   </w:t>
      </w:r>
      <w:r w:rsidR="00085B5F">
        <w:rPr>
          <w:rFonts w:ascii="Arial" w:eastAsia="Calibri" w:hAnsi="Arial" w:cs="Arial"/>
          <w:b/>
          <w:sz w:val="22"/>
          <w:szCs w:val="22"/>
          <w:vertAlign w:val="baseline"/>
        </w:rPr>
        <w:t>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EC21DE" w:rsidRPr="005B151F" w:rsidRDefault="00EC21DE" w:rsidP="008C6002">
      <w:pPr>
        <w:suppressAutoHyphens/>
        <w:rPr>
          <w:rFonts w:ascii="Arial" w:hAnsi="Arial" w:cs="Arial"/>
          <w:sz w:val="22"/>
          <w:szCs w:val="22"/>
          <w:vertAlign w:val="baseline"/>
          <w:lang w:eastAsia="ar-SA"/>
        </w:rPr>
      </w:pPr>
    </w:p>
    <w:p w:rsidR="008C6002" w:rsidRPr="005B151F" w:rsidRDefault="008C6002" w:rsidP="008C6002">
      <w:pPr>
        <w:suppressAutoHyphens/>
        <w:rPr>
          <w:rFonts w:ascii="Arial" w:hAnsi="Arial" w:cs="Arial"/>
          <w:sz w:val="22"/>
          <w:szCs w:val="22"/>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4F250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4F2507" w:rsidRPr="006B132C" w:rsidRDefault="004F250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3</w:t>
            </w:r>
          </w:p>
        </w:tc>
      </w:tr>
    </w:tbl>
    <w:p w:rsidR="004F2507" w:rsidRPr="006B132C" w:rsidRDefault="004F2507" w:rsidP="004F2507">
      <w:pPr>
        <w:autoSpaceDE w:val="0"/>
        <w:autoSpaceDN w:val="0"/>
        <w:adjustRightInd w:val="0"/>
        <w:rPr>
          <w:rFonts w:ascii="Arial" w:hAnsi="Arial" w:cs="Arial"/>
          <w:b/>
          <w:bCs/>
          <w:noProof/>
          <w:sz w:val="22"/>
          <w:szCs w:val="22"/>
          <w:vertAlign w:val="baseline"/>
          <w:lang w:val="ru-RU" w:eastAsia="sr-Latn-CS"/>
        </w:rPr>
      </w:pPr>
    </w:p>
    <w:p w:rsidR="004F2507" w:rsidRPr="006B132C" w:rsidRDefault="004F2507" w:rsidP="004F250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4F2507" w:rsidRPr="008C6002" w:rsidRDefault="004F2507" w:rsidP="004F2507">
      <w:pPr>
        <w:autoSpaceDE w:val="0"/>
        <w:autoSpaceDN w:val="0"/>
        <w:adjustRightInd w:val="0"/>
        <w:jc w:val="center"/>
        <w:outlineLvl w:val="0"/>
        <w:rPr>
          <w:rFonts w:ascii="Arial" w:hAnsi="Arial" w:cs="Arial"/>
          <w:b/>
          <w:bCs/>
          <w:noProof/>
          <w:color w:val="000000"/>
          <w:sz w:val="22"/>
          <w:szCs w:val="22"/>
          <w:vertAlign w:val="baseline"/>
          <w:lang w:val="ru-RU"/>
        </w:rPr>
      </w:pPr>
    </w:p>
    <w:p w:rsidR="004F2507"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4F2507" w:rsidRDefault="00223D1F" w:rsidP="004F2507">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lang w:val="sr-Cyrl-CS"/>
        </w:rPr>
        <w:t>3</w:t>
      </w:r>
      <w:r w:rsidR="004F2507">
        <w:rPr>
          <w:rFonts w:ascii="Arial" w:hAnsi="Arial" w:cs="Arial"/>
          <w:b/>
          <w:color w:val="000000"/>
          <w:sz w:val="22"/>
          <w:szCs w:val="22"/>
          <w:vertAlign w:val="baseline"/>
        </w:rPr>
        <w:t xml:space="preserve"> – ЛОЖ УЉА</w:t>
      </w:r>
    </w:p>
    <w:p w:rsidR="004F2507" w:rsidRDefault="004F2507" w:rsidP="004F2507">
      <w:pPr>
        <w:keepNext/>
        <w:keepLines/>
        <w:ind w:left="10" w:right="-15" w:hanging="10"/>
        <w:jc w:val="center"/>
        <w:outlineLvl w:val="1"/>
        <w:rPr>
          <w:rFonts w:ascii="Arial" w:hAnsi="Arial" w:cs="Arial"/>
          <w:b/>
          <w:color w:val="000000"/>
          <w:sz w:val="22"/>
          <w:szCs w:val="22"/>
          <w:vertAlign w:val="baseline"/>
        </w:rPr>
      </w:pPr>
    </w:p>
    <w:p w:rsidR="004F2507" w:rsidRPr="005B151F" w:rsidRDefault="004F2507" w:rsidP="004F250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4F2507" w:rsidRPr="005B151F" w:rsidRDefault="004F2507" w:rsidP="004F250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4F2507" w:rsidRPr="005B151F" w:rsidRDefault="004F2507" w:rsidP="004F250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Pr="005B151F">
        <w:rPr>
          <w:rFonts w:ascii="Arial" w:eastAsia="Calibri" w:hAnsi="Arial" w:cs="Arial"/>
          <w:sz w:val="22"/>
          <w:szCs w:val="22"/>
          <w:vertAlign w:val="baseline"/>
        </w:rPr>
        <w:t>, ко</w:t>
      </w:r>
      <w:r w:rsidR="00324DDC">
        <w:rPr>
          <w:rFonts w:ascii="Arial" w:eastAsia="Calibri" w:hAnsi="Arial" w:cs="Arial"/>
          <w:sz w:val="22"/>
          <w:szCs w:val="22"/>
          <w:vertAlign w:val="baseline"/>
        </w:rPr>
        <w:t xml:space="preserve">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4F2507" w:rsidRPr="005B151F" w:rsidRDefault="004F2507" w:rsidP="004F250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4F2507" w:rsidRPr="005B151F" w:rsidRDefault="004F2507" w:rsidP="004F250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4F2507" w:rsidRPr="005B151F" w:rsidRDefault="004F2507" w:rsidP="004F250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4F2507" w:rsidRPr="005B151F" w:rsidRDefault="004F2507" w:rsidP="004F250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 xml:space="preserve"> </w:t>
      </w:r>
    </w:p>
    <w:p w:rsidR="004F2507" w:rsidRPr="004F2507" w:rsidRDefault="004F2507" w:rsidP="004F2507">
      <w:pPr>
        <w:suppressAutoHyphens/>
        <w:rPr>
          <w:rFonts w:ascii="Arial" w:hAnsi="Arial" w:cs="Arial"/>
          <w:b/>
          <w:sz w:val="22"/>
          <w:szCs w:val="22"/>
          <w:vertAlign w:val="baseline"/>
          <w:lang w:eastAsia="ar-SA"/>
        </w:rPr>
      </w:pPr>
      <w:r w:rsidRPr="004F2507">
        <w:rPr>
          <w:rFonts w:ascii="Arial" w:hAnsi="Arial" w:cs="Arial"/>
          <w:b/>
          <w:sz w:val="22"/>
          <w:szCs w:val="22"/>
          <w:vertAlign w:val="baseline"/>
          <w:lang w:eastAsia="ar-SA"/>
        </w:rPr>
        <w:t xml:space="preserve">Основ уговора: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ЈН ОП бр. 0</w:t>
      </w:r>
      <w:r>
        <w:rPr>
          <w:rFonts w:ascii="Arial" w:hAnsi="Arial" w:cs="Arial"/>
          <w:sz w:val="22"/>
          <w:szCs w:val="22"/>
          <w:vertAlign w:val="baseline"/>
          <w:lang w:val="sr-Cyrl-CS" w:eastAsia="ar-SA"/>
        </w:rPr>
        <w:t>3</w:t>
      </w:r>
      <w:r>
        <w:rPr>
          <w:rFonts w:ascii="Arial" w:hAnsi="Arial" w:cs="Arial"/>
          <w:sz w:val="22"/>
          <w:szCs w:val="22"/>
          <w:vertAlign w:val="baseline"/>
          <w:lang w:eastAsia="ar-SA"/>
        </w:rPr>
        <w:t>/201</w:t>
      </w:r>
      <w:r>
        <w:rPr>
          <w:rFonts w:ascii="Arial" w:hAnsi="Arial" w:cs="Arial"/>
          <w:sz w:val="22"/>
          <w:szCs w:val="22"/>
          <w:vertAlign w:val="baseline"/>
          <w:lang w:val="sr-Cyrl-CS" w:eastAsia="ar-SA"/>
        </w:rPr>
        <w:t>5</w:t>
      </w:r>
      <w:r w:rsidR="004F2507" w:rsidRPr="004F2507">
        <w:rPr>
          <w:rFonts w:ascii="Arial" w:hAnsi="Arial" w:cs="Arial"/>
          <w:sz w:val="22"/>
          <w:szCs w:val="22"/>
          <w:vertAlign w:val="baseline"/>
          <w:lang w:eastAsia="ar-SA"/>
        </w:rPr>
        <w:t xml:space="preserve"> – сукцесивна набавка моторних горива, лож уља, уља и мазива, и тнг гаса </w:t>
      </w:r>
    </w:p>
    <w:p w:rsidR="004F2507" w:rsidRPr="004F2507" w:rsidRDefault="00223D1F" w:rsidP="004F2507">
      <w:pPr>
        <w:suppressAutoHyphens/>
        <w:jc w:val="both"/>
        <w:rPr>
          <w:rFonts w:ascii="Arial" w:hAnsi="Arial" w:cs="Arial"/>
          <w:sz w:val="22"/>
          <w:szCs w:val="22"/>
          <w:vertAlign w:val="baseline"/>
          <w:lang w:eastAsia="ar-SA"/>
        </w:rPr>
      </w:pPr>
      <w:r>
        <w:rPr>
          <w:rFonts w:ascii="Arial" w:hAnsi="Arial" w:cs="Arial"/>
          <w:sz w:val="22"/>
          <w:szCs w:val="22"/>
          <w:vertAlign w:val="baseline"/>
          <w:lang w:eastAsia="ar-SA"/>
        </w:rPr>
        <w:t>Партија бр.</w:t>
      </w:r>
      <w:r>
        <w:rPr>
          <w:rFonts w:ascii="Arial" w:hAnsi="Arial" w:cs="Arial"/>
          <w:sz w:val="22"/>
          <w:szCs w:val="22"/>
          <w:vertAlign w:val="baseline"/>
          <w:lang w:val="sr-Cyrl-CS" w:eastAsia="ar-SA"/>
        </w:rPr>
        <w:t>3</w:t>
      </w:r>
      <w:r w:rsidR="004F2507" w:rsidRPr="004F2507">
        <w:rPr>
          <w:rFonts w:ascii="Arial" w:hAnsi="Arial" w:cs="Arial"/>
          <w:sz w:val="22"/>
          <w:szCs w:val="22"/>
          <w:vertAlign w:val="baseline"/>
          <w:lang w:eastAsia="ar-SA"/>
        </w:rPr>
        <w:t xml:space="preserve">– набавка лож уља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Број и датум одлуке о додели уговора:  ............................................................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Понуда изабраног понуђача бр. ................................</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од</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1.</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Уговорне стране констатују:  </w:t>
      </w:r>
    </w:p>
    <w:p w:rsid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 партија , обја</w:t>
      </w:r>
      <w:r w:rsidR="00223D1F">
        <w:rPr>
          <w:rFonts w:ascii="Arial" w:hAnsi="Arial" w:cs="Arial"/>
          <w:sz w:val="22"/>
          <w:szCs w:val="22"/>
          <w:vertAlign w:val="baseline"/>
          <w:lang w:eastAsia="ar-SA"/>
        </w:rPr>
        <w:t>вљеног</w:t>
      </w:r>
      <w:r w:rsidR="00223D1F">
        <w:rPr>
          <w:rFonts w:ascii="Arial" w:hAnsi="Arial" w:cs="Arial"/>
          <w:sz w:val="22"/>
          <w:szCs w:val="22"/>
          <w:vertAlign w:val="baseline"/>
          <w:lang w:val="sr-Cyrl-CS" w:eastAsia="ar-SA"/>
        </w:rPr>
        <w:t>15.05.2015</w:t>
      </w:r>
      <w:r w:rsidRPr="004F2507">
        <w:rPr>
          <w:rFonts w:ascii="Arial" w:hAnsi="Arial" w:cs="Arial"/>
          <w:sz w:val="22"/>
          <w:szCs w:val="22"/>
          <w:vertAlign w:val="baseline"/>
          <w:lang w:eastAsia="ar-SA"/>
        </w:rPr>
        <w:t>.год на Порталу јавних набавки и на својој интернет страници www.vidrakvaljevo.com.  , спровео отворени поступа</w:t>
      </w:r>
      <w:r w:rsidR="00223D1F">
        <w:rPr>
          <w:rFonts w:ascii="Arial" w:hAnsi="Arial" w:cs="Arial"/>
          <w:sz w:val="22"/>
          <w:szCs w:val="22"/>
          <w:vertAlign w:val="baseline"/>
          <w:lang w:eastAsia="ar-SA"/>
        </w:rPr>
        <w:t>к јавне набавке добара, ЈН OП 0</w:t>
      </w:r>
      <w:r w:rsidR="00223D1F">
        <w:rPr>
          <w:rFonts w:ascii="Arial" w:hAnsi="Arial" w:cs="Arial"/>
          <w:sz w:val="22"/>
          <w:szCs w:val="22"/>
          <w:vertAlign w:val="baseline"/>
          <w:lang w:val="sr-Cyrl-CS" w:eastAsia="ar-SA"/>
        </w:rPr>
        <w:t>3</w:t>
      </w:r>
      <w:r w:rsidR="00223D1F">
        <w:rPr>
          <w:rFonts w:ascii="Arial" w:hAnsi="Arial" w:cs="Arial"/>
          <w:sz w:val="22"/>
          <w:szCs w:val="22"/>
          <w:vertAlign w:val="baseline"/>
          <w:lang w:eastAsia="ar-SA"/>
        </w:rPr>
        <w:t>/201</w:t>
      </w:r>
      <w:r w:rsidR="00223D1F">
        <w:rPr>
          <w:rFonts w:ascii="Arial" w:hAnsi="Arial" w:cs="Arial"/>
          <w:sz w:val="22"/>
          <w:szCs w:val="22"/>
          <w:vertAlign w:val="baseline"/>
          <w:lang w:val="sr-Cyrl-CS" w:eastAsia="ar-SA"/>
        </w:rPr>
        <w:t>5</w:t>
      </w:r>
      <w:r w:rsidRPr="004F2507">
        <w:rPr>
          <w:rFonts w:ascii="Arial" w:hAnsi="Arial" w:cs="Arial"/>
          <w:sz w:val="22"/>
          <w:szCs w:val="22"/>
          <w:vertAlign w:val="baseline"/>
          <w:lang w:eastAsia="ar-SA"/>
        </w:rPr>
        <w:t xml:space="preserve"> обликоване по партијама ;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понуда добављача  за партије бр. 2. – лож уља, у потпуности одговара техничким спецификацијама из конкурсне документације, које се налазе у прилогу уговора и саставни су део овог уговора;  </w:t>
      </w:r>
    </w:p>
    <w:p w:rsidR="004F2507" w:rsidRPr="004F2507" w:rsidRDefault="004F2507" w:rsidP="004F2507">
      <w:pPr>
        <w:suppressAutoHyphens/>
        <w:ind w:firstLine="720"/>
        <w:jc w:val="both"/>
        <w:rPr>
          <w:rFonts w:ascii="Arial" w:hAnsi="Arial" w:cs="Arial"/>
          <w:sz w:val="22"/>
          <w:szCs w:val="22"/>
          <w:vertAlign w:val="baseline"/>
          <w:lang w:eastAsia="ar-SA"/>
        </w:rPr>
      </w:pP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да је наручилац у складу са чл. 108. Закона, на основу  понуде добављача и одлуке о додели уговора бр. ____________ од  ___________. године, изабрао добављача за испоруку  добара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2.</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2.1.</w:t>
      </w:r>
      <w:r w:rsidRPr="004F2507">
        <w:rPr>
          <w:rFonts w:ascii="Arial" w:hAnsi="Arial" w:cs="Arial"/>
          <w:sz w:val="22"/>
          <w:szCs w:val="22"/>
          <w:vertAlign w:val="baseline"/>
          <w:lang w:eastAsia="ar-SA"/>
        </w:rPr>
        <w:t xml:space="preserve"> Предмет </w:t>
      </w:r>
      <w:r w:rsidRPr="004F2507">
        <w:rPr>
          <w:rFonts w:ascii="Arial" w:hAnsi="Arial" w:cs="Arial"/>
          <w:sz w:val="22"/>
          <w:szCs w:val="22"/>
          <w:vertAlign w:val="baseline"/>
          <w:lang w:eastAsia="ar-SA"/>
        </w:rPr>
        <w:tab/>
        <w:t>угов</w:t>
      </w:r>
      <w:r>
        <w:rPr>
          <w:rFonts w:ascii="Arial" w:hAnsi="Arial" w:cs="Arial"/>
          <w:sz w:val="22"/>
          <w:szCs w:val="22"/>
          <w:vertAlign w:val="baseline"/>
          <w:lang w:eastAsia="ar-SA"/>
        </w:rPr>
        <w:t>ора је купопродаја __</w:t>
      </w:r>
      <w:r w:rsidR="00205CFF">
        <w:rPr>
          <w:rFonts w:ascii="Arial" w:hAnsi="Arial" w:cs="Arial"/>
          <w:sz w:val="22"/>
          <w:szCs w:val="22"/>
          <w:vertAlign w:val="baseline"/>
          <w:lang w:eastAsia="ar-SA"/>
        </w:rPr>
        <w:t>________</w:t>
      </w:r>
      <w:r>
        <w:rPr>
          <w:rFonts w:ascii="Arial" w:hAnsi="Arial" w:cs="Arial"/>
          <w:sz w:val="22"/>
          <w:szCs w:val="22"/>
          <w:vertAlign w:val="baseline"/>
          <w:lang w:eastAsia="ar-SA"/>
        </w:rPr>
        <w:t xml:space="preserve">_________________ </w:t>
      </w:r>
      <w:r w:rsidR="00205CFF">
        <w:rPr>
          <w:rFonts w:ascii="Arial" w:hAnsi="Arial" w:cs="Arial"/>
          <w:sz w:val="22"/>
          <w:szCs w:val="22"/>
          <w:vertAlign w:val="baseline"/>
          <w:lang w:eastAsia="ar-SA"/>
        </w:rPr>
        <w:t xml:space="preserve">, одређена у </w:t>
      </w:r>
      <w:r w:rsidRPr="004F2507">
        <w:rPr>
          <w:rFonts w:ascii="Arial" w:hAnsi="Arial" w:cs="Arial"/>
          <w:sz w:val="22"/>
          <w:szCs w:val="22"/>
          <w:vertAlign w:val="baseline"/>
          <w:lang w:eastAsia="ar-SA"/>
        </w:rPr>
        <w:t xml:space="preserve">спецификацији - структури цене   добављача   која је саставни део његове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Количина добара утврђена је оријентационо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2.3.</w:t>
      </w:r>
      <w:r w:rsidRPr="004F2507">
        <w:rPr>
          <w:rFonts w:ascii="Arial" w:hAnsi="Arial" w:cs="Arial"/>
          <w:sz w:val="22"/>
          <w:szCs w:val="22"/>
          <w:vertAlign w:val="baseline"/>
          <w:lang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3.</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lastRenderedPageBreak/>
        <w:t>3.1.</w:t>
      </w:r>
      <w:r w:rsidRPr="008F75AB">
        <w:rPr>
          <w:rFonts w:ascii="Arial" w:hAnsi="Arial" w:cs="Arial"/>
          <w:sz w:val="22"/>
          <w:szCs w:val="22"/>
          <w:vertAlign w:val="baseline"/>
          <w:lang w:val="sr-Cyrl-CS"/>
        </w:rPr>
        <w:t xml:space="preserve"> Уговорну цену чине: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цена  добара  из клаузуле 2.1. овог уговора, без пореза на  додату вредност у   </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износу од _____________________ динара  и</w:t>
      </w:r>
    </w:p>
    <w:p w:rsidR="004F2507" w:rsidRPr="008F75AB" w:rsidRDefault="004F2507" w:rsidP="004F2507">
      <w:pPr>
        <w:jc w:val="both"/>
        <w:rPr>
          <w:rFonts w:ascii="Arial" w:hAnsi="Arial" w:cs="Arial"/>
          <w:sz w:val="22"/>
          <w:szCs w:val="22"/>
          <w:vertAlign w:val="baseline"/>
          <w:lang w:val="sr-Cyrl-CS"/>
        </w:rPr>
      </w:pPr>
      <w:r w:rsidRPr="008F75AB">
        <w:rPr>
          <w:rFonts w:ascii="Arial" w:hAnsi="Arial" w:cs="Arial"/>
          <w:sz w:val="22"/>
          <w:szCs w:val="22"/>
          <w:vertAlign w:val="baseline"/>
          <w:lang w:val="sr-Cyrl-CS"/>
        </w:rPr>
        <w:t xml:space="preserve">       - 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 xml:space="preserve">________  </w:t>
      </w:r>
    </w:p>
    <w:p w:rsidR="004F2507" w:rsidRPr="004F2507" w:rsidRDefault="004F2507" w:rsidP="004F2507">
      <w:pPr>
        <w:suppressAutoHyphens/>
        <w:jc w:val="both"/>
        <w:rPr>
          <w:rFonts w:ascii="Arial" w:hAnsi="Arial" w:cs="Arial"/>
          <w:sz w:val="22"/>
          <w:szCs w:val="22"/>
          <w:vertAlign w:val="baseline"/>
          <w:lang w:eastAsia="ar-SA"/>
        </w:rPr>
      </w:pPr>
      <w:r w:rsidRPr="008F75AB">
        <w:rPr>
          <w:rFonts w:ascii="Arial" w:hAnsi="Arial" w:cs="Arial"/>
          <w:sz w:val="22"/>
          <w:szCs w:val="22"/>
          <w:vertAlign w:val="baseline"/>
          <w:lang w:val="sr-Cyrl-CS"/>
        </w:rPr>
        <w:t xml:space="preserve">          динара</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4.</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4.1</w:t>
      </w:r>
      <w:r w:rsidRPr="004F2507">
        <w:rPr>
          <w:rFonts w:ascii="Arial" w:hAnsi="Arial" w:cs="Arial"/>
          <w:sz w:val="22"/>
          <w:szCs w:val="22"/>
          <w:vertAlign w:val="baseline"/>
          <w:lang w:eastAsia="ar-SA"/>
        </w:rPr>
        <w:tab/>
        <w:t xml:space="preserve">Цене лож уња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4.2</w:t>
      </w:r>
      <w:r w:rsidRPr="004F250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5.</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5.1.</w:t>
      </w:r>
      <w:r w:rsidRPr="004F2507">
        <w:rPr>
          <w:rFonts w:ascii="Arial" w:hAnsi="Arial" w:cs="Arial"/>
          <w:sz w:val="22"/>
          <w:szCs w:val="22"/>
          <w:vertAlign w:val="baseline"/>
          <w:lang w:eastAsia="ar-SA"/>
        </w:rPr>
        <w:t xml:space="preserve"> Уговорне стране су сагласне да квалитет испорученог лож уља мора да испуњава техничке и друге захтеве и критеријуме квалитета прописане Правилником о техничким и другим захтевима за течна горива нафтног порекла (’’Сл. гласник РС’’, бр.123/2012), и Правилником и измени и допуни Правилника о техничким и другим захтевима за течна горива нафтног порекла („Сл. Гласник“ 63/2013).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5.2.</w:t>
      </w:r>
      <w:r>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Продавац  се обавезује да испоручи добра из члана  2.1. овог уговора у свему под условима из конкурсне документације и прихваћене понуде.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5.3.</w:t>
      </w:r>
      <w:r w:rsidRPr="004F2507">
        <w:rPr>
          <w:rFonts w:ascii="Arial" w:hAnsi="Arial" w:cs="Arial"/>
          <w:sz w:val="22"/>
          <w:szCs w:val="22"/>
          <w:vertAlign w:val="baseline"/>
          <w:lang w:eastAsia="ar-SA"/>
        </w:rPr>
        <w:t xml:space="preserve"> Продавац  је дужан да  испоручује  добра сукцесивно према потреби наручиоца.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5.4.</w:t>
      </w:r>
      <w:r w:rsidRPr="004F2507">
        <w:rPr>
          <w:rFonts w:ascii="Arial" w:hAnsi="Arial" w:cs="Arial"/>
          <w:sz w:val="22"/>
          <w:szCs w:val="22"/>
          <w:vertAlign w:val="baseline"/>
          <w:lang w:eastAsia="ar-SA"/>
        </w:rPr>
        <w:t xml:space="preserve"> Купац има право да приликом сваке појединачне испоруке лож уља у седишту предузећа Купца изврши квантитативну и квалитетну контроли испорученог лож уља.</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5.5.</w:t>
      </w:r>
      <w:r w:rsidRPr="004F2507">
        <w:rPr>
          <w:rFonts w:ascii="Arial" w:hAnsi="Arial" w:cs="Arial"/>
          <w:sz w:val="22"/>
          <w:szCs w:val="22"/>
          <w:vertAlign w:val="baseline"/>
          <w:lang w:eastAsia="ar-SA"/>
        </w:rPr>
        <w:t xml:space="preserve"> Купац  се обавезује да одреди лице да у име Купца врши сталне усмене консултације са Продавцем, врши контролу, оцену квалитета испорученог добра , као и да сваки издати рачун Продавца парафира, чиме потврђује да су добра која су предмет овог уговора испоручена на уговорени начин.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6.</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6.1.</w:t>
      </w:r>
      <w:r w:rsidRPr="004F2507">
        <w:rPr>
          <w:rFonts w:ascii="Arial" w:hAnsi="Arial" w:cs="Arial"/>
          <w:sz w:val="22"/>
          <w:szCs w:val="22"/>
          <w:vertAlign w:val="baseline"/>
          <w:lang w:eastAsia="ar-SA"/>
        </w:rPr>
        <w:t xml:space="preserve"> Достављена фактура наручиоцу представља основ за плаћање уговорне цене.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6.2.</w:t>
      </w:r>
      <w:r>
        <w:rPr>
          <w:rFonts w:ascii="Arial" w:hAnsi="Arial" w:cs="Arial"/>
          <w:sz w:val="22"/>
          <w:szCs w:val="22"/>
          <w:vertAlign w:val="baseline"/>
          <w:lang w:eastAsia="ar-SA"/>
        </w:rPr>
        <w:t xml:space="preserve"> </w:t>
      </w:r>
      <w:r w:rsidR="000751B2" w:rsidRPr="000751B2">
        <w:rPr>
          <w:rFonts w:ascii="Arial" w:hAnsi="Arial" w:cs="Arial"/>
          <w:sz w:val="22"/>
          <w:szCs w:val="22"/>
          <w:vertAlign w:val="baseline"/>
          <w:lang w:eastAsia="ar-SA"/>
        </w:rPr>
        <w:t>Наручилац се обавезује да ће плаћање вршити месечно у року од 15 дана од дана сукцесивне испоруке  добра и пријема рачуна., бр._____________________ код банке  ______________________________</w:t>
      </w:r>
      <w:r w:rsidR="000751B2">
        <w:rPr>
          <w:rFonts w:ascii="Arial" w:hAnsi="Arial" w:cs="Arial"/>
          <w:sz w:val="22"/>
          <w:szCs w:val="22"/>
          <w:vertAlign w:val="baseline"/>
          <w:lang w:eastAsia="ar-SA"/>
        </w:rPr>
        <w:t xml:space="preserve"> </w:t>
      </w:r>
      <w:r w:rsidR="00205CFF">
        <w:rPr>
          <w:rFonts w:ascii="Arial" w:hAnsi="Arial" w:cs="Arial"/>
          <w:sz w:val="22"/>
          <w:szCs w:val="22"/>
          <w:vertAlign w:val="baseline"/>
          <w:lang w:eastAsia="ar-SA"/>
        </w:rPr>
        <w:t>.</w:t>
      </w:r>
      <w:r w:rsidRPr="004F2507">
        <w:rPr>
          <w:rFonts w:ascii="Arial" w:hAnsi="Arial" w:cs="Arial"/>
          <w:sz w:val="22"/>
          <w:szCs w:val="22"/>
          <w:vertAlign w:val="baseline"/>
          <w:lang w:eastAsia="ar-SA"/>
        </w:rPr>
        <w:t xml:space="preserve">  </w:t>
      </w:r>
    </w:p>
    <w:p w:rsidR="004F2507" w:rsidRP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7.</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b/>
          <w:sz w:val="22"/>
          <w:szCs w:val="22"/>
          <w:vertAlign w:val="baseline"/>
          <w:lang w:eastAsia="ar-SA"/>
        </w:rPr>
        <w:t>7.1.</w:t>
      </w:r>
      <w:r w:rsidRPr="004F2507">
        <w:rPr>
          <w:rFonts w:ascii="Arial" w:hAnsi="Arial" w:cs="Arial"/>
          <w:sz w:val="22"/>
          <w:szCs w:val="22"/>
          <w:vertAlign w:val="baseline"/>
          <w:lang w:eastAsia="ar-SA"/>
        </w:rPr>
        <w:t xml:space="preserve"> Уговор се склапа на рок од годину дана од дана закључења. </w:t>
      </w:r>
    </w:p>
    <w:p w:rsidR="00205CFF" w:rsidRDefault="00205CFF" w:rsidP="004F2507">
      <w:pPr>
        <w:suppressAutoHyphens/>
        <w:jc w:val="center"/>
        <w:rPr>
          <w:rFonts w:ascii="Arial" w:hAnsi="Arial" w:cs="Arial"/>
          <w:b/>
          <w:sz w:val="22"/>
          <w:szCs w:val="22"/>
          <w:vertAlign w:val="baseline"/>
          <w:lang w:eastAsia="ar-SA"/>
        </w:rPr>
      </w:pPr>
    </w:p>
    <w:p w:rsidR="004F2507" w:rsidRDefault="004F2507" w:rsidP="004F2507">
      <w:pPr>
        <w:suppressAutoHyphens/>
        <w:jc w:val="center"/>
        <w:rPr>
          <w:rFonts w:ascii="Arial" w:hAnsi="Arial" w:cs="Arial"/>
          <w:b/>
          <w:sz w:val="22"/>
          <w:szCs w:val="22"/>
          <w:vertAlign w:val="baseline"/>
          <w:lang w:eastAsia="ar-SA"/>
        </w:rPr>
      </w:pPr>
      <w:r w:rsidRPr="004F2507">
        <w:rPr>
          <w:rFonts w:ascii="Arial" w:hAnsi="Arial" w:cs="Arial"/>
          <w:b/>
          <w:sz w:val="22"/>
          <w:szCs w:val="22"/>
          <w:vertAlign w:val="baseline"/>
          <w:lang w:eastAsia="ar-SA"/>
        </w:rPr>
        <w:t>Члан 8.</w:t>
      </w:r>
    </w:p>
    <w:p w:rsidR="004F2507" w:rsidRPr="004F2507" w:rsidRDefault="004F2507" w:rsidP="004F250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8.1.</w:t>
      </w:r>
      <w:r w:rsidRPr="004F2507">
        <w:rPr>
          <w:rFonts w:ascii="Arial" w:hAnsi="Arial" w:cs="Arial"/>
          <w:sz w:val="22"/>
          <w:szCs w:val="22"/>
          <w:vertAlign w:val="baseline"/>
          <w:lang w:eastAsia="ar-SA"/>
        </w:rPr>
        <w:t xml:space="preserve"> Све евентуалне измене и допуне овог уговора могу се вршити искључиво у писменој форми.</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8.2.</w:t>
      </w:r>
      <w:r w:rsidRPr="004F2507">
        <w:rPr>
          <w:rFonts w:ascii="Arial" w:hAnsi="Arial" w:cs="Arial"/>
          <w:sz w:val="22"/>
          <w:szCs w:val="22"/>
          <w:vertAlign w:val="baseline"/>
          <w:lang w:eastAsia="ar-SA"/>
        </w:rPr>
        <w:t xml:space="preserve"> Уговор се може раскинути са отказним роком од 30 дана од дана достављања писменог обавештења о отказу другој уговорној страни.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8.3.</w:t>
      </w:r>
      <w:r w:rsidRPr="004F2507">
        <w:rPr>
          <w:rFonts w:ascii="Arial" w:hAnsi="Arial" w:cs="Arial"/>
          <w:sz w:val="22"/>
          <w:szCs w:val="22"/>
          <w:vertAlign w:val="baseline"/>
          <w:lang w:eastAsia="ar-SA"/>
        </w:rPr>
        <w:t xml:space="preserve"> Купац има право једностраног раскида уговора у свако доба и без отказног рока, уколико Продавац не извршава уговорене обавезе на уговорени начин, о чему ће писмено обавестити Продавца </w:t>
      </w:r>
    </w:p>
    <w:p w:rsidR="004F2507" w:rsidRPr="004F2507" w:rsidRDefault="004F2507" w:rsidP="004F2507">
      <w:pPr>
        <w:suppressAutoHyphens/>
        <w:jc w:val="both"/>
        <w:rPr>
          <w:rFonts w:ascii="Arial" w:hAnsi="Arial" w:cs="Arial"/>
          <w:sz w:val="22"/>
          <w:szCs w:val="22"/>
          <w:vertAlign w:val="baseline"/>
          <w:lang w:eastAsia="ar-SA"/>
        </w:rPr>
      </w:pPr>
    </w:p>
    <w:p w:rsidR="004F250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9.</w:t>
      </w:r>
    </w:p>
    <w:p w:rsidR="002F5F87" w:rsidRPr="002F5F87" w:rsidRDefault="002F5F87" w:rsidP="002F5F87">
      <w:pPr>
        <w:suppressAutoHyphens/>
        <w:jc w:val="center"/>
        <w:rPr>
          <w:rFonts w:ascii="Arial" w:hAnsi="Arial" w:cs="Arial"/>
          <w:b/>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9.1.</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Све евентуалне спорове који настану из, или поводом, овог уговора -  уговорне стране ће покушати да реше споразумно. </w:t>
      </w:r>
    </w:p>
    <w:p w:rsid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9.2.</w:t>
      </w:r>
      <w:r w:rsidRPr="002F5F87">
        <w:rPr>
          <w:rFonts w:ascii="Arial" w:hAnsi="Arial" w:cs="Arial"/>
          <w:b/>
          <w:sz w:val="22"/>
          <w:szCs w:val="22"/>
          <w:vertAlign w:val="baseline"/>
          <w:lang w:eastAsia="ar-SA"/>
        </w:rPr>
        <w:tab/>
      </w:r>
      <w:r w:rsidRPr="004F2507">
        <w:rPr>
          <w:rFonts w:ascii="Arial" w:hAnsi="Arial" w:cs="Arial"/>
          <w:sz w:val="22"/>
          <w:szCs w:val="22"/>
          <w:vertAlign w:val="baseline"/>
          <w:lang w:eastAsia="ar-SA"/>
        </w:rPr>
        <w:t xml:space="preserve">Уколико спорови између наручиоца  и добављача не буду решени споразумно, надлежан је Привредни суд у Ваљеву.  </w:t>
      </w:r>
    </w:p>
    <w:p w:rsidR="002F5F87" w:rsidRPr="004F2507" w:rsidRDefault="002F5F87" w:rsidP="004F2507">
      <w:pPr>
        <w:suppressAutoHyphens/>
        <w:jc w:val="both"/>
        <w:rPr>
          <w:rFonts w:ascii="Arial" w:hAnsi="Arial" w:cs="Arial"/>
          <w:sz w:val="22"/>
          <w:szCs w:val="22"/>
          <w:vertAlign w:val="baseline"/>
          <w:lang w:eastAsia="ar-SA"/>
        </w:rPr>
      </w:pPr>
    </w:p>
    <w:p w:rsidR="004F2507" w:rsidRPr="002F5F87" w:rsidRDefault="004F2507" w:rsidP="002F5F87">
      <w:pPr>
        <w:suppressAutoHyphens/>
        <w:jc w:val="center"/>
        <w:rPr>
          <w:rFonts w:ascii="Arial" w:hAnsi="Arial" w:cs="Arial"/>
          <w:b/>
          <w:sz w:val="22"/>
          <w:szCs w:val="22"/>
          <w:vertAlign w:val="baseline"/>
          <w:lang w:eastAsia="ar-SA"/>
        </w:rPr>
      </w:pPr>
      <w:r w:rsidRPr="002F5F87">
        <w:rPr>
          <w:rFonts w:ascii="Arial" w:hAnsi="Arial" w:cs="Arial"/>
          <w:b/>
          <w:sz w:val="22"/>
          <w:szCs w:val="22"/>
          <w:vertAlign w:val="baseline"/>
          <w:lang w:eastAsia="ar-SA"/>
        </w:rPr>
        <w:t>Члан 10.</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lastRenderedPageBreak/>
        <w:t xml:space="preserve">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10. 1.</w:t>
      </w:r>
      <w:r w:rsidRPr="004F2507">
        <w:rPr>
          <w:rFonts w:ascii="Arial" w:hAnsi="Arial" w:cs="Arial"/>
          <w:sz w:val="22"/>
          <w:szCs w:val="22"/>
          <w:vertAlign w:val="baseline"/>
          <w:lang w:eastAsia="ar-SA"/>
        </w:rPr>
        <w:t xml:space="preserve"> На све што није регулисано члановима овог уговора, примениће се одредбе Закона о облигационим односима.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10.2.</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Овај уговор је сачињен у 6 (шест) истоветних примерака, по 3 (три) примерка за обе уговорне стране.  </w:t>
      </w:r>
    </w:p>
    <w:p w:rsidR="004F2507" w:rsidRPr="004F2507" w:rsidRDefault="004F2507" w:rsidP="004F2507">
      <w:pPr>
        <w:suppressAutoHyphens/>
        <w:jc w:val="both"/>
        <w:rPr>
          <w:rFonts w:ascii="Arial" w:hAnsi="Arial" w:cs="Arial"/>
          <w:sz w:val="22"/>
          <w:szCs w:val="22"/>
          <w:vertAlign w:val="baseline"/>
          <w:lang w:eastAsia="ar-SA"/>
        </w:rPr>
      </w:pPr>
      <w:r w:rsidRPr="002F5F87">
        <w:rPr>
          <w:rFonts w:ascii="Arial" w:hAnsi="Arial" w:cs="Arial"/>
          <w:b/>
          <w:sz w:val="22"/>
          <w:szCs w:val="22"/>
          <w:vertAlign w:val="baseline"/>
          <w:lang w:eastAsia="ar-SA"/>
        </w:rPr>
        <w:t>10.3.</w:t>
      </w:r>
      <w:r w:rsidR="002F5F87">
        <w:rPr>
          <w:rFonts w:ascii="Arial" w:hAnsi="Arial" w:cs="Arial"/>
          <w:sz w:val="22"/>
          <w:szCs w:val="22"/>
          <w:vertAlign w:val="baseline"/>
          <w:lang w:eastAsia="ar-SA"/>
        </w:rPr>
        <w:t xml:space="preserve"> </w:t>
      </w:r>
      <w:r w:rsidRPr="004F2507">
        <w:rPr>
          <w:rFonts w:ascii="Arial" w:hAnsi="Arial" w:cs="Arial"/>
          <w:sz w:val="22"/>
          <w:szCs w:val="22"/>
          <w:vertAlign w:val="baseline"/>
          <w:lang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4F2507" w:rsidRPr="004F2507" w:rsidRDefault="004F2507" w:rsidP="004F2507">
      <w:pPr>
        <w:suppressAutoHyphens/>
        <w:jc w:val="both"/>
        <w:rPr>
          <w:rFonts w:ascii="Arial" w:hAnsi="Arial" w:cs="Arial"/>
          <w:sz w:val="22"/>
          <w:szCs w:val="22"/>
          <w:vertAlign w:val="baseline"/>
          <w:lang w:eastAsia="ar-SA"/>
        </w:rPr>
      </w:pPr>
      <w:r w:rsidRPr="004F2507">
        <w:rPr>
          <w:rFonts w:ascii="Arial" w:hAnsi="Arial" w:cs="Arial"/>
          <w:sz w:val="22"/>
          <w:szCs w:val="22"/>
          <w:vertAlign w:val="baseline"/>
          <w:lang w:eastAsia="ar-SA"/>
        </w:rPr>
        <w:t xml:space="preserve"> </w:t>
      </w:r>
    </w:p>
    <w:p w:rsidR="008C6002" w:rsidRPr="002F5F87" w:rsidRDefault="004F2507" w:rsidP="004F2507">
      <w:pPr>
        <w:suppressAutoHyphens/>
        <w:jc w:val="both"/>
        <w:rPr>
          <w:rFonts w:ascii="Arial" w:hAnsi="Arial" w:cs="Arial"/>
          <w:b/>
          <w:sz w:val="22"/>
          <w:szCs w:val="22"/>
          <w:vertAlign w:val="baseline"/>
          <w:lang w:eastAsia="ar-SA"/>
        </w:rPr>
      </w:pPr>
      <w:r w:rsidRPr="002F5F87">
        <w:rPr>
          <w:rFonts w:ascii="Arial" w:hAnsi="Arial" w:cs="Arial"/>
          <w:b/>
          <w:sz w:val="22"/>
          <w:szCs w:val="22"/>
          <w:vertAlign w:val="baseline"/>
          <w:lang w:eastAsia="ar-SA"/>
        </w:rPr>
        <w:t xml:space="preserve">                  </w:t>
      </w:r>
      <w:r w:rsidR="00085B5F">
        <w:rPr>
          <w:rFonts w:ascii="Arial" w:eastAsia="Calibri" w:hAnsi="Arial" w:cs="Arial"/>
          <w:b/>
          <w:sz w:val="22"/>
          <w:szCs w:val="22"/>
          <w:vertAlign w:val="baseline"/>
        </w:rPr>
        <w:t>ДОБАВЉАЧ</w:t>
      </w:r>
      <w:r w:rsidR="00085B5F" w:rsidRPr="005B151F">
        <w:rPr>
          <w:rFonts w:ascii="Arial" w:eastAsia="Calibri" w:hAnsi="Arial" w:cs="Arial"/>
          <w:b/>
          <w:sz w:val="22"/>
          <w:szCs w:val="22"/>
          <w:vertAlign w:val="baseline"/>
        </w:rPr>
        <w:t xml:space="preserve">                                                                  НАРУЧИЛАЦ  </w:t>
      </w:r>
      <w:r w:rsidR="00085B5F" w:rsidRPr="005B151F">
        <w:rPr>
          <w:rFonts w:ascii="Arial" w:eastAsia="Calibri" w:hAnsi="Arial" w:cs="Arial"/>
          <w:sz w:val="22"/>
          <w:szCs w:val="22"/>
          <w:vertAlign w:val="baseline"/>
        </w:rPr>
        <w:t xml:space="preserve"> </w:t>
      </w: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Pr="005B151F" w:rsidRDefault="008C6002" w:rsidP="00B659E8">
      <w:pPr>
        <w:suppressAutoHyphens/>
        <w:rPr>
          <w:rFonts w:ascii="Arial" w:hAnsi="Arial" w:cs="Arial"/>
          <w:sz w:val="22"/>
          <w:szCs w:val="22"/>
          <w:vertAlign w:val="baseline"/>
          <w:lang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p w:rsidR="002F5F87" w:rsidRDefault="002F5F87"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2F5F87"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2F5F87" w:rsidRPr="006B132C" w:rsidRDefault="002F5F87" w:rsidP="002F5F87">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w:t>
            </w:r>
            <w:r w:rsidR="00223D1F">
              <w:rPr>
                <w:rFonts w:ascii="Arial" w:hAnsi="Arial" w:cs="Arial"/>
                <w:b/>
                <w:sz w:val="22"/>
                <w:szCs w:val="22"/>
                <w:vertAlign w:val="baseline"/>
                <w:lang w:val="sr-Cyrl-CS"/>
              </w:rPr>
              <w:t>2</w:t>
            </w:r>
          </w:p>
        </w:tc>
      </w:tr>
    </w:tbl>
    <w:p w:rsidR="002F5F87" w:rsidRPr="006B132C" w:rsidRDefault="002F5F87" w:rsidP="002F5F87">
      <w:pPr>
        <w:autoSpaceDE w:val="0"/>
        <w:autoSpaceDN w:val="0"/>
        <w:adjustRightInd w:val="0"/>
        <w:rPr>
          <w:rFonts w:ascii="Arial" w:hAnsi="Arial" w:cs="Arial"/>
          <w:b/>
          <w:bCs/>
          <w:noProof/>
          <w:sz w:val="22"/>
          <w:szCs w:val="22"/>
          <w:vertAlign w:val="baseline"/>
          <w:lang w:val="ru-RU" w:eastAsia="sr-Latn-CS"/>
        </w:rPr>
      </w:pPr>
    </w:p>
    <w:p w:rsidR="002F5F87" w:rsidRPr="006B132C" w:rsidRDefault="002F5F87" w:rsidP="002F5F87">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lastRenderedPageBreak/>
        <w:t>Модел уговора мора да попуни, овери печатом и потпише одговорно лице понуђача.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t>МОДЕЛ УГОВОРА</w:t>
      </w:r>
    </w:p>
    <w:p w:rsidR="002F5F87" w:rsidRDefault="002F5F87" w:rsidP="002F5F87">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223D1F">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8C6002" w:rsidRDefault="008C6002" w:rsidP="00B659E8">
      <w:pPr>
        <w:suppressAutoHyphens/>
        <w:rPr>
          <w:rFonts w:ascii="Arial" w:hAnsi="Arial" w:cs="Arial"/>
          <w:sz w:val="22"/>
          <w:szCs w:val="22"/>
          <w:vertAlign w:val="baseline"/>
          <w:lang w:val="sr-Cyrl-CS" w:eastAsia="ar-SA"/>
        </w:rPr>
      </w:pPr>
    </w:p>
    <w:p w:rsidR="002F5F87" w:rsidRPr="005B151F" w:rsidRDefault="002F5F87" w:rsidP="002F5F87">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2F5F87" w:rsidRPr="005B151F" w:rsidRDefault="002F5F87" w:rsidP="002F5F87">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2F5F87" w:rsidRPr="005B151F" w:rsidRDefault="002F5F87" w:rsidP="002F5F87">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2F5F87" w:rsidRPr="005B151F" w:rsidRDefault="002F5F87" w:rsidP="002F5F87">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2F5F87" w:rsidRPr="005B151F" w:rsidRDefault="002F5F87" w:rsidP="002F5F87">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2F5F87" w:rsidRPr="005B151F" w:rsidRDefault="002F5F87" w:rsidP="002F5F87">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2F5F87" w:rsidRDefault="002F5F87" w:rsidP="00B659E8">
      <w:pPr>
        <w:suppressAutoHyphens/>
        <w:rPr>
          <w:rFonts w:ascii="Arial" w:hAnsi="Arial" w:cs="Arial"/>
          <w:sz w:val="22"/>
          <w:szCs w:val="22"/>
          <w:vertAlign w:val="baseline"/>
          <w:lang w:val="sr-Cyrl-CS" w:eastAsia="ar-SA"/>
        </w:rPr>
      </w:pPr>
    </w:p>
    <w:p w:rsid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1.</w:t>
      </w:r>
    </w:p>
    <w:p w:rsidR="002F5F87" w:rsidRPr="002F5F87" w:rsidRDefault="002F5F87" w:rsidP="002F5F87">
      <w:pPr>
        <w:suppressAutoHyphens/>
        <w:jc w:val="center"/>
        <w:rPr>
          <w:rFonts w:ascii="Arial" w:hAnsi="Arial" w:cs="Arial"/>
          <w:b/>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1.1.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Предмет овог Уговора је сукцесивна набавка моторних горива, лож уљ</w:t>
      </w:r>
      <w:r w:rsidR="00223D1F">
        <w:rPr>
          <w:rFonts w:ascii="Arial" w:hAnsi="Arial" w:cs="Arial"/>
          <w:sz w:val="22"/>
          <w:szCs w:val="22"/>
          <w:vertAlign w:val="baseline"/>
          <w:lang w:val="sr-Cyrl-CS" w:eastAsia="ar-SA"/>
        </w:rPr>
        <w:t>а, мазива и тнг гаса – партија 2</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 мазиво за потребе ЈКП „ Видрак“ Ваљево, у складу са конкурсном документацијом наручиоца, као и прихваћеном понудом понуђача бр.</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______ од _______ године, која је заведена код наручиоца под бројем ________ од _______ године и која је саставни део Уговора.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2.</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2.1.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обавези да за потребе  наручиоца обезбеди мазиво из чл.1. овог Уговора у свему у складу са техничком документацијом из конкурсне документације.</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3.</w:t>
      </w:r>
    </w:p>
    <w:p w:rsidR="002F5F87" w:rsidRDefault="002F5F87" w:rsidP="00085B5F">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sidR="00085B5F">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sidR="00085B5F">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sidR="00085B5F">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sidR="00205CFF">
        <w:rPr>
          <w:rFonts w:ascii="Arial" w:hAnsi="Arial" w:cs="Arial"/>
          <w:sz w:val="22"/>
          <w:szCs w:val="22"/>
          <w:vertAlign w:val="baseline"/>
          <w:lang w:val="sr-Cyrl-CS"/>
        </w:rPr>
        <w:t>.</w:t>
      </w:r>
    </w:p>
    <w:p w:rsidR="00085B5F" w:rsidRPr="00085B5F" w:rsidRDefault="00085B5F" w:rsidP="00085B5F">
      <w:pPr>
        <w:jc w:val="both"/>
        <w:rPr>
          <w:rFonts w:ascii="Arial" w:hAnsi="Arial" w:cs="Arial"/>
          <w:sz w:val="22"/>
          <w:szCs w:val="22"/>
          <w:vertAlign w:val="baseline"/>
          <w:lang w:val="sr-Cyrl-CS"/>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4.</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4.1.</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Наручилац се обавезује да ће плаћање вршити</w:t>
      </w:r>
      <w:r>
        <w:rPr>
          <w:rFonts w:ascii="Arial" w:hAnsi="Arial" w:cs="Arial"/>
          <w:sz w:val="22"/>
          <w:szCs w:val="22"/>
          <w:vertAlign w:val="baseline"/>
          <w:lang w:val="sr-Cyrl-CS" w:eastAsia="ar-SA"/>
        </w:rPr>
        <w:t xml:space="preserve"> месечно</w:t>
      </w:r>
      <w:r w:rsidRPr="002F5F87">
        <w:rPr>
          <w:rFonts w:ascii="Arial" w:hAnsi="Arial" w:cs="Arial"/>
          <w:sz w:val="22"/>
          <w:szCs w:val="22"/>
          <w:vertAlign w:val="baseline"/>
          <w:lang w:val="sr-Cyrl-CS" w:eastAsia="ar-SA"/>
        </w:rPr>
        <w:t xml:space="preserve"> у року од </w:t>
      </w:r>
      <w:r>
        <w:rPr>
          <w:rFonts w:ascii="Arial" w:hAnsi="Arial" w:cs="Arial"/>
          <w:sz w:val="22"/>
          <w:szCs w:val="22"/>
          <w:vertAlign w:val="baseline"/>
          <w:lang w:val="sr-Cyrl-CS" w:eastAsia="ar-SA"/>
        </w:rPr>
        <w:t>15</w:t>
      </w:r>
      <w:r w:rsidRPr="002F5F87">
        <w:rPr>
          <w:rFonts w:ascii="Arial" w:hAnsi="Arial" w:cs="Arial"/>
          <w:sz w:val="22"/>
          <w:szCs w:val="22"/>
          <w:vertAlign w:val="baseline"/>
          <w:lang w:val="sr-Cyrl-CS" w:eastAsia="ar-SA"/>
        </w:rPr>
        <w:t xml:space="preserve"> дана од дана сукцесивне испоруке  добра и пријема рачуна.</w:t>
      </w:r>
    </w:p>
    <w:p w:rsidR="002F5F87" w:rsidRPr="002F5F87" w:rsidRDefault="002F5F87" w:rsidP="002F5F87">
      <w:pPr>
        <w:suppressAutoHyphens/>
        <w:jc w:val="both"/>
        <w:rPr>
          <w:rFonts w:ascii="Arial" w:hAnsi="Arial" w:cs="Arial"/>
          <w:sz w:val="22"/>
          <w:szCs w:val="22"/>
          <w:vertAlign w:val="baseline"/>
          <w:lang w:val="sr-Cyrl-CS" w:eastAsia="ar-SA"/>
        </w:rPr>
      </w:pPr>
      <w:r w:rsidRPr="002F5F87">
        <w:rPr>
          <w:rFonts w:ascii="Arial" w:hAnsi="Arial" w:cs="Arial"/>
          <w:b/>
          <w:sz w:val="22"/>
          <w:szCs w:val="22"/>
          <w:vertAlign w:val="baseline"/>
          <w:lang w:val="sr-Cyrl-CS" w:eastAsia="ar-SA"/>
        </w:rPr>
        <w:t>4.</w:t>
      </w:r>
      <w:r w:rsidR="00205CFF">
        <w:rPr>
          <w:rFonts w:ascii="Arial" w:hAnsi="Arial" w:cs="Arial"/>
          <w:b/>
          <w:sz w:val="22"/>
          <w:szCs w:val="22"/>
          <w:vertAlign w:val="baseline"/>
          <w:lang w:val="sr-Cyrl-CS" w:eastAsia="ar-SA"/>
        </w:rPr>
        <w:t>2</w:t>
      </w:r>
      <w:r w:rsidRPr="002F5F87">
        <w:rPr>
          <w:rFonts w:ascii="Arial" w:hAnsi="Arial" w:cs="Arial"/>
          <w:b/>
          <w:sz w:val="22"/>
          <w:szCs w:val="22"/>
          <w:vertAlign w:val="baseline"/>
          <w:lang w:val="sr-Cyrl-CS" w:eastAsia="ar-SA"/>
        </w:rPr>
        <w:t>.</w:t>
      </w:r>
      <w:r>
        <w:rPr>
          <w:rFonts w:ascii="Arial" w:hAnsi="Arial" w:cs="Arial"/>
          <w:sz w:val="22"/>
          <w:szCs w:val="22"/>
          <w:vertAlign w:val="baseline"/>
          <w:lang w:val="sr-Cyrl-CS" w:eastAsia="ar-SA"/>
        </w:rPr>
        <w:t xml:space="preserve"> </w:t>
      </w:r>
      <w:r w:rsidRPr="002F5F87">
        <w:rPr>
          <w:rFonts w:ascii="Arial" w:hAnsi="Arial" w:cs="Arial"/>
          <w:sz w:val="22"/>
          <w:szCs w:val="22"/>
          <w:vertAlign w:val="baseline"/>
          <w:lang w:val="sr-Cyrl-CS" w:eastAsia="ar-SA"/>
        </w:rPr>
        <w:t>Понуђач је у понуди укалкулисао и трошкове испоруке предметних добара франко магацин наручиоца. Накнадна наплата трошкова испоруке није допуштена.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F5F87" w:rsidP="002F5F87">
      <w:pPr>
        <w:suppressAutoHyphens/>
        <w:jc w:val="center"/>
        <w:rPr>
          <w:rFonts w:ascii="Arial" w:hAnsi="Arial" w:cs="Arial"/>
          <w:b/>
          <w:sz w:val="22"/>
          <w:szCs w:val="22"/>
          <w:vertAlign w:val="baseline"/>
          <w:lang w:val="sr-Cyrl-CS" w:eastAsia="ar-SA"/>
        </w:rPr>
      </w:pPr>
      <w:r w:rsidRPr="002F5F87">
        <w:rPr>
          <w:rFonts w:ascii="Arial" w:hAnsi="Arial" w:cs="Arial"/>
          <w:b/>
          <w:sz w:val="22"/>
          <w:szCs w:val="22"/>
          <w:vertAlign w:val="baseline"/>
          <w:lang w:val="sr-Cyrl-CS" w:eastAsia="ar-SA"/>
        </w:rPr>
        <w:t>Члан 5.</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Предметна добра понуђач ће испоручивати сукцеси</w:t>
      </w:r>
      <w:r>
        <w:rPr>
          <w:rFonts w:ascii="Arial" w:hAnsi="Arial" w:cs="Arial"/>
          <w:sz w:val="22"/>
          <w:szCs w:val="22"/>
          <w:vertAlign w:val="baseline"/>
          <w:lang w:val="sr-Cyrl-CS" w:eastAsia="ar-SA"/>
        </w:rPr>
        <w:t>вно франко магазин наручиоца  „</w:t>
      </w:r>
      <w:r w:rsidR="002F5F87" w:rsidRPr="002F5F87">
        <w:rPr>
          <w:rFonts w:ascii="Arial" w:hAnsi="Arial" w:cs="Arial"/>
          <w:sz w:val="22"/>
          <w:szCs w:val="22"/>
          <w:vertAlign w:val="baseline"/>
          <w:lang w:val="sr-Cyrl-CS" w:eastAsia="ar-SA"/>
        </w:rPr>
        <w:t>База“ ул. Сувоборска бб, Ваљево.</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Рок за сукцесивну испоруку предметних добара је </w:t>
      </w:r>
      <w:r w:rsidRPr="00205CFF">
        <w:rPr>
          <w:rFonts w:ascii="Arial" w:hAnsi="Arial" w:cs="Arial"/>
          <w:b/>
          <w:sz w:val="22"/>
          <w:szCs w:val="22"/>
          <w:vertAlign w:val="baseline"/>
          <w:lang w:val="sr-Cyrl-CS" w:eastAsia="ar-SA"/>
        </w:rPr>
        <w:t>2</w:t>
      </w:r>
      <w:r w:rsidR="002F5F87" w:rsidRPr="00205CFF">
        <w:rPr>
          <w:rFonts w:ascii="Arial" w:hAnsi="Arial" w:cs="Arial"/>
          <w:b/>
          <w:sz w:val="22"/>
          <w:szCs w:val="22"/>
          <w:vertAlign w:val="baseline"/>
          <w:lang w:val="sr-Cyrl-CS" w:eastAsia="ar-SA"/>
        </w:rPr>
        <w:t xml:space="preserve"> дана</w:t>
      </w:r>
      <w:r w:rsidR="00223D1F">
        <w:rPr>
          <w:rFonts w:ascii="Arial" w:hAnsi="Arial" w:cs="Arial"/>
          <w:sz w:val="22"/>
          <w:szCs w:val="22"/>
          <w:vertAlign w:val="baseline"/>
          <w:lang w:val="sr-Cyrl-CS" w:eastAsia="ar-SA"/>
        </w:rPr>
        <w:t xml:space="preserve"> од дана доставља</w:t>
      </w:r>
      <w:r w:rsidR="002F5F87" w:rsidRPr="002F5F87">
        <w:rPr>
          <w:rFonts w:ascii="Arial" w:hAnsi="Arial" w:cs="Arial"/>
          <w:sz w:val="22"/>
          <w:szCs w:val="22"/>
          <w:vertAlign w:val="baseline"/>
          <w:lang w:val="sr-Cyrl-CS" w:eastAsia="ar-SA"/>
        </w:rPr>
        <w:t>ња захтева наручиоца.</w:t>
      </w: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5.3.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ће сукцесивно, у складу са својим</w:t>
      </w:r>
      <w:r>
        <w:rPr>
          <w:rFonts w:ascii="Arial" w:hAnsi="Arial" w:cs="Arial"/>
          <w:sz w:val="22"/>
          <w:szCs w:val="22"/>
          <w:vertAlign w:val="baseline"/>
          <w:lang w:val="sr-Cyrl-CS" w:eastAsia="ar-SA"/>
        </w:rPr>
        <w:t xml:space="preserve"> потребама, достављати понуђачу</w:t>
      </w:r>
      <w:r w:rsidR="002F5F87" w:rsidRPr="002F5F87">
        <w:rPr>
          <w:rFonts w:ascii="Arial" w:hAnsi="Arial" w:cs="Arial"/>
          <w:sz w:val="22"/>
          <w:szCs w:val="22"/>
          <w:vertAlign w:val="baseline"/>
          <w:lang w:val="sr-Cyrl-CS" w:eastAsia="ar-SA"/>
        </w:rPr>
        <w:t>, писмени захтев о испоруци потребних количина предметних добра.</w:t>
      </w:r>
    </w:p>
    <w:p w:rsidR="00223D1F" w:rsidRDefault="00223D1F" w:rsidP="002F5F87">
      <w:pPr>
        <w:suppressAutoHyphens/>
        <w:jc w:val="both"/>
        <w:rPr>
          <w:rFonts w:ascii="Arial" w:hAnsi="Arial" w:cs="Arial"/>
          <w:sz w:val="22"/>
          <w:szCs w:val="22"/>
          <w:vertAlign w:val="baseline"/>
          <w:lang w:val="sr-Cyrl-CS" w:eastAsia="ar-SA"/>
        </w:rPr>
      </w:pPr>
    </w:p>
    <w:p w:rsidR="00223D1F" w:rsidRDefault="00223D1F" w:rsidP="002F5F87">
      <w:pPr>
        <w:suppressAutoHyphens/>
        <w:jc w:val="both"/>
        <w:rPr>
          <w:rFonts w:ascii="Arial" w:hAnsi="Arial" w:cs="Arial"/>
          <w:sz w:val="22"/>
          <w:szCs w:val="22"/>
          <w:vertAlign w:val="baseline"/>
          <w:lang w:val="sr-Cyrl-CS" w:eastAsia="ar-SA"/>
        </w:rPr>
      </w:pP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085B5F" w:rsidP="00205CFF">
      <w:pPr>
        <w:suppressAutoHyphens/>
        <w:jc w:val="center"/>
        <w:rPr>
          <w:rFonts w:ascii="Arial" w:hAnsi="Arial" w:cs="Arial"/>
          <w:b/>
          <w:sz w:val="22"/>
          <w:szCs w:val="22"/>
          <w:vertAlign w:val="baseline"/>
          <w:lang w:val="sr-Cyrl-CS" w:eastAsia="ar-SA"/>
        </w:rPr>
      </w:pPr>
      <w:r>
        <w:rPr>
          <w:rFonts w:ascii="Arial" w:hAnsi="Arial" w:cs="Arial"/>
          <w:b/>
          <w:sz w:val="22"/>
          <w:szCs w:val="22"/>
          <w:vertAlign w:val="baseline"/>
          <w:lang w:val="sr-Cyrl-CS" w:eastAsia="ar-SA"/>
        </w:rPr>
        <w:t>Ч</w:t>
      </w:r>
      <w:r w:rsidR="002F5F87" w:rsidRPr="00205CFF">
        <w:rPr>
          <w:rFonts w:ascii="Arial" w:hAnsi="Arial" w:cs="Arial"/>
          <w:b/>
          <w:sz w:val="22"/>
          <w:szCs w:val="22"/>
          <w:vertAlign w:val="baseline"/>
          <w:lang w:val="sr-Cyrl-CS" w:eastAsia="ar-SA"/>
        </w:rPr>
        <w:t>лан 6.</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6</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понуђач не изврши испоруку предметних добара који је предмет јавне набавке , као и у случају несвесне или неквалитетне испоруке, наручилац има право да захтева уговорну казну у висини 10% од укупне уговорене вредности.</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lastRenderedPageBreak/>
        <w:t>6.2.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случају да је за наручиоца настала штета због неиспоручене или несавесне или неквалитетне испоруке или због кашњења у испорући, а која превазилази вредност уговорене казбе, наручилац има право да  захтева и накнадну штете.</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6.3.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Право наручиоца на наплату уговорене казне не утиче на право наручиоца да захтева накнаду штете.</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7.</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Приликом примопредаје, наручилац је дужан да испоручена добра прегледају на уобичајен начин и да се свије свентуалне примедбе о видљивим недостацима одмах саопштити понуђачу.</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7.2.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Ако се након примопредаје покаже неки недостатак који се није могао открити уобичајеним прегледом, наручилац је дужан да о том недостатку писменим путем обавести понуђача одмах –</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без одлагања.</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8.</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 случајевима из става 2. члана 7. Наручилац има право да захтева од понуђача да оклони недостатак или да им преда друго добро нез недостатка.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Ако наручилац не добије испуњење уговора у року од </w:t>
      </w:r>
      <w:r w:rsidR="00085B5F" w:rsidRPr="00085B5F">
        <w:rPr>
          <w:rFonts w:ascii="Arial" w:hAnsi="Arial" w:cs="Arial"/>
          <w:b/>
          <w:sz w:val="22"/>
          <w:szCs w:val="22"/>
          <w:vertAlign w:val="baseline"/>
          <w:lang w:val="sr-Cyrl-CS" w:eastAsia="ar-SA"/>
        </w:rPr>
        <w:t>2</w:t>
      </w:r>
      <w:r w:rsidR="002F5F87" w:rsidRPr="00085B5F">
        <w:rPr>
          <w:rFonts w:ascii="Arial" w:hAnsi="Arial" w:cs="Arial"/>
          <w:b/>
          <w:sz w:val="22"/>
          <w:szCs w:val="22"/>
          <w:vertAlign w:val="baseline"/>
          <w:lang w:val="sr-Cyrl-CS" w:eastAsia="ar-SA"/>
        </w:rPr>
        <w:t xml:space="preserve"> дана</w:t>
      </w:r>
      <w:r w:rsidR="002F5F87" w:rsidRPr="002F5F87">
        <w:rPr>
          <w:rFonts w:ascii="Arial" w:hAnsi="Arial" w:cs="Arial"/>
          <w:sz w:val="22"/>
          <w:szCs w:val="22"/>
          <w:vertAlign w:val="baseline"/>
          <w:lang w:val="sr-Cyrl-CS" w:eastAsia="ar-SA"/>
        </w:rPr>
        <w:t xml:space="preserve"> од дана пријема захтева , наручилац има право да раскине уговор , о чему ће писмено обавестити понуђача.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8.3.</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 xml:space="preserve">Наручилац може да раскине уговор уколико је претходно  оставио понуђачу накнадни примерени рок за испуњење уговора, који не може бити од дужи од </w:t>
      </w:r>
      <w:r w:rsidR="00085B5F">
        <w:rPr>
          <w:rFonts w:ascii="Arial" w:hAnsi="Arial" w:cs="Arial"/>
          <w:sz w:val="22"/>
          <w:szCs w:val="22"/>
          <w:vertAlign w:val="baseline"/>
          <w:lang w:val="sr-Cyrl-CS" w:eastAsia="ar-SA"/>
        </w:rPr>
        <w:t>2</w:t>
      </w:r>
      <w:r w:rsidR="002F5F87" w:rsidRPr="002F5F87">
        <w:rPr>
          <w:rFonts w:ascii="Arial" w:hAnsi="Arial" w:cs="Arial"/>
          <w:sz w:val="22"/>
          <w:szCs w:val="22"/>
          <w:vertAlign w:val="baseline"/>
          <w:lang w:val="sr-Cyrl-CS" w:eastAsia="ar-SA"/>
        </w:rPr>
        <w:t xml:space="preserve"> дана од дана пријема обавештења из ст.</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2. овог уговора.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8.4.</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Наручилац може да раскине уговор и без остављења накнадног рога ако га је понуђач обавестио да неће испунити уговор односно када је очигледно да понуђач неће моћи да испуни уговор ни у накнадном року.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 xml:space="preserve">Члан </w:t>
      </w:r>
      <w:r w:rsidR="00085B5F">
        <w:rPr>
          <w:rFonts w:ascii="Arial" w:hAnsi="Arial" w:cs="Arial"/>
          <w:b/>
          <w:sz w:val="22"/>
          <w:szCs w:val="22"/>
          <w:vertAlign w:val="baseline"/>
          <w:lang w:val="sr-Cyrl-CS" w:eastAsia="ar-SA"/>
        </w:rPr>
        <w:t>9</w:t>
      </w:r>
      <w:r w:rsidRPr="00205CFF">
        <w:rPr>
          <w:rFonts w:ascii="Arial" w:hAnsi="Arial" w:cs="Arial"/>
          <w:b/>
          <w:sz w:val="22"/>
          <w:szCs w:val="22"/>
          <w:vertAlign w:val="baseline"/>
          <w:lang w:val="sr-Cyrl-CS" w:eastAsia="ar-SA"/>
        </w:rPr>
        <w:t>.</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.1.</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се закључује на одређено време односно на период од 12 месеци.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.2.</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Протеком рока из став 1. Овог члана односно утрошком планираних  средстава наручиоца за предметну набавку по овом Уговору, која су утврђена чланом 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став 1. Уговора , овај Уговор престаје да важи.</w:t>
      </w:r>
    </w:p>
    <w:p w:rsidR="002F5F87" w:rsidRP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.3.</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Измене и допуне овог Уговора врше се у писменој форми, искључиво у складу са одредбама Закона о јавним набавкама.</w:t>
      </w:r>
    </w:p>
    <w:p w:rsidR="002F5F87" w:rsidRDefault="00085B5F" w:rsidP="002F5F87">
      <w:pPr>
        <w:suppressAutoHyphens/>
        <w:jc w:val="both"/>
        <w:rPr>
          <w:rFonts w:ascii="Arial" w:hAnsi="Arial" w:cs="Arial"/>
          <w:sz w:val="22"/>
          <w:szCs w:val="22"/>
          <w:vertAlign w:val="baseline"/>
          <w:lang w:val="sr-Cyrl-CS" w:eastAsia="ar-SA"/>
        </w:rPr>
      </w:pPr>
      <w:r>
        <w:rPr>
          <w:rFonts w:ascii="Arial" w:hAnsi="Arial" w:cs="Arial"/>
          <w:b/>
          <w:sz w:val="22"/>
          <w:szCs w:val="22"/>
          <w:vertAlign w:val="baseline"/>
          <w:lang w:val="sr-Cyrl-CS" w:eastAsia="ar-SA"/>
        </w:rPr>
        <w:t>9</w:t>
      </w:r>
      <w:r w:rsidR="00205CFF" w:rsidRPr="00205CFF">
        <w:rPr>
          <w:rFonts w:ascii="Arial" w:hAnsi="Arial" w:cs="Arial"/>
          <w:b/>
          <w:sz w:val="22"/>
          <w:szCs w:val="22"/>
          <w:vertAlign w:val="baseline"/>
          <w:lang w:val="sr-Cyrl-CS" w:eastAsia="ar-SA"/>
        </w:rPr>
        <w:t>.4.</w:t>
      </w:r>
      <w:r w:rsidR="00205CF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Уговорене снаге могу отказати овај Уговор у писаној форми са отказним роком од 15 (петнаест) дана од дана достављања писменог отказа другој уговореној страни.</w:t>
      </w:r>
    </w:p>
    <w:p w:rsidR="00085B5F" w:rsidRPr="002F5F87" w:rsidRDefault="00085B5F"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11.</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11.1.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Уговорена страна, која не поштује одредбе овог Уговора, одговара за штету причињену другој уговореној страним у складу са  одредбама Закона о облигационим односима.</w:t>
      </w: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12.</w:t>
      </w:r>
    </w:p>
    <w:p w:rsidR="002F5F87" w:rsidRPr="00205CFF" w:rsidRDefault="002F5F87" w:rsidP="002F5F87">
      <w:pPr>
        <w:suppressAutoHyphens/>
        <w:jc w:val="both"/>
        <w:rPr>
          <w:rFonts w:ascii="Arial" w:hAnsi="Arial" w:cs="Arial"/>
          <w:b/>
          <w:sz w:val="22"/>
          <w:szCs w:val="22"/>
          <w:vertAlign w:val="baseline"/>
          <w:lang w:val="sr-Cyrl-CS" w:eastAsia="ar-SA"/>
        </w:rPr>
      </w:pP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12.1.</w:t>
      </w:r>
      <w:r>
        <w:rPr>
          <w:rFonts w:ascii="Arial" w:hAnsi="Arial" w:cs="Arial"/>
          <w:sz w:val="22"/>
          <w:szCs w:val="22"/>
          <w:vertAlign w:val="baseline"/>
          <w:lang w:val="sr-Cyrl-CS" w:eastAsia="ar-SA"/>
        </w:rPr>
        <w:t xml:space="preserve"> На сва питања</w:t>
      </w:r>
      <w:r w:rsidR="002F5F87" w:rsidRPr="002F5F87">
        <w:rPr>
          <w:rFonts w:ascii="Arial" w:hAnsi="Arial" w:cs="Arial"/>
          <w:sz w:val="22"/>
          <w:szCs w:val="22"/>
          <w:vertAlign w:val="baseline"/>
          <w:lang w:val="sr-Cyrl-CS" w:eastAsia="ar-SA"/>
        </w:rPr>
        <w:t>, која нису регулисана овим Уговорм, примењиваће се одредбаме Закона о обилигационим односима.</w:t>
      </w:r>
    </w:p>
    <w:p w:rsidR="002F5F87" w:rsidRP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12.2.</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Евентуални спорови, који преистекну приликом реализације овог Уговора , уговорене стране ће покушати да реше споразумно и у духу добрих пословних обичаја, а ко то не буде  могуће, пристају на надлежност стварно надлежног суда у Ваљеву.</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Pr="00205CFF" w:rsidRDefault="002F5F87" w:rsidP="00205CFF">
      <w:pPr>
        <w:suppressAutoHyphens/>
        <w:jc w:val="center"/>
        <w:rPr>
          <w:rFonts w:ascii="Arial" w:hAnsi="Arial" w:cs="Arial"/>
          <w:b/>
          <w:sz w:val="22"/>
          <w:szCs w:val="22"/>
          <w:vertAlign w:val="baseline"/>
          <w:lang w:val="sr-Cyrl-CS" w:eastAsia="ar-SA"/>
        </w:rPr>
      </w:pPr>
      <w:r w:rsidRPr="00205CFF">
        <w:rPr>
          <w:rFonts w:ascii="Arial" w:hAnsi="Arial" w:cs="Arial"/>
          <w:b/>
          <w:sz w:val="22"/>
          <w:szCs w:val="22"/>
          <w:vertAlign w:val="baseline"/>
          <w:lang w:val="sr-Cyrl-CS" w:eastAsia="ar-SA"/>
        </w:rPr>
        <w:t>Члан 13.</w:t>
      </w:r>
    </w:p>
    <w:p w:rsidR="002F5F87" w:rsidRPr="002F5F87" w:rsidRDefault="002F5F87" w:rsidP="002F5F87">
      <w:pPr>
        <w:suppressAutoHyphens/>
        <w:jc w:val="both"/>
        <w:rPr>
          <w:rFonts w:ascii="Arial" w:hAnsi="Arial" w:cs="Arial"/>
          <w:sz w:val="22"/>
          <w:szCs w:val="22"/>
          <w:vertAlign w:val="baseline"/>
          <w:lang w:val="sr-Cyrl-CS" w:eastAsia="ar-SA"/>
        </w:rPr>
      </w:pPr>
    </w:p>
    <w:p w:rsidR="002F5F87" w:rsidRDefault="00205CFF" w:rsidP="002F5F87">
      <w:pPr>
        <w:suppressAutoHyphens/>
        <w:jc w:val="both"/>
        <w:rPr>
          <w:rFonts w:ascii="Arial" w:hAnsi="Arial" w:cs="Arial"/>
          <w:sz w:val="22"/>
          <w:szCs w:val="22"/>
          <w:vertAlign w:val="baseline"/>
          <w:lang w:val="sr-Cyrl-CS" w:eastAsia="ar-SA"/>
        </w:rPr>
      </w:pPr>
      <w:r w:rsidRPr="00205CFF">
        <w:rPr>
          <w:rFonts w:ascii="Arial" w:hAnsi="Arial" w:cs="Arial"/>
          <w:b/>
          <w:sz w:val="22"/>
          <w:szCs w:val="22"/>
          <w:vertAlign w:val="baseline"/>
          <w:lang w:val="sr-Cyrl-CS" w:eastAsia="ar-SA"/>
        </w:rPr>
        <w:t>13.1.</w:t>
      </w:r>
      <w:r>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Уговор је сачињен у 6 (шест) истоветна примерка, од којих понуђач задржава 3 ( три) примерка, а наручилац 3</w:t>
      </w:r>
      <w:r w:rsidR="00085B5F">
        <w:rPr>
          <w:rFonts w:ascii="Arial" w:hAnsi="Arial" w:cs="Arial"/>
          <w:sz w:val="22"/>
          <w:szCs w:val="22"/>
          <w:vertAlign w:val="baseline"/>
          <w:lang w:val="sr-Cyrl-CS" w:eastAsia="ar-SA"/>
        </w:rPr>
        <w:t xml:space="preserve"> (</w:t>
      </w:r>
      <w:r w:rsidR="002F5F87" w:rsidRPr="002F5F87">
        <w:rPr>
          <w:rFonts w:ascii="Arial" w:hAnsi="Arial" w:cs="Arial"/>
          <w:sz w:val="22"/>
          <w:szCs w:val="22"/>
          <w:vertAlign w:val="baseline"/>
          <w:lang w:val="sr-Cyrl-CS" w:eastAsia="ar-SA"/>
        </w:rPr>
        <w:t>три) примерка.</w:t>
      </w:r>
    </w:p>
    <w:p w:rsidR="008C6002" w:rsidRDefault="008C6002" w:rsidP="00B659E8">
      <w:pPr>
        <w:suppressAutoHyphens/>
        <w:rPr>
          <w:rFonts w:ascii="Arial" w:hAnsi="Arial" w:cs="Arial"/>
          <w:sz w:val="22"/>
          <w:szCs w:val="22"/>
          <w:vertAlign w:val="baseline"/>
          <w:lang w:val="sr-Cyrl-CS" w:eastAsia="ar-SA"/>
        </w:rPr>
      </w:pPr>
    </w:p>
    <w:p w:rsidR="008C6002" w:rsidRDefault="00085B5F" w:rsidP="00B659E8">
      <w:pPr>
        <w:suppressAutoHyphens/>
        <w:rPr>
          <w:rFonts w:ascii="Arial" w:eastAsia="Calibri" w:hAnsi="Arial" w:cs="Arial"/>
          <w:sz w:val="22"/>
          <w:szCs w:val="22"/>
          <w:vertAlign w:val="baseline"/>
          <w:lang w:val="sr-Cyrl-CS"/>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Default="00324DDC" w:rsidP="00B659E8">
      <w:pPr>
        <w:suppressAutoHyphens/>
        <w:rPr>
          <w:rFonts w:ascii="Arial" w:eastAsia="Calibri" w:hAnsi="Arial" w:cs="Arial"/>
          <w:sz w:val="22"/>
          <w:szCs w:val="22"/>
          <w:vertAlign w:val="baseline"/>
          <w:lang w:val="sr-Cyrl-CS"/>
        </w:rPr>
      </w:pPr>
    </w:p>
    <w:p w:rsidR="00324DDC" w:rsidRPr="00324DDC" w:rsidRDefault="00324DDC" w:rsidP="00B659E8">
      <w:pPr>
        <w:suppressAutoHyphens/>
        <w:rPr>
          <w:rFonts w:ascii="Arial" w:hAnsi="Arial" w:cs="Arial"/>
          <w:sz w:val="22"/>
          <w:szCs w:val="22"/>
          <w:vertAlign w:val="baseline"/>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085B5F" w:rsidRPr="006B132C" w:rsidTr="008E02DA">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085B5F" w:rsidRPr="006B132C" w:rsidRDefault="00085B5F" w:rsidP="00085B5F">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Образац бр. 11</w:t>
            </w:r>
            <w:r>
              <w:rPr>
                <w:rFonts w:ascii="Arial" w:hAnsi="Arial" w:cs="Arial"/>
                <w:b/>
                <w:sz w:val="22"/>
                <w:szCs w:val="22"/>
                <w:vertAlign w:val="baseline"/>
                <w:lang w:val="sr-Cyrl-CS"/>
              </w:rPr>
              <w:t xml:space="preserve"> п-4</w:t>
            </w:r>
          </w:p>
        </w:tc>
      </w:tr>
    </w:tbl>
    <w:p w:rsidR="00085B5F" w:rsidRPr="006B132C" w:rsidRDefault="00085B5F" w:rsidP="00085B5F">
      <w:pPr>
        <w:autoSpaceDE w:val="0"/>
        <w:autoSpaceDN w:val="0"/>
        <w:adjustRightInd w:val="0"/>
        <w:rPr>
          <w:rFonts w:ascii="Arial" w:hAnsi="Arial" w:cs="Arial"/>
          <w:b/>
          <w:bCs/>
          <w:noProof/>
          <w:sz w:val="22"/>
          <w:szCs w:val="22"/>
          <w:vertAlign w:val="baseline"/>
          <w:lang w:val="ru-RU" w:eastAsia="sr-Latn-CS"/>
        </w:rPr>
      </w:pPr>
    </w:p>
    <w:p w:rsidR="00085B5F" w:rsidRPr="006B132C" w:rsidRDefault="00085B5F" w:rsidP="00085B5F">
      <w:pPr>
        <w:suppressAutoHyphens/>
        <w:ind w:firstLine="450"/>
        <w:jc w:val="both"/>
        <w:rPr>
          <w:rFonts w:ascii="Arial" w:hAnsi="Arial" w:cs="Arial"/>
          <w:sz w:val="22"/>
          <w:szCs w:val="22"/>
          <w:vertAlign w:val="baseline"/>
          <w:lang w:val="sr-Cyrl-CS" w:eastAsia="ar-SA"/>
        </w:rPr>
      </w:pPr>
      <w:r w:rsidRPr="006B132C">
        <w:rPr>
          <w:rFonts w:ascii="Arial" w:hAnsi="Arial" w:cs="Arial"/>
          <w:sz w:val="22"/>
          <w:szCs w:val="22"/>
          <w:vertAlign w:val="baseline"/>
          <w:lang w:val="sr-Cyrl-CS" w:eastAsia="ar-SA"/>
        </w:rPr>
        <w:t>Модел уговора мора да попуни, овери печатом и потпише одговорно лице понуђача.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5B151F">
        <w:rPr>
          <w:rFonts w:ascii="Arial" w:hAnsi="Arial" w:cs="Arial"/>
          <w:b/>
          <w:color w:val="000000"/>
          <w:sz w:val="22"/>
          <w:szCs w:val="22"/>
          <w:vertAlign w:val="baseline"/>
        </w:rPr>
        <w:lastRenderedPageBreak/>
        <w:t>МОДЕЛ УГОВОРА</w:t>
      </w:r>
    </w:p>
    <w:p w:rsidR="00085B5F" w:rsidRDefault="00085B5F" w:rsidP="00085B5F">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Pr>
          <w:rFonts w:ascii="Arial" w:hAnsi="Arial" w:cs="Arial"/>
          <w:b/>
          <w:color w:val="000000"/>
          <w:sz w:val="22"/>
          <w:szCs w:val="22"/>
          <w:vertAlign w:val="baseline"/>
        </w:rPr>
        <w:t xml:space="preserve">4 – </w:t>
      </w:r>
      <w:r w:rsidRPr="00085B5F">
        <w:rPr>
          <w:rFonts w:ascii="Arial" w:hAnsi="Arial" w:cs="Arial"/>
          <w:b/>
          <w:color w:val="000000"/>
          <w:sz w:val="22"/>
          <w:szCs w:val="22"/>
          <w:vertAlign w:val="baseline"/>
        </w:rPr>
        <w:t>ТНГ ГАС</w:t>
      </w:r>
    </w:p>
    <w:p w:rsidR="00085B5F" w:rsidRDefault="00085B5F" w:rsidP="00085B5F">
      <w:pPr>
        <w:suppressAutoHyphens/>
        <w:rPr>
          <w:rFonts w:ascii="Arial" w:hAnsi="Arial" w:cs="Arial"/>
          <w:sz w:val="22"/>
          <w:szCs w:val="22"/>
          <w:vertAlign w:val="baseline"/>
          <w:lang w:val="sr-Cyrl-CS" w:eastAsia="ar-SA"/>
        </w:rPr>
      </w:pPr>
    </w:p>
    <w:p w:rsidR="00085B5F" w:rsidRPr="005B151F" w:rsidRDefault="00085B5F" w:rsidP="00085B5F">
      <w:pPr>
        <w:rPr>
          <w:rFonts w:ascii="Arial" w:eastAsia="Calibri" w:hAnsi="Arial" w:cs="Arial"/>
          <w:sz w:val="22"/>
          <w:szCs w:val="22"/>
          <w:vertAlign w:val="baseline"/>
        </w:rPr>
      </w:pPr>
      <w:r w:rsidRPr="005B151F">
        <w:rPr>
          <w:rFonts w:ascii="Arial" w:eastAsia="Calibri" w:hAnsi="Arial" w:cs="Arial"/>
          <w:b/>
          <w:sz w:val="22"/>
          <w:szCs w:val="22"/>
          <w:vertAlign w:val="baseline"/>
        </w:rPr>
        <w:t xml:space="preserve">Закључен између: </w:t>
      </w:r>
    </w:p>
    <w:p w:rsidR="00085B5F" w:rsidRPr="005B151F" w:rsidRDefault="00085B5F" w:rsidP="00085B5F">
      <w:pPr>
        <w:ind w:left="122"/>
        <w:rPr>
          <w:rFonts w:ascii="Arial" w:eastAsia="Calibri" w:hAnsi="Arial" w:cs="Arial"/>
          <w:sz w:val="22"/>
          <w:szCs w:val="22"/>
          <w:vertAlign w:val="baseline"/>
        </w:rPr>
      </w:pPr>
      <w:r w:rsidRPr="005B151F">
        <w:rPr>
          <w:rFonts w:ascii="Arial" w:eastAsia="Calibri" w:hAnsi="Arial" w:cs="Arial"/>
          <w:sz w:val="22"/>
          <w:szCs w:val="22"/>
          <w:vertAlign w:val="baseline"/>
        </w:rPr>
        <w:t xml:space="preserve"> </w:t>
      </w:r>
    </w:p>
    <w:p w:rsidR="00085B5F" w:rsidRPr="005B151F" w:rsidRDefault="00085B5F" w:rsidP="00085B5F">
      <w:pPr>
        <w:ind w:left="1134"/>
        <w:jc w:val="both"/>
        <w:rPr>
          <w:rFonts w:ascii="Arial" w:eastAsia="Calibri" w:hAnsi="Arial" w:cs="Arial"/>
          <w:sz w:val="22"/>
          <w:szCs w:val="22"/>
          <w:vertAlign w:val="baseline"/>
        </w:rPr>
      </w:pPr>
      <w:r w:rsidRPr="005B151F">
        <w:rPr>
          <w:rFonts w:ascii="Arial" w:eastAsia="Calibri" w:hAnsi="Arial" w:cs="Arial"/>
          <w:b/>
          <w:sz w:val="22"/>
          <w:szCs w:val="22"/>
          <w:vertAlign w:val="baseline"/>
        </w:rPr>
        <w:t>ЈКП „Видрак“ Ваљево</w:t>
      </w:r>
      <w:r w:rsidRPr="005B151F">
        <w:rPr>
          <w:rFonts w:ascii="Arial" w:eastAsia="Calibri" w:hAnsi="Arial" w:cs="Arial"/>
          <w:sz w:val="22"/>
          <w:szCs w:val="22"/>
          <w:vertAlign w:val="baseline"/>
        </w:rPr>
        <w:t>, улица Војводе Мишћа бр. 50, 14000 Ваљево, ПИБ: 100069386, МБ. 07096844,</w:t>
      </w:r>
      <w:r>
        <w:rPr>
          <w:rFonts w:ascii="Arial" w:eastAsia="Calibri" w:hAnsi="Arial" w:cs="Arial"/>
          <w:sz w:val="22"/>
          <w:szCs w:val="22"/>
          <w:vertAlign w:val="baseline"/>
        </w:rPr>
        <w:t xml:space="preserve"> </w:t>
      </w:r>
      <w:r w:rsidRPr="005B151F">
        <w:rPr>
          <w:rFonts w:ascii="Arial" w:eastAsia="Calibri" w:hAnsi="Arial" w:cs="Arial"/>
          <w:sz w:val="22"/>
          <w:szCs w:val="22"/>
          <w:vertAlign w:val="baseline"/>
        </w:rPr>
        <w:t xml:space="preserve">Број рачуна: 160- 6864-48 </w:t>
      </w:r>
      <w:r>
        <w:rPr>
          <w:rFonts w:ascii="Arial" w:eastAsia="Calibri" w:hAnsi="Arial" w:cs="Arial"/>
          <w:sz w:val="22"/>
          <w:szCs w:val="22"/>
          <w:vertAlign w:val="baseline"/>
        </w:rPr>
        <w:t>код Интеса банке</w:t>
      </w:r>
      <w:r w:rsidR="00324DDC">
        <w:rPr>
          <w:rFonts w:ascii="Arial" w:eastAsia="Calibri" w:hAnsi="Arial" w:cs="Arial"/>
          <w:sz w:val="22"/>
          <w:szCs w:val="22"/>
          <w:vertAlign w:val="baseline"/>
        </w:rPr>
        <w:t xml:space="preserve">, кога заступа </w:t>
      </w:r>
      <w:r w:rsidRPr="005B151F">
        <w:rPr>
          <w:rFonts w:ascii="Arial" w:eastAsia="Calibri" w:hAnsi="Arial" w:cs="Arial"/>
          <w:sz w:val="22"/>
          <w:szCs w:val="22"/>
          <w:vertAlign w:val="baseline"/>
        </w:rPr>
        <w:t xml:space="preserve"> директора Ђорђе Милановић (у даљем тексту: </w:t>
      </w:r>
      <w:r w:rsidRPr="005B151F">
        <w:rPr>
          <w:rFonts w:ascii="Arial" w:eastAsia="Calibri" w:hAnsi="Arial" w:cs="Arial"/>
          <w:b/>
          <w:sz w:val="22"/>
          <w:szCs w:val="22"/>
          <w:vertAlign w:val="baseline"/>
        </w:rPr>
        <w:t>наручилац</w:t>
      </w:r>
      <w:r w:rsidRPr="005B151F">
        <w:rPr>
          <w:rFonts w:ascii="Arial" w:eastAsia="Calibri" w:hAnsi="Arial" w:cs="Arial"/>
          <w:sz w:val="22"/>
          <w:szCs w:val="22"/>
          <w:vertAlign w:val="baseline"/>
        </w:rPr>
        <w:t xml:space="preserve">)  </w:t>
      </w:r>
    </w:p>
    <w:p w:rsidR="00085B5F" w:rsidRPr="005B151F" w:rsidRDefault="00085B5F" w:rsidP="00085B5F">
      <w:pPr>
        <w:rPr>
          <w:rFonts w:ascii="Arial" w:eastAsia="Calibri" w:hAnsi="Arial" w:cs="Arial"/>
          <w:b/>
          <w:sz w:val="22"/>
          <w:szCs w:val="22"/>
          <w:vertAlign w:val="baseline"/>
        </w:rPr>
      </w:pPr>
      <w:r w:rsidRPr="005B151F">
        <w:rPr>
          <w:rFonts w:ascii="Arial" w:eastAsia="Calibri" w:hAnsi="Arial" w:cs="Arial"/>
          <w:b/>
          <w:sz w:val="22"/>
          <w:szCs w:val="22"/>
          <w:vertAlign w:val="baseline"/>
        </w:rPr>
        <w:t xml:space="preserve">и </w:t>
      </w:r>
    </w:p>
    <w:p w:rsidR="00085B5F" w:rsidRPr="005B151F" w:rsidRDefault="00085B5F" w:rsidP="00085B5F">
      <w:pPr>
        <w:ind w:left="567"/>
        <w:rPr>
          <w:rFonts w:ascii="Arial" w:eastAsia="Calibri" w:hAnsi="Arial" w:cs="Arial"/>
          <w:sz w:val="22"/>
          <w:szCs w:val="22"/>
          <w:vertAlign w:val="baseline"/>
        </w:rPr>
      </w:pPr>
      <w:r w:rsidRPr="005B151F">
        <w:rPr>
          <w:rFonts w:ascii="Arial" w:eastAsia="Calibri" w:hAnsi="Arial" w:cs="Arial"/>
          <w:sz w:val="22"/>
          <w:szCs w:val="22"/>
          <w:vertAlign w:val="baseline"/>
        </w:rPr>
        <w:t xml:space="preserve"> ................................................................................................................................. са седиштем у ........................................., улица ................................................ </w:t>
      </w:r>
    </w:p>
    <w:p w:rsidR="00085B5F" w:rsidRPr="005B151F" w:rsidRDefault="00085B5F" w:rsidP="00085B5F">
      <w:pPr>
        <w:ind w:left="567"/>
        <w:jc w:val="both"/>
        <w:rPr>
          <w:rFonts w:ascii="Arial" w:eastAsia="Calibri" w:hAnsi="Arial" w:cs="Arial"/>
          <w:sz w:val="22"/>
          <w:szCs w:val="22"/>
          <w:vertAlign w:val="baseline"/>
        </w:rPr>
      </w:pPr>
      <w:r w:rsidRPr="005B151F">
        <w:rPr>
          <w:rFonts w:ascii="Arial" w:eastAsia="Calibri" w:hAnsi="Arial" w:cs="Arial"/>
          <w:sz w:val="22"/>
          <w:szCs w:val="22"/>
          <w:vertAlign w:val="baseline"/>
        </w:rPr>
        <w:t xml:space="preserve">ПИБ: .......................... МБ: ................................... Број рачуна: ..................................... код банке :..................................... , кога заступа .................................................................................................... (у даљем тексту: добављач)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1.</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Уговорне стране констатују:  </w:t>
      </w:r>
    </w:p>
    <w:p w:rsid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на основу чл. 32. Закона о јавним набавкама („Службени гласник Републике Србије“  бр. 124/2012 ), на основу позива за подношење понуда за сукцесивна набавка моторних горива, лож уља, уља и мазива, и тнг гаса</w:t>
      </w:r>
      <w:r w:rsidR="00324DDC">
        <w:rPr>
          <w:rFonts w:ascii="Arial" w:hAnsi="Arial" w:cs="Arial"/>
          <w:sz w:val="22"/>
          <w:szCs w:val="22"/>
          <w:vertAlign w:val="baseline"/>
          <w:lang w:val="sr-Cyrl-CS" w:eastAsia="ar-SA"/>
        </w:rPr>
        <w:t xml:space="preserve"> партија , објављеног 15.05.2015</w:t>
      </w:r>
      <w:r w:rsidRPr="00085B5F">
        <w:rPr>
          <w:rFonts w:ascii="Arial" w:hAnsi="Arial" w:cs="Arial"/>
          <w:sz w:val="22"/>
          <w:szCs w:val="22"/>
          <w:vertAlign w:val="baseline"/>
          <w:lang w:val="sr-Cyrl-CS" w:eastAsia="ar-SA"/>
        </w:rPr>
        <w:t>.год на Порталу јавних набавки и на својој интернет страници www.vidrakvaljevo.com.  , спровео отворени поступа</w:t>
      </w:r>
      <w:r w:rsidR="00324DDC">
        <w:rPr>
          <w:rFonts w:ascii="Arial" w:hAnsi="Arial" w:cs="Arial"/>
          <w:sz w:val="22"/>
          <w:szCs w:val="22"/>
          <w:vertAlign w:val="baseline"/>
          <w:lang w:val="sr-Cyrl-CS" w:eastAsia="ar-SA"/>
        </w:rPr>
        <w:t>к јавне набавке добара, ЈН OП 03/2015</w:t>
      </w:r>
      <w:r w:rsidRPr="00085B5F">
        <w:rPr>
          <w:rFonts w:ascii="Arial" w:hAnsi="Arial" w:cs="Arial"/>
          <w:sz w:val="22"/>
          <w:szCs w:val="22"/>
          <w:vertAlign w:val="baseline"/>
          <w:lang w:val="sr-Cyrl-CS" w:eastAsia="ar-SA"/>
        </w:rPr>
        <w:t xml:space="preserve"> обликоване по партијама ;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је добављач ____________________________     ______________ године доставио понуду заведену под бројем _____________ , која се са структуром цене налази у прилогу уговора и саставни је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да понуда добављача  за партије бр. 4. – тнг гас, у потпуности одговара техничким спецификацијама из конкурсне документације, које се налазе у прилогу уговора и саставни су део овог уговора;  </w:t>
      </w:r>
    </w:p>
    <w:p w:rsidR="00085B5F" w:rsidRPr="00085B5F" w:rsidRDefault="00085B5F" w:rsidP="00085B5F">
      <w:pPr>
        <w:suppressAutoHyphens/>
        <w:ind w:firstLine="720"/>
        <w:jc w:val="both"/>
        <w:rPr>
          <w:rFonts w:ascii="Arial" w:hAnsi="Arial" w:cs="Arial"/>
          <w:sz w:val="22"/>
          <w:szCs w:val="22"/>
          <w:vertAlign w:val="baseline"/>
          <w:lang w:val="sr-Cyrl-CS" w:eastAsia="ar-SA"/>
        </w:rPr>
      </w:pPr>
      <w:r>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да је наручилац у складу са чл. 108. Закона, на основу  понуде добављача и одлуке о додели уговора бр. ____________ од  ___________. године, изабра</w:t>
      </w:r>
      <w:r>
        <w:rPr>
          <w:rFonts w:ascii="Arial" w:hAnsi="Arial" w:cs="Arial"/>
          <w:sz w:val="22"/>
          <w:szCs w:val="22"/>
          <w:vertAlign w:val="baseline"/>
          <w:lang w:val="sr-Cyrl-CS" w:eastAsia="ar-SA"/>
        </w:rPr>
        <w:t>о добављача за испоруку  добара.</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2.</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 xml:space="preserve">2.1. </w:t>
      </w:r>
      <w:r w:rsidRPr="00085B5F">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Пре</w:t>
      </w:r>
      <w:r>
        <w:rPr>
          <w:rFonts w:ascii="Arial" w:hAnsi="Arial" w:cs="Arial"/>
          <w:sz w:val="22"/>
          <w:szCs w:val="22"/>
          <w:vertAlign w:val="baseline"/>
          <w:lang w:val="sr-Cyrl-CS" w:eastAsia="ar-SA"/>
        </w:rPr>
        <w:t xml:space="preserve">дмет </w:t>
      </w:r>
      <w:r>
        <w:rPr>
          <w:rFonts w:ascii="Arial" w:hAnsi="Arial" w:cs="Arial"/>
          <w:sz w:val="22"/>
          <w:szCs w:val="22"/>
          <w:vertAlign w:val="baseline"/>
          <w:lang w:val="sr-Cyrl-CS" w:eastAsia="ar-SA"/>
        </w:rPr>
        <w:tab/>
        <w:t xml:space="preserve">уговора </w:t>
      </w:r>
      <w:r>
        <w:rPr>
          <w:rFonts w:ascii="Arial" w:hAnsi="Arial" w:cs="Arial"/>
          <w:sz w:val="22"/>
          <w:szCs w:val="22"/>
          <w:vertAlign w:val="baseline"/>
          <w:lang w:val="sr-Cyrl-CS" w:eastAsia="ar-SA"/>
        </w:rPr>
        <w:tab/>
        <w:t xml:space="preserve">је </w:t>
      </w:r>
      <w:r>
        <w:rPr>
          <w:rFonts w:ascii="Arial" w:hAnsi="Arial" w:cs="Arial"/>
          <w:sz w:val="22"/>
          <w:szCs w:val="22"/>
          <w:vertAlign w:val="baseline"/>
          <w:lang w:val="sr-Cyrl-CS" w:eastAsia="ar-SA"/>
        </w:rPr>
        <w:tab/>
        <w:t xml:space="preserve">купопродаја </w:t>
      </w:r>
      <w:r w:rsidRPr="00085B5F">
        <w:rPr>
          <w:rFonts w:ascii="Arial" w:hAnsi="Arial" w:cs="Arial"/>
          <w:sz w:val="22"/>
          <w:szCs w:val="22"/>
          <w:vertAlign w:val="baseline"/>
          <w:lang w:val="sr-Cyrl-CS" w:eastAsia="ar-SA"/>
        </w:rPr>
        <w:t>_____________________</w:t>
      </w:r>
      <w:r>
        <w:rPr>
          <w:rFonts w:ascii="Arial" w:hAnsi="Arial" w:cs="Arial"/>
          <w:sz w:val="22"/>
          <w:szCs w:val="22"/>
          <w:vertAlign w:val="baseline"/>
          <w:lang w:val="sr-Cyrl-CS" w:eastAsia="ar-SA"/>
        </w:rPr>
        <w:t>_____</w:t>
      </w:r>
      <w:r w:rsidRPr="00085B5F">
        <w:rPr>
          <w:rFonts w:ascii="Arial" w:hAnsi="Arial" w:cs="Arial"/>
          <w:sz w:val="22"/>
          <w:szCs w:val="22"/>
          <w:vertAlign w:val="baseline"/>
          <w:lang w:val="sr-Cyrl-CS" w:eastAsia="ar-SA"/>
        </w:rPr>
        <w:t xml:space="preserve"> , одређена </w:t>
      </w:r>
      <w:r w:rsidRPr="00085B5F">
        <w:rPr>
          <w:rFonts w:ascii="Arial" w:hAnsi="Arial" w:cs="Arial"/>
          <w:sz w:val="22"/>
          <w:szCs w:val="22"/>
          <w:vertAlign w:val="baseline"/>
          <w:lang w:val="sr-Cyrl-CS" w:eastAsia="ar-SA"/>
        </w:rPr>
        <w:tab/>
        <w:t xml:space="preserve">у  спецификацији - структури цене   добављача   која је саставни део његове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2.2.</w:t>
      </w:r>
      <w:r w:rsidRPr="00085B5F">
        <w:rPr>
          <w:rFonts w:ascii="Arial" w:hAnsi="Arial" w:cs="Arial"/>
          <w:sz w:val="22"/>
          <w:szCs w:val="22"/>
          <w:vertAlign w:val="baseline"/>
          <w:lang w:val="sr-Cyrl-CS" w:eastAsia="ar-SA"/>
        </w:rPr>
        <w:t xml:space="preserve">  Количина добара утврђена је оријентационо на годишњем нивоу.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b/>
          <w:sz w:val="22"/>
          <w:szCs w:val="22"/>
          <w:vertAlign w:val="baseline"/>
          <w:lang w:val="sr-Cyrl-CS" w:eastAsia="ar-SA"/>
        </w:rPr>
        <w:t>2.3.</w:t>
      </w:r>
      <w:r w:rsidRPr="00085B5F">
        <w:rPr>
          <w:rFonts w:ascii="Arial" w:hAnsi="Arial" w:cs="Arial"/>
          <w:sz w:val="22"/>
          <w:szCs w:val="22"/>
          <w:vertAlign w:val="baseline"/>
          <w:lang w:val="sr-Cyrl-CS" w:eastAsia="ar-SA"/>
        </w:rPr>
        <w:t xml:space="preserve">  Уговорне стране су сагласне да количина преузетих добара за време трајања уговора буде одређена у складу са стварним потребама наручиоца, односно да се може разликовати од уговорене с тим да не може прећи процењену вредност на годишњем нивоу.  </w:t>
      </w:r>
    </w:p>
    <w:p w:rsidR="00085B5F" w:rsidRPr="00085B5F" w:rsidRDefault="00085B5F" w:rsidP="00085B5F">
      <w:pPr>
        <w:suppressAutoHyphens/>
        <w:jc w:val="center"/>
        <w:rPr>
          <w:rFonts w:ascii="Arial" w:hAnsi="Arial" w:cs="Arial"/>
          <w:b/>
          <w:sz w:val="22"/>
          <w:szCs w:val="22"/>
          <w:vertAlign w:val="baseline"/>
          <w:lang w:val="sr-Cyrl-CS" w:eastAsia="ar-SA"/>
        </w:rPr>
      </w:pPr>
      <w:r w:rsidRPr="00085B5F">
        <w:rPr>
          <w:rFonts w:ascii="Arial" w:hAnsi="Arial" w:cs="Arial"/>
          <w:b/>
          <w:sz w:val="22"/>
          <w:szCs w:val="22"/>
          <w:vertAlign w:val="baseline"/>
          <w:lang w:val="sr-Cyrl-CS" w:eastAsia="ar-SA"/>
        </w:rPr>
        <w:t>Члан 3.</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4132D7" w:rsidRDefault="004132D7" w:rsidP="004132D7">
      <w:pPr>
        <w:jc w:val="both"/>
        <w:rPr>
          <w:rFonts w:ascii="Arial" w:hAnsi="Arial" w:cs="Arial"/>
          <w:sz w:val="22"/>
          <w:szCs w:val="22"/>
          <w:vertAlign w:val="baseline"/>
          <w:lang w:val="sr-Cyrl-CS"/>
        </w:rPr>
      </w:pPr>
      <w:r w:rsidRPr="008F75AB">
        <w:rPr>
          <w:rFonts w:ascii="Arial" w:hAnsi="Arial" w:cs="Arial"/>
          <w:b/>
          <w:sz w:val="22"/>
          <w:szCs w:val="22"/>
          <w:vertAlign w:val="baseline"/>
          <w:lang w:val="sr-Cyrl-CS"/>
        </w:rPr>
        <w:t>3.1.</w:t>
      </w:r>
      <w:r>
        <w:rPr>
          <w:rFonts w:ascii="Arial" w:hAnsi="Arial" w:cs="Arial"/>
          <w:sz w:val="22"/>
          <w:szCs w:val="22"/>
          <w:vertAlign w:val="baseline"/>
          <w:lang w:val="sr-Cyrl-CS"/>
        </w:rPr>
        <w:t xml:space="preserve"> Уговорну цену чине </w:t>
      </w:r>
      <w:r w:rsidRPr="008F75AB">
        <w:rPr>
          <w:rFonts w:ascii="Arial" w:hAnsi="Arial" w:cs="Arial"/>
          <w:sz w:val="22"/>
          <w:szCs w:val="22"/>
          <w:vertAlign w:val="baseline"/>
          <w:lang w:val="sr-Cyrl-CS"/>
        </w:rPr>
        <w:t>цена  добара  из клаузуле 2.1. овог уговора, без</w:t>
      </w:r>
      <w:r>
        <w:rPr>
          <w:rFonts w:ascii="Arial" w:hAnsi="Arial" w:cs="Arial"/>
          <w:sz w:val="22"/>
          <w:szCs w:val="22"/>
          <w:vertAlign w:val="baseline"/>
          <w:lang w:val="sr-Cyrl-CS"/>
        </w:rPr>
        <w:t xml:space="preserve"> пореза на  додату вредност у </w:t>
      </w:r>
      <w:r w:rsidRPr="008F75AB">
        <w:rPr>
          <w:rFonts w:ascii="Arial" w:hAnsi="Arial" w:cs="Arial"/>
          <w:sz w:val="22"/>
          <w:szCs w:val="22"/>
          <w:vertAlign w:val="baseline"/>
          <w:lang w:val="sr-Cyrl-CS"/>
        </w:rPr>
        <w:t>износу од _____________________ динара  и</w:t>
      </w:r>
      <w:r>
        <w:rPr>
          <w:rFonts w:ascii="Arial" w:hAnsi="Arial" w:cs="Arial"/>
          <w:sz w:val="22"/>
          <w:szCs w:val="22"/>
          <w:vertAlign w:val="baseline"/>
          <w:lang w:val="sr-Cyrl-CS"/>
        </w:rPr>
        <w:t xml:space="preserve"> </w:t>
      </w:r>
      <w:r w:rsidRPr="008F75AB">
        <w:rPr>
          <w:rFonts w:ascii="Arial" w:hAnsi="Arial" w:cs="Arial"/>
          <w:sz w:val="22"/>
          <w:szCs w:val="22"/>
          <w:vertAlign w:val="baseline"/>
          <w:lang w:val="sr-Cyrl-CS"/>
        </w:rPr>
        <w:t>порез на додату вредност, тако да укупна уговорна цена износи ____</w:t>
      </w:r>
      <w:r>
        <w:rPr>
          <w:rFonts w:ascii="Arial" w:hAnsi="Arial" w:cs="Arial"/>
          <w:sz w:val="22"/>
          <w:szCs w:val="22"/>
          <w:vertAlign w:val="baseline"/>
          <w:lang w:val="sr-Cyrl-CS"/>
        </w:rPr>
        <w:t>__</w:t>
      </w:r>
      <w:r w:rsidRPr="008F75AB">
        <w:rPr>
          <w:rFonts w:ascii="Arial" w:hAnsi="Arial" w:cs="Arial"/>
          <w:sz w:val="22"/>
          <w:szCs w:val="22"/>
          <w:vertAlign w:val="baseline"/>
          <w:lang w:val="sr-Cyrl-CS"/>
        </w:rPr>
        <w:t>________  динара</w:t>
      </w:r>
      <w:r>
        <w:rPr>
          <w:rFonts w:ascii="Arial" w:hAnsi="Arial" w:cs="Arial"/>
          <w:sz w:val="22"/>
          <w:szCs w:val="22"/>
          <w:vertAlign w:val="baseline"/>
          <w:lang w:val="sr-Cyrl-CS"/>
        </w:rPr>
        <w:t>.</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4.</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4.1</w:t>
      </w:r>
      <w:r w:rsidR="004132D7" w:rsidRPr="004132D7">
        <w:rPr>
          <w:rFonts w:ascii="Arial" w:hAnsi="Arial" w:cs="Arial"/>
          <w:b/>
          <w:sz w:val="22"/>
          <w:szCs w:val="22"/>
          <w:vertAlign w:val="baseline"/>
          <w:lang w:val="sr-Cyrl-CS" w:eastAsia="ar-SA"/>
        </w:rPr>
        <w:t>.</w:t>
      </w:r>
      <w:r w:rsidRPr="00085B5F">
        <w:rPr>
          <w:rFonts w:ascii="Arial" w:hAnsi="Arial" w:cs="Arial"/>
          <w:sz w:val="22"/>
          <w:szCs w:val="22"/>
          <w:vertAlign w:val="baseline"/>
          <w:lang w:val="sr-Cyrl-CS" w:eastAsia="ar-SA"/>
        </w:rPr>
        <w:tab/>
        <w:t xml:space="preserve">Цене тнг гаса   утврђују се и мењају у складу са кретањима нафтних деривата на светском тржишту и део су пословне политике компанија које послују у Србији. Промена цене ће се односити како на повећање тако и на смањење цена деривата.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4.2</w:t>
      </w:r>
      <w:r w:rsidR="004132D7" w:rsidRPr="004132D7">
        <w:rPr>
          <w:rFonts w:ascii="Arial" w:hAnsi="Arial" w:cs="Arial"/>
          <w:b/>
          <w:sz w:val="22"/>
          <w:szCs w:val="22"/>
          <w:vertAlign w:val="baseline"/>
          <w:lang w:val="sr-Cyrl-CS" w:eastAsia="ar-SA"/>
        </w:rPr>
        <w:t>.</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Испоручене нафтне деривате добављач ће фактурисати наручиоцу по цени која важи на дан испоруке, а о променама цена добављач ће благовремено доставити важећи ценовник Наручиоцу.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lastRenderedPageBreak/>
        <w:t>4.3.</w:t>
      </w:r>
      <w:r w:rsidRPr="00085B5F">
        <w:rPr>
          <w:rFonts w:ascii="Arial" w:hAnsi="Arial" w:cs="Arial"/>
          <w:sz w:val="22"/>
          <w:szCs w:val="22"/>
          <w:vertAlign w:val="baseline"/>
          <w:lang w:val="sr-Cyrl-CS" w:eastAsia="ar-SA"/>
        </w:rPr>
        <w:tab/>
        <w:t xml:space="preserve">Под даном испоруке подразумева се дан преузимања робе од стране наручиоца на бензинским станицама Испоручиоца.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5.</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5.1. </w:t>
      </w:r>
      <w:r w:rsidRPr="00085B5F">
        <w:rPr>
          <w:rFonts w:ascii="Arial" w:hAnsi="Arial" w:cs="Arial"/>
          <w:sz w:val="22"/>
          <w:szCs w:val="22"/>
          <w:vertAlign w:val="baseline"/>
          <w:lang w:val="sr-Cyrl-CS" w:eastAsia="ar-SA"/>
        </w:rPr>
        <w:t xml:space="preserve">Добављач  се обавезује да испоручи добра из члана  2.1. овог уговора у свему под условима из конкурсне документације и прихваћене понуде.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6.</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6.1.</w:t>
      </w:r>
      <w:r w:rsidRPr="00085B5F">
        <w:rPr>
          <w:rFonts w:ascii="Arial" w:hAnsi="Arial" w:cs="Arial"/>
          <w:sz w:val="22"/>
          <w:szCs w:val="22"/>
          <w:vertAlign w:val="baseline"/>
          <w:lang w:val="sr-Cyrl-CS" w:eastAsia="ar-SA"/>
        </w:rPr>
        <w:t xml:space="preserve"> Добављач је дужан да  испоручује  добра сукцесивно према потреби наручиоца.  Наручилац ће према потребама преузимати гориво на пумпним станицама добављача. </w:t>
      </w:r>
    </w:p>
    <w:p w:rsidR="00085B5F" w:rsidRPr="00085B5F" w:rsidRDefault="00085B5F" w:rsidP="00085B5F">
      <w:pPr>
        <w:suppressAutoHyphens/>
        <w:jc w:val="both"/>
        <w:rPr>
          <w:rFonts w:ascii="Arial" w:hAnsi="Arial" w:cs="Arial"/>
          <w:sz w:val="22"/>
          <w:szCs w:val="22"/>
          <w:vertAlign w:val="baseline"/>
          <w:lang w:val="sr-Cyrl-CS" w:eastAsia="ar-SA"/>
        </w:rPr>
      </w:pP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7.</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Достављена фактура наручиоцу представља основ за плаћање уговорне цене.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7.2.</w:t>
      </w:r>
      <w:r w:rsidRPr="00085B5F">
        <w:rPr>
          <w:rFonts w:ascii="Arial" w:hAnsi="Arial" w:cs="Arial"/>
          <w:sz w:val="22"/>
          <w:szCs w:val="22"/>
          <w:vertAlign w:val="baseline"/>
          <w:lang w:val="sr-Cyrl-CS" w:eastAsia="ar-SA"/>
        </w:rPr>
        <w:tab/>
      </w:r>
      <w:r w:rsidR="004132D7" w:rsidRPr="002F5F87">
        <w:rPr>
          <w:rFonts w:ascii="Arial" w:hAnsi="Arial" w:cs="Arial"/>
          <w:sz w:val="22"/>
          <w:szCs w:val="22"/>
          <w:vertAlign w:val="baseline"/>
          <w:lang w:val="sr-Cyrl-CS" w:eastAsia="ar-SA"/>
        </w:rPr>
        <w:t>Наручилац се обавезује да ће плаћање вршити</w:t>
      </w:r>
      <w:r w:rsidR="004132D7">
        <w:rPr>
          <w:rFonts w:ascii="Arial" w:hAnsi="Arial" w:cs="Arial"/>
          <w:sz w:val="22"/>
          <w:szCs w:val="22"/>
          <w:vertAlign w:val="baseline"/>
          <w:lang w:val="sr-Cyrl-CS" w:eastAsia="ar-SA"/>
        </w:rPr>
        <w:t xml:space="preserve"> месечно</w:t>
      </w:r>
      <w:r w:rsidR="004132D7" w:rsidRPr="002F5F87">
        <w:rPr>
          <w:rFonts w:ascii="Arial" w:hAnsi="Arial" w:cs="Arial"/>
          <w:sz w:val="22"/>
          <w:szCs w:val="22"/>
          <w:vertAlign w:val="baseline"/>
          <w:lang w:val="sr-Cyrl-CS" w:eastAsia="ar-SA"/>
        </w:rPr>
        <w:t xml:space="preserve"> у року од </w:t>
      </w:r>
      <w:r w:rsidR="004132D7">
        <w:rPr>
          <w:rFonts w:ascii="Arial" w:hAnsi="Arial" w:cs="Arial"/>
          <w:sz w:val="22"/>
          <w:szCs w:val="22"/>
          <w:vertAlign w:val="baseline"/>
          <w:lang w:val="sr-Cyrl-CS" w:eastAsia="ar-SA"/>
        </w:rPr>
        <w:t>15</w:t>
      </w:r>
      <w:r w:rsidR="004132D7" w:rsidRPr="002F5F87">
        <w:rPr>
          <w:rFonts w:ascii="Arial" w:hAnsi="Arial" w:cs="Arial"/>
          <w:sz w:val="22"/>
          <w:szCs w:val="22"/>
          <w:vertAlign w:val="baseline"/>
          <w:lang w:val="sr-Cyrl-CS" w:eastAsia="ar-SA"/>
        </w:rPr>
        <w:t xml:space="preserve"> дана од дана сукцесивне испоруке  добра и пријема рачуна.</w:t>
      </w:r>
      <w:r w:rsidRPr="00085B5F">
        <w:rPr>
          <w:rFonts w:ascii="Arial" w:hAnsi="Arial" w:cs="Arial"/>
          <w:sz w:val="22"/>
          <w:szCs w:val="22"/>
          <w:vertAlign w:val="baseline"/>
          <w:lang w:val="sr-Cyrl-CS" w:eastAsia="ar-SA"/>
        </w:rPr>
        <w:t xml:space="preserve">, бр._____________________ код банке  ______________________________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8.</w:t>
      </w:r>
    </w:p>
    <w:p w:rsidR="004132D7"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 xml:space="preserve">8.1. </w:t>
      </w:r>
      <w:r w:rsidRPr="00085B5F">
        <w:rPr>
          <w:rFonts w:ascii="Arial" w:hAnsi="Arial" w:cs="Arial"/>
          <w:sz w:val="22"/>
          <w:szCs w:val="22"/>
          <w:vertAlign w:val="baseline"/>
          <w:lang w:val="sr-Cyrl-CS" w:eastAsia="ar-SA"/>
        </w:rPr>
        <w:t xml:space="preserve">Уговор се склапа на рок од годину дана од дана закључења.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9.</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9.1.</w:t>
      </w:r>
      <w:r w:rsidRPr="004132D7">
        <w:rPr>
          <w:rFonts w:ascii="Arial" w:hAnsi="Arial" w:cs="Arial"/>
          <w:b/>
          <w:sz w:val="22"/>
          <w:szCs w:val="22"/>
          <w:vertAlign w:val="baseline"/>
          <w:lang w:val="sr-Cyrl-CS" w:eastAsia="ar-SA"/>
        </w:rPr>
        <w:tab/>
      </w:r>
      <w:r w:rsidRPr="00085B5F">
        <w:rPr>
          <w:rFonts w:ascii="Arial" w:hAnsi="Arial" w:cs="Arial"/>
          <w:sz w:val="22"/>
          <w:szCs w:val="22"/>
          <w:vertAlign w:val="baseline"/>
          <w:lang w:val="sr-Cyrl-CS" w:eastAsia="ar-SA"/>
        </w:rPr>
        <w:t xml:space="preserve">Све евентуалне спорове који настану из, или поводом, овог уговора -  уговорне стране ће покушати да реше споразумно.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9.2.</w:t>
      </w:r>
      <w:r w:rsidRPr="004132D7">
        <w:rPr>
          <w:rFonts w:ascii="Arial" w:hAnsi="Arial" w:cs="Arial"/>
          <w:sz w:val="22"/>
          <w:szCs w:val="22"/>
          <w:vertAlign w:val="baseline"/>
          <w:lang w:val="sr-Cyrl-CS" w:eastAsia="ar-SA"/>
        </w:rPr>
        <w:tab/>
      </w:r>
      <w:r w:rsidRPr="00085B5F">
        <w:rPr>
          <w:rFonts w:ascii="Arial" w:hAnsi="Arial" w:cs="Arial"/>
          <w:sz w:val="22"/>
          <w:szCs w:val="22"/>
          <w:vertAlign w:val="baseline"/>
          <w:lang w:val="sr-Cyrl-CS" w:eastAsia="ar-SA"/>
        </w:rPr>
        <w:t xml:space="preserve">Уколико спорови између наручиоца  и добављача не буду решени споразумно, надлежан је Привредни суд у Ваљеву. </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4132D7" w:rsidRDefault="00085B5F" w:rsidP="004132D7">
      <w:pPr>
        <w:suppressAutoHyphens/>
        <w:jc w:val="center"/>
        <w:rPr>
          <w:rFonts w:ascii="Arial" w:hAnsi="Arial" w:cs="Arial"/>
          <w:b/>
          <w:sz w:val="22"/>
          <w:szCs w:val="22"/>
          <w:vertAlign w:val="baseline"/>
          <w:lang w:val="sr-Cyrl-CS" w:eastAsia="ar-SA"/>
        </w:rPr>
      </w:pPr>
      <w:r w:rsidRPr="004132D7">
        <w:rPr>
          <w:rFonts w:ascii="Arial" w:hAnsi="Arial" w:cs="Arial"/>
          <w:b/>
          <w:sz w:val="22"/>
          <w:szCs w:val="22"/>
          <w:vertAlign w:val="baseline"/>
          <w:lang w:val="sr-Cyrl-CS" w:eastAsia="ar-SA"/>
        </w:rPr>
        <w:t>Члан 10.</w:t>
      </w:r>
    </w:p>
    <w:p w:rsidR="00085B5F" w:rsidRPr="00085B5F" w:rsidRDefault="00085B5F" w:rsidP="00085B5F">
      <w:pPr>
        <w:suppressAutoHyphens/>
        <w:jc w:val="both"/>
        <w:rPr>
          <w:rFonts w:ascii="Arial" w:hAnsi="Arial" w:cs="Arial"/>
          <w:sz w:val="22"/>
          <w:szCs w:val="22"/>
          <w:vertAlign w:val="baseline"/>
          <w:lang w:val="sr-Cyrl-CS" w:eastAsia="ar-SA"/>
        </w:rPr>
      </w:pPr>
      <w:r w:rsidRPr="00085B5F">
        <w:rPr>
          <w:rFonts w:ascii="Arial" w:hAnsi="Arial" w:cs="Arial"/>
          <w:sz w:val="22"/>
          <w:szCs w:val="22"/>
          <w:vertAlign w:val="baseline"/>
          <w:lang w:val="sr-Cyrl-CS" w:eastAsia="ar-SA"/>
        </w:rPr>
        <w:t xml:space="preserve"> </w:t>
      </w:r>
    </w:p>
    <w:p w:rsidR="00085B5F" w:rsidRPr="00085B5F" w:rsidRDefault="004132D7"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w:t>
      </w:r>
      <w:r w:rsidR="00085B5F" w:rsidRPr="004132D7">
        <w:rPr>
          <w:rFonts w:ascii="Arial" w:hAnsi="Arial" w:cs="Arial"/>
          <w:b/>
          <w:sz w:val="22"/>
          <w:szCs w:val="22"/>
          <w:vertAlign w:val="baseline"/>
          <w:lang w:val="sr-Cyrl-CS" w:eastAsia="ar-SA"/>
        </w:rPr>
        <w:t>1.</w:t>
      </w:r>
      <w:r w:rsidR="00085B5F" w:rsidRPr="00085B5F">
        <w:rPr>
          <w:rFonts w:ascii="Arial" w:hAnsi="Arial" w:cs="Arial"/>
          <w:sz w:val="22"/>
          <w:szCs w:val="22"/>
          <w:vertAlign w:val="baseline"/>
          <w:lang w:val="sr-Cyrl-CS" w:eastAsia="ar-SA"/>
        </w:rPr>
        <w:t xml:space="preserve"> На све што није регулисано члановима овог уговора, примениће се одредбе Закона о облигационим односима. </w:t>
      </w:r>
    </w:p>
    <w:p w:rsidR="00085B5F" w:rsidRP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10.2.</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Овај уговор је сачињен у 6 (шест) истоветних примерака, по 3 (три) примерка за обе уговорне стране. </w:t>
      </w:r>
    </w:p>
    <w:p w:rsidR="00085B5F" w:rsidRDefault="00085B5F" w:rsidP="00085B5F">
      <w:pPr>
        <w:suppressAutoHyphens/>
        <w:jc w:val="both"/>
        <w:rPr>
          <w:rFonts w:ascii="Arial" w:hAnsi="Arial" w:cs="Arial"/>
          <w:sz w:val="22"/>
          <w:szCs w:val="22"/>
          <w:vertAlign w:val="baseline"/>
          <w:lang w:val="sr-Cyrl-CS" w:eastAsia="ar-SA"/>
        </w:rPr>
      </w:pPr>
      <w:r w:rsidRPr="004132D7">
        <w:rPr>
          <w:rFonts w:ascii="Arial" w:hAnsi="Arial" w:cs="Arial"/>
          <w:b/>
          <w:sz w:val="22"/>
          <w:szCs w:val="22"/>
          <w:vertAlign w:val="baseline"/>
          <w:lang w:val="sr-Cyrl-CS" w:eastAsia="ar-SA"/>
        </w:rPr>
        <w:t>10.3.</w:t>
      </w:r>
      <w:r w:rsidR="004132D7">
        <w:rPr>
          <w:rFonts w:ascii="Arial" w:hAnsi="Arial" w:cs="Arial"/>
          <w:sz w:val="22"/>
          <w:szCs w:val="22"/>
          <w:vertAlign w:val="baseline"/>
          <w:lang w:val="sr-Cyrl-CS" w:eastAsia="ar-SA"/>
        </w:rPr>
        <w:t xml:space="preserve"> </w:t>
      </w:r>
      <w:r w:rsidRPr="00085B5F">
        <w:rPr>
          <w:rFonts w:ascii="Arial" w:hAnsi="Arial" w:cs="Arial"/>
          <w:sz w:val="22"/>
          <w:szCs w:val="22"/>
          <w:vertAlign w:val="baseline"/>
          <w:lang w:val="sr-Cyrl-CS" w:eastAsia="ar-SA"/>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085B5F">
      <w:pPr>
        <w:suppressAutoHyphens/>
        <w:jc w:val="both"/>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4132D7" w:rsidP="00B659E8">
      <w:pPr>
        <w:suppressAutoHyphens/>
        <w:rPr>
          <w:rFonts w:ascii="Arial" w:hAnsi="Arial" w:cs="Arial"/>
          <w:sz w:val="22"/>
          <w:szCs w:val="22"/>
          <w:vertAlign w:val="baseline"/>
          <w:lang w:val="sr-Cyrl-CS" w:eastAsia="ar-SA"/>
        </w:rPr>
      </w:pPr>
      <w:r>
        <w:rPr>
          <w:rFonts w:ascii="Arial" w:eastAsia="Calibri" w:hAnsi="Arial" w:cs="Arial"/>
          <w:b/>
          <w:sz w:val="22"/>
          <w:szCs w:val="22"/>
          <w:vertAlign w:val="baseline"/>
        </w:rPr>
        <w:t xml:space="preserve">                       ДОБАВЉАЧ</w:t>
      </w:r>
      <w:r w:rsidRPr="005B151F">
        <w:rPr>
          <w:rFonts w:ascii="Arial" w:eastAsia="Calibri" w:hAnsi="Arial" w:cs="Arial"/>
          <w:b/>
          <w:sz w:val="22"/>
          <w:szCs w:val="22"/>
          <w:vertAlign w:val="baseline"/>
        </w:rPr>
        <w:t xml:space="preserve">                                                                  НАРУЧИЛАЦ  </w:t>
      </w:r>
      <w:r w:rsidRPr="005B151F">
        <w:rPr>
          <w:rFonts w:ascii="Arial" w:eastAsia="Calibri" w:hAnsi="Arial" w:cs="Arial"/>
          <w:sz w:val="22"/>
          <w:szCs w:val="22"/>
          <w:vertAlign w:val="baseline"/>
        </w:rPr>
        <w:t xml:space="preserve"> </w:t>
      </w: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085B5F" w:rsidRDefault="00085B5F" w:rsidP="00B659E8">
      <w:pPr>
        <w:suppressAutoHyphens/>
        <w:rPr>
          <w:rFonts w:ascii="Arial" w:hAnsi="Arial" w:cs="Arial"/>
          <w:sz w:val="22"/>
          <w:szCs w:val="22"/>
          <w:vertAlign w:val="baseline"/>
          <w:lang w:val="sr-Cyrl-CS" w:eastAsia="ar-SA"/>
        </w:rPr>
      </w:pPr>
    </w:p>
    <w:p w:rsidR="00205CFF" w:rsidRDefault="00205CFF"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Default="008C6002" w:rsidP="00B659E8">
      <w:pPr>
        <w:suppressAutoHyphens/>
        <w:rPr>
          <w:rFonts w:ascii="Arial" w:hAnsi="Arial" w:cs="Arial"/>
          <w:sz w:val="22"/>
          <w:szCs w:val="22"/>
          <w:vertAlign w:val="baseline"/>
          <w:lang w:val="sr-Cyrl-CS" w:eastAsia="ar-SA"/>
        </w:rPr>
      </w:pPr>
    </w:p>
    <w:p w:rsidR="008C6002" w:rsidRPr="006B132C" w:rsidRDefault="008C6002" w:rsidP="00B659E8">
      <w:pPr>
        <w:suppressAutoHyphens/>
        <w:rPr>
          <w:rFonts w:ascii="Arial" w:hAnsi="Arial" w:cs="Arial"/>
          <w:sz w:val="22"/>
          <w:szCs w:val="22"/>
          <w:vertAlign w:val="baseline"/>
          <w:lang w:val="sr-Cyrl-CS" w:eastAsia="ar-SA"/>
        </w:rPr>
      </w:pPr>
    </w:p>
    <w:p w:rsidR="00EC21DE" w:rsidRDefault="00EC21DE" w:rsidP="00EC21DE">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Pr="006B132C" w:rsidRDefault="000751B2" w:rsidP="00EC21DE">
      <w:pPr>
        <w:pStyle w:val="Glava"/>
        <w:tabs>
          <w:tab w:val="right" w:leader="dot" w:pos="9350"/>
        </w:tabs>
        <w:spacing w:after="0" w:line="240" w:lineRule="auto"/>
        <w:rPr>
          <w:rFonts w:ascii="Arial" w:eastAsia="Times New Roman" w:hAnsi="Arial" w:cs="Arial"/>
          <w:b/>
          <w:lang w:val="sr-Cyrl-CS"/>
        </w:rPr>
      </w:pPr>
    </w:p>
    <w:p w:rsidR="00570169" w:rsidRPr="006B132C" w:rsidRDefault="00324DDC" w:rsidP="000751B2">
      <w:pPr>
        <w:jc w:val="center"/>
        <w:rPr>
          <w:rFonts w:ascii="Arial" w:eastAsia="Calibri" w:hAnsi="Arial" w:cs="Arial"/>
          <w:b/>
          <w:sz w:val="22"/>
          <w:szCs w:val="22"/>
          <w:vertAlign w:val="baseline"/>
          <w:lang w:val="sr-Cyrl-CS"/>
        </w:rPr>
      </w:pPr>
      <w:r>
        <w:rPr>
          <w:rFonts w:ascii="Arial" w:eastAsia="Calibri" w:hAnsi="Arial" w:cs="Arial"/>
          <w:b/>
          <w:sz w:val="22"/>
          <w:szCs w:val="22"/>
          <w:vertAlign w:val="baseline"/>
          <w:lang w:val="sr-Cyrl-CS"/>
        </w:rPr>
        <w:t>МОТОРНО ГОРИВО</w:t>
      </w:r>
      <w:r w:rsidR="000751B2" w:rsidRPr="005B151F">
        <w:rPr>
          <w:rFonts w:ascii="Arial" w:eastAsia="Calibri" w:hAnsi="Arial" w:cs="Arial"/>
          <w:i/>
          <w:sz w:val="22"/>
          <w:szCs w:val="22"/>
          <w:vertAlign w:val="baseline"/>
        </w:rPr>
        <w:t xml:space="preserve"> </w:t>
      </w:r>
      <w:r w:rsidR="000751B2" w:rsidRPr="005B151F">
        <w:rPr>
          <w:rFonts w:ascii="Arial" w:eastAsia="Calibri" w:hAnsi="Arial" w:cs="Arial"/>
          <w:sz w:val="22"/>
          <w:szCs w:val="22"/>
          <w:vertAlign w:val="baseline"/>
        </w:rPr>
        <w:t xml:space="preserve">– </w:t>
      </w:r>
      <w:r w:rsidR="000751B2" w:rsidRPr="005B151F">
        <w:rPr>
          <w:rFonts w:ascii="Arial" w:eastAsia="Calibri" w:hAnsi="Arial" w:cs="Arial"/>
          <w:b/>
          <w:sz w:val="22"/>
          <w:szCs w:val="22"/>
          <w:vertAlign w:val="baseline"/>
        </w:rPr>
        <w:t>ПАРТИЈА 1</w:t>
      </w:r>
    </w:p>
    <w:p w:rsidR="000751B2" w:rsidRPr="00803A18" w:rsidRDefault="000751B2" w:rsidP="000751B2">
      <w:pPr>
        <w:spacing w:after="11"/>
      </w:pPr>
    </w:p>
    <w:p w:rsidR="000751B2" w:rsidRPr="000751B2" w:rsidRDefault="000751B2" w:rsidP="000751B2">
      <w:pPr>
        <w:spacing w:after="39"/>
        <w:jc w:val="both"/>
        <w:rPr>
          <w:rFonts w:ascii="Arial" w:hAnsi="Arial" w:cs="Arial"/>
          <w:vertAlign w:val="baseline"/>
        </w:rPr>
      </w:pPr>
      <w:r w:rsidRPr="000751B2">
        <w:rPr>
          <w:rFonts w:ascii="Arial" w:hAnsi="Arial" w:cs="Arial"/>
          <w:vertAlign w:val="baseline"/>
        </w:rPr>
        <w:t xml:space="preserve"> </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Технички захтеви за течна горива нафтног порекла дати су према „Правилнику о техничким и другим захтевима за течна горива нафтног порекла„ („Сл. Гласник РС“ бр.123/ 2012) и Правилнику о изменама и допунама Правилника о техничким и другим захтевима за течна горива нафтног порек</w:t>
      </w:r>
      <w:r w:rsidR="00324DDC">
        <w:rPr>
          <w:rFonts w:ascii="Arial" w:hAnsi="Arial" w:cs="Arial"/>
          <w:vertAlign w:val="baseline"/>
          <w:lang w:val="sr-Cyrl-CS"/>
        </w:rPr>
        <w:t>л</w:t>
      </w:r>
      <w:r w:rsidRPr="000751B2">
        <w:rPr>
          <w:rFonts w:ascii="Arial" w:hAnsi="Arial" w:cs="Arial"/>
          <w:vertAlign w:val="baseline"/>
        </w:rPr>
        <w:t>а („Сл. Гласник РС“ бр.63/2013).</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Узимање узорака течног горива је у складу са чл. 24 „ Правилника о техничким и другим захтевима за течна горива нафтног порекла“ („ Сл. Гласник РС“ , бр. 123/2012), а према стандардима SRPS EN 3170  и SRPS EN 3171.</w:t>
      </w:r>
    </w:p>
    <w:p w:rsidR="000751B2" w:rsidRPr="000751B2" w:rsidRDefault="000751B2" w:rsidP="000751B2">
      <w:pPr>
        <w:ind w:left="10" w:firstLine="710"/>
        <w:jc w:val="both"/>
        <w:rPr>
          <w:rFonts w:ascii="Arial" w:hAnsi="Arial" w:cs="Arial"/>
          <w:vertAlign w:val="baseline"/>
        </w:rPr>
      </w:pPr>
      <w:r w:rsidRPr="000751B2">
        <w:rPr>
          <w:rFonts w:ascii="Arial" w:hAnsi="Arial" w:cs="Arial"/>
          <w:vertAlign w:val="baseline"/>
        </w:rPr>
        <w:t>Дизел гориво ЕВРО ДИЗЕЛ мора да задовољи све захтеве стандарда SRPS EN 590.</w:t>
      </w:r>
    </w:p>
    <w:p w:rsidR="000751B2" w:rsidRPr="000751B2" w:rsidRDefault="000751B2" w:rsidP="000751B2">
      <w:pPr>
        <w:ind w:left="10" w:right="-15" w:firstLine="710"/>
        <w:jc w:val="both"/>
        <w:rPr>
          <w:rFonts w:ascii="Arial" w:hAnsi="Arial" w:cs="Arial"/>
          <w:vertAlign w:val="baseline"/>
        </w:rPr>
      </w:pPr>
      <w:r w:rsidRPr="000751B2">
        <w:rPr>
          <w:rFonts w:ascii="Arial" w:hAnsi="Arial" w:cs="Arial"/>
          <w:vertAlign w:val="baseline"/>
        </w:rPr>
        <w:t>Место испоруке: према потребама наручиоца на пумпним станица добављача.</w:t>
      </w:r>
    </w:p>
    <w:p w:rsidR="000751B2" w:rsidRDefault="000751B2" w:rsidP="000751B2">
      <w:pPr>
        <w:ind w:left="10" w:right="-15"/>
      </w:pPr>
    </w:p>
    <w:p w:rsidR="000751B2" w:rsidRDefault="000751B2" w:rsidP="000751B2">
      <w:pPr>
        <w:ind w:left="10" w:right="-15"/>
      </w:pPr>
    </w:p>
    <w:p w:rsidR="000751B2" w:rsidRDefault="000751B2" w:rsidP="000751B2">
      <w:pPr>
        <w:ind w:left="10" w:right="-15"/>
      </w:pPr>
    </w:p>
    <w:p w:rsidR="00570169" w:rsidRDefault="00570169"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0751B2">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0751B2" w:rsidRDefault="000751B2" w:rsidP="000751B2">
      <w:pPr>
        <w:jc w:val="center"/>
        <w:rPr>
          <w:rFonts w:ascii="Arial" w:eastAsia="Calibri" w:hAnsi="Arial" w:cs="Arial"/>
          <w:b/>
          <w:sz w:val="22"/>
          <w:szCs w:val="22"/>
          <w:vertAlign w:val="baseline"/>
          <w:lang w:val="sr-Cyrl-CS"/>
        </w:rPr>
      </w:pPr>
    </w:p>
    <w:p w:rsidR="008E02DA" w:rsidRDefault="00324DDC" w:rsidP="008E02DA">
      <w:pPr>
        <w:keepNext/>
        <w:keepLines/>
        <w:ind w:left="10" w:right="-15" w:hanging="10"/>
        <w:jc w:val="center"/>
        <w:outlineLvl w:val="1"/>
        <w:rPr>
          <w:rFonts w:ascii="Arial" w:hAnsi="Arial" w:cs="Arial"/>
          <w:b/>
          <w:color w:val="000000"/>
          <w:sz w:val="22"/>
          <w:szCs w:val="22"/>
          <w:vertAlign w:val="baseline"/>
        </w:rPr>
      </w:pPr>
      <w:r>
        <w:rPr>
          <w:rFonts w:ascii="Arial" w:hAnsi="Arial" w:cs="Arial"/>
          <w:b/>
          <w:color w:val="000000"/>
          <w:sz w:val="22"/>
          <w:szCs w:val="22"/>
          <w:vertAlign w:val="baseline"/>
        </w:rPr>
        <w:lastRenderedPageBreak/>
        <w:t xml:space="preserve">ПАРТИЈА </w:t>
      </w:r>
      <w:r>
        <w:rPr>
          <w:rFonts w:ascii="Arial" w:hAnsi="Arial" w:cs="Arial"/>
          <w:b/>
          <w:color w:val="000000"/>
          <w:sz w:val="22"/>
          <w:szCs w:val="22"/>
          <w:vertAlign w:val="baseline"/>
          <w:lang w:val="sr-Cyrl-CS"/>
        </w:rPr>
        <w:t>3</w:t>
      </w:r>
      <w:r w:rsidR="008E02DA">
        <w:rPr>
          <w:rFonts w:ascii="Arial" w:hAnsi="Arial" w:cs="Arial"/>
          <w:b/>
          <w:color w:val="000000"/>
          <w:sz w:val="22"/>
          <w:szCs w:val="22"/>
          <w:vertAlign w:val="baseline"/>
        </w:rPr>
        <w:t xml:space="preserve"> – ЛОЖ УЉА</w:t>
      </w:r>
    </w:p>
    <w:p w:rsidR="000751B2" w:rsidRDefault="000751B2" w:rsidP="000751B2">
      <w:pPr>
        <w:jc w:val="cente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0751B2" w:rsidRDefault="000751B2" w:rsidP="000751B2">
      <w:pPr>
        <w:spacing w:after="11" w:line="276" w:lineRule="auto"/>
        <w:rPr>
          <w:rFonts w:eastAsia="Calibri"/>
          <w:vertAlign w:val="baseline"/>
          <w:lang w:val="en-US"/>
        </w:rPr>
      </w:pPr>
      <w:r w:rsidRPr="000751B2">
        <w:rPr>
          <w:rFonts w:eastAsia="Calibri"/>
          <w:vertAlign w:val="baseline"/>
          <w:lang w:val="en-US"/>
        </w:rPr>
        <w:t xml:space="preserve"> </w:t>
      </w:r>
    </w:p>
    <w:tbl>
      <w:tblPr>
        <w:tblW w:w="9846" w:type="dxa"/>
        <w:tblInd w:w="-108" w:type="dxa"/>
        <w:tblCellMar>
          <w:right w:w="46" w:type="dxa"/>
        </w:tblCellMar>
        <w:tblLook w:val="04A0" w:firstRow="1" w:lastRow="0" w:firstColumn="1" w:lastColumn="0" w:noHBand="0" w:noVBand="1"/>
      </w:tblPr>
      <w:tblGrid>
        <w:gridCol w:w="2826"/>
        <w:gridCol w:w="2777"/>
        <w:gridCol w:w="1984"/>
        <w:gridCol w:w="2259"/>
      </w:tblGrid>
      <w:tr w:rsidR="000751B2" w:rsidRPr="000751B2" w:rsidTr="008E02DA">
        <w:trPr>
          <w:trHeight w:val="562"/>
        </w:trPr>
        <w:tc>
          <w:tcPr>
            <w:tcW w:w="2826"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rPr>
              <w:t>МЕСТО ИСПОРУКЕ</w:t>
            </w:r>
          </w:p>
        </w:tc>
        <w:tc>
          <w:tcPr>
            <w:tcW w:w="27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АДРЕСА</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ind w:left="2"/>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ПОТРЕБНА</w:t>
            </w:r>
          </w:p>
          <w:p w:rsidR="000751B2" w:rsidRPr="000751B2" w:rsidRDefault="000751B2" w:rsidP="008E02DA">
            <w:pPr>
              <w:spacing w:line="276" w:lineRule="auto"/>
              <w:ind w:left="2"/>
              <w:jc w:val="center"/>
              <w:rPr>
                <w:rFonts w:ascii="Arial" w:eastAsia="Calibri" w:hAnsi="Arial" w:cs="Arial"/>
                <w:sz w:val="22"/>
                <w:szCs w:val="22"/>
                <w:vertAlign w:val="baseline"/>
                <w:lang w:val="en-US"/>
              </w:rPr>
            </w:pPr>
            <w:r w:rsidRPr="000751B2">
              <w:rPr>
                <w:rFonts w:ascii="Arial" w:eastAsia="Calibri" w:hAnsi="Arial" w:cs="Arial"/>
                <w:b/>
                <w:sz w:val="22"/>
                <w:szCs w:val="22"/>
                <w:vertAlign w:val="baseline"/>
                <w:lang w:val="en-US"/>
              </w:rPr>
              <w:t>КОЛИЧИНА</w:t>
            </w:r>
          </w:p>
        </w:tc>
        <w:tc>
          <w:tcPr>
            <w:tcW w:w="2259"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0751B2" w:rsidRPr="000751B2" w:rsidRDefault="000751B2" w:rsidP="008E02DA">
            <w:pPr>
              <w:spacing w:line="276" w:lineRule="auto"/>
              <w:jc w:val="center"/>
              <w:rPr>
                <w:rFonts w:ascii="Arial" w:eastAsia="Calibri" w:hAnsi="Arial" w:cs="Arial"/>
                <w:b/>
                <w:sz w:val="22"/>
                <w:szCs w:val="22"/>
                <w:vertAlign w:val="baseline"/>
              </w:rPr>
            </w:pPr>
            <w:r w:rsidRPr="000751B2">
              <w:rPr>
                <w:rFonts w:ascii="Arial" w:eastAsia="Calibri" w:hAnsi="Arial" w:cs="Arial"/>
                <w:b/>
                <w:sz w:val="22"/>
                <w:szCs w:val="22"/>
                <w:vertAlign w:val="baseline"/>
              </w:rPr>
              <w:t>ЗАПРЕМИНА</w:t>
            </w:r>
          </w:p>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b/>
                <w:sz w:val="22"/>
                <w:szCs w:val="22"/>
                <w:vertAlign w:val="baseline"/>
              </w:rPr>
              <w:t>РЕЗЕРВОАРА</w:t>
            </w:r>
          </w:p>
        </w:tc>
      </w:tr>
      <w:tr w:rsidR="000751B2" w:rsidRPr="000751B2" w:rsidTr="008E02DA">
        <w:trPr>
          <w:trHeight w:val="461"/>
        </w:trPr>
        <w:tc>
          <w:tcPr>
            <w:tcW w:w="2826"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rPr>
            </w:pPr>
            <w:r w:rsidRPr="000751B2">
              <w:rPr>
                <w:rFonts w:ascii="Arial" w:eastAsia="Calibri" w:hAnsi="Arial" w:cs="Arial"/>
                <w:sz w:val="22"/>
                <w:szCs w:val="22"/>
                <w:vertAlign w:val="baseline"/>
              </w:rPr>
              <w:t>ЈКП „ Видрак“ Ваљево</w:t>
            </w:r>
          </w:p>
        </w:tc>
        <w:tc>
          <w:tcPr>
            <w:tcW w:w="2777"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Војводе Мишића бр.50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rPr>
              <w:t>10.000 литара</w:t>
            </w:r>
          </w:p>
        </w:tc>
        <w:tc>
          <w:tcPr>
            <w:tcW w:w="2259" w:type="dxa"/>
            <w:tcBorders>
              <w:top w:val="single" w:sz="4" w:space="0" w:color="000000"/>
              <w:left w:val="single" w:sz="4" w:space="0" w:color="000000"/>
              <w:bottom w:val="single" w:sz="4" w:space="0" w:color="000000"/>
              <w:right w:val="single" w:sz="4" w:space="0" w:color="000000"/>
            </w:tcBorders>
            <w:vAlign w:val="center"/>
            <w:hideMark/>
          </w:tcPr>
          <w:p w:rsidR="000751B2" w:rsidRPr="000751B2" w:rsidRDefault="000751B2" w:rsidP="008E02DA">
            <w:pPr>
              <w:spacing w:line="276" w:lineRule="auto"/>
              <w:jc w:val="center"/>
              <w:rPr>
                <w:rFonts w:ascii="Arial" w:eastAsia="Calibri" w:hAnsi="Arial" w:cs="Arial"/>
                <w:sz w:val="22"/>
                <w:szCs w:val="22"/>
                <w:vertAlign w:val="baseline"/>
                <w:lang w:val="en-US"/>
              </w:rPr>
            </w:pPr>
            <w:r w:rsidRPr="000751B2">
              <w:rPr>
                <w:rFonts w:ascii="Arial" w:eastAsia="Calibri" w:hAnsi="Arial" w:cs="Arial"/>
                <w:sz w:val="22"/>
                <w:szCs w:val="22"/>
                <w:vertAlign w:val="baseline"/>
                <w:lang w:val="sr-Cyrl-CS"/>
              </w:rPr>
              <w:t>6</w:t>
            </w:r>
            <w:r w:rsidRPr="000751B2">
              <w:rPr>
                <w:rFonts w:ascii="Arial" w:eastAsia="Calibri" w:hAnsi="Arial" w:cs="Arial"/>
                <w:sz w:val="22"/>
                <w:szCs w:val="22"/>
                <w:vertAlign w:val="baseline"/>
              </w:rPr>
              <w:t>.</w:t>
            </w:r>
            <w:r w:rsidRPr="000751B2">
              <w:rPr>
                <w:rFonts w:ascii="Arial" w:eastAsia="Calibri" w:hAnsi="Arial" w:cs="Arial"/>
                <w:sz w:val="22"/>
                <w:szCs w:val="22"/>
                <w:vertAlign w:val="baseline"/>
                <w:lang w:val="sr-Cyrl-CS"/>
              </w:rPr>
              <w:t>5</w:t>
            </w:r>
            <w:r w:rsidRPr="000751B2">
              <w:rPr>
                <w:rFonts w:ascii="Arial" w:eastAsia="Calibri" w:hAnsi="Arial" w:cs="Arial"/>
                <w:sz w:val="22"/>
                <w:szCs w:val="22"/>
                <w:vertAlign w:val="baseline"/>
              </w:rPr>
              <w:t>00 литара</w:t>
            </w:r>
          </w:p>
        </w:tc>
      </w:tr>
    </w:tbl>
    <w:p w:rsidR="000751B2" w:rsidRPr="000751B2" w:rsidRDefault="000751B2" w:rsidP="000751B2">
      <w:pPr>
        <w:spacing w:after="39"/>
        <w:rPr>
          <w:rFonts w:eastAsia="Calibri"/>
          <w:vertAlign w:val="baseline"/>
          <w:lang w:val="en-US"/>
        </w:rPr>
      </w:pPr>
      <w:r w:rsidRPr="000751B2">
        <w:rPr>
          <w:rFonts w:eastAsia="Calibri"/>
          <w:vertAlign w:val="baseline"/>
          <w:lang w:val="en-US"/>
        </w:rPr>
        <w:t xml:space="preserve"> </w:t>
      </w:r>
    </w:p>
    <w:p w:rsidR="000751B2" w:rsidRPr="000751B2" w:rsidRDefault="000751B2" w:rsidP="000751B2">
      <w:pPr>
        <w:ind w:left="10" w:right="-15"/>
        <w:rPr>
          <w:rFonts w:eastAsia="Calibri"/>
          <w:vertAlign w:val="baseline"/>
          <w:lang w:val="en-US"/>
        </w:rPr>
      </w:pPr>
    </w:p>
    <w:p w:rsidR="000751B2"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Испорука лож уља се врши два – три пута годишње.Прва наруџбина ће бити оквирно у року од 30 дана од дана закључивања уговора.</w:t>
      </w:r>
    </w:p>
    <w:p w:rsidR="00803D78" w:rsidRPr="00803D78" w:rsidRDefault="00803D78" w:rsidP="000751B2">
      <w:pPr>
        <w:ind w:left="10" w:right="-15"/>
        <w:rPr>
          <w:rFonts w:ascii="Calibri" w:eastAsia="Calibri" w:hAnsi="Calibri"/>
          <w:sz w:val="22"/>
          <w:szCs w:val="22"/>
          <w:vertAlign w:val="baseline"/>
          <w:lang w:val="sr-Cyrl-CS"/>
        </w:rPr>
      </w:pPr>
      <w:r>
        <w:rPr>
          <w:rFonts w:ascii="Calibri" w:eastAsia="Calibri" w:hAnsi="Calibri"/>
          <w:sz w:val="22"/>
          <w:szCs w:val="22"/>
          <w:vertAlign w:val="baseline"/>
          <w:lang w:val="sr-Cyrl-CS"/>
        </w:rPr>
        <w:t>Цистерна за смештај лож уља је подземна капацитета 6,5 т, раздаљина од места паркирања транспортног средства до резервоара је 01метар а потребно је црево око 15 метара.</w:t>
      </w: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Default="000751B2" w:rsidP="00451617">
      <w:pPr>
        <w:rPr>
          <w:rFonts w:ascii="Arial" w:eastAsia="Calibri" w:hAnsi="Arial" w:cs="Arial"/>
          <w:b/>
          <w:sz w:val="22"/>
          <w:szCs w:val="22"/>
          <w:vertAlign w:val="baseline"/>
          <w:lang w:val="sr-Cyrl-CS"/>
        </w:rPr>
      </w:pPr>
    </w:p>
    <w:p w:rsidR="000751B2" w:rsidRPr="006B132C" w:rsidRDefault="000751B2" w:rsidP="00451617">
      <w:pPr>
        <w:rPr>
          <w:rFonts w:ascii="Arial" w:eastAsia="Calibri" w:hAnsi="Arial" w:cs="Arial"/>
          <w:b/>
          <w:sz w:val="22"/>
          <w:szCs w:val="22"/>
          <w:vertAlign w:val="baseline"/>
          <w:lang w:val="sr-Cyrl-CS"/>
        </w:rPr>
      </w:pPr>
    </w:p>
    <w:p w:rsidR="00570169" w:rsidRPr="006B132C" w:rsidRDefault="00570169" w:rsidP="00451617">
      <w:pPr>
        <w:rPr>
          <w:rFonts w:ascii="Arial" w:eastAsia="Calibri" w:hAnsi="Arial" w:cs="Arial"/>
          <w:b/>
          <w:sz w:val="22"/>
          <w:szCs w:val="22"/>
          <w:vertAlign w:val="baseline"/>
          <w:lang w:val="sr-Cyrl-CS"/>
        </w:rPr>
      </w:pPr>
    </w:p>
    <w:p w:rsidR="00551548" w:rsidRDefault="00551548"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8E02DA">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8E02DA" w:rsidRDefault="008E02DA" w:rsidP="00451617">
      <w:pPr>
        <w:rPr>
          <w:rFonts w:ascii="Arial" w:eastAsia="Calibri" w:hAnsi="Arial" w:cs="Arial"/>
          <w:b/>
          <w:sz w:val="22"/>
          <w:szCs w:val="22"/>
          <w:vertAlign w:val="baseline"/>
          <w:lang w:val="sr-Cyrl-CS"/>
        </w:rPr>
      </w:pPr>
    </w:p>
    <w:p w:rsidR="008E02DA" w:rsidRDefault="008E02DA" w:rsidP="008E02DA">
      <w:pPr>
        <w:keepNext/>
        <w:keepLines/>
        <w:ind w:left="10" w:right="-15" w:hanging="10"/>
        <w:jc w:val="center"/>
        <w:outlineLvl w:val="1"/>
        <w:rPr>
          <w:rFonts w:ascii="Arial" w:hAnsi="Arial" w:cs="Arial"/>
          <w:b/>
          <w:color w:val="000000"/>
          <w:sz w:val="22"/>
          <w:szCs w:val="22"/>
          <w:vertAlign w:val="baseline"/>
        </w:rPr>
      </w:pPr>
      <w:r w:rsidRPr="004F2507">
        <w:rPr>
          <w:rFonts w:ascii="Arial" w:hAnsi="Arial" w:cs="Arial"/>
          <w:b/>
          <w:color w:val="000000"/>
          <w:sz w:val="22"/>
          <w:szCs w:val="22"/>
          <w:vertAlign w:val="baseline"/>
        </w:rPr>
        <w:t xml:space="preserve">ПАРТИЈА </w:t>
      </w:r>
      <w:r w:rsidR="00324DDC">
        <w:rPr>
          <w:rFonts w:ascii="Arial" w:hAnsi="Arial" w:cs="Arial"/>
          <w:b/>
          <w:color w:val="000000"/>
          <w:sz w:val="22"/>
          <w:szCs w:val="22"/>
          <w:vertAlign w:val="baseline"/>
          <w:lang w:val="sr-Cyrl-CS"/>
        </w:rPr>
        <w:t>2</w:t>
      </w:r>
      <w:r>
        <w:rPr>
          <w:rFonts w:ascii="Arial" w:hAnsi="Arial" w:cs="Arial"/>
          <w:b/>
          <w:color w:val="000000"/>
          <w:sz w:val="22"/>
          <w:szCs w:val="22"/>
          <w:vertAlign w:val="baseline"/>
        </w:rPr>
        <w:t xml:space="preserve"> – УЉА И </w:t>
      </w:r>
      <w:r w:rsidRPr="002F5F87">
        <w:rPr>
          <w:rFonts w:ascii="Arial" w:hAnsi="Arial" w:cs="Arial"/>
          <w:b/>
          <w:color w:val="000000"/>
          <w:sz w:val="22"/>
          <w:szCs w:val="22"/>
          <w:vertAlign w:val="baseline"/>
        </w:rPr>
        <w:t>МАЗИВА</w:t>
      </w:r>
    </w:p>
    <w:p w:rsidR="00213243" w:rsidRDefault="00213243" w:rsidP="00451617">
      <w:pPr>
        <w:rPr>
          <w:rFonts w:ascii="Arial" w:eastAsia="Calibri"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3686"/>
        <w:gridCol w:w="2409"/>
        <w:gridCol w:w="1276"/>
      </w:tblGrid>
      <w:tr w:rsidR="008E02DA" w:rsidTr="008E02DA">
        <w:tc>
          <w:tcPr>
            <w:tcW w:w="817"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Pr>
                <w:rFonts w:ascii="Arial" w:hAnsi="Arial" w:cs="Arial"/>
                <w:sz w:val="20"/>
                <w:szCs w:val="20"/>
                <w:vertAlign w:val="baseline"/>
              </w:rPr>
              <w:t>рб</w:t>
            </w:r>
            <w:r w:rsidRPr="008E02DA">
              <w:rPr>
                <w:rFonts w:ascii="Arial" w:hAnsi="Arial" w:cs="Arial"/>
                <w:sz w:val="20"/>
                <w:szCs w:val="20"/>
                <w:vertAlign w:val="baseline"/>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Opis artikala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b/>
                <w:sz w:val="20"/>
                <w:szCs w:val="20"/>
                <w:vertAlign w:val="baseline"/>
              </w:rPr>
            </w:pPr>
            <w:r w:rsidRPr="008E02DA">
              <w:rPr>
                <w:rFonts w:ascii="Arial" w:hAnsi="Arial" w:cs="Arial"/>
                <w:sz w:val="20"/>
                <w:szCs w:val="20"/>
                <w:vertAlign w:val="baseline"/>
              </w:rPr>
              <w:t>Specifikacija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rsidP="008E02DA">
            <w:pPr>
              <w:jc w:val="center"/>
              <w:rPr>
                <w:rFonts w:ascii="Arial" w:hAnsi="Arial" w:cs="Arial"/>
                <w:sz w:val="20"/>
                <w:szCs w:val="20"/>
                <w:vertAlign w:val="baseline"/>
              </w:rPr>
            </w:pPr>
            <w:r w:rsidRPr="008E02DA">
              <w:rPr>
                <w:rFonts w:ascii="Arial" w:hAnsi="Arial" w:cs="Arial"/>
                <w:sz w:val="20"/>
                <w:szCs w:val="20"/>
                <w:vertAlign w:val="baseline"/>
              </w:rPr>
              <w:t>Pakovanje</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i benziske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ACEA E7-04;</w:t>
            </w:r>
          </w:p>
          <w:p w:rsidR="008E02DA" w:rsidRDefault="008E02DA">
            <w:pPr>
              <w:ind w:right="-108"/>
              <w:rPr>
                <w:rFonts w:ascii="Arial" w:hAnsi="Arial" w:cs="Arial"/>
                <w:sz w:val="20"/>
                <w:szCs w:val="20"/>
                <w:vertAlign w:val="baseline"/>
              </w:rPr>
            </w:pPr>
            <w:r w:rsidRPr="008E02DA">
              <w:rPr>
                <w:rFonts w:ascii="Arial" w:hAnsi="Arial" w:cs="Arial"/>
                <w:sz w:val="20"/>
                <w:szCs w:val="20"/>
                <w:vertAlign w:val="baseline"/>
              </w:rPr>
              <w:t xml:space="preserve">API CI-4/CF/SL; </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MB 229.1;</w:t>
            </w:r>
          </w:p>
          <w:p w:rsidR="008E02DA" w:rsidRPr="008E02DA" w:rsidRDefault="008E02DA">
            <w:pPr>
              <w:ind w:right="-108"/>
              <w:rPr>
                <w:rFonts w:ascii="Arial" w:hAnsi="Arial" w:cs="Arial"/>
                <w:sz w:val="20"/>
                <w:szCs w:val="20"/>
                <w:vertAlign w:val="baseline"/>
              </w:rPr>
            </w:pPr>
            <w:r w:rsidRPr="008E02DA">
              <w:rPr>
                <w:rFonts w:ascii="Arial" w:hAnsi="Arial" w:cs="Arial"/>
                <w:sz w:val="20"/>
                <w:szCs w:val="20"/>
                <w:vertAlign w:val="baseline"/>
              </w:rPr>
              <w:t>Volvo VDS-3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Motorno ulje visokog kvaliteta za visoko opterećene dizel motore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SAE15W-40;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ACEA E3-96;</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API CF-4/CF/SJ; </w:t>
            </w:r>
          </w:p>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228.1;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Volvo VDS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p>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rPr>
              <w:t>Sinte</w:t>
            </w:r>
            <w:r w:rsidRPr="008E02DA">
              <w:rPr>
                <w:rFonts w:ascii="Arial" w:hAnsi="Arial" w:cs="Arial"/>
                <w:sz w:val="20"/>
                <w:szCs w:val="20"/>
                <w:vertAlign w:val="baseline"/>
                <w:lang w:val="sr-Latn-CS"/>
              </w:rPr>
              <w:t xml:space="preserve">tičko motorno ulje vrhunskih  performansi  za teško opterećene </w:t>
            </w:r>
          </w:p>
          <w:p w:rsidR="008E02DA" w:rsidRPr="008E02DA" w:rsidRDefault="008E02DA">
            <w:pPr>
              <w:rPr>
                <w:rFonts w:ascii="Arial" w:hAnsi="Arial" w:cs="Arial"/>
                <w:sz w:val="20"/>
                <w:szCs w:val="20"/>
                <w:vertAlign w:val="baseline"/>
                <w:lang w:val="sr-Latn-CS"/>
              </w:rPr>
            </w:pPr>
            <w:r w:rsidRPr="008E02DA">
              <w:rPr>
                <w:rFonts w:ascii="Arial" w:hAnsi="Arial" w:cs="Arial"/>
                <w:sz w:val="20"/>
                <w:szCs w:val="20"/>
                <w:vertAlign w:val="baseline"/>
                <w:lang w:val="sr-Latn-CS"/>
              </w:rPr>
              <w:t>dizel motore kamiona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27411" w:rsidRDefault="008E02DA">
            <w:pPr>
              <w:rPr>
                <w:rFonts w:ascii="Arial" w:hAnsi="Arial" w:cs="Arial"/>
                <w:sz w:val="20"/>
                <w:szCs w:val="20"/>
                <w:vertAlign w:val="baseline"/>
              </w:rPr>
            </w:pPr>
            <w:r w:rsidRPr="008E02DA">
              <w:rPr>
                <w:rFonts w:ascii="Arial" w:hAnsi="Arial" w:cs="Arial"/>
                <w:sz w:val="20"/>
                <w:szCs w:val="20"/>
                <w:vertAlign w:val="baseline"/>
              </w:rPr>
              <w:t xml:space="preserve">SAE 10W-40;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ACEA E7-04;   </w:t>
            </w:r>
          </w:p>
          <w:p w:rsidR="00827411" w:rsidRDefault="00827411">
            <w:pPr>
              <w:rPr>
                <w:rFonts w:ascii="Arial" w:hAnsi="Arial" w:cs="Arial"/>
                <w:sz w:val="20"/>
                <w:szCs w:val="20"/>
                <w:vertAlign w:val="baseline"/>
              </w:rPr>
            </w:pPr>
            <w:r>
              <w:rPr>
                <w:rFonts w:ascii="Arial" w:hAnsi="Arial" w:cs="Arial"/>
                <w:sz w:val="20"/>
                <w:szCs w:val="20"/>
                <w:vertAlign w:val="baseline"/>
              </w:rPr>
              <w:t>API CI – 4/CF</w:t>
            </w:r>
            <w:r w:rsidR="008E02DA" w:rsidRPr="008E02DA">
              <w:rPr>
                <w:rFonts w:ascii="Arial" w:hAnsi="Arial" w:cs="Arial"/>
                <w:sz w:val="20"/>
                <w:szCs w:val="20"/>
                <w:vertAlign w:val="baseline"/>
              </w:rPr>
              <w:t>;</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MB 228.5;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Scania LDF-2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menjače i diferencijale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SAE 80W-90 API GL-5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5.</w:t>
            </w:r>
          </w:p>
          <w:p w:rsidR="008E02DA" w:rsidRPr="008E02DA" w:rsidRDefault="008E02DA" w:rsidP="008E02DA">
            <w:pPr>
              <w:ind w:left="360"/>
              <w:contextualSpacing/>
              <w:rPr>
                <w:rFonts w:ascii="Arial" w:hAnsi="Arial" w:cs="Arial"/>
                <w:sz w:val="20"/>
                <w:szCs w:val="20"/>
                <w:vertAlign w:val="baseline"/>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za automatske menjače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Default="008E02DA">
            <w:pPr>
              <w:rPr>
                <w:rFonts w:ascii="Arial" w:hAnsi="Arial" w:cs="Arial"/>
                <w:sz w:val="20"/>
                <w:szCs w:val="20"/>
                <w:vertAlign w:val="baseline"/>
              </w:rPr>
            </w:pPr>
            <w:r w:rsidRPr="008E02DA">
              <w:rPr>
                <w:rFonts w:ascii="Arial" w:hAnsi="Arial" w:cs="Arial"/>
                <w:sz w:val="20"/>
                <w:szCs w:val="20"/>
                <w:vertAlign w:val="baseline"/>
              </w:rPr>
              <w:t xml:space="preserve">GM Dexron-IID; </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Alison C-4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3; SAE J 1703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Fluid za kočione sisteme</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DOT 4; SAE J 1704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0.5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koncetrovana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razblazena  40%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BS 6580 1992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hibridnog tipa na bazi etilen-glikola, sadrži organske i silikatne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G11,</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rashladne sisteme specijalno formulisana za najmodernije aluminijumske motore. Sadrži samo organske aditive; koncentrat 100%</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VW Code G12+,</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MAN 324  Tzp SNF</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ASTM D 3306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220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12.</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32</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13.</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46</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14.</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Ulje namenjeno za hidrauličnu opremu koja radi na otvorenom, izloženu velikim temperaturnim i mehaničkim opterećenjima ISO VG 68</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L-HM,</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51524-3 HLP</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180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15.</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10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16.</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Litijumska mast sa EP aditivom, otporna na ispiranje vodom, pogodna za podmazivanje lezajeva pod velikim opterećenjem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DIN 51502; KP2K-30;</w:t>
            </w:r>
          </w:p>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ISO 6743-9 L-XCCHB</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0,400 kg</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17.</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Destilovana voda</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2/1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rPr>
                <w:rFonts w:ascii="Arial" w:hAnsi="Arial" w:cs="Arial"/>
                <w:sz w:val="20"/>
                <w:szCs w:val="20"/>
                <w:vertAlign w:val="baseline"/>
              </w:rPr>
            </w:pPr>
            <w:r>
              <w:rPr>
                <w:rFonts w:ascii="Arial" w:hAnsi="Arial" w:cs="Arial"/>
                <w:sz w:val="20"/>
                <w:szCs w:val="20"/>
                <w:vertAlign w:val="baseline"/>
              </w:rPr>
              <w:t>18.</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Tečnost za pranje vetrobranskog stakla u zimskom i letnjem periodu</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Na bazi etilen-glikola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r w:rsidR="008E02DA" w:rsidTr="008E02DA">
        <w:tc>
          <w:tcPr>
            <w:tcW w:w="817" w:type="dxa"/>
            <w:tcBorders>
              <w:top w:val="single" w:sz="4" w:space="0" w:color="auto"/>
              <w:left w:val="single" w:sz="4" w:space="0" w:color="auto"/>
              <w:bottom w:val="single" w:sz="4" w:space="0" w:color="auto"/>
              <w:right w:val="single" w:sz="4" w:space="0" w:color="auto"/>
            </w:tcBorders>
          </w:tcPr>
          <w:p w:rsidR="008E02DA" w:rsidRPr="008E02DA" w:rsidRDefault="008E02DA" w:rsidP="008E02DA">
            <w:pPr>
              <w:ind w:left="360"/>
              <w:contextualSpacing/>
              <w:jc w:val="center"/>
              <w:rPr>
                <w:rFonts w:ascii="Arial" w:hAnsi="Arial" w:cs="Arial"/>
                <w:sz w:val="20"/>
                <w:szCs w:val="20"/>
                <w:vertAlign w:val="baseline"/>
              </w:rPr>
            </w:pPr>
            <w:r>
              <w:rPr>
                <w:rFonts w:ascii="Arial" w:hAnsi="Arial" w:cs="Arial"/>
                <w:sz w:val="20"/>
                <w:szCs w:val="20"/>
                <w:vertAlign w:val="baseline"/>
              </w:rPr>
              <w:t>19.</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Tecnost za pranje vozila - autošampon</w:t>
            </w:r>
          </w:p>
        </w:tc>
        <w:tc>
          <w:tcPr>
            <w:tcW w:w="2409"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E02DA" w:rsidRPr="008E02DA" w:rsidRDefault="008E02DA">
            <w:pPr>
              <w:rPr>
                <w:rFonts w:ascii="Arial" w:hAnsi="Arial" w:cs="Arial"/>
                <w:sz w:val="20"/>
                <w:szCs w:val="20"/>
                <w:vertAlign w:val="baseline"/>
              </w:rPr>
            </w:pPr>
            <w:r w:rsidRPr="008E02DA">
              <w:rPr>
                <w:rFonts w:ascii="Arial" w:hAnsi="Arial" w:cs="Arial"/>
                <w:sz w:val="20"/>
                <w:szCs w:val="20"/>
                <w:vertAlign w:val="baseline"/>
              </w:rPr>
              <w:t>5/1 L</w:t>
            </w:r>
          </w:p>
        </w:tc>
      </w:tr>
    </w:tbl>
    <w:p w:rsidR="00213243" w:rsidRDefault="00213243"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E944FD" w:rsidRDefault="00E944FD" w:rsidP="00E944FD">
      <w:pPr>
        <w:pStyle w:val="Glava"/>
        <w:tabs>
          <w:tab w:val="right" w:leader="dot" w:pos="9350"/>
        </w:tabs>
        <w:spacing w:after="0" w:line="240" w:lineRule="auto"/>
        <w:rPr>
          <w:rFonts w:ascii="Arial" w:eastAsia="Times New Roman" w:hAnsi="Arial" w:cs="Arial"/>
          <w:b/>
          <w:lang w:val="sr-Cyrl-CS"/>
        </w:rPr>
      </w:pPr>
      <w:r w:rsidRPr="006B132C">
        <w:rPr>
          <w:rFonts w:ascii="Arial" w:eastAsia="Times New Roman" w:hAnsi="Arial" w:cs="Arial"/>
          <w:b/>
          <w:lang w:val="sr-Cyrl-CS"/>
        </w:rPr>
        <w:t>ТЕХНИЧКА СПЕЦИФИКАЦИЈА</w:t>
      </w:r>
    </w:p>
    <w:p w:rsidR="00E944FD" w:rsidRDefault="00E944FD" w:rsidP="00E944FD">
      <w:pPr>
        <w:rPr>
          <w:rFonts w:ascii="Arial" w:eastAsia="Calibri" w:hAnsi="Arial" w:cs="Arial"/>
          <w:b/>
          <w:sz w:val="22"/>
          <w:szCs w:val="22"/>
          <w:vertAlign w:val="baseline"/>
          <w:lang w:val="sr-Cyrl-CS"/>
        </w:rPr>
      </w:pPr>
    </w:p>
    <w:p w:rsidR="008E02DA" w:rsidRPr="00E944FD" w:rsidRDefault="00E944FD" w:rsidP="00E944FD">
      <w:pPr>
        <w:jc w:val="center"/>
        <w:rPr>
          <w:rFonts w:ascii="Arial" w:eastAsia="Calibri" w:hAnsi="Arial" w:cs="Arial"/>
          <w:b/>
          <w:sz w:val="22"/>
          <w:szCs w:val="22"/>
          <w:vertAlign w:val="baseline"/>
          <w:lang w:val="sr-Cyrl-CS"/>
        </w:rPr>
      </w:pPr>
      <w:r w:rsidRPr="00E944FD">
        <w:rPr>
          <w:rFonts w:ascii="Arial" w:eastAsia="Calibri" w:hAnsi="Arial" w:cs="Arial"/>
          <w:b/>
          <w:sz w:val="22"/>
          <w:szCs w:val="22"/>
          <w:vertAlign w:val="baseline"/>
          <w:lang w:val="en-US"/>
        </w:rPr>
        <w:t xml:space="preserve">ПАРТИЈА БР. 4 – </w:t>
      </w:r>
      <w:r w:rsidRPr="00E944FD">
        <w:rPr>
          <w:rFonts w:ascii="Arial" w:eastAsia="Calibri" w:hAnsi="Arial" w:cs="Arial"/>
          <w:b/>
          <w:sz w:val="22"/>
          <w:szCs w:val="22"/>
          <w:vertAlign w:val="baseline"/>
        </w:rPr>
        <w:t>ТНГ ГАС</w:t>
      </w:r>
    </w:p>
    <w:p w:rsidR="008E02DA" w:rsidRDefault="008E02DA" w:rsidP="00451617">
      <w:pPr>
        <w:rPr>
          <w:rFonts w:ascii="Arial" w:eastAsia="Calibri" w:hAnsi="Arial" w:cs="Arial"/>
          <w:b/>
          <w:sz w:val="22"/>
          <w:szCs w:val="22"/>
          <w:vertAlign w:val="baseline"/>
          <w:lang w:val="sr-Cyrl-CS"/>
        </w:rPr>
      </w:pPr>
    </w:p>
    <w:tbl>
      <w:tblPr>
        <w:tblpPr w:leftFromText="180" w:rightFromText="180" w:vertAnchor="text" w:horzAnchor="page" w:tblpX="1087" w:tblpY="136"/>
        <w:tblOverlap w:val="neve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7"/>
        <w:gridCol w:w="1231"/>
        <w:gridCol w:w="3717"/>
      </w:tblGrid>
      <w:tr w:rsidR="00E944FD" w:rsidRPr="00E944FD" w:rsidTr="00E944FD">
        <w:trPr>
          <w:trHeight w:val="562"/>
        </w:trPr>
        <w:tc>
          <w:tcPr>
            <w:tcW w:w="499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Карактеристика</w:t>
            </w:r>
          </w:p>
        </w:tc>
        <w:tc>
          <w:tcPr>
            <w:tcW w:w="1231"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јединице</w:t>
            </w:r>
          </w:p>
        </w:tc>
        <w:tc>
          <w:tcPr>
            <w:tcW w:w="3717" w:type="dxa"/>
            <w:shd w:val="clear" w:color="auto" w:fill="D9D9D9"/>
            <w:vAlign w:val="center"/>
          </w:tcPr>
          <w:p w:rsidR="00E944FD" w:rsidRPr="00E944FD" w:rsidRDefault="00E944FD" w:rsidP="00E944FD">
            <w:pPr>
              <w:spacing w:line="276" w:lineRule="auto"/>
              <w:jc w:val="center"/>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Граничне вредности</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sr-Cyrl-CS"/>
              </w:rPr>
            </w:pPr>
            <w:r w:rsidRPr="00E944FD">
              <w:rPr>
                <w:rFonts w:ascii="Arial" w:eastAsia="Calibri" w:hAnsi="Arial" w:cs="Arial"/>
                <w:sz w:val="22"/>
                <w:szCs w:val="22"/>
                <w:vertAlign w:val="baseline"/>
                <w:lang w:val="sr-Cyrl-CS"/>
              </w:rPr>
              <w:t>Моторни октански број,МОН,најмање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89.0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Укупни садржај диена (укључујући 1,3бутадиене),највише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mol</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0,5</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Водоник-сулфид</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негативан</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Укупан садржај сумпора (после одоризације),највише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50</w:t>
            </w:r>
          </w:p>
          <w:p w:rsidR="00E944FD" w:rsidRPr="00E944FD" w:rsidRDefault="00E944FD" w:rsidP="00E944FD">
            <w:pPr>
              <w:spacing w:line="276" w:lineRule="auto"/>
              <w:jc w:val="center"/>
              <w:rPr>
                <w:rFonts w:ascii="Arial" w:eastAsia="Calibri" w:hAnsi="Arial" w:cs="Arial"/>
                <w:sz w:val="22"/>
                <w:szCs w:val="22"/>
                <w:vertAlign w:val="baseline"/>
                <w:lang w:val="en-US"/>
              </w:rPr>
            </w:pP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Корозија бакарне траке </w:t>
            </w:r>
            <w:r w:rsidRPr="00E944FD">
              <w:rPr>
                <w:rFonts w:ascii="Arial" w:eastAsia="Calibri" w:hAnsi="Arial" w:cs="Arial"/>
                <w:sz w:val="22"/>
                <w:szCs w:val="22"/>
                <w:vertAlign w:val="baseline"/>
                <w:lang w:val="en-US"/>
              </w:rPr>
              <w:t xml:space="preserve"> (1h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 ˚C)</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ocena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Класа </w:t>
            </w:r>
            <w:r w:rsidRPr="00E944FD">
              <w:rPr>
                <w:rFonts w:ascii="Arial" w:eastAsia="Calibri" w:hAnsi="Arial" w:cs="Arial"/>
                <w:sz w:val="22"/>
                <w:szCs w:val="22"/>
                <w:vertAlign w:val="baseline"/>
                <w:lang w:val="en-US"/>
              </w:rPr>
              <w:t xml:space="preserve"> 1</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Остатак после испаравања,највише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mg/kg</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највише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kPa</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1550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Напон паре</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манометер</w:t>
            </w: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40˚C,</w:t>
            </w:r>
            <w:r w:rsidRPr="00E944FD">
              <w:rPr>
                <w:rFonts w:ascii="Arial" w:eastAsia="Calibri" w:hAnsi="Arial" w:cs="Arial"/>
                <w:sz w:val="22"/>
                <w:szCs w:val="22"/>
                <w:vertAlign w:val="baseline"/>
                <w:lang w:val="sr-Cyrl-CS"/>
              </w:rPr>
              <w:t>најмање</w:t>
            </w:r>
            <w:r w:rsidRPr="00E944FD">
              <w:rPr>
                <w:rFonts w:ascii="Arial" w:eastAsia="Calibri" w:hAnsi="Arial" w:cs="Arial"/>
                <w:sz w:val="22"/>
                <w:szCs w:val="22"/>
                <w:vertAlign w:val="baseline"/>
                <w:lang w:val="en-US"/>
              </w:rPr>
              <w:t xml:space="preserve">,150kPa </w:t>
            </w:r>
            <w:r w:rsidRPr="00E944FD">
              <w:rPr>
                <w:rFonts w:ascii="Arial" w:eastAsia="Calibri" w:hAnsi="Arial" w:cs="Arial"/>
                <w:sz w:val="22"/>
                <w:szCs w:val="22"/>
                <w:vertAlign w:val="baseline"/>
                <w:lang w:val="sr-Cyrl-CS"/>
              </w:rPr>
              <w:t>на температуре од</w:t>
            </w:r>
            <w:r w:rsidRPr="00E944FD">
              <w:rPr>
                <w:rFonts w:ascii="Arial" w:eastAsia="Calibri" w:hAnsi="Arial" w:cs="Arial"/>
                <w:sz w:val="22"/>
                <w:szCs w:val="22"/>
                <w:vertAlign w:val="baseline"/>
                <w:lang w:val="en-US"/>
              </w:rPr>
              <w:t xml:space="preserve"> </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A,</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B,</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C,</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 xml:space="preserve">За класу </w:t>
            </w:r>
            <w:r w:rsidRPr="00E944FD">
              <w:rPr>
                <w:rFonts w:ascii="Arial" w:eastAsia="Calibri" w:hAnsi="Arial" w:cs="Arial"/>
                <w:sz w:val="22"/>
                <w:szCs w:val="22"/>
                <w:vertAlign w:val="baseline"/>
                <w:lang w:val="en-US"/>
              </w:rPr>
              <w:t>D,</w:t>
            </w:r>
            <w:r w:rsidRPr="00E944FD">
              <w:rPr>
                <w:rFonts w:ascii="Arial" w:eastAsia="Calibri" w:hAnsi="Arial" w:cs="Arial"/>
                <w:sz w:val="22"/>
                <w:szCs w:val="22"/>
                <w:vertAlign w:val="baseline"/>
                <w:lang w:val="sr-Cyrl-CS"/>
              </w:rPr>
              <w:t>највише</w:t>
            </w:r>
          </w:p>
          <w:p w:rsidR="00E944FD" w:rsidRPr="00E944FD" w:rsidRDefault="00E944FD" w:rsidP="007D4D47">
            <w:pPr>
              <w:widowControl w:val="0"/>
              <w:numPr>
                <w:ilvl w:val="0"/>
                <w:numId w:val="1"/>
              </w:numPr>
              <w:spacing w:after="200" w:line="276" w:lineRule="auto"/>
              <w:jc w:val="both"/>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За класу</w:t>
            </w:r>
            <w:r w:rsidRPr="00E944FD">
              <w:rPr>
                <w:rFonts w:ascii="Arial" w:eastAsia="Calibri" w:hAnsi="Arial" w:cs="Arial"/>
                <w:sz w:val="22"/>
                <w:szCs w:val="22"/>
                <w:vertAlign w:val="baseline"/>
                <w:lang w:val="en-US"/>
              </w:rPr>
              <w:t xml:space="preserve"> E,</w:t>
            </w:r>
            <w:r w:rsidRPr="00E944FD">
              <w:rPr>
                <w:rFonts w:ascii="Arial" w:eastAsia="Calibri" w:hAnsi="Arial" w:cs="Arial"/>
                <w:sz w:val="22"/>
                <w:szCs w:val="22"/>
                <w:vertAlign w:val="baseline"/>
                <w:lang w:val="sr-Cyrl-CS"/>
              </w:rPr>
              <w:t>највише</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˚C</w:t>
            </w: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-5</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+10</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+20</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Садржај воде</w:t>
            </w:r>
            <w:r w:rsidRPr="00E944FD">
              <w:rPr>
                <w:rFonts w:ascii="Arial" w:eastAsia="Calibri" w:hAnsi="Arial" w:cs="Arial"/>
                <w:sz w:val="22"/>
                <w:szCs w:val="22"/>
                <w:vertAlign w:val="baseline"/>
                <w:lang w:val="en-US"/>
              </w:rPr>
              <w:t xml:space="preserve"> </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Без слободне воде</w:t>
            </w:r>
            <w:r w:rsidRPr="00E944FD">
              <w:rPr>
                <w:rFonts w:ascii="Arial" w:eastAsia="Calibri" w:hAnsi="Arial" w:cs="Arial"/>
                <w:sz w:val="22"/>
                <w:szCs w:val="22"/>
                <w:vertAlign w:val="baseline"/>
                <w:lang w:val="en-US"/>
              </w:rPr>
              <w:t xml:space="preserve">  </w:t>
            </w:r>
            <w:r w:rsidRPr="00E944FD">
              <w:rPr>
                <w:rFonts w:ascii="Arial" w:eastAsia="Calibri" w:hAnsi="Arial" w:cs="Arial"/>
                <w:sz w:val="22"/>
                <w:szCs w:val="22"/>
                <w:vertAlign w:val="baseline"/>
                <w:lang w:val="sr-Cyrl-CS"/>
              </w:rPr>
              <w:t>на</w:t>
            </w:r>
            <w:r w:rsidRPr="00E944FD">
              <w:rPr>
                <w:rFonts w:ascii="Arial" w:eastAsia="Calibri" w:hAnsi="Arial" w:cs="Arial"/>
                <w:sz w:val="22"/>
                <w:szCs w:val="22"/>
                <w:vertAlign w:val="baseline"/>
                <w:lang w:val="en-US"/>
              </w:rPr>
              <w:t xml:space="preserve"> 0˚C</w:t>
            </w:r>
          </w:p>
        </w:tc>
      </w:tr>
      <w:tr w:rsidR="00E944FD" w:rsidRPr="00E944FD" w:rsidTr="00944168">
        <w:tc>
          <w:tcPr>
            <w:tcW w:w="4997" w:type="dxa"/>
          </w:tcPr>
          <w:p w:rsidR="00E944FD" w:rsidRPr="00E944FD" w:rsidRDefault="00E944FD" w:rsidP="00E944FD">
            <w:pPr>
              <w:spacing w:line="276" w:lineRule="auto"/>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Мирис</w:t>
            </w:r>
          </w:p>
        </w:tc>
        <w:tc>
          <w:tcPr>
            <w:tcW w:w="1231" w:type="dxa"/>
          </w:tcPr>
          <w:p w:rsidR="00E944FD" w:rsidRPr="00E944FD" w:rsidRDefault="00E944FD" w:rsidP="00E944FD">
            <w:pPr>
              <w:spacing w:line="276" w:lineRule="auto"/>
              <w:jc w:val="center"/>
              <w:rPr>
                <w:rFonts w:ascii="Arial" w:eastAsia="Calibri" w:hAnsi="Arial" w:cs="Arial"/>
                <w:sz w:val="22"/>
                <w:szCs w:val="22"/>
                <w:vertAlign w:val="baseline"/>
                <w:lang w:val="en-US"/>
              </w:rPr>
            </w:pPr>
          </w:p>
        </w:tc>
        <w:tc>
          <w:tcPr>
            <w:tcW w:w="3717" w:type="dxa"/>
          </w:tcPr>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sr-Cyrl-CS"/>
              </w:rPr>
              <w:t>Непријатан и специфичан при</w:t>
            </w:r>
            <w:r w:rsidRPr="00E944FD">
              <w:rPr>
                <w:rFonts w:ascii="Arial" w:eastAsia="Calibri" w:hAnsi="Arial" w:cs="Arial"/>
                <w:sz w:val="22"/>
                <w:szCs w:val="22"/>
                <w:vertAlign w:val="baseline"/>
                <w:lang w:val="en-US"/>
              </w:rPr>
              <w:t xml:space="preserve"> </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 xml:space="preserve">20 % </w:t>
            </w:r>
            <w:r w:rsidRPr="00E944FD">
              <w:rPr>
                <w:rFonts w:ascii="Arial" w:eastAsia="Calibri" w:hAnsi="Arial" w:cs="Arial"/>
                <w:sz w:val="22"/>
                <w:szCs w:val="22"/>
                <w:vertAlign w:val="baseline"/>
                <w:lang w:val="sr-Cyrl-CS"/>
              </w:rPr>
              <w:t>од</w:t>
            </w:r>
            <w:r w:rsidRPr="00E944FD">
              <w:rPr>
                <w:rFonts w:ascii="Arial" w:eastAsia="Calibri" w:hAnsi="Arial" w:cs="Arial"/>
                <w:sz w:val="22"/>
                <w:szCs w:val="22"/>
                <w:vertAlign w:val="baseline"/>
                <w:lang w:val="en-US"/>
              </w:rPr>
              <w:t xml:space="preserve"> LFL</w:t>
            </w:r>
          </w:p>
          <w:p w:rsidR="00E944FD" w:rsidRPr="00E944FD" w:rsidRDefault="00E944FD" w:rsidP="00E944FD">
            <w:pPr>
              <w:spacing w:line="276" w:lineRule="auto"/>
              <w:jc w:val="center"/>
              <w:rPr>
                <w:rFonts w:ascii="Arial" w:eastAsia="Calibri" w:hAnsi="Arial" w:cs="Arial"/>
                <w:sz w:val="22"/>
                <w:szCs w:val="22"/>
                <w:vertAlign w:val="baseline"/>
                <w:lang w:val="en-US"/>
              </w:rPr>
            </w:pPr>
            <w:r w:rsidRPr="00E944FD">
              <w:rPr>
                <w:rFonts w:ascii="Arial" w:eastAsia="Calibri" w:hAnsi="Arial" w:cs="Arial"/>
                <w:sz w:val="22"/>
                <w:szCs w:val="22"/>
                <w:vertAlign w:val="baseline"/>
                <w:lang w:val="en-US"/>
              </w:rPr>
              <w:t>(</w:t>
            </w:r>
            <w:r w:rsidRPr="00E944FD">
              <w:rPr>
                <w:rFonts w:ascii="Arial" w:eastAsia="Calibri" w:hAnsi="Arial" w:cs="Arial"/>
                <w:sz w:val="22"/>
                <w:szCs w:val="22"/>
                <w:vertAlign w:val="baseline"/>
                <w:lang w:val="sr-Cyrl-CS"/>
              </w:rPr>
              <w:t>доње границе запаљивости смеше</w:t>
            </w:r>
            <w:r w:rsidRPr="00E944FD">
              <w:rPr>
                <w:rFonts w:ascii="Arial" w:eastAsia="Calibri" w:hAnsi="Arial" w:cs="Arial"/>
                <w:sz w:val="22"/>
                <w:szCs w:val="22"/>
                <w:vertAlign w:val="baseline"/>
                <w:lang w:val="en-US"/>
              </w:rPr>
              <w:t>)</w:t>
            </w:r>
          </w:p>
        </w:tc>
      </w:tr>
    </w:tbl>
    <w:p w:rsidR="00E944FD" w:rsidRDefault="00E944FD" w:rsidP="00E944FD">
      <w:pPr>
        <w:spacing w:line="276" w:lineRule="auto"/>
        <w:rPr>
          <w:rFonts w:ascii="Arial" w:eastAsia="Calibri" w:hAnsi="Arial" w:cs="Arial"/>
          <w:b/>
          <w:sz w:val="22"/>
          <w:szCs w:val="22"/>
          <w:vertAlign w:val="baseline"/>
          <w:lang w:val="sr-Cyrl-CS"/>
        </w:rPr>
      </w:pPr>
    </w:p>
    <w:p w:rsidR="00E944FD" w:rsidRDefault="00E944FD" w:rsidP="00E944FD">
      <w:pPr>
        <w:spacing w:line="276" w:lineRule="auto"/>
        <w:jc w:val="both"/>
        <w:rPr>
          <w:rFonts w:ascii="Arial" w:eastAsia="Calibri" w:hAnsi="Arial" w:cs="Arial"/>
          <w:b/>
          <w:sz w:val="22"/>
          <w:szCs w:val="22"/>
          <w:vertAlign w:val="baseline"/>
        </w:rPr>
      </w:pPr>
      <w:r w:rsidRPr="00E944FD">
        <w:rPr>
          <w:rFonts w:ascii="Arial" w:eastAsia="Calibri" w:hAnsi="Arial" w:cs="Arial"/>
          <w:b/>
          <w:sz w:val="22"/>
          <w:szCs w:val="22"/>
          <w:vertAlign w:val="baseline"/>
          <w:lang w:val="sr-Cyrl-CS"/>
        </w:rPr>
        <w:t>НАПОМЕНА</w:t>
      </w:r>
      <w:r w:rsidRPr="00E944FD">
        <w:rPr>
          <w:rFonts w:ascii="Arial" w:eastAsia="Calibri" w:hAnsi="Arial" w:cs="Arial"/>
          <w:b/>
          <w:sz w:val="22"/>
          <w:szCs w:val="22"/>
          <w:vertAlign w:val="baseline"/>
          <w:lang w:val="en-US"/>
        </w:rPr>
        <w:t xml:space="preserve">: </w:t>
      </w:r>
      <w:r w:rsidRPr="00E944FD">
        <w:rPr>
          <w:rFonts w:ascii="Arial" w:eastAsia="Calibri" w:hAnsi="Arial" w:cs="Arial"/>
          <w:b/>
          <w:sz w:val="22"/>
          <w:szCs w:val="22"/>
          <w:vertAlign w:val="baseline"/>
          <w:lang w:val="sr-Cyrl-CS"/>
        </w:rPr>
        <w:t>Методом испитивања задовољава захтеве стандарда</w:t>
      </w:r>
      <w:r>
        <w:rPr>
          <w:rFonts w:ascii="Arial" w:eastAsia="Calibri" w:hAnsi="Arial" w:cs="Arial"/>
          <w:b/>
          <w:sz w:val="22"/>
          <w:szCs w:val="22"/>
          <w:vertAlign w:val="baseline"/>
          <w:lang w:val="en-US"/>
        </w:rPr>
        <w:t xml:space="preserve"> SRPS EN 589</w:t>
      </w:r>
      <w:r w:rsidRPr="00E944FD">
        <w:rPr>
          <w:rFonts w:ascii="Arial" w:eastAsia="Calibri" w:hAnsi="Arial" w:cs="Arial"/>
          <w:b/>
          <w:sz w:val="22"/>
          <w:szCs w:val="22"/>
          <w:vertAlign w:val="baseline"/>
          <w:lang w:val="en-US"/>
        </w:rPr>
        <w:t>,</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en-US"/>
        </w:rPr>
        <w:t>EN ISO 8973, EN 27941</w:t>
      </w:r>
      <w:r>
        <w:rPr>
          <w:rFonts w:ascii="Arial" w:eastAsia="Calibri" w:hAnsi="Arial" w:cs="Arial"/>
          <w:b/>
          <w:sz w:val="22"/>
          <w:szCs w:val="22"/>
          <w:vertAlign w:val="baseline"/>
        </w:rPr>
        <w:t xml:space="preserve"> </w:t>
      </w:r>
      <w:r w:rsidRPr="00E944FD">
        <w:rPr>
          <w:rFonts w:ascii="Arial" w:eastAsia="Calibri" w:hAnsi="Arial" w:cs="Arial"/>
          <w:b/>
          <w:sz w:val="22"/>
          <w:szCs w:val="22"/>
          <w:vertAlign w:val="baseline"/>
          <w:lang w:val="sr-Cyrl-CS"/>
        </w:rPr>
        <w:t>или одговарајуће</w:t>
      </w:r>
      <w:r w:rsidRPr="00E944FD">
        <w:rPr>
          <w:rFonts w:ascii="Arial" w:eastAsia="Calibri" w:hAnsi="Arial" w:cs="Arial"/>
          <w:b/>
          <w:sz w:val="22"/>
          <w:szCs w:val="22"/>
          <w:vertAlign w:val="baseline"/>
          <w:lang w:val="en-US"/>
        </w:rPr>
        <w:t>.</w:t>
      </w:r>
    </w:p>
    <w:p w:rsidR="00E944FD" w:rsidRPr="00E944FD" w:rsidRDefault="00E944FD" w:rsidP="00E944FD">
      <w:pPr>
        <w:spacing w:line="276" w:lineRule="auto"/>
        <w:jc w:val="both"/>
        <w:rPr>
          <w:rFonts w:ascii="Arial" w:eastAsia="Calibri" w:hAnsi="Arial" w:cs="Arial"/>
          <w:b/>
          <w:sz w:val="22"/>
          <w:szCs w:val="22"/>
          <w:vertAlign w:val="baseline"/>
        </w:rPr>
      </w:pPr>
    </w:p>
    <w:p w:rsidR="00E944FD" w:rsidRPr="00E944FD" w:rsidRDefault="00E944FD" w:rsidP="00E944FD">
      <w:pPr>
        <w:spacing w:line="276" w:lineRule="auto"/>
        <w:jc w:val="both"/>
        <w:rPr>
          <w:rFonts w:ascii="Arial" w:eastAsia="Calibri" w:hAnsi="Arial" w:cs="Arial"/>
          <w:sz w:val="22"/>
          <w:szCs w:val="22"/>
          <w:vertAlign w:val="baseline"/>
          <w:lang w:val="sr-Cyrl-CS"/>
        </w:rPr>
      </w:pPr>
      <w:r w:rsidRPr="00E944FD">
        <w:rPr>
          <w:rFonts w:ascii="Arial" w:eastAsia="Calibri" w:hAnsi="Arial" w:cs="Arial"/>
          <w:b/>
          <w:sz w:val="22"/>
          <w:szCs w:val="22"/>
          <w:vertAlign w:val="baseline"/>
          <w:lang w:val="sr-Cyrl-CS"/>
        </w:rPr>
        <w:t>Понуђач је у обавези да достави уверење о квалитету са дозвољеним граничним вредностима( сертификат референтне установе)</w:t>
      </w:r>
      <w:r>
        <w:rPr>
          <w:rFonts w:ascii="Arial" w:eastAsia="Calibri" w:hAnsi="Arial" w:cs="Arial"/>
          <w:b/>
          <w:sz w:val="22"/>
          <w:szCs w:val="22"/>
          <w:vertAlign w:val="baseline"/>
          <w:lang w:val="sr-Cyrl-CS"/>
        </w:rPr>
        <w:t>.</w:t>
      </w: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8E02DA" w:rsidRDefault="008E02DA" w:rsidP="00451617">
      <w:pPr>
        <w:rPr>
          <w:rFonts w:ascii="Arial" w:eastAsia="Calibri" w:hAnsi="Arial" w:cs="Arial"/>
          <w:b/>
          <w:sz w:val="22"/>
          <w:szCs w:val="22"/>
          <w:vertAlign w:val="baseline"/>
          <w:lang w:val="sr-Cyrl-CS"/>
        </w:rPr>
      </w:pPr>
    </w:p>
    <w:p w:rsidR="00CC2F4E" w:rsidRPr="006B132C" w:rsidRDefault="00451617" w:rsidP="00451617">
      <w:pPr>
        <w:rPr>
          <w:rFonts w:ascii="Arial" w:eastAsia="Calibri" w:hAnsi="Arial" w:cs="Arial"/>
          <w:b/>
          <w:sz w:val="22"/>
          <w:szCs w:val="22"/>
          <w:vertAlign w:val="baseline"/>
          <w:lang w:val="ru-RU"/>
        </w:rPr>
      </w:pPr>
      <w:r w:rsidRPr="006B132C">
        <w:rPr>
          <w:rFonts w:ascii="Arial" w:eastAsia="Calibri" w:hAnsi="Arial" w:cs="Arial"/>
          <w:b/>
          <w:sz w:val="22"/>
          <w:szCs w:val="22"/>
          <w:vertAlign w:val="baseline"/>
          <w:lang w:val="sr-Cyrl-CS"/>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F5106B" w:rsidRPr="006B132C" w:rsidTr="006560E4">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F5106B" w:rsidRPr="006B132C" w:rsidRDefault="00F5106B" w:rsidP="00041D09">
            <w:pPr>
              <w:jc w:val="center"/>
              <w:rPr>
                <w:rFonts w:ascii="Arial" w:hAnsi="Arial" w:cs="Arial"/>
                <w:b/>
                <w:sz w:val="22"/>
                <w:szCs w:val="22"/>
                <w:vertAlign w:val="baseline"/>
                <w:lang w:val="sr-Cyrl-CS"/>
              </w:rPr>
            </w:pPr>
            <w:r w:rsidRPr="006B132C">
              <w:rPr>
                <w:rFonts w:ascii="Arial" w:hAnsi="Arial" w:cs="Arial"/>
                <w:b/>
                <w:sz w:val="22"/>
                <w:szCs w:val="22"/>
                <w:vertAlign w:val="baseline"/>
                <w:lang w:val="sr-Cyrl-CS"/>
              </w:rPr>
              <w:t xml:space="preserve">Образац бр. ПО </w:t>
            </w:r>
            <w:r w:rsidR="00041D09" w:rsidRPr="006B132C">
              <w:rPr>
                <w:rFonts w:ascii="Arial" w:hAnsi="Arial" w:cs="Arial"/>
                <w:b/>
                <w:sz w:val="22"/>
                <w:szCs w:val="22"/>
                <w:vertAlign w:val="baseline"/>
                <w:lang w:val="sr-Cyrl-CS"/>
              </w:rPr>
              <w:t>1</w:t>
            </w:r>
          </w:p>
        </w:tc>
      </w:tr>
    </w:tbl>
    <w:p w:rsidR="00E856C4" w:rsidRPr="006B132C" w:rsidRDefault="00E856C4" w:rsidP="00B917F1">
      <w:pPr>
        <w:autoSpaceDE w:val="0"/>
        <w:autoSpaceDN w:val="0"/>
        <w:adjustRightInd w:val="0"/>
        <w:rPr>
          <w:rFonts w:ascii="Arial" w:hAnsi="Arial" w:cs="Arial"/>
          <w:b/>
          <w:bCs/>
          <w:noProof/>
          <w:color w:val="000000"/>
          <w:sz w:val="22"/>
          <w:szCs w:val="22"/>
          <w:vertAlign w:val="baseline"/>
          <w:lang w:val="sr-Cyrl-CS" w:eastAsia="sr-Latn-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ind w:firstLine="1134"/>
        <w:rPr>
          <w:rFonts w:ascii="Arial" w:hAnsi="Arial" w:cs="Arial"/>
          <w:b/>
          <w:bCs/>
          <w:sz w:val="22"/>
          <w:szCs w:val="22"/>
          <w:vertAlign w:val="baseline"/>
          <w:lang w:val="ru-RU"/>
        </w:rPr>
      </w:pPr>
      <w:r w:rsidRPr="006B132C">
        <w:rPr>
          <w:rFonts w:ascii="Arial" w:hAnsi="Arial" w:cs="Arial"/>
          <w:b/>
          <w:bCs/>
          <w:sz w:val="22"/>
          <w:szCs w:val="22"/>
          <w:vertAlign w:val="baseline"/>
          <w:lang w:val="ru-RU"/>
        </w:rPr>
        <w:t>ПРИМАЛАЦ:</w:t>
      </w:r>
    </w:p>
    <w:p w:rsidR="00E944FD" w:rsidRPr="00E944FD" w:rsidRDefault="00E944FD" w:rsidP="00E944FD">
      <w:pPr>
        <w:autoSpaceDE w:val="0"/>
        <w:autoSpaceDN w:val="0"/>
        <w:adjustRightInd w:val="0"/>
        <w:ind w:firstLine="1134"/>
        <w:rPr>
          <w:rFonts w:ascii="Arial" w:hAnsi="Arial" w:cs="Arial"/>
          <w:bCs/>
          <w:sz w:val="22"/>
          <w:szCs w:val="22"/>
          <w:vertAlign w:val="baseline"/>
          <w:lang w:val="ru-RU"/>
        </w:rPr>
      </w:pPr>
      <w:r w:rsidRPr="00E944FD">
        <w:rPr>
          <w:rFonts w:ascii="Arial" w:hAnsi="Arial" w:cs="Arial"/>
          <w:bCs/>
          <w:sz w:val="22"/>
          <w:szCs w:val="22"/>
          <w:vertAlign w:val="baseline"/>
          <w:lang w:val="ru-RU"/>
        </w:rPr>
        <w:t xml:space="preserve">ЈКП „ Видрак“ Ваљево </w:t>
      </w:r>
    </w:p>
    <w:p w:rsidR="00E944FD" w:rsidRDefault="00E944FD" w:rsidP="00E944FD">
      <w:pPr>
        <w:autoSpaceDE w:val="0"/>
        <w:autoSpaceDN w:val="0"/>
        <w:adjustRightInd w:val="0"/>
        <w:ind w:firstLine="1134"/>
        <w:rPr>
          <w:rFonts w:ascii="Arial" w:hAnsi="Arial" w:cs="Arial"/>
          <w:bCs/>
          <w:sz w:val="22"/>
          <w:szCs w:val="22"/>
          <w:vertAlign w:val="baseline"/>
          <w:lang w:val="ru-RU"/>
        </w:rPr>
      </w:pPr>
      <w:r>
        <w:rPr>
          <w:rFonts w:ascii="Arial" w:hAnsi="Arial" w:cs="Arial"/>
          <w:bCs/>
          <w:sz w:val="22"/>
          <w:szCs w:val="22"/>
          <w:vertAlign w:val="baseline"/>
          <w:lang w:val="ru-RU"/>
        </w:rPr>
        <w:t>Војводе Мишића бр. 50</w:t>
      </w:r>
    </w:p>
    <w:p w:rsidR="00F5106B" w:rsidRDefault="00F5106B" w:rsidP="00E944FD">
      <w:pPr>
        <w:autoSpaceDE w:val="0"/>
        <w:autoSpaceDN w:val="0"/>
        <w:adjustRightInd w:val="0"/>
        <w:ind w:firstLine="1134"/>
        <w:rPr>
          <w:rFonts w:ascii="Arial" w:hAnsi="Arial" w:cs="Arial"/>
          <w:bCs/>
          <w:sz w:val="22"/>
          <w:szCs w:val="22"/>
          <w:vertAlign w:val="baseline"/>
          <w:lang w:val="ru-RU"/>
        </w:rPr>
      </w:pPr>
      <w:r w:rsidRPr="006B132C">
        <w:rPr>
          <w:rFonts w:ascii="Arial" w:hAnsi="Arial" w:cs="Arial"/>
          <w:bCs/>
          <w:sz w:val="22"/>
          <w:szCs w:val="22"/>
          <w:vertAlign w:val="baseline"/>
          <w:lang w:val="ru-RU"/>
        </w:rPr>
        <w:t>14000 Ваљево</w:t>
      </w:r>
      <w:r w:rsidR="00551548" w:rsidRPr="006B132C">
        <w:rPr>
          <w:rFonts w:ascii="Arial" w:hAnsi="Arial" w:cs="Arial"/>
          <w:bCs/>
          <w:sz w:val="22"/>
          <w:szCs w:val="22"/>
          <w:vertAlign w:val="baseline"/>
          <w:lang w:val="ru-RU"/>
        </w:rPr>
        <w:t xml:space="preserve"> </w:t>
      </w:r>
    </w:p>
    <w:p w:rsidR="00E944FD" w:rsidRPr="006B132C" w:rsidRDefault="00E944FD" w:rsidP="00E944FD">
      <w:pPr>
        <w:autoSpaceDE w:val="0"/>
        <w:autoSpaceDN w:val="0"/>
        <w:adjustRightInd w:val="0"/>
        <w:ind w:firstLine="1134"/>
        <w:rPr>
          <w:rFonts w:ascii="Arial" w:hAnsi="Arial" w:cs="Arial"/>
          <w:bCs/>
          <w:sz w:val="22"/>
          <w:szCs w:val="22"/>
          <w:vertAlign w:val="baseline"/>
          <w:lang w:val="ru-RU"/>
        </w:rPr>
      </w:pPr>
    </w:p>
    <w:p w:rsidR="00F5106B" w:rsidRPr="006B132C" w:rsidRDefault="00F5106B" w:rsidP="00B917F1">
      <w:pPr>
        <w:autoSpaceDE w:val="0"/>
        <w:autoSpaceDN w:val="0"/>
        <w:adjustRightInd w:val="0"/>
        <w:ind w:firstLine="1134"/>
        <w:rPr>
          <w:rFonts w:ascii="Arial" w:hAnsi="Arial" w:cs="Arial"/>
          <w:bCs/>
          <w:sz w:val="22"/>
          <w:szCs w:val="22"/>
          <w:vertAlign w:val="baseline"/>
          <w:lang w:val="ru-RU"/>
        </w:rPr>
      </w:pPr>
    </w:p>
    <w:p w:rsidR="00551548" w:rsidRPr="006B132C" w:rsidRDefault="00551548" w:rsidP="00551548">
      <w:pPr>
        <w:autoSpaceDE w:val="0"/>
        <w:autoSpaceDN w:val="0"/>
        <w:adjustRightInd w:val="0"/>
        <w:ind w:firstLine="5103"/>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датум и сат подношења:</w:t>
      </w:r>
    </w:p>
    <w:p w:rsidR="00551548" w:rsidRPr="006B132C" w:rsidRDefault="00551548" w:rsidP="00551548">
      <w:pPr>
        <w:autoSpaceDE w:val="0"/>
        <w:autoSpaceDN w:val="0"/>
        <w:adjustRightInd w:val="0"/>
        <w:ind w:firstLine="5103"/>
        <w:jc w:val="center"/>
        <w:rPr>
          <w:rFonts w:ascii="Arial" w:hAnsi="Arial" w:cs="Arial"/>
          <w:bCs/>
          <w:noProof/>
          <w:color w:val="000000"/>
          <w:sz w:val="22"/>
          <w:szCs w:val="22"/>
          <w:vertAlign w:val="baseline"/>
          <w:lang w:val="sr-Cyrl-CS" w:eastAsia="sr-Latn-CS"/>
        </w:rPr>
      </w:pPr>
      <w:r w:rsidRPr="006B132C">
        <w:rPr>
          <w:rFonts w:ascii="Arial" w:hAnsi="Arial" w:cs="Arial"/>
          <w:bCs/>
          <w:sz w:val="22"/>
          <w:szCs w:val="22"/>
          <w:vertAlign w:val="baseline"/>
          <w:lang w:val="ru-RU"/>
        </w:rPr>
        <w:t xml:space="preserve">(попуњава </w:t>
      </w:r>
      <w:r w:rsidRPr="006B132C">
        <w:rPr>
          <w:rFonts w:ascii="Arial" w:hAnsi="Arial" w:cs="Arial"/>
          <w:bCs/>
          <w:sz w:val="22"/>
          <w:szCs w:val="22"/>
          <w:vertAlign w:val="baseline"/>
          <w:lang w:val="sr-Cyrl-CS"/>
        </w:rPr>
        <w:t>п</w:t>
      </w:r>
      <w:r w:rsidRPr="006B132C">
        <w:rPr>
          <w:rFonts w:ascii="Arial" w:hAnsi="Arial" w:cs="Arial"/>
          <w:bCs/>
          <w:sz w:val="22"/>
          <w:szCs w:val="22"/>
          <w:vertAlign w:val="baseline"/>
          <w:lang w:val="ru-RU"/>
        </w:rPr>
        <w:t>исарница)</w:t>
      </w:r>
    </w:p>
    <w:p w:rsidR="00F5106B" w:rsidRPr="006B132C" w:rsidRDefault="00F5106B" w:rsidP="00551548">
      <w:pPr>
        <w:autoSpaceDE w:val="0"/>
        <w:autoSpaceDN w:val="0"/>
        <w:adjustRightInd w:val="0"/>
        <w:jc w:val="right"/>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551548" w:rsidRPr="006B132C" w:rsidRDefault="00551548" w:rsidP="00B917F1">
      <w:pPr>
        <w:autoSpaceDE w:val="0"/>
        <w:autoSpaceDN w:val="0"/>
        <w:adjustRightInd w:val="0"/>
        <w:jc w:val="center"/>
        <w:rPr>
          <w:rFonts w:ascii="Arial" w:hAnsi="Arial" w:cs="Arial"/>
          <w:b/>
          <w:bCs/>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bCs/>
          <w:sz w:val="22"/>
          <w:szCs w:val="22"/>
          <w:vertAlign w:val="baseline"/>
          <w:lang w:val="sr-Cyrl-CS"/>
        </w:rPr>
      </w:pPr>
      <w:r w:rsidRPr="006B132C">
        <w:rPr>
          <w:rFonts w:ascii="Arial" w:hAnsi="Arial" w:cs="Arial"/>
          <w:b/>
          <w:bCs/>
          <w:sz w:val="22"/>
          <w:szCs w:val="22"/>
          <w:vertAlign w:val="baseline"/>
          <w:lang w:val="sr-Cyrl-CS"/>
        </w:rPr>
        <w:t>ПОНУЂАЧ</w:t>
      </w:r>
    </w:p>
    <w:p w:rsidR="00F5106B" w:rsidRPr="006B132C" w:rsidRDefault="00F5106B" w:rsidP="00B917F1">
      <w:pPr>
        <w:autoSpaceDE w:val="0"/>
        <w:autoSpaceDN w:val="0"/>
        <w:adjustRightInd w:val="0"/>
        <w:jc w:val="center"/>
        <w:rPr>
          <w:rFonts w:ascii="Arial" w:hAnsi="Arial" w:cs="Arial"/>
          <w:b/>
          <w:bCs/>
          <w:sz w:val="22"/>
          <w:szCs w:val="22"/>
          <w:vertAlign w:val="baseline"/>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207"/>
      </w:tblGrid>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назив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телефона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28"/>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број телефакса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61"/>
        </w:trPr>
        <w:tc>
          <w:tcPr>
            <w:tcW w:w="3369" w:type="dxa"/>
            <w:vAlign w:val="center"/>
          </w:tcPr>
          <w:p w:rsidR="00F5106B" w:rsidRPr="006B132C" w:rsidRDefault="00041D09"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е</w:t>
            </w:r>
            <w:r w:rsidRPr="006B132C">
              <w:rPr>
                <w:rFonts w:ascii="Arial" w:hAnsi="Arial" w:cs="Arial"/>
                <w:bCs/>
                <w:sz w:val="22"/>
                <w:szCs w:val="22"/>
                <w:vertAlign w:val="baseline"/>
                <w:lang w:val="sr-Latn-CS"/>
              </w:rPr>
              <w:t>-mail</w:t>
            </w:r>
            <w:r w:rsidR="00F5106B" w:rsidRPr="006B132C">
              <w:rPr>
                <w:rFonts w:ascii="Arial" w:hAnsi="Arial" w:cs="Arial"/>
                <w:bCs/>
                <w:sz w:val="22"/>
                <w:szCs w:val="22"/>
                <w:vertAlign w:val="baseline"/>
                <w:lang w:val="ru-RU"/>
              </w:rPr>
              <w:t xml:space="preserve"> адреса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r w:rsidR="00F5106B" w:rsidRPr="006B132C" w:rsidTr="00B659E8">
        <w:trPr>
          <w:trHeight w:val="594"/>
        </w:trPr>
        <w:tc>
          <w:tcPr>
            <w:tcW w:w="3369"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име и презиме овлашћеног </w:t>
            </w:r>
          </w:p>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лица за контакт ...................</w:t>
            </w:r>
          </w:p>
        </w:tc>
        <w:tc>
          <w:tcPr>
            <w:tcW w:w="6207" w:type="dxa"/>
            <w:vAlign w:val="center"/>
          </w:tcPr>
          <w:p w:rsidR="00F5106B" w:rsidRPr="006B132C" w:rsidRDefault="00F5106B" w:rsidP="00B917F1">
            <w:pPr>
              <w:autoSpaceDE w:val="0"/>
              <w:autoSpaceDN w:val="0"/>
              <w:adjustRightInd w:val="0"/>
              <w:rPr>
                <w:rFonts w:ascii="Arial" w:hAnsi="Arial" w:cs="Arial"/>
                <w:bCs/>
                <w:sz w:val="22"/>
                <w:szCs w:val="22"/>
                <w:vertAlign w:val="baseline"/>
                <w:lang w:val="ru-RU"/>
              </w:rPr>
            </w:pPr>
            <w:r w:rsidRPr="006B132C">
              <w:rPr>
                <w:rFonts w:ascii="Arial" w:hAnsi="Arial" w:cs="Arial"/>
                <w:bCs/>
                <w:sz w:val="22"/>
                <w:szCs w:val="22"/>
                <w:vertAlign w:val="baseline"/>
                <w:lang w:val="ru-RU"/>
              </w:rPr>
              <w:t>____________________________________</w:t>
            </w:r>
          </w:p>
        </w:tc>
      </w:tr>
    </w:tbl>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ПОНУДА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r w:rsidRPr="006B132C">
        <w:rPr>
          <w:rFonts w:ascii="Arial" w:hAnsi="Arial" w:cs="Arial"/>
          <w:bCs/>
          <w:sz w:val="22"/>
          <w:szCs w:val="22"/>
          <w:vertAlign w:val="baseline"/>
          <w:lang w:val="ru-RU"/>
        </w:rPr>
        <w:t xml:space="preserve">ЗА ЈАВНУ НАБАВКУ </w:t>
      </w:r>
      <w:r w:rsidR="00324DDC">
        <w:rPr>
          <w:rFonts w:ascii="Arial" w:hAnsi="Arial" w:cs="Arial"/>
          <w:bCs/>
          <w:sz w:val="22"/>
          <w:szCs w:val="22"/>
          <w:vertAlign w:val="baseline"/>
          <w:lang w:val="ru-RU"/>
        </w:rPr>
        <w:t>ДОБАРА</w:t>
      </w:r>
    </w:p>
    <w:p w:rsidR="00F5106B" w:rsidRPr="006B132C" w:rsidRDefault="00F5106B" w:rsidP="00B917F1">
      <w:pPr>
        <w:autoSpaceDE w:val="0"/>
        <w:autoSpaceDN w:val="0"/>
        <w:adjustRightInd w:val="0"/>
        <w:jc w:val="center"/>
        <w:rPr>
          <w:rFonts w:ascii="Arial" w:hAnsi="Arial" w:cs="Arial"/>
          <w:bCs/>
          <w:sz w:val="22"/>
          <w:szCs w:val="22"/>
          <w:vertAlign w:val="baseline"/>
          <w:lang w:val="ru-RU"/>
        </w:rPr>
      </w:pPr>
    </w:p>
    <w:p w:rsidR="005376F2" w:rsidRDefault="005376F2" w:rsidP="00B917F1">
      <w:pPr>
        <w:autoSpaceDE w:val="0"/>
        <w:autoSpaceDN w:val="0"/>
        <w:adjustRightInd w:val="0"/>
        <w:jc w:val="center"/>
        <w:rPr>
          <w:rFonts w:ascii="Arial" w:hAnsi="Arial" w:cs="Arial"/>
          <w:b/>
          <w:noProof/>
          <w:sz w:val="22"/>
          <w:szCs w:val="22"/>
          <w:vertAlign w:val="baseline"/>
          <w:lang w:val="ru-RU"/>
        </w:rPr>
      </w:pPr>
      <w:r>
        <w:rPr>
          <w:rFonts w:ascii="Arial" w:hAnsi="Arial" w:cs="Arial"/>
          <w:b/>
          <w:noProof/>
          <w:sz w:val="22"/>
          <w:szCs w:val="22"/>
          <w:vertAlign w:val="baseline"/>
          <w:lang w:val="ru-RU"/>
        </w:rPr>
        <w:t>Н</w:t>
      </w:r>
      <w:r w:rsidR="00E944FD" w:rsidRPr="005E494D">
        <w:rPr>
          <w:rFonts w:ascii="Arial" w:hAnsi="Arial" w:cs="Arial"/>
          <w:b/>
          <w:noProof/>
          <w:sz w:val="22"/>
          <w:szCs w:val="22"/>
          <w:vertAlign w:val="baseline"/>
          <w:lang w:val="ru-RU"/>
        </w:rPr>
        <w:t xml:space="preserve">абавка моторних горива, лож уља, </w:t>
      </w:r>
    </w:p>
    <w:p w:rsidR="00551548" w:rsidRDefault="00E944FD" w:rsidP="00B917F1">
      <w:pPr>
        <w:autoSpaceDE w:val="0"/>
        <w:autoSpaceDN w:val="0"/>
        <w:adjustRightInd w:val="0"/>
        <w:jc w:val="center"/>
        <w:rPr>
          <w:rFonts w:ascii="Arial" w:hAnsi="Arial" w:cs="Arial"/>
          <w:b/>
          <w:noProof/>
          <w:sz w:val="22"/>
          <w:szCs w:val="22"/>
          <w:vertAlign w:val="baseline"/>
          <w:lang w:val="ru-RU"/>
        </w:rPr>
      </w:pPr>
      <w:r w:rsidRPr="005E494D">
        <w:rPr>
          <w:rFonts w:ascii="Arial" w:hAnsi="Arial" w:cs="Arial"/>
          <w:b/>
          <w:noProof/>
          <w:sz w:val="22"/>
          <w:szCs w:val="22"/>
          <w:vertAlign w:val="baseline"/>
          <w:lang w:val="ru-RU"/>
        </w:rPr>
        <w:t>уља и мазива и тнг гаса</w:t>
      </w:r>
    </w:p>
    <w:p w:rsidR="005376F2" w:rsidRDefault="005376F2" w:rsidP="00B917F1">
      <w:pPr>
        <w:autoSpaceDE w:val="0"/>
        <w:autoSpaceDN w:val="0"/>
        <w:adjustRightInd w:val="0"/>
        <w:jc w:val="center"/>
        <w:rPr>
          <w:rFonts w:ascii="Arial" w:hAnsi="Arial" w:cs="Arial"/>
          <w:b/>
          <w:noProof/>
          <w:sz w:val="22"/>
          <w:szCs w:val="22"/>
          <w:vertAlign w:val="baseline"/>
          <w:lang w:val="ru-RU"/>
        </w:rPr>
      </w:pPr>
    </w:p>
    <w:p w:rsidR="005376F2" w:rsidRPr="005376F2" w:rsidRDefault="005376F2" w:rsidP="00B917F1">
      <w:pPr>
        <w:autoSpaceDE w:val="0"/>
        <w:autoSpaceDN w:val="0"/>
        <w:adjustRightInd w:val="0"/>
        <w:jc w:val="center"/>
        <w:rPr>
          <w:rFonts w:ascii="Arial" w:hAnsi="Arial" w:cs="Arial"/>
          <w:noProof/>
          <w:sz w:val="22"/>
          <w:szCs w:val="22"/>
          <w:vertAlign w:val="baseline"/>
          <w:lang w:val="ru-RU"/>
        </w:rPr>
      </w:pPr>
      <w:r>
        <w:rPr>
          <w:rFonts w:ascii="Arial" w:hAnsi="Arial" w:cs="Arial"/>
          <w:b/>
          <w:noProof/>
          <w:sz w:val="22"/>
          <w:szCs w:val="22"/>
          <w:vertAlign w:val="baseline"/>
          <w:lang w:val="ru-RU"/>
        </w:rPr>
        <w:t xml:space="preserve">Подносим понуду за партију         1.   2.   3.   4.      </w:t>
      </w:r>
      <w:r w:rsidRPr="005376F2">
        <w:rPr>
          <w:rFonts w:ascii="Arial" w:hAnsi="Arial" w:cs="Arial"/>
          <w:noProof/>
          <w:sz w:val="22"/>
          <w:szCs w:val="22"/>
          <w:vertAlign w:val="baseline"/>
          <w:lang w:val="ru-RU"/>
        </w:rPr>
        <w:t>(</w:t>
      </w:r>
      <w:r>
        <w:rPr>
          <w:rFonts w:ascii="Arial" w:hAnsi="Arial" w:cs="Arial"/>
          <w:noProof/>
          <w:sz w:val="22"/>
          <w:szCs w:val="22"/>
          <w:vertAlign w:val="baseline"/>
          <w:lang w:val="ru-RU"/>
        </w:rPr>
        <w:t>заокружити)</w:t>
      </w:r>
    </w:p>
    <w:p w:rsidR="00551548" w:rsidRPr="006B132C" w:rsidRDefault="00551548" w:rsidP="00B917F1">
      <w:pPr>
        <w:autoSpaceDE w:val="0"/>
        <w:autoSpaceDN w:val="0"/>
        <w:adjustRightInd w:val="0"/>
        <w:jc w:val="center"/>
        <w:rPr>
          <w:rFonts w:ascii="Arial" w:hAnsi="Arial" w:cs="Arial"/>
          <w:b/>
          <w:noProof/>
          <w:sz w:val="22"/>
          <w:szCs w:val="22"/>
          <w:vertAlign w:val="baseline"/>
          <w:lang w:val="sr-Cyrl-CS"/>
        </w:rPr>
      </w:pPr>
    </w:p>
    <w:p w:rsidR="00F5106B" w:rsidRPr="006B132C" w:rsidRDefault="00F5106B" w:rsidP="00B917F1">
      <w:pPr>
        <w:autoSpaceDE w:val="0"/>
        <w:autoSpaceDN w:val="0"/>
        <w:adjustRightInd w:val="0"/>
        <w:jc w:val="center"/>
        <w:rPr>
          <w:rFonts w:ascii="Arial" w:hAnsi="Arial" w:cs="Arial"/>
          <w:b/>
          <w:noProof/>
          <w:sz w:val="22"/>
          <w:szCs w:val="22"/>
          <w:vertAlign w:val="baseline"/>
          <w:lang w:val="sr-Cyrl-CS"/>
        </w:rPr>
      </w:pPr>
      <w:r w:rsidRPr="006B132C">
        <w:rPr>
          <w:rFonts w:ascii="Arial" w:hAnsi="Arial" w:cs="Arial"/>
          <w:b/>
          <w:bCs/>
          <w:sz w:val="22"/>
          <w:szCs w:val="22"/>
          <w:vertAlign w:val="baseline"/>
          <w:lang w:val="ru-RU"/>
        </w:rPr>
        <w:t xml:space="preserve">РЕДНИ БРОЈ </w:t>
      </w:r>
      <w:r w:rsidR="0078095B" w:rsidRPr="006B132C">
        <w:rPr>
          <w:rFonts w:ascii="Arial" w:hAnsi="Arial" w:cs="Arial"/>
          <w:b/>
          <w:bCs/>
          <w:sz w:val="22"/>
          <w:szCs w:val="22"/>
          <w:vertAlign w:val="baseline"/>
          <w:lang w:val="ru-RU"/>
        </w:rPr>
        <w:t xml:space="preserve">   </w:t>
      </w:r>
      <w:r w:rsidR="00B659E8" w:rsidRPr="006B132C">
        <w:rPr>
          <w:rFonts w:ascii="Arial" w:hAnsi="Arial" w:cs="Arial"/>
          <w:b/>
          <w:noProof/>
          <w:sz w:val="22"/>
          <w:szCs w:val="22"/>
          <w:vertAlign w:val="baseline"/>
          <w:lang w:val="sr-Cyrl-CS"/>
        </w:rPr>
        <w:t>0</w:t>
      </w:r>
      <w:r w:rsidR="00324DDC">
        <w:rPr>
          <w:rFonts w:ascii="Arial" w:hAnsi="Arial" w:cs="Arial"/>
          <w:b/>
          <w:noProof/>
          <w:sz w:val="22"/>
          <w:szCs w:val="22"/>
          <w:vertAlign w:val="baseline"/>
          <w:lang w:val="sr-Cyrl-CS"/>
        </w:rPr>
        <w:t>3</w:t>
      </w:r>
      <w:r w:rsidR="0058740E" w:rsidRPr="006B132C">
        <w:rPr>
          <w:rFonts w:ascii="Arial" w:hAnsi="Arial" w:cs="Arial"/>
          <w:b/>
          <w:noProof/>
          <w:sz w:val="22"/>
          <w:szCs w:val="22"/>
          <w:vertAlign w:val="baseline"/>
          <w:lang w:val="sr-Cyrl-CS"/>
        </w:rPr>
        <w:t>/201</w:t>
      </w:r>
      <w:r w:rsidR="00324DDC">
        <w:rPr>
          <w:rFonts w:ascii="Arial" w:hAnsi="Arial" w:cs="Arial"/>
          <w:b/>
          <w:noProof/>
          <w:sz w:val="22"/>
          <w:szCs w:val="22"/>
          <w:vertAlign w:val="baseline"/>
          <w:lang w:val="sr-Cyrl-CS"/>
        </w:rPr>
        <w:t>5</w:t>
      </w:r>
    </w:p>
    <w:p w:rsidR="0058740E" w:rsidRPr="006B132C" w:rsidRDefault="0058740E" w:rsidP="00B917F1">
      <w:pPr>
        <w:autoSpaceDE w:val="0"/>
        <w:autoSpaceDN w:val="0"/>
        <w:adjustRightInd w:val="0"/>
        <w:jc w:val="center"/>
        <w:rPr>
          <w:rFonts w:ascii="Arial" w:hAnsi="Arial" w:cs="Arial"/>
          <w:b/>
          <w:bCs/>
          <w:sz w:val="22"/>
          <w:szCs w:val="22"/>
          <w:vertAlign w:val="baseline"/>
          <w:lang w:val="ru-RU"/>
        </w:rPr>
      </w:pPr>
    </w:p>
    <w:p w:rsidR="00F5106B" w:rsidRPr="006B132C" w:rsidRDefault="00F5106B" w:rsidP="00B917F1">
      <w:pPr>
        <w:autoSpaceDE w:val="0"/>
        <w:autoSpaceDN w:val="0"/>
        <w:adjustRightInd w:val="0"/>
        <w:jc w:val="center"/>
        <w:rPr>
          <w:rFonts w:ascii="Arial" w:hAnsi="Arial" w:cs="Arial"/>
          <w:b/>
          <w:bCs/>
          <w:sz w:val="22"/>
          <w:szCs w:val="22"/>
          <w:vertAlign w:val="baseline"/>
          <w:lang w:val="ru-RU"/>
        </w:rPr>
      </w:pPr>
      <w:r w:rsidRPr="006B132C">
        <w:rPr>
          <w:rFonts w:ascii="Arial" w:hAnsi="Arial" w:cs="Arial"/>
          <w:b/>
          <w:bCs/>
          <w:sz w:val="22"/>
          <w:szCs w:val="22"/>
          <w:vertAlign w:val="baseline"/>
          <w:lang w:val="ru-RU"/>
        </w:rPr>
        <w:t>- НЕ ОТВАРАТИ ! -</w:t>
      </w: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F5106B" w:rsidRPr="006B132C" w:rsidRDefault="00F5106B" w:rsidP="00B917F1">
      <w:pPr>
        <w:autoSpaceDE w:val="0"/>
        <w:autoSpaceDN w:val="0"/>
        <w:adjustRightInd w:val="0"/>
        <w:rPr>
          <w:rFonts w:ascii="Arial" w:hAnsi="Arial" w:cs="Arial"/>
          <w:b/>
          <w:bCs/>
          <w:sz w:val="22"/>
          <w:szCs w:val="22"/>
          <w:vertAlign w:val="baseline"/>
          <w:lang w:val="ru-RU"/>
        </w:rPr>
      </w:pPr>
    </w:p>
    <w:p w:rsidR="0058740E" w:rsidRPr="006B132C" w:rsidRDefault="0058740E" w:rsidP="00B917F1">
      <w:pPr>
        <w:autoSpaceDE w:val="0"/>
        <w:autoSpaceDN w:val="0"/>
        <w:adjustRightInd w:val="0"/>
        <w:rPr>
          <w:rFonts w:ascii="Arial" w:hAnsi="Arial" w:cs="Arial"/>
          <w:bCs/>
          <w:sz w:val="22"/>
          <w:szCs w:val="22"/>
          <w:vertAlign w:val="baseline"/>
          <w:lang w:val="ru-RU"/>
        </w:rPr>
      </w:pPr>
    </w:p>
    <w:p w:rsidR="00041D09" w:rsidRPr="006B132C" w:rsidRDefault="00041D09" w:rsidP="00B917F1">
      <w:pPr>
        <w:autoSpaceDE w:val="0"/>
        <w:autoSpaceDN w:val="0"/>
        <w:adjustRightInd w:val="0"/>
        <w:rPr>
          <w:rFonts w:ascii="Arial" w:hAnsi="Arial" w:cs="Arial"/>
          <w:b/>
          <w:bCs/>
          <w:noProof/>
          <w:color w:val="000000"/>
          <w:sz w:val="22"/>
          <w:szCs w:val="22"/>
          <w:vertAlign w:val="baseline"/>
          <w:lang w:val="sr-Cyrl-CS" w:eastAsia="sr-Latn-CS"/>
        </w:rPr>
      </w:pPr>
    </w:p>
    <w:sectPr w:rsidR="00041D09" w:rsidRPr="006B132C" w:rsidSect="006B132C">
      <w:headerReference w:type="default" r:id="rId11"/>
      <w:footerReference w:type="even" r:id="rId12"/>
      <w:footerReference w:type="default" r:id="rId13"/>
      <w:pgSz w:w="11906" w:h="16838" w:code="9"/>
      <w:pgMar w:top="993" w:right="1440" w:bottom="1134"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67D" w:rsidRDefault="00A2367D">
      <w:r>
        <w:separator/>
      </w:r>
    </w:p>
  </w:endnote>
  <w:endnote w:type="continuationSeparator" w:id="0">
    <w:p w:rsidR="00A2367D" w:rsidRDefault="00A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Roman">
    <w:altName w:val="Times New Roman"/>
    <w:charset w:val="00"/>
    <w:family w:val="auto"/>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Default="00931B33" w:rsidP="00DB481C">
    <w:pPr>
      <w:pStyle w:val="Footer"/>
      <w:framePr w:wrap="around" w:vAnchor="text" w:hAnchor="margin" w:xAlign="center" w:y="1"/>
      <w:rPr>
        <w:rStyle w:val="PageNumber"/>
      </w:rPr>
    </w:pPr>
    <w:r>
      <w:rPr>
        <w:rStyle w:val="PageNumber"/>
      </w:rPr>
      <w:fldChar w:fldCharType="begin"/>
    </w:r>
    <w:r w:rsidR="00944168">
      <w:rPr>
        <w:rStyle w:val="PageNumber"/>
      </w:rPr>
      <w:instrText xml:space="preserve">PAGE  </w:instrText>
    </w:r>
    <w:r>
      <w:rPr>
        <w:rStyle w:val="PageNumber"/>
      </w:rPr>
      <w:fldChar w:fldCharType="end"/>
    </w:r>
  </w:p>
  <w:p w:rsidR="00944168" w:rsidRDefault="009441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Pr="00CB5A37" w:rsidRDefault="00931B33" w:rsidP="00ED2A05">
    <w:pPr>
      <w:pStyle w:val="Footer"/>
      <w:framePr w:w="241" w:h="376" w:hRule="exact" w:wrap="around" w:vAnchor="text" w:hAnchor="page" w:x="5986"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944168"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01251">
      <w:rPr>
        <w:rStyle w:val="PageNumber"/>
        <w:rFonts w:ascii="Arial" w:hAnsi="Arial" w:cs="Arial"/>
        <w:i/>
        <w:noProof/>
        <w:position w:val="-6"/>
        <w:sz w:val="20"/>
        <w:szCs w:val="20"/>
        <w:vertAlign w:val="baseline"/>
      </w:rPr>
      <w:t>2</w:t>
    </w:r>
    <w:r w:rsidRPr="00CB5A37">
      <w:rPr>
        <w:rStyle w:val="PageNumber"/>
        <w:rFonts w:ascii="Arial" w:hAnsi="Arial" w:cs="Arial"/>
        <w:i/>
        <w:position w:val="-6"/>
        <w:sz w:val="20"/>
        <w:szCs w:val="20"/>
        <w:vertAlign w:val="baseline"/>
      </w:rPr>
      <w:fldChar w:fldCharType="end"/>
    </w:r>
  </w:p>
  <w:p w:rsidR="00944168" w:rsidRPr="00D87A6A" w:rsidRDefault="00944168" w:rsidP="00ED2A05">
    <w:pPr>
      <w:pStyle w:val="Footer"/>
      <w:pBdr>
        <w:top w:val="single" w:sz="4" w:space="1" w:color="auto"/>
      </w:pBdr>
      <w:jc w:val="center"/>
      <w:rPr>
        <w:rFonts w:ascii="Arial" w:hAnsi="Arial" w:cs="Arial"/>
        <w:i/>
        <w:sz w:val="20"/>
        <w:szCs w:val="20"/>
        <w:vertAlign w:val="baseline"/>
        <w:lang w:val="en-US"/>
      </w:rPr>
    </w:pPr>
    <w:r w:rsidRPr="00CB5A37">
      <w:rPr>
        <w:rFonts w:ascii="Arial" w:hAnsi="Arial" w:cs="Arial"/>
        <w:i/>
        <w:sz w:val="20"/>
        <w:szCs w:val="20"/>
        <w:vertAlign w:val="baseline"/>
        <w:lang w:val="sr-Cyrl-CS"/>
      </w:rPr>
      <w:t xml:space="preserve">Страна       од </w:t>
    </w:r>
    <w:r w:rsidR="00A2367D">
      <w:fldChar w:fldCharType="begin"/>
    </w:r>
    <w:r w:rsidR="00A2367D">
      <w:instrText xml:space="preserve"> NUMPAGES   \* MERGEFORMAT </w:instrText>
    </w:r>
    <w:r w:rsidR="00A2367D">
      <w:fldChar w:fldCharType="separate"/>
    </w:r>
    <w:r w:rsidR="00A01251" w:rsidRPr="00A01251">
      <w:rPr>
        <w:rFonts w:ascii="Arial" w:hAnsi="Arial" w:cs="Arial"/>
        <w:i/>
        <w:noProof/>
        <w:sz w:val="20"/>
        <w:szCs w:val="20"/>
        <w:vertAlign w:val="baseline"/>
        <w:lang w:val="sr-Cyrl-CS"/>
      </w:rPr>
      <w:t>54</w:t>
    </w:r>
    <w:r w:rsidR="00A2367D">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67D" w:rsidRDefault="00A2367D">
      <w:r>
        <w:separator/>
      </w:r>
    </w:p>
  </w:footnote>
  <w:footnote w:type="continuationSeparator" w:id="0">
    <w:p w:rsidR="00A2367D" w:rsidRDefault="00A2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168" w:rsidRPr="000758E4" w:rsidRDefault="00944168" w:rsidP="00EC121B">
    <w:pPr>
      <w:pStyle w:val="Header"/>
      <w:pBdr>
        <w:bottom w:val="single" w:sz="4" w:space="1" w:color="auto"/>
      </w:pBdr>
      <w:jc w:val="center"/>
      <w:rPr>
        <w:rFonts w:ascii="Arial" w:hAnsi="Arial" w:cs="Arial"/>
        <w:sz w:val="16"/>
        <w:szCs w:val="16"/>
        <w:vertAlign w:val="baseline"/>
        <w:lang w:val="sr-Cyrl-CS"/>
      </w:rPr>
    </w:pPr>
    <w:r>
      <w:rPr>
        <w:rFonts w:ascii="Calibri" w:hAnsi="Calibri"/>
        <w:sz w:val="16"/>
        <w:szCs w:val="16"/>
        <w:vertAlign w:val="baseline"/>
        <w:lang w:val="sr-Cyrl-CS"/>
      </w:rPr>
      <w:t>ЈКП „Видрак“ Ваљево</w:t>
    </w:r>
    <w:r w:rsidRPr="000758E4">
      <w:rPr>
        <w:rFonts w:ascii="Calibri" w:hAnsi="Calibri"/>
        <w:sz w:val="16"/>
        <w:szCs w:val="16"/>
        <w:vertAlign w:val="baseline"/>
        <w:lang w:val="ru-RU"/>
      </w:rPr>
      <w:t xml:space="preserve">  </w:t>
    </w:r>
    <w:r w:rsidRPr="000758E4">
      <w:rPr>
        <w:rFonts w:ascii="Arial" w:hAnsi="Arial" w:cs="Arial"/>
        <w:sz w:val="16"/>
        <w:szCs w:val="16"/>
        <w:vertAlign w:val="baseline"/>
        <w:lang w:val="sr-Cyrl-CS"/>
      </w:rPr>
      <w:t xml:space="preserve">            </w:t>
    </w:r>
    <w:r>
      <w:rPr>
        <w:rFonts w:ascii="Arial" w:hAnsi="Arial" w:cs="Arial"/>
        <w:sz w:val="16"/>
        <w:szCs w:val="16"/>
        <w:vertAlign w:val="baseline"/>
        <w:lang w:val="sr-Cyrl-CS"/>
      </w:rPr>
      <w:t xml:space="preserve">                                                                                                              </w:t>
    </w:r>
    <w:r w:rsidRPr="000758E4">
      <w:rPr>
        <w:rFonts w:ascii="Arial" w:hAnsi="Arial" w:cs="Arial"/>
        <w:sz w:val="16"/>
        <w:szCs w:val="16"/>
        <w:vertAlign w:val="baseline"/>
        <w:lang w:val="sr-Cyrl-CS"/>
      </w:rPr>
      <w:t xml:space="preserve">                   ЈН бр. </w:t>
    </w:r>
    <w:r w:rsidRPr="000758E4">
      <w:rPr>
        <w:rFonts w:ascii="Arial" w:hAnsi="Arial" w:cs="Arial"/>
        <w:sz w:val="16"/>
        <w:szCs w:val="16"/>
        <w:vertAlign w:val="baseline"/>
        <w:lang w:val="ru-RU"/>
      </w:rPr>
      <w:t>0</w:t>
    </w:r>
    <w:r>
      <w:rPr>
        <w:rFonts w:ascii="Arial" w:hAnsi="Arial" w:cs="Arial"/>
        <w:sz w:val="16"/>
        <w:szCs w:val="16"/>
        <w:vertAlign w:val="baseline"/>
        <w:lang w:val="en-US"/>
      </w:rPr>
      <w:t>3</w:t>
    </w:r>
    <w:r>
      <w:rPr>
        <w:rFonts w:ascii="Arial" w:hAnsi="Arial" w:cs="Arial"/>
        <w:sz w:val="16"/>
        <w:szCs w:val="16"/>
        <w:vertAlign w:val="baseline"/>
        <w:lang w:val="ru-RU"/>
      </w:rPr>
      <w:t>/</w:t>
    </w:r>
    <w:r w:rsidRPr="000758E4">
      <w:rPr>
        <w:rFonts w:ascii="Arial" w:hAnsi="Arial" w:cs="Arial"/>
        <w:sz w:val="16"/>
        <w:szCs w:val="16"/>
        <w:vertAlign w:val="baseline"/>
        <w:lang w:val="sr-Cyrl-CS"/>
      </w:rPr>
      <w:t>201</w:t>
    </w:r>
    <w:r>
      <w:rPr>
        <w:rFonts w:ascii="Arial" w:hAnsi="Arial" w:cs="Arial"/>
        <w:sz w:val="16"/>
        <w:szCs w:val="16"/>
        <w:vertAlign w:val="baseline"/>
        <w:lang w:val="en-US"/>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1440"/>
        </w:tabs>
        <w:ind w:left="1440" w:hanging="360"/>
      </w:pPr>
      <w:rPr>
        <w:rFonts w:ascii="Symbol" w:hAnsi="Symbol"/>
      </w:rPr>
    </w:lvl>
  </w:abstractNum>
  <w:abstractNum w:abstractNumId="2">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3">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6">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7">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Wingdings" w:hAnsi="Wingdings"/>
      </w:rPr>
    </w:lvl>
    <w:lvl w:ilvl="2">
      <w:start w:val="5"/>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9">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0">
    <w:nsid w:val="0000000D"/>
    <w:multiLevelType w:val="singleLevel"/>
    <w:tmpl w:val="0000000D"/>
    <w:name w:val="WW8Num13"/>
    <w:lvl w:ilvl="0">
      <w:start w:val="1"/>
      <w:numFmt w:val="bullet"/>
      <w:lvlText w:val=""/>
      <w:lvlJc w:val="left"/>
      <w:pPr>
        <w:tabs>
          <w:tab w:val="num" w:pos="720"/>
        </w:tabs>
        <w:ind w:left="720" w:hanging="360"/>
      </w:pPr>
      <w:rPr>
        <w:rFonts w:ascii="Symbol" w:hAnsi="Symbol" w:cs="Times New Roman"/>
      </w:rPr>
    </w:lvl>
  </w:abstractNum>
  <w:abstractNum w:abstractNumId="11">
    <w:nsid w:val="0000000E"/>
    <w:multiLevelType w:val="singleLevel"/>
    <w:tmpl w:val="0000000E"/>
    <w:name w:val="WW8Num14"/>
    <w:lvl w:ilvl="0">
      <w:start w:val="1"/>
      <w:numFmt w:val="bullet"/>
      <w:lvlText w:val=""/>
      <w:lvlJc w:val="left"/>
      <w:pPr>
        <w:tabs>
          <w:tab w:val="num" w:pos="0"/>
        </w:tabs>
        <w:ind w:left="720" w:hanging="360"/>
      </w:pPr>
      <w:rPr>
        <w:rFonts w:ascii="Symbol" w:hAnsi="Symbol"/>
      </w:rPr>
    </w:lvl>
  </w:abstractNum>
  <w:abstractNum w:abstractNumId="12">
    <w:nsid w:val="0000000F"/>
    <w:multiLevelType w:val="singleLevel"/>
    <w:tmpl w:val="0000000F"/>
    <w:name w:val="WW8Num15"/>
    <w:lvl w:ilvl="0">
      <w:start w:val="1"/>
      <w:numFmt w:val="bullet"/>
      <w:lvlText w:val=""/>
      <w:lvlJc w:val="left"/>
      <w:pPr>
        <w:tabs>
          <w:tab w:val="num" w:pos="0"/>
        </w:tabs>
        <w:ind w:left="72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14">
    <w:nsid w:val="00000011"/>
    <w:multiLevelType w:val="singleLevel"/>
    <w:tmpl w:val="00000011"/>
    <w:name w:val="WW8Num17"/>
    <w:lvl w:ilvl="0">
      <w:numFmt w:val="bullet"/>
      <w:lvlText w:val=""/>
      <w:lvlJc w:val="left"/>
      <w:pPr>
        <w:tabs>
          <w:tab w:val="num" w:pos="0"/>
        </w:tabs>
        <w:ind w:left="720" w:hanging="360"/>
      </w:pPr>
      <w:rPr>
        <w:rFonts w:ascii="Symbol" w:hAnsi="Symbol" w:cs="Times New Roman"/>
      </w:rPr>
    </w:lvl>
  </w:abstractNum>
  <w:abstractNum w:abstractNumId="15">
    <w:nsid w:val="00000012"/>
    <w:multiLevelType w:val="singleLevel"/>
    <w:tmpl w:val="00000012"/>
    <w:name w:val="WW8Num18"/>
    <w:lvl w:ilvl="0">
      <w:start w:val="1"/>
      <w:numFmt w:val="bullet"/>
      <w:lvlText w:val=""/>
      <w:lvlJc w:val="left"/>
      <w:pPr>
        <w:tabs>
          <w:tab w:val="num" w:pos="720"/>
        </w:tabs>
        <w:ind w:left="720" w:hanging="360"/>
      </w:pPr>
      <w:rPr>
        <w:rFonts w:ascii="Symbol" w:hAnsi="Symbol"/>
      </w:rPr>
    </w:lvl>
  </w:abstractNum>
  <w:abstractNum w:abstractNumId="16">
    <w:nsid w:val="00000013"/>
    <w:multiLevelType w:val="singleLevel"/>
    <w:tmpl w:val="00000013"/>
    <w:name w:val="WW8Num19"/>
    <w:lvl w:ilvl="0">
      <w:numFmt w:val="bullet"/>
      <w:lvlText w:val=""/>
      <w:lvlJc w:val="left"/>
      <w:pPr>
        <w:tabs>
          <w:tab w:val="num" w:pos="0"/>
        </w:tabs>
        <w:ind w:left="720" w:hanging="360"/>
      </w:pPr>
      <w:rPr>
        <w:rFonts w:ascii="Symbol" w:hAnsi="Symbol" w:cs="Times New Roman"/>
      </w:rPr>
    </w:lvl>
  </w:abstractNum>
  <w:abstractNum w:abstractNumId="17">
    <w:nsid w:val="00000014"/>
    <w:multiLevelType w:val="singleLevel"/>
    <w:tmpl w:val="00000014"/>
    <w:name w:val="WW8Num20"/>
    <w:lvl w:ilvl="0">
      <w:numFmt w:val="bullet"/>
      <w:lvlText w:val=""/>
      <w:lvlJc w:val="left"/>
      <w:pPr>
        <w:tabs>
          <w:tab w:val="num" w:pos="0"/>
        </w:tabs>
        <w:ind w:left="720" w:hanging="360"/>
      </w:pPr>
      <w:rPr>
        <w:rFonts w:ascii="Symbol" w:hAnsi="Symbol" w:cs="Times New Roman"/>
      </w:rPr>
    </w:lvl>
  </w:abstractNum>
  <w:abstractNum w:abstractNumId="18">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9">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20">
    <w:nsid w:val="0A510282"/>
    <w:multiLevelType w:val="multilevel"/>
    <w:tmpl w:val="0A510282"/>
    <w:lvl w:ilvl="0">
      <w:start w:val="89"/>
      <w:numFmt w:val="bullet"/>
      <w:lvlText w:val="-"/>
      <w:lvlJc w:val="left"/>
      <w:pPr>
        <w:tabs>
          <w:tab w:val="num" w:pos="720"/>
        </w:tabs>
        <w:ind w:left="720" w:hanging="360"/>
      </w:pPr>
      <w:rPr>
        <w:rFonts w:ascii="TimesRoman" w:eastAsia="Times New Roman" w:hAnsi="Times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100C2"/>
    <w:rsid w:val="00011811"/>
    <w:rsid w:val="0001182C"/>
    <w:rsid w:val="000216B5"/>
    <w:rsid w:val="00021F59"/>
    <w:rsid w:val="00022B5E"/>
    <w:rsid w:val="00023CD1"/>
    <w:rsid w:val="000305CD"/>
    <w:rsid w:val="00032826"/>
    <w:rsid w:val="00032DBF"/>
    <w:rsid w:val="00033DC0"/>
    <w:rsid w:val="00041D09"/>
    <w:rsid w:val="0004236B"/>
    <w:rsid w:val="00043353"/>
    <w:rsid w:val="00047ABE"/>
    <w:rsid w:val="00060873"/>
    <w:rsid w:val="000610A6"/>
    <w:rsid w:val="0006149C"/>
    <w:rsid w:val="000627B9"/>
    <w:rsid w:val="000628D8"/>
    <w:rsid w:val="00064228"/>
    <w:rsid w:val="000643C0"/>
    <w:rsid w:val="00070B50"/>
    <w:rsid w:val="00072C6C"/>
    <w:rsid w:val="000751B2"/>
    <w:rsid w:val="000758E4"/>
    <w:rsid w:val="000777F1"/>
    <w:rsid w:val="0008000F"/>
    <w:rsid w:val="00084477"/>
    <w:rsid w:val="00085B5F"/>
    <w:rsid w:val="00090D84"/>
    <w:rsid w:val="00091665"/>
    <w:rsid w:val="00091C33"/>
    <w:rsid w:val="000932F3"/>
    <w:rsid w:val="000948AB"/>
    <w:rsid w:val="000950E1"/>
    <w:rsid w:val="000955D4"/>
    <w:rsid w:val="00095931"/>
    <w:rsid w:val="00096077"/>
    <w:rsid w:val="00096B88"/>
    <w:rsid w:val="000B1169"/>
    <w:rsid w:val="000B1822"/>
    <w:rsid w:val="000B24E3"/>
    <w:rsid w:val="000C69F8"/>
    <w:rsid w:val="000D0512"/>
    <w:rsid w:val="000D10AC"/>
    <w:rsid w:val="000D34A0"/>
    <w:rsid w:val="000D38C2"/>
    <w:rsid w:val="000D41A5"/>
    <w:rsid w:val="000D4E42"/>
    <w:rsid w:val="000D7635"/>
    <w:rsid w:val="000E08DA"/>
    <w:rsid w:val="000E0CE2"/>
    <w:rsid w:val="000F7D35"/>
    <w:rsid w:val="000F7D6D"/>
    <w:rsid w:val="00106F2F"/>
    <w:rsid w:val="00111AD1"/>
    <w:rsid w:val="00111D33"/>
    <w:rsid w:val="00111E61"/>
    <w:rsid w:val="00113621"/>
    <w:rsid w:val="00114B3C"/>
    <w:rsid w:val="00117406"/>
    <w:rsid w:val="00120490"/>
    <w:rsid w:val="001234CF"/>
    <w:rsid w:val="00130219"/>
    <w:rsid w:val="00131D28"/>
    <w:rsid w:val="001328F9"/>
    <w:rsid w:val="00136998"/>
    <w:rsid w:val="001400E9"/>
    <w:rsid w:val="0014395E"/>
    <w:rsid w:val="00145690"/>
    <w:rsid w:val="00155C22"/>
    <w:rsid w:val="00161B8A"/>
    <w:rsid w:val="00164B90"/>
    <w:rsid w:val="00164FEC"/>
    <w:rsid w:val="0016740E"/>
    <w:rsid w:val="001707A0"/>
    <w:rsid w:val="00172756"/>
    <w:rsid w:val="00174860"/>
    <w:rsid w:val="00175FD2"/>
    <w:rsid w:val="00177C8B"/>
    <w:rsid w:val="001818D5"/>
    <w:rsid w:val="00190B37"/>
    <w:rsid w:val="0019186C"/>
    <w:rsid w:val="001A40DC"/>
    <w:rsid w:val="001A4718"/>
    <w:rsid w:val="001A73BC"/>
    <w:rsid w:val="001B0749"/>
    <w:rsid w:val="001B7004"/>
    <w:rsid w:val="001D0AEF"/>
    <w:rsid w:val="001D4213"/>
    <w:rsid w:val="001E068F"/>
    <w:rsid w:val="001E6D72"/>
    <w:rsid w:val="001F2DA2"/>
    <w:rsid w:val="00200AE2"/>
    <w:rsid w:val="00200F00"/>
    <w:rsid w:val="00202EEE"/>
    <w:rsid w:val="00205CFF"/>
    <w:rsid w:val="00206506"/>
    <w:rsid w:val="0021032F"/>
    <w:rsid w:val="002103D8"/>
    <w:rsid w:val="002105FE"/>
    <w:rsid w:val="002127FF"/>
    <w:rsid w:val="00213243"/>
    <w:rsid w:val="0021680C"/>
    <w:rsid w:val="00223D1F"/>
    <w:rsid w:val="002273B1"/>
    <w:rsid w:val="00227570"/>
    <w:rsid w:val="00235296"/>
    <w:rsid w:val="00236D9E"/>
    <w:rsid w:val="00237ED8"/>
    <w:rsid w:val="0024719D"/>
    <w:rsid w:val="00250CEA"/>
    <w:rsid w:val="002520FE"/>
    <w:rsid w:val="00255F5B"/>
    <w:rsid w:val="002603A6"/>
    <w:rsid w:val="00261120"/>
    <w:rsid w:val="002773F4"/>
    <w:rsid w:val="00280A7D"/>
    <w:rsid w:val="0028206B"/>
    <w:rsid w:val="002836CF"/>
    <w:rsid w:val="00286A24"/>
    <w:rsid w:val="002A072B"/>
    <w:rsid w:val="002A73F0"/>
    <w:rsid w:val="002B48C2"/>
    <w:rsid w:val="002B61BD"/>
    <w:rsid w:val="002B6DCD"/>
    <w:rsid w:val="002C0784"/>
    <w:rsid w:val="002C74E4"/>
    <w:rsid w:val="002C7EED"/>
    <w:rsid w:val="002D0E28"/>
    <w:rsid w:val="002D194A"/>
    <w:rsid w:val="002D5C4C"/>
    <w:rsid w:val="002D60AF"/>
    <w:rsid w:val="002D635E"/>
    <w:rsid w:val="002D7BA5"/>
    <w:rsid w:val="002E0907"/>
    <w:rsid w:val="002E0B41"/>
    <w:rsid w:val="002E6326"/>
    <w:rsid w:val="002E7C73"/>
    <w:rsid w:val="002F3258"/>
    <w:rsid w:val="002F4CD5"/>
    <w:rsid w:val="002F5F87"/>
    <w:rsid w:val="002F7952"/>
    <w:rsid w:val="00307ECF"/>
    <w:rsid w:val="00310C75"/>
    <w:rsid w:val="00311289"/>
    <w:rsid w:val="00311519"/>
    <w:rsid w:val="003129A2"/>
    <w:rsid w:val="00313A5B"/>
    <w:rsid w:val="003202EF"/>
    <w:rsid w:val="00320C85"/>
    <w:rsid w:val="00321261"/>
    <w:rsid w:val="00324DDC"/>
    <w:rsid w:val="00325C48"/>
    <w:rsid w:val="0032696A"/>
    <w:rsid w:val="00336D65"/>
    <w:rsid w:val="00337A89"/>
    <w:rsid w:val="00337E7B"/>
    <w:rsid w:val="0034154C"/>
    <w:rsid w:val="00342A25"/>
    <w:rsid w:val="003444FD"/>
    <w:rsid w:val="00345EFE"/>
    <w:rsid w:val="003511A2"/>
    <w:rsid w:val="003527A8"/>
    <w:rsid w:val="00353A95"/>
    <w:rsid w:val="00354A6A"/>
    <w:rsid w:val="00357A08"/>
    <w:rsid w:val="003633F4"/>
    <w:rsid w:val="003651A6"/>
    <w:rsid w:val="00366B18"/>
    <w:rsid w:val="003716C0"/>
    <w:rsid w:val="00373970"/>
    <w:rsid w:val="003755A4"/>
    <w:rsid w:val="00375B47"/>
    <w:rsid w:val="00376D2B"/>
    <w:rsid w:val="00377B0A"/>
    <w:rsid w:val="003805BD"/>
    <w:rsid w:val="00384542"/>
    <w:rsid w:val="0038535A"/>
    <w:rsid w:val="003871A2"/>
    <w:rsid w:val="0039258D"/>
    <w:rsid w:val="00392844"/>
    <w:rsid w:val="0039334A"/>
    <w:rsid w:val="00395BDF"/>
    <w:rsid w:val="003A119C"/>
    <w:rsid w:val="003A2EFB"/>
    <w:rsid w:val="003B5A56"/>
    <w:rsid w:val="003C2E17"/>
    <w:rsid w:val="003C620B"/>
    <w:rsid w:val="003D2AB2"/>
    <w:rsid w:val="003E1C44"/>
    <w:rsid w:val="003E3581"/>
    <w:rsid w:val="003E6B40"/>
    <w:rsid w:val="003F2B76"/>
    <w:rsid w:val="003F327D"/>
    <w:rsid w:val="003F4302"/>
    <w:rsid w:val="003F4D20"/>
    <w:rsid w:val="004067D8"/>
    <w:rsid w:val="004132D7"/>
    <w:rsid w:val="00413A7E"/>
    <w:rsid w:val="00417F87"/>
    <w:rsid w:val="004254F4"/>
    <w:rsid w:val="00425A60"/>
    <w:rsid w:val="004328C1"/>
    <w:rsid w:val="004357F1"/>
    <w:rsid w:val="00437035"/>
    <w:rsid w:val="00446A0D"/>
    <w:rsid w:val="00451617"/>
    <w:rsid w:val="00453EC7"/>
    <w:rsid w:val="00455DDA"/>
    <w:rsid w:val="004660F9"/>
    <w:rsid w:val="00473A29"/>
    <w:rsid w:val="00473D99"/>
    <w:rsid w:val="004762AA"/>
    <w:rsid w:val="00480FDB"/>
    <w:rsid w:val="004851FC"/>
    <w:rsid w:val="00486E21"/>
    <w:rsid w:val="00491191"/>
    <w:rsid w:val="00496523"/>
    <w:rsid w:val="00497E20"/>
    <w:rsid w:val="004A58F8"/>
    <w:rsid w:val="004A7D4F"/>
    <w:rsid w:val="004B137E"/>
    <w:rsid w:val="004B270D"/>
    <w:rsid w:val="004B415F"/>
    <w:rsid w:val="004B4F76"/>
    <w:rsid w:val="004C1360"/>
    <w:rsid w:val="004C484E"/>
    <w:rsid w:val="004C48FE"/>
    <w:rsid w:val="004C5BE5"/>
    <w:rsid w:val="004D1C58"/>
    <w:rsid w:val="004D36DE"/>
    <w:rsid w:val="004D423A"/>
    <w:rsid w:val="004D7071"/>
    <w:rsid w:val="004E46C6"/>
    <w:rsid w:val="004E4F24"/>
    <w:rsid w:val="004F187D"/>
    <w:rsid w:val="004F2507"/>
    <w:rsid w:val="004F2ED1"/>
    <w:rsid w:val="00503611"/>
    <w:rsid w:val="00505787"/>
    <w:rsid w:val="00510821"/>
    <w:rsid w:val="00512F5E"/>
    <w:rsid w:val="005237E6"/>
    <w:rsid w:val="00524600"/>
    <w:rsid w:val="00530C06"/>
    <w:rsid w:val="005355F7"/>
    <w:rsid w:val="005376F2"/>
    <w:rsid w:val="00540B0A"/>
    <w:rsid w:val="00542FB5"/>
    <w:rsid w:val="00551548"/>
    <w:rsid w:val="00555F2A"/>
    <w:rsid w:val="0056604D"/>
    <w:rsid w:val="00570169"/>
    <w:rsid w:val="005706DB"/>
    <w:rsid w:val="00573343"/>
    <w:rsid w:val="00576B6D"/>
    <w:rsid w:val="005816F9"/>
    <w:rsid w:val="00582E5B"/>
    <w:rsid w:val="005854FB"/>
    <w:rsid w:val="0058740E"/>
    <w:rsid w:val="00597344"/>
    <w:rsid w:val="0059735A"/>
    <w:rsid w:val="005A36FC"/>
    <w:rsid w:val="005A4183"/>
    <w:rsid w:val="005A4CEA"/>
    <w:rsid w:val="005B017B"/>
    <w:rsid w:val="005B151F"/>
    <w:rsid w:val="005B2410"/>
    <w:rsid w:val="005B346C"/>
    <w:rsid w:val="005B3A2B"/>
    <w:rsid w:val="005B50BF"/>
    <w:rsid w:val="005B6B32"/>
    <w:rsid w:val="005B6DCC"/>
    <w:rsid w:val="005C496A"/>
    <w:rsid w:val="005C6724"/>
    <w:rsid w:val="005D71C0"/>
    <w:rsid w:val="005E494D"/>
    <w:rsid w:val="005E6922"/>
    <w:rsid w:val="005E78FB"/>
    <w:rsid w:val="005F1B8A"/>
    <w:rsid w:val="005F2C64"/>
    <w:rsid w:val="005F4F13"/>
    <w:rsid w:val="005F4F3F"/>
    <w:rsid w:val="005F4F97"/>
    <w:rsid w:val="00606D56"/>
    <w:rsid w:val="006125DC"/>
    <w:rsid w:val="00613137"/>
    <w:rsid w:val="006244FE"/>
    <w:rsid w:val="006265A7"/>
    <w:rsid w:val="00634C3C"/>
    <w:rsid w:val="00640873"/>
    <w:rsid w:val="006411FC"/>
    <w:rsid w:val="00641A11"/>
    <w:rsid w:val="00644E1F"/>
    <w:rsid w:val="00647C2F"/>
    <w:rsid w:val="006527B4"/>
    <w:rsid w:val="0065465D"/>
    <w:rsid w:val="006560E4"/>
    <w:rsid w:val="006562AF"/>
    <w:rsid w:val="006652E9"/>
    <w:rsid w:val="00665A91"/>
    <w:rsid w:val="00667733"/>
    <w:rsid w:val="0067010C"/>
    <w:rsid w:val="0067159F"/>
    <w:rsid w:val="00673E46"/>
    <w:rsid w:val="0068309D"/>
    <w:rsid w:val="00683BE8"/>
    <w:rsid w:val="00683DEE"/>
    <w:rsid w:val="00693517"/>
    <w:rsid w:val="00694847"/>
    <w:rsid w:val="00694B57"/>
    <w:rsid w:val="00694C8A"/>
    <w:rsid w:val="00695446"/>
    <w:rsid w:val="006A1597"/>
    <w:rsid w:val="006A4F2E"/>
    <w:rsid w:val="006A63BD"/>
    <w:rsid w:val="006B0831"/>
    <w:rsid w:val="006B0CAF"/>
    <w:rsid w:val="006B132C"/>
    <w:rsid w:val="006B3D97"/>
    <w:rsid w:val="006B44EE"/>
    <w:rsid w:val="006B4974"/>
    <w:rsid w:val="006B5DE8"/>
    <w:rsid w:val="006C35B0"/>
    <w:rsid w:val="006D3063"/>
    <w:rsid w:val="006D6038"/>
    <w:rsid w:val="006D6C96"/>
    <w:rsid w:val="006D7B9A"/>
    <w:rsid w:val="006E165E"/>
    <w:rsid w:val="006E5D0A"/>
    <w:rsid w:val="006E69AF"/>
    <w:rsid w:val="006E7FFA"/>
    <w:rsid w:val="006F1D43"/>
    <w:rsid w:val="006F2127"/>
    <w:rsid w:val="006F4AC0"/>
    <w:rsid w:val="006F59C8"/>
    <w:rsid w:val="006F67D9"/>
    <w:rsid w:val="006F74E8"/>
    <w:rsid w:val="006F7A1A"/>
    <w:rsid w:val="007047CF"/>
    <w:rsid w:val="0070771F"/>
    <w:rsid w:val="007116F2"/>
    <w:rsid w:val="00711804"/>
    <w:rsid w:val="00714E83"/>
    <w:rsid w:val="00717209"/>
    <w:rsid w:val="00720168"/>
    <w:rsid w:val="0072109E"/>
    <w:rsid w:val="00721E7B"/>
    <w:rsid w:val="00726078"/>
    <w:rsid w:val="00727E10"/>
    <w:rsid w:val="0073218F"/>
    <w:rsid w:val="0074290E"/>
    <w:rsid w:val="00743256"/>
    <w:rsid w:val="0074483C"/>
    <w:rsid w:val="007465EE"/>
    <w:rsid w:val="00747BD7"/>
    <w:rsid w:val="00747FD6"/>
    <w:rsid w:val="007503B1"/>
    <w:rsid w:val="00753164"/>
    <w:rsid w:val="00755B75"/>
    <w:rsid w:val="007569C1"/>
    <w:rsid w:val="00760E6E"/>
    <w:rsid w:val="007637B0"/>
    <w:rsid w:val="00764235"/>
    <w:rsid w:val="007658F7"/>
    <w:rsid w:val="00765E11"/>
    <w:rsid w:val="00765E80"/>
    <w:rsid w:val="007667A9"/>
    <w:rsid w:val="00771950"/>
    <w:rsid w:val="007741DE"/>
    <w:rsid w:val="00775951"/>
    <w:rsid w:val="007770AB"/>
    <w:rsid w:val="0078095B"/>
    <w:rsid w:val="00790607"/>
    <w:rsid w:val="00794297"/>
    <w:rsid w:val="007A767A"/>
    <w:rsid w:val="007B2F8B"/>
    <w:rsid w:val="007B61D4"/>
    <w:rsid w:val="007B6AA8"/>
    <w:rsid w:val="007B74E0"/>
    <w:rsid w:val="007C139F"/>
    <w:rsid w:val="007C3040"/>
    <w:rsid w:val="007C46FE"/>
    <w:rsid w:val="007C64E9"/>
    <w:rsid w:val="007C7C25"/>
    <w:rsid w:val="007D1B9D"/>
    <w:rsid w:val="007D2F3E"/>
    <w:rsid w:val="007D3FE6"/>
    <w:rsid w:val="007D4D47"/>
    <w:rsid w:val="007D5AEF"/>
    <w:rsid w:val="007D6694"/>
    <w:rsid w:val="007D6AFF"/>
    <w:rsid w:val="007E0A8A"/>
    <w:rsid w:val="007F1742"/>
    <w:rsid w:val="00803D78"/>
    <w:rsid w:val="00804459"/>
    <w:rsid w:val="00804CCD"/>
    <w:rsid w:val="00810E6A"/>
    <w:rsid w:val="008202BE"/>
    <w:rsid w:val="0082043E"/>
    <w:rsid w:val="00821609"/>
    <w:rsid w:val="00822834"/>
    <w:rsid w:val="00823552"/>
    <w:rsid w:val="00824247"/>
    <w:rsid w:val="00827411"/>
    <w:rsid w:val="0083708D"/>
    <w:rsid w:val="008418B7"/>
    <w:rsid w:val="00845FE0"/>
    <w:rsid w:val="0085162E"/>
    <w:rsid w:val="00853809"/>
    <w:rsid w:val="00853858"/>
    <w:rsid w:val="0085541D"/>
    <w:rsid w:val="008570A1"/>
    <w:rsid w:val="00857409"/>
    <w:rsid w:val="00866DAF"/>
    <w:rsid w:val="008670B8"/>
    <w:rsid w:val="0086723D"/>
    <w:rsid w:val="00871DA5"/>
    <w:rsid w:val="00873534"/>
    <w:rsid w:val="00874A2D"/>
    <w:rsid w:val="008772BD"/>
    <w:rsid w:val="0088366F"/>
    <w:rsid w:val="008948ED"/>
    <w:rsid w:val="00896142"/>
    <w:rsid w:val="008A5830"/>
    <w:rsid w:val="008B14CA"/>
    <w:rsid w:val="008B254B"/>
    <w:rsid w:val="008B3DC3"/>
    <w:rsid w:val="008C0B19"/>
    <w:rsid w:val="008C6002"/>
    <w:rsid w:val="008C7CFD"/>
    <w:rsid w:val="008D069F"/>
    <w:rsid w:val="008D0A1F"/>
    <w:rsid w:val="008D132B"/>
    <w:rsid w:val="008D2526"/>
    <w:rsid w:val="008D3067"/>
    <w:rsid w:val="008D6816"/>
    <w:rsid w:val="008E02DA"/>
    <w:rsid w:val="008E144E"/>
    <w:rsid w:val="008E7E18"/>
    <w:rsid w:val="008F2E8C"/>
    <w:rsid w:val="008F496C"/>
    <w:rsid w:val="008F5CF6"/>
    <w:rsid w:val="008F6736"/>
    <w:rsid w:val="00903B55"/>
    <w:rsid w:val="0090561F"/>
    <w:rsid w:val="00905AB2"/>
    <w:rsid w:val="009066AB"/>
    <w:rsid w:val="0091157D"/>
    <w:rsid w:val="00913D03"/>
    <w:rsid w:val="00916411"/>
    <w:rsid w:val="00916603"/>
    <w:rsid w:val="00916EA6"/>
    <w:rsid w:val="00923FF6"/>
    <w:rsid w:val="00924597"/>
    <w:rsid w:val="00924A5E"/>
    <w:rsid w:val="00924D6C"/>
    <w:rsid w:val="009268A1"/>
    <w:rsid w:val="00927819"/>
    <w:rsid w:val="00930F58"/>
    <w:rsid w:val="00931B33"/>
    <w:rsid w:val="00932C3C"/>
    <w:rsid w:val="00932D51"/>
    <w:rsid w:val="009409F1"/>
    <w:rsid w:val="00941BCB"/>
    <w:rsid w:val="00942CDB"/>
    <w:rsid w:val="00944168"/>
    <w:rsid w:val="00947000"/>
    <w:rsid w:val="009478E2"/>
    <w:rsid w:val="009536CD"/>
    <w:rsid w:val="00954B7D"/>
    <w:rsid w:val="009575B9"/>
    <w:rsid w:val="00961273"/>
    <w:rsid w:val="00961D89"/>
    <w:rsid w:val="009659E8"/>
    <w:rsid w:val="0097156F"/>
    <w:rsid w:val="009858EA"/>
    <w:rsid w:val="009866C6"/>
    <w:rsid w:val="00987E39"/>
    <w:rsid w:val="0099793B"/>
    <w:rsid w:val="009A3009"/>
    <w:rsid w:val="009A3D44"/>
    <w:rsid w:val="009A543E"/>
    <w:rsid w:val="009A5950"/>
    <w:rsid w:val="009A650F"/>
    <w:rsid w:val="009A6D21"/>
    <w:rsid w:val="009A71D1"/>
    <w:rsid w:val="009A7C25"/>
    <w:rsid w:val="009B1F8F"/>
    <w:rsid w:val="009B2794"/>
    <w:rsid w:val="009B3309"/>
    <w:rsid w:val="009B61DF"/>
    <w:rsid w:val="009B77BC"/>
    <w:rsid w:val="009C1E25"/>
    <w:rsid w:val="009C3370"/>
    <w:rsid w:val="009C5B4B"/>
    <w:rsid w:val="009C7FD7"/>
    <w:rsid w:val="009D0150"/>
    <w:rsid w:val="009D043B"/>
    <w:rsid w:val="009D40AA"/>
    <w:rsid w:val="009D5D5B"/>
    <w:rsid w:val="009E0901"/>
    <w:rsid w:val="009E2E4B"/>
    <w:rsid w:val="009F3C08"/>
    <w:rsid w:val="009F6305"/>
    <w:rsid w:val="00A01251"/>
    <w:rsid w:val="00A06F7A"/>
    <w:rsid w:val="00A21183"/>
    <w:rsid w:val="00A22BEA"/>
    <w:rsid w:val="00A2367D"/>
    <w:rsid w:val="00A27114"/>
    <w:rsid w:val="00A2723B"/>
    <w:rsid w:val="00A30A92"/>
    <w:rsid w:val="00A31526"/>
    <w:rsid w:val="00A33D44"/>
    <w:rsid w:val="00A375A8"/>
    <w:rsid w:val="00A375D9"/>
    <w:rsid w:val="00A41F3E"/>
    <w:rsid w:val="00A45F78"/>
    <w:rsid w:val="00A56538"/>
    <w:rsid w:val="00A57BB5"/>
    <w:rsid w:val="00A61ED1"/>
    <w:rsid w:val="00A61FCD"/>
    <w:rsid w:val="00A63C75"/>
    <w:rsid w:val="00A64BB9"/>
    <w:rsid w:val="00A71ECA"/>
    <w:rsid w:val="00A80570"/>
    <w:rsid w:val="00A85DED"/>
    <w:rsid w:val="00A8637F"/>
    <w:rsid w:val="00A873B1"/>
    <w:rsid w:val="00A9053B"/>
    <w:rsid w:val="00A92B05"/>
    <w:rsid w:val="00A93D85"/>
    <w:rsid w:val="00AA0732"/>
    <w:rsid w:val="00AA2E70"/>
    <w:rsid w:val="00AA64DD"/>
    <w:rsid w:val="00AB69E7"/>
    <w:rsid w:val="00AC67C7"/>
    <w:rsid w:val="00AD2544"/>
    <w:rsid w:val="00AD6ACC"/>
    <w:rsid w:val="00AE1422"/>
    <w:rsid w:val="00AE23DC"/>
    <w:rsid w:val="00AE4E56"/>
    <w:rsid w:val="00AE515B"/>
    <w:rsid w:val="00AE555C"/>
    <w:rsid w:val="00AE7A44"/>
    <w:rsid w:val="00AF04E4"/>
    <w:rsid w:val="00AF2C2F"/>
    <w:rsid w:val="00AF551A"/>
    <w:rsid w:val="00B00508"/>
    <w:rsid w:val="00B10EE8"/>
    <w:rsid w:val="00B146F1"/>
    <w:rsid w:val="00B157E0"/>
    <w:rsid w:val="00B15B6B"/>
    <w:rsid w:val="00B2090E"/>
    <w:rsid w:val="00B21E11"/>
    <w:rsid w:val="00B34DDC"/>
    <w:rsid w:val="00B37D9B"/>
    <w:rsid w:val="00B4036C"/>
    <w:rsid w:val="00B42AF5"/>
    <w:rsid w:val="00B46AB4"/>
    <w:rsid w:val="00B47909"/>
    <w:rsid w:val="00B564D6"/>
    <w:rsid w:val="00B60E64"/>
    <w:rsid w:val="00B610EC"/>
    <w:rsid w:val="00B62507"/>
    <w:rsid w:val="00B659E8"/>
    <w:rsid w:val="00B70DDD"/>
    <w:rsid w:val="00B71A81"/>
    <w:rsid w:val="00B72D80"/>
    <w:rsid w:val="00B7415A"/>
    <w:rsid w:val="00B8023F"/>
    <w:rsid w:val="00B847CE"/>
    <w:rsid w:val="00B87117"/>
    <w:rsid w:val="00B915CB"/>
    <w:rsid w:val="00B917F1"/>
    <w:rsid w:val="00B9231C"/>
    <w:rsid w:val="00B949C9"/>
    <w:rsid w:val="00B97F09"/>
    <w:rsid w:val="00BA004E"/>
    <w:rsid w:val="00BA0D63"/>
    <w:rsid w:val="00BA524B"/>
    <w:rsid w:val="00BB50C0"/>
    <w:rsid w:val="00BB7B1A"/>
    <w:rsid w:val="00BC31B4"/>
    <w:rsid w:val="00BC3E7C"/>
    <w:rsid w:val="00BC5A52"/>
    <w:rsid w:val="00BC5ABE"/>
    <w:rsid w:val="00BD051D"/>
    <w:rsid w:val="00BD2E59"/>
    <w:rsid w:val="00BD6F84"/>
    <w:rsid w:val="00BE72B9"/>
    <w:rsid w:val="00BE73AA"/>
    <w:rsid w:val="00BF7977"/>
    <w:rsid w:val="00C013C7"/>
    <w:rsid w:val="00C047C1"/>
    <w:rsid w:val="00C057CF"/>
    <w:rsid w:val="00C069C5"/>
    <w:rsid w:val="00C103A6"/>
    <w:rsid w:val="00C10958"/>
    <w:rsid w:val="00C12282"/>
    <w:rsid w:val="00C2177A"/>
    <w:rsid w:val="00C246C9"/>
    <w:rsid w:val="00C31479"/>
    <w:rsid w:val="00C408DA"/>
    <w:rsid w:val="00C50836"/>
    <w:rsid w:val="00C51A41"/>
    <w:rsid w:val="00C56319"/>
    <w:rsid w:val="00C56DE8"/>
    <w:rsid w:val="00C6039B"/>
    <w:rsid w:val="00C63486"/>
    <w:rsid w:val="00C64039"/>
    <w:rsid w:val="00C65E65"/>
    <w:rsid w:val="00C66303"/>
    <w:rsid w:val="00C73871"/>
    <w:rsid w:val="00C73E58"/>
    <w:rsid w:val="00C82CF4"/>
    <w:rsid w:val="00C8317D"/>
    <w:rsid w:val="00C865BD"/>
    <w:rsid w:val="00C912DD"/>
    <w:rsid w:val="00C91AEC"/>
    <w:rsid w:val="00C9644B"/>
    <w:rsid w:val="00C97B4F"/>
    <w:rsid w:val="00C97D25"/>
    <w:rsid w:val="00CA5CDE"/>
    <w:rsid w:val="00CB305B"/>
    <w:rsid w:val="00CB3A04"/>
    <w:rsid w:val="00CB5A37"/>
    <w:rsid w:val="00CB5CB2"/>
    <w:rsid w:val="00CC1D0E"/>
    <w:rsid w:val="00CC252C"/>
    <w:rsid w:val="00CC2F4E"/>
    <w:rsid w:val="00CC656F"/>
    <w:rsid w:val="00CD15DF"/>
    <w:rsid w:val="00CE2F07"/>
    <w:rsid w:val="00CF29E7"/>
    <w:rsid w:val="00CF35A1"/>
    <w:rsid w:val="00CF3955"/>
    <w:rsid w:val="00CF494E"/>
    <w:rsid w:val="00CF5EF6"/>
    <w:rsid w:val="00D01DE4"/>
    <w:rsid w:val="00D14372"/>
    <w:rsid w:val="00D26147"/>
    <w:rsid w:val="00D310D7"/>
    <w:rsid w:val="00D32577"/>
    <w:rsid w:val="00D33B47"/>
    <w:rsid w:val="00D41528"/>
    <w:rsid w:val="00D43C0B"/>
    <w:rsid w:val="00D44584"/>
    <w:rsid w:val="00D44DEA"/>
    <w:rsid w:val="00D46371"/>
    <w:rsid w:val="00D47419"/>
    <w:rsid w:val="00D512FA"/>
    <w:rsid w:val="00D53AAF"/>
    <w:rsid w:val="00D578B4"/>
    <w:rsid w:val="00D60387"/>
    <w:rsid w:val="00D607E7"/>
    <w:rsid w:val="00D64149"/>
    <w:rsid w:val="00D64DE3"/>
    <w:rsid w:val="00D753EB"/>
    <w:rsid w:val="00D81B2A"/>
    <w:rsid w:val="00D8593D"/>
    <w:rsid w:val="00D87A6A"/>
    <w:rsid w:val="00D90340"/>
    <w:rsid w:val="00D9038F"/>
    <w:rsid w:val="00D94CDA"/>
    <w:rsid w:val="00DA3471"/>
    <w:rsid w:val="00DB30A5"/>
    <w:rsid w:val="00DB481C"/>
    <w:rsid w:val="00DB719A"/>
    <w:rsid w:val="00DC3060"/>
    <w:rsid w:val="00DD1599"/>
    <w:rsid w:val="00DD5705"/>
    <w:rsid w:val="00DD7658"/>
    <w:rsid w:val="00DE30D1"/>
    <w:rsid w:val="00DF337E"/>
    <w:rsid w:val="00DF3D76"/>
    <w:rsid w:val="00DF3F89"/>
    <w:rsid w:val="00DF49FA"/>
    <w:rsid w:val="00DF5ABA"/>
    <w:rsid w:val="00E020CD"/>
    <w:rsid w:val="00E0468E"/>
    <w:rsid w:val="00E051CB"/>
    <w:rsid w:val="00E05695"/>
    <w:rsid w:val="00E06E35"/>
    <w:rsid w:val="00E1293D"/>
    <w:rsid w:val="00E1515E"/>
    <w:rsid w:val="00E20071"/>
    <w:rsid w:val="00E26D7F"/>
    <w:rsid w:val="00E32743"/>
    <w:rsid w:val="00E4096F"/>
    <w:rsid w:val="00E41690"/>
    <w:rsid w:val="00E420FB"/>
    <w:rsid w:val="00E423C4"/>
    <w:rsid w:val="00E45DCF"/>
    <w:rsid w:val="00E46AFA"/>
    <w:rsid w:val="00E509C8"/>
    <w:rsid w:val="00E51352"/>
    <w:rsid w:val="00E53482"/>
    <w:rsid w:val="00E53E5A"/>
    <w:rsid w:val="00E60076"/>
    <w:rsid w:val="00E602B0"/>
    <w:rsid w:val="00E6105A"/>
    <w:rsid w:val="00E62A71"/>
    <w:rsid w:val="00E71483"/>
    <w:rsid w:val="00E72583"/>
    <w:rsid w:val="00E73E2C"/>
    <w:rsid w:val="00E763FE"/>
    <w:rsid w:val="00E8051B"/>
    <w:rsid w:val="00E81C58"/>
    <w:rsid w:val="00E855AE"/>
    <w:rsid w:val="00E856C4"/>
    <w:rsid w:val="00E85B6A"/>
    <w:rsid w:val="00E944FD"/>
    <w:rsid w:val="00EA32EF"/>
    <w:rsid w:val="00EA4D39"/>
    <w:rsid w:val="00EB138B"/>
    <w:rsid w:val="00EB194B"/>
    <w:rsid w:val="00EC0F6F"/>
    <w:rsid w:val="00EC121B"/>
    <w:rsid w:val="00EC21DE"/>
    <w:rsid w:val="00EC5FC4"/>
    <w:rsid w:val="00EC789A"/>
    <w:rsid w:val="00EC7C86"/>
    <w:rsid w:val="00ED2756"/>
    <w:rsid w:val="00ED2A05"/>
    <w:rsid w:val="00ED4822"/>
    <w:rsid w:val="00EE715B"/>
    <w:rsid w:val="00EF1FA7"/>
    <w:rsid w:val="00EF2EE1"/>
    <w:rsid w:val="00EF33D1"/>
    <w:rsid w:val="00EF3786"/>
    <w:rsid w:val="00EF41F1"/>
    <w:rsid w:val="00F02002"/>
    <w:rsid w:val="00F04CDB"/>
    <w:rsid w:val="00F13019"/>
    <w:rsid w:val="00F154AB"/>
    <w:rsid w:val="00F317B2"/>
    <w:rsid w:val="00F326CF"/>
    <w:rsid w:val="00F33666"/>
    <w:rsid w:val="00F336C0"/>
    <w:rsid w:val="00F3666A"/>
    <w:rsid w:val="00F36AC8"/>
    <w:rsid w:val="00F37156"/>
    <w:rsid w:val="00F37797"/>
    <w:rsid w:val="00F42813"/>
    <w:rsid w:val="00F42873"/>
    <w:rsid w:val="00F42CD2"/>
    <w:rsid w:val="00F4784E"/>
    <w:rsid w:val="00F47A66"/>
    <w:rsid w:val="00F50622"/>
    <w:rsid w:val="00F5106B"/>
    <w:rsid w:val="00F533E4"/>
    <w:rsid w:val="00F57669"/>
    <w:rsid w:val="00F63395"/>
    <w:rsid w:val="00F65933"/>
    <w:rsid w:val="00F67264"/>
    <w:rsid w:val="00F77461"/>
    <w:rsid w:val="00F80779"/>
    <w:rsid w:val="00F90D42"/>
    <w:rsid w:val="00F96C8B"/>
    <w:rsid w:val="00FA4A4A"/>
    <w:rsid w:val="00FA7825"/>
    <w:rsid w:val="00FA7E1D"/>
    <w:rsid w:val="00FB076E"/>
    <w:rsid w:val="00FB0C18"/>
    <w:rsid w:val="00FB2EBB"/>
    <w:rsid w:val="00FB31C9"/>
    <w:rsid w:val="00FB3378"/>
    <w:rsid w:val="00FB50EB"/>
    <w:rsid w:val="00FB5795"/>
    <w:rsid w:val="00FB5845"/>
    <w:rsid w:val="00FB6544"/>
    <w:rsid w:val="00FB7031"/>
    <w:rsid w:val="00FC164A"/>
    <w:rsid w:val="00FC381C"/>
    <w:rsid w:val="00FC3C50"/>
    <w:rsid w:val="00FD1A9F"/>
    <w:rsid w:val="00FD1B0C"/>
    <w:rsid w:val="00FD2977"/>
    <w:rsid w:val="00FD4686"/>
    <w:rsid w:val="00FD4887"/>
    <w:rsid w:val="00FD5004"/>
    <w:rsid w:val="00FD51A2"/>
    <w:rsid w:val="00FE2720"/>
    <w:rsid w:val="00FE449F"/>
    <w:rsid w:val="00FE4F1B"/>
    <w:rsid w:val="00FE7698"/>
    <w:rsid w:val="00FF44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479"/>
    <w:rPr>
      <w:sz w:val="24"/>
      <w:szCs w:val="24"/>
      <w:vertAlign w:val="superscript"/>
      <w:lang w:val="en-GB"/>
    </w:rPr>
  </w:style>
  <w:style w:type="paragraph" w:styleId="Heading1">
    <w:name w:val="heading 1"/>
    <w:basedOn w:val="Normal"/>
    <w:next w:val="Normal"/>
    <w:link w:val="Heading1Char"/>
    <w:qFormat/>
    <w:rsid w:val="008D0A1F"/>
    <w:pPr>
      <w:keepNext/>
      <w:suppressAutoHyphens/>
      <w:spacing w:before="240" w:after="60" w:line="276" w:lineRule="auto"/>
      <w:ind w:left="720" w:hanging="360"/>
      <w:outlineLvl w:val="0"/>
    </w:pPr>
    <w:rPr>
      <w:rFonts w:ascii="Arial" w:eastAsia="Calibri" w:hAnsi="Arial" w:cs="Arial"/>
      <w:b/>
      <w:bCs/>
      <w:kern w:val="1"/>
      <w:sz w:val="32"/>
      <w:szCs w:val="32"/>
      <w:vertAlign w:val="baseline"/>
      <w:lang w:val="en-US" w:eastAsia="ar-SA"/>
    </w:rPr>
  </w:style>
  <w:style w:type="paragraph" w:styleId="Heading2">
    <w:name w:val="heading 2"/>
    <w:basedOn w:val="Normal"/>
    <w:next w:val="Normal"/>
    <w:link w:val="Heading2Char"/>
    <w:qFormat/>
    <w:rsid w:val="008D0A1F"/>
    <w:pPr>
      <w:keepNext/>
      <w:suppressAutoHyphens/>
      <w:spacing w:before="240" w:after="60" w:line="276" w:lineRule="auto"/>
      <w:ind w:left="1440" w:hanging="360"/>
      <w:outlineLvl w:val="1"/>
    </w:pPr>
    <w:rPr>
      <w:rFonts w:ascii="Arial" w:eastAsia="Calibri" w:hAnsi="Arial" w:cs="Arial"/>
      <w:b/>
      <w:bCs/>
      <w:i/>
      <w:iCs/>
      <w:sz w:val="28"/>
      <w:szCs w:val="28"/>
      <w:vertAlign w:val="baseline"/>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styleId="NoSpacing">
    <w:name w:val="No Spacing"/>
    <w:qFormat/>
    <w:rsid w:val="00B659E8"/>
    <w:pPr>
      <w:suppressAutoHyphens/>
    </w:pPr>
    <w:rPr>
      <w:rFonts w:ascii="Calibri" w:eastAsia="Calibri" w:hAnsi="Calibri" w:cs="Calibri"/>
      <w:sz w:val="22"/>
      <w:szCs w:val="22"/>
      <w:lang w:eastAsia="ar-SA"/>
    </w:rPr>
  </w:style>
  <w:style w:type="character" w:customStyle="1" w:styleId="Heading1Char">
    <w:name w:val="Heading 1 Char"/>
    <w:basedOn w:val="DefaultParagraphFont"/>
    <w:link w:val="Heading1"/>
    <w:rsid w:val="008D0A1F"/>
    <w:rPr>
      <w:rFonts w:ascii="Arial" w:eastAsia="Calibri" w:hAnsi="Arial" w:cs="Arial"/>
      <w:b/>
      <w:bCs/>
      <w:kern w:val="1"/>
      <w:sz w:val="32"/>
      <w:szCs w:val="32"/>
      <w:lang w:eastAsia="ar-SA"/>
    </w:rPr>
  </w:style>
  <w:style w:type="character" w:customStyle="1" w:styleId="Heading2Char">
    <w:name w:val="Heading 2 Char"/>
    <w:basedOn w:val="DefaultParagraphFont"/>
    <w:link w:val="Heading2"/>
    <w:rsid w:val="008D0A1F"/>
    <w:rPr>
      <w:rFonts w:ascii="Arial" w:eastAsia="Calibri" w:hAnsi="Arial" w:cs="Arial"/>
      <w:b/>
      <w:bCs/>
      <w:i/>
      <w:iCs/>
      <w:sz w:val="28"/>
      <w:szCs w:val="28"/>
      <w:lang w:eastAsia="ar-SA"/>
    </w:rPr>
  </w:style>
  <w:style w:type="character" w:customStyle="1" w:styleId="PodglavaCharCharCharChar">
    <w:name w:val="Podglava Char Char Char Char"/>
    <w:basedOn w:val="DefaultParagraphFont"/>
    <w:rsid w:val="008D0A1F"/>
    <w:rPr>
      <w:b/>
      <w:sz w:val="22"/>
      <w:szCs w:val="22"/>
      <w:lang w:val="sr-Cyrl-CS" w:eastAsia="ar-SA" w:bidi="ar-SA"/>
    </w:rPr>
  </w:style>
  <w:style w:type="paragraph" w:customStyle="1" w:styleId="NoSpacingChar">
    <w:name w:val="No Spacing Char"/>
    <w:rsid w:val="008D0A1F"/>
    <w:pPr>
      <w:suppressAutoHyphens/>
    </w:pPr>
    <w:rPr>
      <w:rFonts w:ascii="Calibri" w:eastAsia="Calibri" w:hAnsi="Calibri" w:cs="Calibri"/>
      <w:sz w:val="22"/>
      <w:szCs w:val="22"/>
      <w:lang w:eastAsia="ar-SA"/>
    </w:rPr>
  </w:style>
  <w:style w:type="paragraph" w:customStyle="1" w:styleId="Glava">
    <w:name w:val="Glava"/>
    <w:basedOn w:val="Normal"/>
    <w:rsid w:val="008D0A1F"/>
    <w:pPr>
      <w:suppressAutoHyphens/>
      <w:spacing w:after="200" w:line="276" w:lineRule="auto"/>
      <w:jc w:val="center"/>
    </w:pPr>
    <w:rPr>
      <w:rFonts w:ascii="Calibri" w:eastAsia="Calibri" w:hAnsi="Calibri" w:cs="Calibri"/>
      <w:sz w:val="22"/>
      <w:szCs w:val="22"/>
      <w:vertAlign w:val="baseline"/>
      <w:lang w:val="sr-Latn-CS" w:eastAsia="ar-SA"/>
    </w:rPr>
  </w:style>
  <w:style w:type="paragraph" w:customStyle="1" w:styleId="Taka">
    <w:name w:val="Tačka"/>
    <w:basedOn w:val="NoSpacing"/>
    <w:rsid w:val="008D0A1F"/>
    <w:pPr>
      <w:jc w:val="both"/>
    </w:pPr>
    <w:rPr>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2321174">
      <w:bodyDiv w:val="1"/>
      <w:marLeft w:val="0"/>
      <w:marRight w:val="0"/>
      <w:marTop w:val="0"/>
      <w:marBottom w:val="0"/>
      <w:divBdr>
        <w:top w:val="none" w:sz="0" w:space="0" w:color="auto"/>
        <w:left w:val="none" w:sz="0" w:space="0" w:color="auto"/>
        <w:bottom w:val="none" w:sz="0" w:space="0" w:color="auto"/>
        <w:right w:val="none" w:sz="0" w:space="0" w:color="auto"/>
      </w:divBdr>
      <w:divsChild>
        <w:div w:id="1221745371">
          <w:marLeft w:val="0"/>
          <w:marRight w:val="0"/>
          <w:marTop w:val="0"/>
          <w:marBottom w:val="0"/>
          <w:divBdr>
            <w:top w:val="none" w:sz="0" w:space="0" w:color="auto"/>
            <w:left w:val="none" w:sz="0" w:space="0" w:color="auto"/>
            <w:bottom w:val="none" w:sz="0" w:space="0" w:color="auto"/>
            <w:right w:val="none" w:sz="0" w:space="0" w:color="auto"/>
          </w:divBdr>
        </w:div>
        <w:div w:id="479007600">
          <w:marLeft w:val="0"/>
          <w:marRight w:val="0"/>
          <w:marTop w:val="0"/>
          <w:marBottom w:val="0"/>
          <w:divBdr>
            <w:top w:val="none" w:sz="0" w:space="0" w:color="auto"/>
            <w:left w:val="none" w:sz="0" w:space="0" w:color="auto"/>
            <w:bottom w:val="none" w:sz="0" w:space="0" w:color="auto"/>
            <w:right w:val="none" w:sz="0" w:space="0" w:color="auto"/>
          </w:divBdr>
        </w:div>
        <w:div w:id="1025643788">
          <w:marLeft w:val="0"/>
          <w:marRight w:val="0"/>
          <w:marTop w:val="0"/>
          <w:marBottom w:val="0"/>
          <w:divBdr>
            <w:top w:val="none" w:sz="0" w:space="0" w:color="auto"/>
            <w:left w:val="none" w:sz="0" w:space="0" w:color="auto"/>
            <w:bottom w:val="none" w:sz="0" w:space="0" w:color="auto"/>
            <w:right w:val="none" w:sz="0" w:space="0" w:color="auto"/>
          </w:divBdr>
        </w:div>
        <w:div w:id="32388493">
          <w:marLeft w:val="0"/>
          <w:marRight w:val="0"/>
          <w:marTop w:val="0"/>
          <w:marBottom w:val="0"/>
          <w:divBdr>
            <w:top w:val="none" w:sz="0" w:space="0" w:color="auto"/>
            <w:left w:val="none" w:sz="0" w:space="0" w:color="auto"/>
            <w:bottom w:val="none" w:sz="0" w:space="0" w:color="auto"/>
            <w:right w:val="none" w:sz="0" w:space="0" w:color="auto"/>
          </w:divBdr>
        </w:div>
        <w:div w:id="2138713398">
          <w:marLeft w:val="0"/>
          <w:marRight w:val="0"/>
          <w:marTop w:val="0"/>
          <w:marBottom w:val="0"/>
          <w:divBdr>
            <w:top w:val="none" w:sz="0" w:space="0" w:color="auto"/>
            <w:left w:val="none" w:sz="0" w:space="0" w:color="auto"/>
            <w:bottom w:val="none" w:sz="0" w:space="0" w:color="auto"/>
            <w:right w:val="none" w:sz="0" w:space="0" w:color="auto"/>
          </w:divBdr>
        </w:div>
      </w:divsChild>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428552838">
      <w:bodyDiv w:val="1"/>
      <w:marLeft w:val="0"/>
      <w:marRight w:val="0"/>
      <w:marTop w:val="0"/>
      <w:marBottom w:val="0"/>
      <w:divBdr>
        <w:top w:val="none" w:sz="0" w:space="0" w:color="auto"/>
        <w:left w:val="none" w:sz="0" w:space="0" w:color="auto"/>
        <w:bottom w:val="none" w:sz="0" w:space="0" w:color="auto"/>
        <w:right w:val="none" w:sz="0" w:space="0" w:color="auto"/>
      </w:divBdr>
    </w:div>
    <w:div w:id="465389550">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693457453">
      <w:bodyDiv w:val="1"/>
      <w:marLeft w:val="0"/>
      <w:marRight w:val="0"/>
      <w:marTop w:val="0"/>
      <w:marBottom w:val="0"/>
      <w:divBdr>
        <w:top w:val="none" w:sz="0" w:space="0" w:color="auto"/>
        <w:left w:val="none" w:sz="0" w:space="0" w:color="auto"/>
        <w:bottom w:val="none" w:sz="0" w:space="0" w:color="auto"/>
        <w:right w:val="none" w:sz="0" w:space="0" w:color="auto"/>
      </w:divBdr>
    </w:div>
    <w:div w:id="766577289">
      <w:bodyDiv w:val="1"/>
      <w:marLeft w:val="0"/>
      <w:marRight w:val="0"/>
      <w:marTop w:val="0"/>
      <w:marBottom w:val="0"/>
      <w:divBdr>
        <w:top w:val="none" w:sz="0" w:space="0" w:color="auto"/>
        <w:left w:val="none" w:sz="0" w:space="0" w:color="auto"/>
        <w:bottom w:val="none" w:sz="0" w:space="0" w:color="auto"/>
        <w:right w:val="none" w:sz="0" w:space="0" w:color="auto"/>
      </w:divBdr>
    </w:div>
    <w:div w:id="948858905">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82036498">
      <w:bodyDiv w:val="1"/>
      <w:marLeft w:val="0"/>
      <w:marRight w:val="0"/>
      <w:marTop w:val="0"/>
      <w:marBottom w:val="0"/>
      <w:divBdr>
        <w:top w:val="none" w:sz="0" w:space="0" w:color="auto"/>
        <w:left w:val="none" w:sz="0" w:space="0" w:color="auto"/>
        <w:bottom w:val="none" w:sz="0" w:space="0" w:color="auto"/>
        <w:right w:val="none" w:sz="0" w:space="0" w:color="auto"/>
      </w:divBdr>
    </w:div>
    <w:div w:id="161864006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779988906">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drakvaljevo.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085FA-8D49-4A1D-8230-BBEC98A71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11597</Words>
  <Characters>66108</Characters>
  <Application>Microsoft Office Word</Application>
  <DocSecurity>0</DocSecurity>
  <Lines>550</Lines>
  <Paragraphs>155</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77550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Comp</cp:lastModifiedBy>
  <cp:revision>2</cp:revision>
  <cp:lastPrinted>2014-04-09T17:03:00Z</cp:lastPrinted>
  <dcterms:created xsi:type="dcterms:W3CDTF">2015-05-15T11:49:00Z</dcterms:created>
  <dcterms:modified xsi:type="dcterms:W3CDTF">2015-05-15T11:49:00Z</dcterms:modified>
</cp:coreProperties>
</file>