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228" w:rsidRPr="00944168" w:rsidRDefault="007047CF" w:rsidP="00B917F1">
      <w:pPr>
        <w:suppressAutoHyphens/>
        <w:ind w:left="142" w:right="184"/>
        <w:jc w:val="right"/>
        <w:rPr>
          <w:rFonts w:ascii="Arial" w:hAnsi="Arial" w:cs="Arial"/>
          <w:b/>
          <w:noProof/>
          <w:sz w:val="22"/>
          <w:szCs w:val="22"/>
          <w:vertAlign w:val="baseline"/>
          <w:lang w:val="sr-Cyrl-CS" w:eastAsia="zh-CN"/>
        </w:rPr>
      </w:pPr>
      <w:bookmarkStart w:id="0" w:name="_GoBack"/>
      <w:bookmarkEnd w:id="0"/>
      <w:r w:rsidRPr="006B132C">
        <w:rPr>
          <w:rFonts w:ascii="Arial" w:hAnsi="Arial" w:cs="Arial"/>
          <w:noProof/>
          <w:sz w:val="22"/>
          <w:szCs w:val="22"/>
          <w:vertAlign w:val="baseline"/>
          <w:lang w:val="en-US" w:eastAsia="zh-CN"/>
        </w:rPr>
        <w:t xml:space="preserve">   </w:t>
      </w:r>
      <w:r w:rsidR="00FB50EB" w:rsidRPr="006B132C">
        <w:rPr>
          <w:rFonts w:ascii="Arial" w:hAnsi="Arial" w:cs="Arial"/>
          <w:noProof/>
          <w:sz w:val="22"/>
          <w:szCs w:val="22"/>
          <w:vertAlign w:val="baseline"/>
          <w:lang w:val="en-US" w:eastAsia="zh-CN"/>
        </w:rPr>
        <w:t xml:space="preserve"> </w:t>
      </w:r>
      <w:r w:rsidR="00337E7B" w:rsidRPr="006B132C">
        <w:rPr>
          <w:rFonts w:ascii="Arial" w:hAnsi="Arial" w:cs="Arial"/>
          <w:noProof/>
          <w:sz w:val="22"/>
          <w:szCs w:val="22"/>
          <w:vertAlign w:val="baseline"/>
          <w:lang w:val="ru-RU" w:eastAsia="zh-CN"/>
        </w:rPr>
        <w:t xml:space="preserve">   </w:t>
      </w:r>
      <w:r w:rsidR="00064228" w:rsidRPr="006B132C">
        <w:rPr>
          <w:rFonts w:ascii="Arial" w:hAnsi="Arial" w:cs="Arial"/>
          <w:noProof/>
          <w:sz w:val="22"/>
          <w:szCs w:val="22"/>
          <w:vertAlign w:val="baseline"/>
          <w:lang w:val="ru-RU" w:eastAsia="zh-CN"/>
        </w:rPr>
        <w:t xml:space="preserve">Број: </w:t>
      </w:r>
      <w:r w:rsidR="00944168">
        <w:rPr>
          <w:rFonts w:ascii="Arial" w:hAnsi="Arial" w:cs="Arial"/>
          <w:noProof/>
          <w:sz w:val="22"/>
          <w:szCs w:val="22"/>
          <w:vertAlign w:val="baseline"/>
          <w:lang w:val="sr-Cyrl-CS" w:eastAsia="zh-CN"/>
        </w:rPr>
        <w:t>_____________</w:t>
      </w:r>
    </w:p>
    <w:p w:rsidR="00064228" w:rsidRPr="006B132C" w:rsidRDefault="00064228" w:rsidP="00B917F1">
      <w:pPr>
        <w:suppressAutoHyphens/>
        <w:ind w:left="142" w:right="184"/>
        <w:jc w:val="right"/>
        <w:rPr>
          <w:rFonts w:ascii="Arial" w:hAnsi="Arial" w:cs="Arial"/>
          <w:b/>
          <w:noProof/>
          <w:sz w:val="22"/>
          <w:szCs w:val="22"/>
          <w:vertAlign w:val="baseline"/>
          <w:lang w:val="ru-RU" w:eastAsia="zh-CN"/>
        </w:rPr>
      </w:pPr>
    </w:p>
    <w:p w:rsidR="00064228" w:rsidRPr="006B132C" w:rsidRDefault="00064228" w:rsidP="00B917F1">
      <w:pPr>
        <w:suppressAutoHyphens/>
        <w:ind w:left="142" w:right="184"/>
        <w:jc w:val="right"/>
        <w:rPr>
          <w:rFonts w:ascii="Arial" w:hAnsi="Arial" w:cs="Arial"/>
          <w:b/>
          <w:noProof/>
          <w:sz w:val="22"/>
          <w:szCs w:val="22"/>
          <w:vertAlign w:val="baseline"/>
          <w:lang w:val="en-US" w:eastAsia="zh-CN"/>
        </w:rPr>
      </w:pPr>
    </w:p>
    <w:p w:rsidR="00FB50EB" w:rsidRDefault="00FB50EB" w:rsidP="00B917F1">
      <w:pPr>
        <w:suppressAutoHyphens/>
        <w:ind w:left="142" w:right="184"/>
        <w:jc w:val="right"/>
        <w:rPr>
          <w:rFonts w:ascii="Arial" w:hAnsi="Arial" w:cs="Arial"/>
          <w:b/>
          <w:noProof/>
          <w:sz w:val="22"/>
          <w:szCs w:val="22"/>
          <w:vertAlign w:val="baseline"/>
          <w:lang w:eastAsia="zh-CN"/>
        </w:rPr>
      </w:pPr>
    </w:p>
    <w:p w:rsidR="006B132C" w:rsidRDefault="006B132C" w:rsidP="00B917F1">
      <w:pPr>
        <w:suppressAutoHyphens/>
        <w:ind w:left="142" w:right="184"/>
        <w:jc w:val="right"/>
        <w:rPr>
          <w:rFonts w:ascii="Arial" w:hAnsi="Arial" w:cs="Arial"/>
          <w:b/>
          <w:noProof/>
          <w:sz w:val="22"/>
          <w:szCs w:val="22"/>
          <w:vertAlign w:val="baseline"/>
          <w:lang w:eastAsia="zh-CN"/>
        </w:rPr>
      </w:pPr>
    </w:p>
    <w:p w:rsidR="006B132C" w:rsidRPr="006B132C" w:rsidRDefault="006B132C" w:rsidP="00B917F1">
      <w:pPr>
        <w:suppressAutoHyphens/>
        <w:ind w:left="142" w:right="184"/>
        <w:jc w:val="right"/>
        <w:rPr>
          <w:rFonts w:ascii="Arial" w:hAnsi="Arial" w:cs="Arial"/>
          <w:b/>
          <w:noProof/>
          <w:sz w:val="22"/>
          <w:szCs w:val="22"/>
          <w:vertAlign w:val="baseline"/>
          <w:lang w:eastAsia="zh-CN"/>
        </w:rPr>
      </w:pPr>
    </w:p>
    <w:p w:rsidR="00064228" w:rsidRPr="006B132C" w:rsidRDefault="00064228"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6B132C" w:rsidRDefault="006B132C" w:rsidP="00B917F1">
      <w:pPr>
        <w:suppressAutoHyphens/>
        <w:ind w:left="142" w:right="184"/>
        <w:jc w:val="center"/>
        <w:rPr>
          <w:rFonts w:ascii="Arial" w:hAnsi="Arial" w:cs="Arial"/>
          <w:noProof/>
          <w:color w:val="17365D"/>
          <w:sz w:val="22"/>
          <w:szCs w:val="22"/>
          <w:vertAlign w:val="baseline"/>
          <w:lang w:val="ru-RU" w:eastAsia="zh-CN"/>
        </w:rPr>
      </w:pPr>
    </w:p>
    <w:p w:rsidR="006B132C" w:rsidRDefault="006B132C" w:rsidP="00B917F1">
      <w:pPr>
        <w:suppressAutoHyphens/>
        <w:ind w:left="142" w:right="184"/>
        <w:jc w:val="center"/>
        <w:rPr>
          <w:rFonts w:ascii="Arial" w:hAnsi="Arial" w:cs="Arial"/>
          <w:noProof/>
          <w:color w:val="17365D"/>
          <w:sz w:val="22"/>
          <w:szCs w:val="22"/>
          <w:vertAlign w:val="baseline"/>
          <w:lang w:val="ru-RU" w:eastAsia="zh-CN"/>
        </w:rPr>
      </w:pPr>
    </w:p>
    <w:p w:rsidR="006B132C" w:rsidRDefault="006B132C" w:rsidP="00B917F1">
      <w:pPr>
        <w:suppressAutoHyphens/>
        <w:ind w:left="142" w:right="184"/>
        <w:jc w:val="center"/>
        <w:rPr>
          <w:rFonts w:ascii="Arial" w:hAnsi="Arial" w:cs="Arial"/>
          <w:noProof/>
          <w:color w:val="17365D"/>
          <w:sz w:val="22"/>
          <w:szCs w:val="22"/>
          <w:vertAlign w:val="baseline"/>
          <w:lang w:val="ru-RU" w:eastAsia="zh-CN"/>
        </w:rPr>
      </w:pPr>
    </w:p>
    <w:p w:rsidR="006B132C" w:rsidRPr="006B132C" w:rsidRDefault="006B132C" w:rsidP="00B917F1">
      <w:pPr>
        <w:suppressAutoHyphens/>
        <w:ind w:left="142" w:right="184"/>
        <w:jc w:val="center"/>
        <w:rPr>
          <w:rFonts w:ascii="Arial" w:hAnsi="Arial" w:cs="Arial"/>
          <w:noProof/>
          <w:color w:val="17365D"/>
          <w:sz w:val="22"/>
          <w:szCs w:val="22"/>
          <w:vertAlign w:val="baseline"/>
          <w:lang w:val="ru-RU" w:eastAsia="zh-CN"/>
        </w:rPr>
      </w:pPr>
    </w:p>
    <w:p w:rsidR="00B21E11" w:rsidRPr="006B132C" w:rsidRDefault="00B21E11" w:rsidP="00B917F1">
      <w:pPr>
        <w:suppressAutoHyphens/>
        <w:ind w:left="142" w:right="184"/>
        <w:jc w:val="center"/>
        <w:rPr>
          <w:rFonts w:ascii="Arial" w:hAnsi="Arial" w:cs="Arial"/>
          <w:noProof/>
          <w:color w:val="17365D"/>
          <w:sz w:val="22"/>
          <w:szCs w:val="22"/>
          <w:vertAlign w:val="baseline"/>
          <w:lang w:val="ru-RU" w:eastAsia="zh-CN"/>
        </w:rPr>
      </w:pPr>
    </w:p>
    <w:p w:rsidR="001D4213" w:rsidRPr="006B132C" w:rsidRDefault="006B132C" w:rsidP="001D4213">
      <w:pPr>
        <w:suppressAutoHyphens/>
        <w:ind w:left="142" w:right="184"/>
        <w:jc w:val="center"/>
        <w:rPr>
          <w:rFonts w:ascii="Arial" w:hAnsi="Arial" w:cs="Arial"/>
          <w:noProof/>
          <w:sz w:val="22"/>
          <w:szCs w:val="22"/>
          <w:vertAlign w:val="baseline"/>
          <w:lang w:val="sr-Cyrl-CS" w:eastAsia="zh-CN"/>
        </w:rPr>
      </w:pPr>
      <w:r>
        <w:rPr>
          <w:rFonts w:ascii="Arial" w:hAnsi="Arial" w:cs="Arial"/>
          <w:noProof/>
          <w:sz w:val="22"/>
          <w:szCs w:val="22"/>
          <w:vertAlign w:val="baseline"/>
          <w:lang w:eastAsia="en-GB"/>
        </w:rPr>
        <w:drawing>
          <wp:anchor distT="0" distB="0" distL="114300" distR="114300" simplePos="0" relativeHeight="251658240" behindDoc="0" locked="0" layoutInCell="1" allowOverlap="1">
            <wp:simplePos x="0" y="0"/>
            <wp:positionH relativeFrom="column">
              <wp:posOffset>2314575</wp:posOffset>
            </wp:positionH>
            <wp:positionV relativeFrom="paragraph">
              <wp:posOffset>66675</wp:posOffset>
            </wp:positionV>
            <wp:extent cx="1257300" cy="1171575"/>
            <wp:effectExtent l="0" t="0" r="0" b="0"/>
            <wp:wrapSquare wrapText="bothSides"/>
            <wp:docPr id="1" name="Picture 1" descr="vi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dr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171575"/>
                    </a:xfrm>
                    <a:prstGeom prst="rect">
                      <a:avLst/>
                    </a:prstGeom>
                    <a:solidFill>
                      <a:srgbClr val="00FF00"/>
                    </a:solidFill>
                    <a:ln>
                      <a:noFill/>
                    </a:ln>
                  </pic:spPr>
                </pic:pic>
              </a:graphicData>
            </a:graphic>
          </wp:anchor>
        </w:drawing>
      </w:r>
    </w:p>
    <w:p w:rsidR="001D4213" w:rsidRPr="006B132C" w:rsidRDefault="001D4213" w:rsidP="001D4213">
      <w:pPr>
        <w:suppressAutoHyphens/>
        <w:ind w:left="142" w:right="184"/>
        <w:jc w:val="center"/>
        <w:rPr>
          <w:rFonts w:ascii="Arial" w:hAnsi="Arial" w:cs="Arial"/>
          <w:noProof/>
          <w:sz w:val="22"/>
          <w:szCs w:val="22"/>
          <w:vertAlign w:val="baseline"/>
          <w:lang w:val="sr-Cyrl-CS" w:eastAsia="zh-CN"/>
        </w:rPr>
      </w:pPr>
    </w:p>
    <w:p w:rsidR="006B132C" w:rsidRDefault="006B132C" w:rsidP="00CC656F">
      <w:pPr>
        <w:suppressAutoHyphens/>
        <w:ind w:left="142" w:right="184"/>
        <w:jc w:val="center"/>
        <w:rPr>
          <w:rFonts w:ascii="Arial" w:hAnsi="Arial" w:cs="Arial"/>
          <w:noProof/>
          <w:sz w:val="22"/>
          <w:szCs w:val="22"/>
          <w:vertAlign w:val="baseline"/>
          <w:lang w:val="sr-Cyrl-CS" w:eastAsia="zh-CN"/>
        </w:rPr>
      </w:pPr>
    </w:p>
    <w:p w:rsidR="006B132C" w:rsidRDefault="006B132C" w:rsidP="00CC656F">
      <w:pPr>
        <w:suppressAutoHyphens/>
        <w:ind w:left="142" w:right="184"/>
        <w:jc w:val="center"/>
        <w:rPr>
          <w:rFonts w:ascii="Arial" w:hAnsi="Arial" w:cs="Arial"/>
          <w:noProof/>
          <w:sz w:val="22"/>
          <w:szCs w:val="22"/>
          <w:vertAlign w:val="baseline"/>
          <w:lang w:val="sr-Cyrl-CS" w:eastAsia="zh-CN"/>
        </w:rPr>
      </w:pPr>
    </w:p>
    <w:p w:rsidR="006B132C" w:rsidRDefault="006B132C" w:rsidP="00CC656F">
      <w:pPr>
        <w:suppressAutoHyphens/>
        <w:ind w:left="142" w:right="184"/>
        <w:jc w:val="center"/>
        <w:rPr>
          <w:rFonts w:ascii="Arial" w:hAnsi="Arial" w:cs="Arial"/>
          <w:noProof/>
          <w:sz w:val="22"/>
          <w:szCs w:val="22"/>
          <w:vertAlign w:val="baseline"/>
          <w:lang w:val="sr-Cyrl-CS" w:eastAsia="zh-CN"/>
        </w:rPr>
      </w:pPr>
    </w:p>
    <w:p w:rsidR="006B132C" w:rsidRDefault="006B132C" w:rsidP="00CC656F">
      <w:pPr>
        <w:suppressAutoHyphens/>
        <w:ind w:left="142" w:right="184"/>
        <w:jc w:val="center"/>
        <w:rPr>
          <w:rFonts w:ascii="Arial" w:hAnsi="Arial" w:cs="Arial"/>
          <w:noProof/>
          <w:sz w:val="22"/>
          <w:szCs w:val="22"/>
          <w:vertAlign w:val="baseline"/>
          <w:lang w:val="sr-Cyrl-CS" w:eastAsia="zh-CN"/>
        </w:rPr>
      </w:pPr>
    </w:p>
    <w:p w:rsidR="006B132C" w:rsidRDefault="006B132C" w:rsidP="00CC656F">
      <w:pPr>
        <w:suppressAutoHyphens/>
        <w:ind w:left="142" w:right="184"/>
        <w:jc w:val="center"/>
        <w:rPr>
          <w:rFonts w:ascii="Arial" w:hAnsi="Arial" w:cs="Arial"/>
          <w:noProof/>
          <w:sz w:val="22"/>
          <w:szCs w:val="22"/>
          <w:vertAlign w:val="baseline"/>
          <w:lang w:val="sr-Cyrl-CS" w:eastAsia="zh-CN"/>
        </w:rPr>
      </w:pPr>
    </w:p>
    <w:p w:rsidR="006B132C" w:rsidRDefault="006B132C" w:rsidP="00CC656F">
      <w:pPr>
        <w:suppressAutoHyphens/>
        <w:ind w:left="142" w:right="184"/>
        <w:jc w:val="center"/>
        <w:rPr>
          <w:rFonts w:ascii="Arial" w:hAnsi="Arial" w:cs="Arial"/>
          <w:noProof/>
          <w:sz w:val="22"/>
          <w:szCs w:val="22"/>
          <w:vertAlign w:val="baseline"/>
          <w:lang w:val="sr-Cyrl-CS" w:eastAsia="zh-CN"/>
        </w:rPr>
      </w:pPr>
    </w:p>
    <w:p w:rsidR="00064228" w:rsidRPr="006B132C" w:rsidRDefault="006B132C" w:rsidP="006B132C">
      <w:pPr>
        <w:suppressAutoHyphens/>
        <w:ind w:left="142" w:right="184"/>
        <w:jc w:val="center"/>
        <w:rPr>
          <w:rFonts w:ascii="Arial" w:hAnsi="Arial" w:cs="Arial"/>
          <w:b/>
          <w:noProof/>
          <w:sz w:val="28"/>
          <w:szCs w:val="28"/>
          <w:vertAlign w:val="baseline"/>
          <w:lang w:val="sr-Cyrl-CS" w:eastAsia="zh-CN"/>
        </w:rPr>
      </w:pPr>
      <w:r w:rsidRPr="006B132C">
        <w:rPr>
          <w:rFonts w:ascii="Arial" w:hAnsi="Arial" w:cs="Arial"/>
          <w:b/>
          <w:noProof/>
          <w:sz w:val="28"/>
          <w:szCs w:val="28"/>
          <w:vertAlign w:val="baseline"/>
          <w:lang w:val="sr-Cyrl-CS" w:eastAsia="zh-CN"/>
        </w:rPr>
        <w:t>ЈКП „ВИДРАК“ ВАЉЕВО</w:t>
      </w:r>
    </w:p>
    <w:p w:rsidR="00064228" w:rsidRPr="006B132C" w:rsidRDefault="00064228" w:rsidP="00B917F1">
      <w:pPr>
        <w:suppressAutoHyphens/>
        <w:ind w:left="142" w:right="184"/>
        <w:jc w:val="right"/>
        <w:rPr>
          <w:rFonts w:ascii="Arial" w:hAnsi="Arial" w:cs="Arial"/>
          <w:b/>
          <w:noProof/>
          <w:sz w:val="22"/>
          <w:szCs w:val="22"/>
          <w:vertAlign w:val="baseline"/>
          <w:lang w:val="ru-RU" w:eastAsia="zh-CN"/>
        </w:rPr>
      </w:pPr>
    </w:p>
    <w:p w:rsidR="001D4213" w:rsidRPr="006B132C" w:rsidRDefault="001D4213" w:rsidP="00B917F1">
      <w:pPr>
        <w:suppressAutoHyphens/>
        <w:ind w:left="142" w:right="184"/>
        <w:jc w:val="right"/>
        <w:rPr>
          <w:rFonts w:ascii="Arial" w:hAnsi="Arial" w:cs="Arial"/>
          <w:b/>
          <w:noProof/>
          <w:sz w:val="22"/>
          <w:szCs w:val="22"/>
          <w:vertAlign w:val="baseline"/>
          <w:lang w:val="ru-RU" w:eastAsia="zh-CN"/>
        </w:rPr>
      </w:pPr>
    </w:p>
    <w:p w:rsidR="001D4213" w:rsidRPr="006B132C" w:rsidRDefault="001D4213" w:rsidP="00B917F1">
      <w:pPr>
        <w:suppressAutoHyphens/>
        <w:ind w:left="142" w:right="184"/>
        <w:jc w:val="right"/>
        <w:rPr>
          <w:rFonts w:ascii="Arial" w:hAnsi="Arial" w:cs="Arial"/>
          <w:b/>
          <w:noProof/>
          <w:sz w:val="22"/>
          <w:szCs w:val="22"/>
          <w:vertAlign w:val="baseline"/>
          <w:lang w:val="ru-RU" w:eastAsia="zh-CN"/>
        </w:rPr>
      </w:pPr>
    </w:p>
    <w:p w:rsidR="001D4213" w:rsidRPr="006B132C" w:rsidRDefault="001D4213" w:rsidP="00B917F1">
      <w:pPr>
        <w:suppressAutoHyphens/>
        <w:ind w:left="142" w:right="184"/>
        <w:jc w:val="right"/>
        <w:rPr>
          <w:rFonts w:ascii="Arial" w:hAnsi="Arial" w:cs="Arial"/>
          <w:b/>
          <w:noProof/>
          <w:sz w:val="22"/>
          <w:szCs w:val="22"/>
          <w:vertAlign w:val="baseline"/>
          <w:lang w:val="ru-RU" w:eastAsia="zh-CN"/>
        </w:rPr>
      </w:pPr>
    </w:p>
    <w:p w:rsidR="001D4213" w:rsidRPr="006B132C" w:rsidRDefault="001D4213" w:rsidP="00B917F1">
      <w:pPr>
        <w:suppressAutoHyphens/>
        <w:ind w:left="142" w:right="184"/>
        <w:jc w:val="right"/>
        <w:rPr>
          <w:rFonts w:ascii="Arial" w:hAnsi="Arial" w:cs="Arial"/>
          <w:b/>
          <w:noProof/>
          <w:sz w:val="22"/>
          <w:szCs w:val="22"/>
          <w:vertAlign w:val="baseline"/>
          <w:lang w:val="ru-RU" w:eastAsia="zh-CN"/>
        </w:rPr>
      </w:pPr>
    </w:p>
    <w:p w:rsidR="001D4213" w:rsidRPr="006B132C" w:rsidRDefault="001D4213" w:rsidP="00B917F1">
      <w:pPr>
        <w:suppressAutoHyphens/>
        <w:ind w:left="142" w:right="184"/>
        <w:jc w:val="right"/>
        <w:rPr>
          <w:rFonts w:ascii="Arial" w:hAnsi="Arial" w:cs="Arial"/>
          <w:b/>
          <w:noProof/>
          <w:sz w:val="22"/>
          <w:szCs w:val="22"/>
          <w:vertAlign w:val="baseline"/>
          <w:lang w:val="ru-RU" w:eastAsia="zh-CN"/>
        </w:rPr>
      </w:pPr>
    </w:p>
    <w:p w:rsidR="00B21E11" w:rsidRDefault="00064228" w:rsidP="00B917F1">
      <w:pPr>
        <w:suppressAutoHyphens/>
        <w:ind w:left="142" w:right="184"/>
        <w:jc w:val="center"/>
        <w:rPr>
          <w:rFonts w:ascii="Arial" w:hAnsi="Arial" w:cs="Arial"/>
          <w:noProof/>
          <w:sz w:val="28"/>
          <w:szCs w:val="28"/>
          <w:vertAlign w:val="baseline"/>
          <w:lang w:val="ru-RU" w:eastAsia="zh-CN"/>
        </w:rPr>
      </w:pPr>
      <w:r w:rsidRPr="006B132C">
        <w:rPr>
          <w:rFonts w:ascii="Arial" w:hAnsi="Arial" w:cs="Arial"/>
          <w:noProof/>
          <w:sz w:val="28"/>
          <w:szCs w:val="28"/>
          <w:vertAlign w:val="baseline"/>
          <w:lang w:val="ru-RU" w:eastAsia="zh-CN"/>
        </w:rPr>
        <w:t>КОНКУРСНА  ДОКУМЕНТАЦИЈА</w:t>
      </w:r>
    </w:p>
    <w:p w:rsidR="00A8637F" w:rsidRPr="00A8637F" w:rsidRDefault="00A8637F" w:rsidP="00A8637F">
      <w:pPr>
        <w:suppressAutoHyphens/>
        <w:ind w:left="142" w:right="184"/>
        <w:jc w:val="center"/>
        <w:rPr>
          <w:rFonts w:ascii="Arial" w:hAnsi="Arial" w:cs="Arial"/>
          <w:noProof/>
          <w:vertAlign w:val="baseline"/>
          <w:lang w:val="ru-RU" w:eastAsia="zh-CN"/>
        </w:rPr>
      </w:pPr>
      <w:r w:rsidRPr="00A8637F">
        <w:rPr>
          <w:rFonts w:ascii="Arial" w:hAnsi="Arial" w:cs="Arial"/>
          <w:noProof/>
          <w:vertAlign w:val="baseline"/>
          <w:lang w:val="ru-RU" w:eastAsia="zh-CN"/>
        </w:rPr>
        <w:t>отворени поступак по партијама</w:t>
      </w:r>
    </w:p>
    <w:p w:rsidR="006B132C" w:rsidRDefault="006B132C" w:rsidP="000758E4">
      <w:pPr>
        <w:suppressAutoHyphens/>
        <w:ind w:left="142" w:right="184"/>
        <w:jc w:val="center"/>
        <w:rPr>
          <w:rFonts w:ascii="Arial" w:hAnsi="Arial" w:cs="Arial"/>
          <w:b/>
          <w:noProof/>
          <w:sz w:val="32"/>
          <w:szCs w:val="32"/>
          <w:vertAlign w:val="baseline"/>
          <w:lang w:val="ru-RU" w:eastAsia="zh-CN"/>
        </w:rPr>
      </w:pPr>
      <w:r w:rsidRPr="006B132C">
        <w:rPr>
          <w:rFonts w:ascii="Arial" w:hAnsi="Arial" w:cs="Arial"/>
          <w:b/>
          <w:noProof/>
          <w:sz w:val="32"/>
          <w:szCs w:val="32"/>
          <w:vertAlign w:val="baseline"/>
          <w:lang w:val="ru-RU" w:eastAsia="zh-CN"/>
        </w:rPr>
        <w:t>НАБАВКА МОТОРНИХ  ГОРИВА, ЛОЖ УЉА</w:t>
      </w:r>
      <w:r>
        <w:rPr>
          <w:rFonts w:ascii="Arial" w:hAnsi="Arial" w:cs="Arial"/>
          <w:b/>
          <w:noProof/>
          <w:sz w:val="32"/>
          <w:szCs w:val="32"/>
          <w:vertAlign w:val="baseline"/>
          <w:lang w:val="ru-RU" w:eastAsia="zh-CN"/>
        </w:rPr>
        <w:t>,</w:t>
      </w:r>
    </w:p>
    <w:p w:rsidR="006B132C" w:rsidRPr="006B132C" w:rsidRDefault="006B132C" w:rsidP="000758E4">
      <w:pPr>
        <w:suppressAutoHyphens/>
        <w:ind w:left="142" w:right="184"/>
        <w:jc w:val="center"/>
        <w:rPr>
          <w:rFonts w:ascii="Arial" w:hAnsi="Arial" w:cs="Arial"/>
          <w:b/>
          <w:noProof/>
          <w:sz w:val="32"/>
          <w:szCs w:val="32"/>
          <w:vertAlign w:val="baseline"/>
          <w:lang w:val="ru-RU" w:eastAsia="zh-CN"/>
        </w:rPr>
      </w:pPr>
      <w:r w:rsidRPr="006B132C">
        <w:rPr>
          <w:rFonts w:ascii="Arial" w:hAnsi="Arial" w:cs="Arial"/>
          <w:b/>
          <w:noProof/>
          <w:sz w:val="32"/>
          <w:szCs w:val="32"/>
          <w:vertAlign w:val="baseline"/>
          <w:lang w:val="ru-RU" w:eastAsia="zh-CN"/>
        </w:rPr>
        <w:t xml:space="preserve">МАЗИВА И ТНГ ГАСА </w:t>
      </w:r>
    </w:p>
    <w:p w:rsidR="001D4213" w:rsidRPr="006B132C" w:rsidRDefault="00D64DE3" w:rsidP="000758E4">
      <w:pPr>
        <w:suppressAutoHyphens/>
        <w:ind w:left="142" w:right="184"/>
        <w:jc w:val="center"/>
        <w:rPr>
          <w:rFonts w:ascii="Arial" w:hAnsi="Arial" w:cs="Arial"/>
          <w:noProof/>
          <w:sz w:val="28"/>
          <w:szCs w:val="28"/>
          <w:vertAlign w:val="baseline"/>
          <w:lang w:val="sr-Cyrl-CS" w:eastAsia="zh-CN"/>
        </w:rPr>
      </w:pPr>
      <w:r w:rsidRPr="006B132C">
        <w:rPr>
          <w:rFonts w:ascii="Arial" w:hAnsi="Arial" w:cs="Arial"/>
          <w:noProof/>
          <w:sz w:val="28"/>
          <w:szCs w:val="28"/>
          <w:vertAlign w:val="baseline"/>
          <w:lang w:val="sr-Cyrl-CS" w:eastAsia="zh-CN"/>
        </w:rPr>
        <w:t>(</w:t>
      </w:r>
      <w:r w:rsidR="00CC656F" w:rsidRPr="006B132C">
        <w:rPr>
          <w:rFonts w:ascii="Arial" w:hAnsi="Arial" w:cs="Arial"/>
          <w:noProof/>
          <w:sz w:val="28"/>
          <w:szCs w:val="28"/>
          <w:vertAlign w:val="baseline"/>
          <w:lang w:val="sr-Cyrl-CS" w:eastAsia="zh-CN"/>
        </w:rPr>
        <w:t xml:space="preserve">ЈН бр. </w:t>
      </w:r>
      <w:r w:rsidR="009B2794" w:rsidRPr="006B132C">
        <w:rPr>
          <w:rFonts w:ascii="Arial" w:hAnsi="Arial" w:cs="Arial"/>
          <w:noProof/>
          <w:sz w:val="28"/>
          <w:szCs w:val="28"/>
          <w:vertAlign w:val="baseline"/>
          <w:lang w:val="ru-RU" w:eastAsia="zh-CN"/>
        </w:rPr>
        <w:t>0</w:t>
      </w:r>
      <w:r w:rsidR="00944168">
        <w:rPr>
          <w:rFonts w:ascii="Arial" w:hAnsi="Arial" w:cs="Arial"/>
          <w:noProof/>
          <w:sz w:val="28"/>
          <w:szCs w:val="28"/>
          <w:vertAlign w:val="baseline"/>
          <w:lang w:val="sr-Cyrl-CS" w:eastAsia="zh-CN"/>
        </w:rPr>
        <w:t>3</w:t>
      </w:r>
      <w:r w:rsidR="00CC656F" w:rsidRPr="006B132C">
        <w:rPr>
          <w:rFonts w:ascii="Arial" w:hAnsi="Arial" w:cs="Arial"/>
          <w:noProof/>
          <w:sz w:val="28"/>
          <w:szCs w:val="28"/>
          <w:vertAlign w:val="baseline"/>
          <w:lang w:val="sr-Cyrl-CS" w:eastAsia="zh-CN"/>
        </w:rPr>
        <w:t>/201</w:t>
      </w:r>
      <w:r w:rsidR="00944168">
        <w:rPr>
          <w:rFonts w:ascii="Arial" w:hAnsi="Arial" w:cs="Arial"/>
          <w:noProof/>
          <w:sz w:val="28"/>
          <w:szCs w:val="28"/>
          <w:vertAlign w:val="baseline"/>
          <w:lang w:val="sr-Cyrl-CS" w:eastAsia="zh-CN"/>
        </w:rPr>
        <w:t>5</w:t>
      </w:r>
      <w:r w:rsidRPr="006B132C">
        <w:rPr>
          <w:rFonts w:ascii="Arial" w:hAnsi="Arial" w:cs="Arial"/>
          <w:noProof/>
          <w:sz w:val="28"/>
          <w:szCs w:val="28"/>
          <w:vertAlign w:val="baseline"/>
          <w:lang w:val="sr-Cyrl-CS" w:eastAsia="zh-CN"/>
        </w:rPr>
        <w:t>)</w:t>
      </w:r>
    </w:p>
    <w:p w:rsidR="00064228" w:rsidRPr="006B132C" w:rsidRDefault="00064228" w:rsidP="00B917F1">
      <w:pPr>
        <w:suppressAutoHyphens/>
        <w:ind w:left="142" w:right="184"/>
        <w:jc w:val="center"/>
        <w:rPr>
          <w:rFonts w:ascii="Arial" w:hAnsi="Arial" w:cs="Arial"/>
          <w:b/>
          <w:noProof/>
          <w:sz w:val="22"/>
          <w:szCs w:val="22"/>
          <w:vertAlign w:val="baseline"/>
          <w:lang w:val="ru-RU" w:eastAsia="zh-CN"/>
        </w:rPr>
      </w:pPr>
    </w:p>
    <w:p w:rsidR="00064228" w:rsidRPr="006B132C" w:rsidRDefault="00064228" w:rsidP="00B917F1">
      <w:pPr>
        <w:suppressAutoHyphens/>
        <w:ind w:left="142" w:right="184"/>
        <w:jc w:val="center"/>
        <w:rPr>
          <w:rFonts w:ascii="Arial" w:hAnsi="Arial" w:cs="Arial"/>
          <w:b/>
          <w:noProof/>
          <w:sz w:val="22"/>
          <w:szCs w:val="22"/>
          <w:vertAlign w:val="baseline"/>
          <w:lang w:val="ru-RU" w:eastAsia="zh-CN"/>
        </w:rPr>
      </w:pPr>
    </w:p>
    <w:p w:rsidR="00064228" w:rsidRPr="006B132C" w:rsidRDefault="00064228" w:rsidP="00B917F1">
      <w:pPr>
        <w:suppressAutoHyphens/>
        <w:ind w:left="142" w:right="184"/>
        <w:jc w:val="center"/>
        <w:rPr>
          <w:rFonts w:ascii="Arial" w:hAnsi="Arial" w:cs="Arial"/>
          <w:b/>
          <w:noProof/>
          <w:sz w:val="22"/>
          <w:szCs w:val="22"/>
          <w:vertAlign w:val="baseline"/>
          <w:lang w:val="ru-RU" w:eastAsia="zh-CN"/>
        </w:rPr>
      </w:pPr>
    </w:p>
    <w:p w:rsidR="00064228" w:rsidRPr="006B132C" w:rsidRDefault="00064228" w:rsidP="00B917F1">
      <w:pPr>
        <w:suppressAutoHyphens/>
        <w:ind w:left="142" w:right="184"/>
        <w:jc w:val="center"/>
        <w:rPr>
          <w:rFonts w:ascii="Arial" w:hAnsi="Arial" w:cs="Arial"/>
          <w:b/>
          <w:noProof/>
          <w:sz w:val="22"/>
          <w:szCs w:val="22"/>
          <w:vertAlign w:val="baseline"/>
          <w:lang w:val="ru-RU" w:eastAsia="zh-CN"/>
        </w:rPr>
      </w:pPr>
    </w:p>
    <w:p w:rsidR="00064228" w:rsidRPr="006B132C" w:rsidRDefault="00064228" w:rsidP="00B917F1">
      <w:pPr>
        <w:suppressAutoHyphens/>
        <w:ind w:left="142" w:right="184"/>
        <w:jc w:val="center"/>
        <w:rPr>
          <w:rFonts w:ascii="Arial" w:hAnsi="Arial" w:cs="Arial"/>
          <w:b/>
          <w:noProof/>
          <w:sz w:val="22"/>
          <w:szCs w:val="22"/>
          <w:vertAlign w:val="baseline"/>
          <w:lang w:val="ru-RU" w:eastAsia="zh-CN"/>
        </w:rPr>
      </w:pPr>
    </w:p>
    <w:p w:rsidR="001D4213" w:rsidRPr="006B132C" w:rsidRDefault="001D4213" w:rsidP="00B917F1">
      <w:pPr>
        <w:suppressAutoHyphens/>
        <w:ind w:left="142" w:right="184"/>
        <w:jc w:val="center"/>
        <w:rPr>
          <w:rFonts w:ascii="Arial" w:hAnsi="Arial" w:cs="Arial"/>
          <w:b/>
          <w:noProof/>
          <w:sz w:val="22"/>
          <w:szCs w:val="22"/>
          <w:vertAlign w:val="baseline"/>
          <w:lang w:val="ru-RU" w:eastAsia="zh-CN"/>
        </w:rPr>
      </w:pPr>
    </w:p>
    <w:p w:rsidR="001D4213" w:rsidRPr="006B132C" w:rsidRDefault="001D4213" w:rsidP="00B917F1">
      <w:pPr>
        <w:suppressAutoHyphens/>
        <w:ind w:left="142" w:right="184"/>
        <w:jc w:val="center"/>
        <w:rPr>
          <w:rFonts w:ascii="Arial" w:hAnsi="Arial" w:cs="Arial"/>
          <w:b/>
          <w:noProof/>
          <w:sz w:val="22"/>
          <w:szCs w:val="22"/>
          <w:vertAlign w:val="baseline"/>
          <w:lang w:val="ru-RU" w:eastAsia="zh-CN"/>
        </w:rPr>
      </w:pPr>
    </w:p>
    <w:p w:rsidR="001D4213" w:rsidRPr="006B132C" w:rsidRDefault="001D4213" w:rsidP="00B917F1">
      <w:pPr>
        <w:suppressAutoHyphens/>
        <w:ind w:left="142" w:right="184"/>
        <w:jc w:val="center"/>
        <w:rPr>
          <w:rFonts w:ascii="Arial" w:hAnsi="Arial" w:cs="Arial"/>
          <w:b/>
          <w:noProof/>
          <w:sz w:val="22"/>
          <w:szCs w:val="22"/>
          <w:vertAlign w:val="baseline"/>
          <w:lang w:val="ru-RU" w:eastAsia="zh-CN"/>
        </w:rPr>
      </w:pPr>
    </w:p>
    <w:p w:rsidR="001D4213" w:rsidRPr="006B132C" w:rsidRDefault="001D4213" w:rsidP="00B917F1">
      <w:pPr>
        <w:suppressAutoHyphens/>
        <w:ind w:left="142" w:right="184"/>
        <w:jc w:val="center"/>
        <w:rPr>
          <w:rFonts w:ascii="Arial" w:hAnsi="Arial" w:cs="Arial"/>
          <w:b/>
          <w:noProof/>
          <w:sz w:val="22"/>
          <w:szCs w:val="22"/>
          <w:vertAlign w:val="baseline"/>
          <w:lang w:val="ru-RU" w:eastAsia="zh-CN"/>
        </w:rPr>
      </w:pPr>
    </w:p>
    <w:p w:rsidR="00064228" w:rsidRPr="006B132C" w:rsidRDefault="00064228" w:rsidP="00B917F1">
      <w:pPr>
        <w:suppressAutoHyphens/>
        <w:ind w:left="142" w:right="184"/>
        <w:jc w:val="center"/>
        <w:rPr>
          <w:rFonts w:ascii="Arial" w:hAnsi="Arial" w:cs="Arial"/>
          <w:b/>
          <w:noProof/>
          <w:sz w:val="22"/>
          <w:szCs w:val="22"/>
          <w:vertAlign w:val="baseline"/>
          <w:lang w:val="ru-RU" w:eastAsia="zh-CN"/>
        </w:rPr>
      </w:pPr>
    </w:p>
    <w:p w:rsidR="00064228" w:rsidRPr="006B132C" w:rsidRDefault="00064228" w:rsidP="00B917F1">
      <w:pPr>
        <w:suppressAutoHyphens/>
        <w:ind w:left="142" w:right="184"/>
        <w:jc w:val="center"/>
        <w:rPr>
          <w:rFonts w:ascii="Arial" w:eastAsia="Arial" w:hAnsi="Arial" w:cs="Arial"/>
          <w:noProof/>
          <w:sz w:val="22"/>
          <w:szCs w:val="22"/>
          <w:vertAlign w:val="baseline"/>
          <w:lang w:val="ru-RU" w:eastAsia="zh-CN"/>
        </w:rPr>
      </w:pPr>
    </w:p>
    <w:p w:rsidR="00064228" w:rsidRPr="006B132C" w:rsidRDefault="00064228" w:rsidP="00B917F1">
      <w:pPr>
        <w:suppressAutoHyphens/>
        <w:ind w:left="142" w:right="184"/>
        <w:jc w:val="center"/>
        <w:rPr>
          <w:rFonts w:ascii="Arial" w:hAnsi="Arial" w:cs="Arial"/>
          <w:b/>
          <w:noProof/>
          <w:sz w:val="22"/>
          <w:szCs w:val="22"/>
          <w:vertAlign w:val="baseline"/>
          <w:lang w:val="ru-RU" w:eastAsia="zh-CN"/>
        </w:rPr>
      </w:pPr>
    </w:p>
    <w:p w:rsidR="001D4213" w:rsidRPr="006B132C" w:rsidRDefault="001D4213" w:rsidP="00B917F1">
      <w:pPr>
        <w:suppressAutoHyphens/>
        <w:ind w:left="142" w:right="184"/>
        <w:jc w:val="center"/>
        <w:rPr>
          <w:rFonts w:ascii="Arial" w:hAnsi="Arial" w:cs="Arial"/>
          <w:b/>
          <w:noProof/>
          <w:sz w:val="22"/>
          <w:szCs w:val="22"/>
          <w:vertAlign w:val="baseline"/>
          <w:lang w:val="ru-RU" w:eastAsia="zh-CN"/>
        </w:rPr>
      </w:pPr>
    </w:p>
    <w:p w:rsidR="009B2794" w:rsidRPr="006B132C" w:rsidRDefault="009B2794" w:rsidP="00B917F1">
      <w:pPr>
        <w:suppressAutoHyphens/>
        <w:ind w:left="142" w:right="184"/>
        <w:jc w:val="center"/>
        <w:rPr>
          <w:rFonts w:ascii="Arial" w:hAnsi="Arial" w:cs="Arial"/>
          <w:b/>
          <w:noProof/>
          <w:sz w:val="22"/>
          <w:szCs w:val="22"/>
          <w:vertAlign w:val="baseline"/>
          <w:lang w:val="ru-RU" w:eastAsia="zh-CN"/>
        </w:rPr>
      </w:pPr>
    </w:p>
    <w:p w:rsidR="009B2794" w:rsidRPr="006B132C" w:rsidRDefault="009B2794" w:rsidP="00B917F1">
      <w:pPr>
        <w:suppressAutoHyphens/>
        <w:ind w:left="142" w:right="184"/>
        <w:jc w:val="center"/>
        <w:rPr>
          <w:rFonts w:ascii="Arial" w:hAnsi="Arial" w:cs="Arial"/>
          <w:b/>
          <w:noProof/>
          <w:sz w:val="22"/>
          <w:szCs w:val="22"/>
          <w:vertAlign w:val="baseline"/>
          <w:lang w:val="ru-RU" w:eastAsia="zh-CN"/>
        </w:rPr>
      </w:pPr>
    </w:p>
    <w:p w:rsidR="006B132C" w:rsidRDefault="006B132C" w:rsidP="00B917F1">
      <w:pPr>
        <w:suppressAutoHyphens/>
        <w:ind w:left="142" w:right="184"/>
        <w:jc w:val="center"/>
        <w:rPr>
          <w:rFonts w:ascii="Arial" w:hAnsi="Arial" w:cs="Arial"/>
          <w:b/>
          <w:noProof/>
          <w:sz w:val="22"/>
          <w:szCs w:val="22"/>
          <w:vertAlign w:val="baseline"/>
          <w:lang w:val="ru-RU" w:eastAsia="zh-CN"/>
        </w:rPr>
      </w:pPr>
    </w:p>
    <w:p w:rsidR="006B132C" w:rsidRDefault="006B132C" w:rsidP="00B917F1">
      <w:pPr>
        <w:suppressAutoHyphens/>
        <w:ind w:left="142" w:right="184"/>
        <w:jc w:val="center"/>
        <w:rPr>
          <w:rFonts w:ascii="Arial" w:hAnsi="Arial" w:cs="Arial"/>
          <w:b/>
          <w:noProof/>
          <w:sz w:val="22"/>
          <w:szCs w:val="22"/>
          <w:vertAlign w:val="baseline"/>
          <w:lang w:val="ru-RU" w:eastAsia="zh-CN"/>
        </w:rPr>
      </w:pPr>
    </w:p>
    <w:p w:rsidR="006B132C" w:rsidRDefault="006B132C" w:rsidP="00B917F1">
      <w:pPr>
        <w:suppressAutoHyphens/>
        <w:ind w:left="142" w:right="184"/>
        <w:jc w:val="center"/>
        <w:rPr>
          <w:rFonts w:ascii="Arial" w:hAnsi="Arial" w:cs="Arial"/>
          <w:b/>
          <w:noProof/>
          <w:sz w:val="22"/>
          <w:szCs w:val="22"/>
          <w:vertAlign w:val="baseline"/>
          <w:lang w:val="ru-RU" w:eastAsia="zh-CN"/>
        </w:rPr>
      </w:pPr>
    </w:p>
    <w:p w:rsidR="006B132C" w:rsidRDefault="006B132C" w:rsidP="00B917F1">
      <w:pPr>
        <w:suppressAutoHyphens/>
        <w:ind w:left="142" w:right="184"/>
        <w:jc w:val="center"/>
        <w:rPr>
          <w:rFonts w:ascii="Arial" w:hAnsi="Arial" w:cs="Arial"/>
          <w:b/>
          <w:noProof/>
          <w:sz w:val="22"/>
          <w:szCs w:val="22"/>
          <w:vertAlign w:val="baseline"/>
          <w:lang w:val="ru-RU" w:eastAsia="zh-CN"/>
        </w:rPr>
      </w:pPr>
    </w:p>
    <w:p w:rsidR="006B132C" w:rsidRPr="006B132C" w:rsidRDefault="006B132C" w:rsidP="00B917F1">
      <w:pPr>
        <w:suppressAutoHyphens/>
        <w:ind w:left="142" w:right="184"/>
        <w:jc w:val="center"/>
        <w:rPr>
          <w:rFonts w:ascii="Arial" w:hAnsi="Arial" w:cs="Arial"/>
          <w:b/>
          <w:noProof/>
          <w:sz w:val="22"/>
          <w:szCs w:val="22"/>
          <w:vertAlign w:val="baseline"/>
          <w:lang w:val="ru-RU" w:eastAsia="zh-CN"/>
        </w:rPr>
      </w:pPr>
    </w:p>
    <w:p w:rsidR="00064228" w:rsidRPr="006B132C" w:rsidRDefault="00064228" w:rsidP="00B917F1">
      <w:pPr>
        <w:suppressAutoHyphens/>
        <w:ind w:left="142" w:right="184"/>
        <w:jc w:val="center"/>
        <w:rPr>
          <w:rFonts w:ascii="Arial" w:hAnsi="Arial" w:cs="Arial"/>
          <w:b/>
          <w:noProof/>
          <w:sz w:val="22"/>
          <w:szCs w:val="22"/>
          <w:vertAlign w:val="baseline"/>
          <w:lang w:val="ru-RU" w:eastAsia="zh-CN"/>
        </w:rPr>
      </w:pPr>
    </w:p>
    <w:p w:rsidR="00064228" w:rsidRPr="006B132C" w:rsidRDefault="00064228" w:rsidP="00B917F1">
      <w:pPr>
        <w:suppressAutoHyphens/>
        <w:ind w:left="142" w:right="184"/>
        <w:jc w:val="center"/>
        <w:rPr>
          <w:rFonts w:ascii="Arial" w:hAnsi="Arial" w:cs="Arial"/>
          <w:b/>
          <w:noProof/>
          <w:sz w:val="22"/>
          <w:szCs w:val="22"/>
          <w:vertAlign w:val="baseline"/>
          <w:lang w:val="ru-RU" w:eastAsia="zh-CN"/>
        </w:rPr>
      </w:pPr>
    </w:p>
    <w:p w:rsidR="00064228" w:rsidRPr="006B132C" w:rsidRDefault="00064228" w:rsidP="00B917F1">
      <w:pPr>
        <w:suppressAutoHyphens/>
        <w:ind w:left="142" w:right="184"/>
        <w:jc w:val="center"/>
        <w:rPr>
          <w:rFonts w:ascii="Arial" w:hAnsi="Arial" w:cs="Arial"/>
          <w:b/>
          <w:noProof/>
          <w:sz w:val="22"/>
          <w:szCs w:val="22"/>
          <w:vertAlign w:val="baseline"/>
          <w:lang w:val="ru-RU" w:eastAsia="zh-CN"/>
        </w:rPr>
      </w:pPr>
      <w:r w:rsidRPr="006B132C">
        <w:rPr>
          <w:rFonts w:ascii="Arial" w:hAnsi="Arial" w:cs="Arial"/>
          <w:b/>
          <w:noProof/>
          <w:sz w:val="22"/>
          <w:szCs w:val="22"/>
          <w:vertAlign w:val="baseline"/>
          <w:lang w:val="ru-RU" w:eastAsia="zh-CN"/>
        </w:rPr>
        <w:t xml:space="preserve">у Ваљеву, </w:t>
      </w:r>
      <w:r w:rsidR="00944168">
        <w:rPr>
          <w:rFonts w:ascii="Arial" w:hAnsi="Arial" w:cs="Arial"/>
          <w:b/>
          <w:noProof/>
          <w:sz w:val="22"/>
          <w:szCs w:val="22"/>
          <w:vertAlign w:val="baseline"/>
          <w:lang w:val="sr-Cyrl-CS" w:eastAsia="zh-CN"/>
        </w:rPr>
        <w:t>мај</w:t>
      </w:r>
      <w:r w:rsidR="009858EA" w:rsidRPr="006B132C">
        <w:rPr>
          <w:rFonts w:ascii="Arial" w:hAnsi="Arial" w:cs="Arial"/>
          <w:b/>
          <w:noProof/>
          <w:sz w:val="22"/>
          <w:szCs w:val="22"/>
          <w:vertAlign w:val="baseline"/>
          <w:lang w:val="ru-RU" w:eastAsia="zh-CN"/>
        </w:rPr>
        <w:t xml:space="preserve"> </w:t>
      </w:r>
      <w:r w:rsidR="00944168">
        <w:rPr>
          <w:rFonts w:ascii="Arial" w:hAnsi="Arial" w:cs="Arial"/>
          <w:b/>
          <w:noProof/>
          <w:sz w:val="22"/>
          <w:szCs w:val="22"/>
          <w:vertAlign w:val="baseline"/>
          <w:lang w:val="ru-RU" w:eastAsia="zh-CN"/>
        </w:rPr>
        <w:t>2015</w:t>
      </w:r>
      <w:r w:rsidRPr="006B132C">
        <w:rPr>
          <w:rFonts w:ascii="Arial" w:hAnsi="Arial" w:cs="Arial"/>
          <w:b/>
          <w:noProof/>
          <w:sz w:val="22"/>
          <w:szCs w:val="22"/>
          <w:vertAlign w:val="baseline"/>
          <w:lang w:val="ru-RU" w:eastAsia="zh-CN"/>
        </w:rPr>
        <w:t>. године</w:t>
      </w:r>
    </w:p>
    <w:p w:rsidR="00041D09" w:rsidRPr="006B132C" w:rsidRDefault="00041D09" w:rsidP="00041D09">
      <w:pPr>
        <w:jc w:val="both"/>
        <w:rPr>
          <w:rFonts w:ascii="Arial" w:hAnsi="Arial" w:cs="Arial"/>
          <w:bCs/>
          <w:iCs/>
          <w:noProof/>
          <w:sz w:val="22"/>
          <w:szCs w:val="22"/>
          <w:vertAlign w:val="baseline"/>
          <w:lang w:val="ru-RU" w:eastAsia="sr-Latn-CS"/>
        </w:rPr>
      </w:pPr>
      <w:r w:rsidRPr="006B132C">
        <w:rPr>
          <w:rFonts w:ascii="Arial" w:hAnsi="Arial" w:cs="Arial"/>
          <w:bCs/>
          <w:iCs/>
          <w:noProof/>
          <w:sz w:val="22"/>
          <w:szCs w:val="22"/>
          <w:vertAlign w:val="baseline"/>
          <w:lang w:val="ru-RU" w:eastAsia="sr-Latn-CS"/>
        </w:rPr>
        <w:lastRenderedPageBreak/>
        <w:t xml:space="preserve">На основу </w:t>
      </w:r>
      <w:r w:rsidR="00D64DE3" w:rsidRPr="006B132C">
        <w:rPr>
          <w:rFonts w:ascii="Arial" w:hAnsi="Arial" w:cs="Arial"/>
          <w:bCs/>
          <w:iCs/>
          <w:noProof/>
          <w:sz w:val="22"/>
          <w:szCs w:val="22"/>
          <w:vertAlign w:val="baseline"/>
          <w:lang w:val="ru-RU" w:eastAsia="sr-Latn-CS"/>
        </w:rPr>
        <w:t>П</w:t>
      </w:r>
      <w:r w:rsidRPr="006B132C">
        <w:rPr>
          <w:rFonts w:ascii="Arial" w:hAnsi="Arial" w:cs="Arial"/>
          <w:bCs/>
          <w:iCs/>
          <w:noProof/>
          <w:sz w:val="22"/>
          <w:szCs w:val="22"/>
          <w:vertAlign w:val="baseline"/>
          <w:lang w:val="ru-RU" w:eastAsia="sr-Latn-CS"/>
        </w:rPr>
        <w:t>равилника о обавезн</w:t>
      </w:r>
      <w:r w:rsidR="00D64DE3" w:rsidRPr="006B132C">
        <w:rPr>
          <w:rFonts w:ascii="Arial" w:hAnsi="Arial" w:cs="Arial"/>
          <w:bCs/>
          <w:iCs/>
          <w:noProof/>
          <w:sz w:val="22"/>
          <w:szCs w:val="22"/>
          <w:vertAlign w:val="baseline"/>
          <w:lang w:val="ru-RU" w:eastAsia="sr-Latn-CS"/>
        </w:rPr>
        <w:t>и</w:t>
      </w:r>
      <w:r w:rsidRPr="006B132C">
        <w:rPr>
          <w:rFonts w:ascii="Arial" w:hAnsi="Arial" w:cs="Arial"/>
          <w:bCs/>
          <w:iCs/>
          <w:noProof/>
          <w:sz w:val="22"/>
          <w:szCs w:val="22"/>
          <w:vertAlign w:val="baseline"/>
          <w:lang w:val="ru-RU" w:eastAsia="sr-Latn-CS"/>
        </w:rPr>
        <w:t>м елементима конкурсне документације у поступку јавне набавке мале вредности («Сл гласник РС» бр. 29/13) конкурсна документација садржи:</w:t>
      </w:r>
    </w:p>
    <w:p w:rsidR="00041D09" w:rsidRPr="006B132C" w:rsidRDefault="00041D09" w:rsidP="00041D09">
      <w:pPr>
        <w:jc w:val="both"/>
        <w:rPr>
          <w:rFonts w:ascii="Arial" w:hAnsi="Arial" w:cs="Arial"/>
          <w:bCs/>
          <w:iCs/>
          <w:noProof/>
          <w:sz w:val="22"/>
          <w:szCs w:val="22"/>
          <w:vertAlign w:val="baseline"/>
          <w:lang w:val="ru-RU" w:eastAsia="sr-Latn-CS"/>
        </w:rPr>
      </w:pPr>
    </w:p>
    <w:p w:rsidR="00041D09" w:rsidRDefault="00041D09" w:rsidP="00B917F1">
      <w:pPr>
        <w:jc w:val="center"/>
        <w:rPr>
          <w:rFonts w:ascii="Arial" w:hAnsi="Arial" w:cs="Arial"/>
          <w:b/>
          <w:bCs/>
          <w:iCs/>
          <w:noProof/>
          <w:sz w:val="22"/>
          <w:szCs w:val="22"/>
          <w:u w:val="single"/>
          <w:vertAlign w:val="baseline"/>
          <w:lang w:val="ru-RU" w:eastAsia="sr-Latn-CS"/>
        </w:rPr>
      </w:pPr>
    </w:p>
    <w:p w:rsidR="005376F2" w:rsidRPr="006B132C" w:rsidRDefault="005376F2" w:rsidP="00B917F1">
      <w:pPr>
        <w:jc w:val="center"/>
        <w:rPr>
          <w:rFonts w:ascii="Arial" w:hAnsi="Arial" w:cs="Arial"/>
          <w:b/>
          <w:bCs/>
          <w:iCs/>
          <w:noProof/>
          <w:sz w:val="22"/>
          <w:szCs w:val="22"/>
          <w:u w:val="single"/>
          <w:vertAlign w:val="baseline"/>
          <w:lang w:val="ru-RU" w:eastAsia="sr-Latn-CS"/>
        </w:rPr>
      </w:pPr>
    </w:p>
    <w:tbl>
      <w:tblPr>
        <w:tblStyle w:val="TableGrid"/>
        <w:tblW w:w="8364"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993"/>
      </w:tblGrid>
      <w:tr w:rsidR="00041D09" w:rsidRPr="006B132C" w:rsidTr="005376F2">
        <w:tc>
          <w:tcPr>
            <w:tcW w:w="7371" w:type="dxa"/>
          </w:tcPr>
          <w:p w:rsidR="00041D09" w:rsidRPr="006B132C" w:rsidRDefault="00041D09" w:rsidP="005376F2">
            <w:pPr>
              <w:rPr>
                <w:rFonts w:ascii="Arial" w:hAnsi="Arial" w:cs="Arial"/>
                <w:b/>
                <w:bCs/>
                <w:iCs/>
                <w:noProof/>
                <w:sz w:val="22"/>
                <w:szCs w:val="22"/>
                <w:vertAlign w:val="baseline"/>
                <w:lang w:val="ru-RU" w:eastAsia="sr-Latn-CS"/>
              </w:rPr>
            </w:pPr>
            <w:r w:rsidRPr="006B132C">
              <w:rPr>
                <w:rFonts w:ascii="Arial" w:hAnsi="Arial" w:cs="Arial"/>
                <w:bCs/>
                <w:iCs/>
                <w:noProof/>
                <w:sz w:val="22"/>
                <w:szCs w:val="22"/>
                <w:vertAlign w:val="baseline"/>
                <w:lang w:val="ru-RU" w:eastAsia="sr-Latn-CS"/>
              </w:rPr>
              <w:t xml:space="preserve">          </w:t>
            </w:r>
          </w:p>
        </w:tc>
        <w:tc>
          <w:tcPr>
            <w:tcW w:w="993" w:type="dxa"/>
          </w:tcPr>
          <w:p w:rsidR="00041D09" w:rsidRPr="006B132C" w:rsidRDefault="00041D09" w:rsidP="00041D09">
            <w:pPr>
              <w:ind w:firstLine="317"/>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hAnsi="Arial" w:cs="Arial"/>
                <w:bCs/>
                <w:iCs/>
                <w:noProof/>
                <w:sz w:val="22"/>
                <w:szCs w:val="22"/>
                <w:vertAlign w:val="baseline"/>
                <w:lang w:val="ru-RU" w:eastAsia="sr-Latn-CS"/>
              </w:rPr>
            </w:pPr>
          </w:p>
        </w:tc>
        <w:tc>
          <w:tcPr>
            <w:tcW w:w="993" w:type="dxa"/>
          </w:tcPr>
          <w:p w:rsidR="00041D09" w:rsidRPr="006B132C" w:rsidRDefault="00041D09" w:rsidP="00041D09">
            <w:pPr>
              <w:ind w:firstLine="317"/>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hAnsi="Arial" w:cs="Arial"/>
                <w:bCs/>
                <w:iCs/>
                <w:noProof/>
                <w:sz w:val="22"/>
                <w:szCs w:val="22"/>
                <w:vertAlign w:val="baseline"/>
                <w:lang w:val="ru-RU" w:eastAsia="sr-Latn-CS"/>
              </w:rPr>
            </w:pPr>
            <w:r w:rsidRPr="006B132C">
              <w:rPr>
                <w:rFonts w:ascii="Arial" w:hAnsi="Arial" w:cs="Arial"/>
                <w:bCs/>
                <w:iCs/>
                <w:noProof/>
                <w:sz w:val="22"/>
                <w:szCs w:val="22"/>
                <w:vertAlign w:val="baseline"/>
                <w:lang w:val="ru-RU" w:eastAsia="sr-Latn-CS"/>
              </w:rPr>
              <w:t>Позив за подношење понуде ..............</w:t>
            </w:r>
            <w:r w:rsidR="006B132C">
              <w:rPr>
                <w:rFonts w:ascii="Arial" w:hAnsi="Arial" w:cs="Arial"/>
                <w:bCs/>
                <w:iCs/>
                <w:noProof/>
                <w:sz w:val="22"/>
                <w:szCs w:val="22"/>
                <w:vertAlign w:val="baseline"/>
                <w:lang w:val="ru-RU" w:eastAsia="sr-Latn-CS"/>
              </w:rPr>
              <w:t>.............................</w:t>
            </w:r>
            <w:r w:rsidR="007047CF" w:rsidRPr="006B132C">
              <w:rPr>
                <w:rFonts w:ascii="Arial" w:hAnsi="Arial" w:cs="Arial"/>
                <w:bCs/>
                <w:iCs/>
                <w:noProof/>
                <w:sz w:val="22"/>
                <w:szCs w:val="22"/>
                <w:vertAlign w:val="baseline"/>
                <w:lang w:val="ru-RU" w:eastAsia="sr-Latn-CS"/>
              </w:rPr>
              <w:t>.............</w:t>
            </w:r>
            <w:r w:rsidR="006B132C">
              <w:rPr>
                <w:rFonts w:ascii="Arial" w:hAnsi="Arial" w:cs="Arial"/>
                <w:bCs/>
                <w:iCs/>
                <w:noProof/>
                <w:sz w:val="22"/>
                <w:szCs w:val="22"/>
                <w:vertAlign w:val="baseline"/>
                <w:lang w:val="ru-RU" w:eastAsia="sr-Latn-CS"/>
              </w:rPr>
              <w:t>...........</w:t>
            </w:r>
          </w:p>
        </w:tc>
        <w:tc>
          <w:tcPr>
            <w:tcW w:w="993" w:type="dxa"/>
          </w:tcPr>
          <w:p w:rsidR="00041D09" w:rsidRPr="006B132C" w:rsidRDefault="00041D09" w:rsidP="006B132C">
            <w:pPr>
              <w:rPr>
                <w:rFonts w:ascii="Arial" w:hAnsi="Arial" w:cs="Arial"/>
                <w:bCs/>
                <w:iCs/>
                <w:noProof/>
                <w:sz w:val="22"/>
                <w:szCs w:val="22"/>
                <w:vertAlign w:val="baseline"/>
                <w:lang w:val="ru-RU" w:eastAsia="sr-Latn-CS"/>
              </w:rPr>
            </w:pPr>
          </w:p>
        </w:tc>
      </w:tr>
      <w:tr w:rsidR="00041D09" w:rsidRPr="006B132C" w:rsidTr="005376F2">
        <w:tc>
          <w:tcPr>
            <w:tcW w:w="7371" w:type="dxa"/>
          </w:tcPr>
          <w:p w:rsidR="00041D09" w:rsidRPr="006B132C" w:rsidRDefault="00041D09" w:rsidP="00041D09">
            <w:pPr>
              <w:rPr>
                <w:rFonts w:ascii="Arial" w:hAnsi="Arial" w:cs="Arial"/>
                <w:bCs/>
                <w:iCs/>
                <w:noProof/>
                <w:sz w:val="22"/>
                <w:szCs w:val="22"/>
                <w:vertAlign w:val="baseline"/>
                <w:lang w:val="ru-RU" w:eastAsia="sr-Latn-CS"/>
              </w:rPr>
            </w:pPr>
          </w:p>
        </w:tc>
        <w:tc>
          <w:tcPr>
            <w:tcW w:w="993" w:type="dxa"/>
          </w:tcPr>
          <w:p w:rsidR="00041D09" w:rsidRPr="006B132C" w:rsidRDefault="00041D09" w:rsidP="00041D09">
            <w:pPr>
              <w:ind w:firstLine="317"/>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hAnsi="Arial" w:cs="Arial"/>
                <w:bCs/>
                <w:iCs/>
                <w:noProof/>
                <w:sz w:val="22"/>
                <w:szCs w:val="22"/>
                <w:vertAlign w:val="baseline"/>
                <w:lang w:val="ru-RU" w:eastAsia="sr-Latn-CS"/>
              </w:rPr>
            </w:pPr>
            <w:r w:rsidRPr="006B132C">
              <w:rPr>
                <w:rFonts w:ascii="Arial" w:hAnsi="Arial" w:cs="Arial"/>
                <w:bCs/>
                <w:iCs/>
                <w:noProof/>
                <w:sz w:val="22"/>
                <w:szCs w:val="22"/>
                <w:vertAlign w:val="baseline"/>
                <w:lang w:val="ru-RU" w:eastAsia="sr-Latn-CS"/>
              </w:rPr>
              <w:t>Упутство понуђачима како да сачине понуду ....................</w:t>
            </w:r>
            <w:r w:rsidR="007047CF" w:rsidRPr="006B132C">
              <w:rPr>
                <w:rFonts w:ascii="Arial" w:hAnsi="Arial" w:cs="Arial"/>
                <w:bCs/>
                <w:iCs/>
                <w:noProof/>
                <w:sz w:val="22"/>
                <w:szCs w:val="22"/>
                <w:vertAlign w:val="baseline"/>
                <w:lang w:val="ru-RU" w:eastAsia="sr-Latn-CS"/>
              </w:rPr>
              <w:t>..................</w:t>
            </w:r>
            <w:r w:rsidR="006B132C">
              <w:rPr>
                <w:rFonts w:ascii="Arial" w:hAnsi="Arial" w:cs="Arial"/>
                <w:bCs/>
                <w:iCs/>
                <w:noProof/>
                <w:sz w:val="22"/>
                <w:szCs w:val="22"/>
                <w:vertAlign w:val="baseline"/>
                <w:lang w:val="ru-RU" w:eastAsia="sr-Latn-CS"/>
              </w:rPr>
              <w:t>..</w:t>
            </w:r>
            <w:r w:rsidR="007047CF" w:rsidRPr="006B132C">
              <w:rPr>
                <w:rFonts w:ascii="Arial" w:hAnsi="Arial" w:cs="Arial"/>
                <w:bCs/>
                <w:iCs/>
                <w:noProof/>
                <w:sz w:val="22"/>
                <w:szCs w:val="22"/>
                <w:vertAlign w:val="baseline"/>
                <w:lang w:val="ru-RU" w:eastAsia="sr-Latn-CS"/>
              </w:rPr>
              <w:t>.</w:t>
            </w:r>
          </w:p>
        </w:tc>
        <w:tc>
          <w:tcPr>
            <w:tcW w:w="993" w:type="dxa"/>
          </w:tcPr>
          <w:p w:rsidR="00041D09" w:rsidRPr="006B132C" w:rsidRDefault="00041D09" w:rsidP="006B132C">
            <w:pPr>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hAnsi="Arial" w:cs="Arial"/>
                <w:bCs/>
                <w:iCs/>
                <w:noProof/>
                <w:sz w:val="22"/>
                <w:szCs w:val="22"/>
                <w:vertAlign w:val="baseline"/>
                <w:lang w:val="ru-RU" w:eastAsia="sr-Latn-CS"/>
              </w:rPr>
            </w:pPr>
          </w:p>
        </w:tc>
        <w:tc>
          <w:tcPr>
            <w:tcW w:w="993" w:type="dxa"/>
          </w:tcPr>
          <w:p w:rsidR="00041D09" w:rsidRPr="006B132C" w:rsidRDefault="00041D09" w:rsidP="00041D09">
            <w:pPr>
              <w:ind w:firstLine="317"/>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hAnsi="Arial" w:cs="Arial"/>
                <w:bCs/>
                <w:iCs/>
                <w:noProof/>
                <w:sz w:val="22"/>
                <w:szCs w:val="22"/>
                <w:vertAlign w:val="baseline"/>
                <w:lang w:val="sr-Cyrl-CS" w:eastAsia="sr-Latn-CS"/>
              </w:rPr>
            </w:pPr>
            <w:r w:rsidRPr="006B132C">
              <w:rPr>
                <w:rFonts w:ascii="Arial" w:hAnsi="Arial" w:cs="Arial"/>
                <w:bCs/>
                <w:iCs/>
                <w:noProof/>
                <w:sz w:val="22"/>
                <w:szCs w:val="22"/>
                <w:vertAlign w:val="baseline"/>
                <w:lang w:val="sr-Cyrl-CS" w:eastAsia="sr-Latn-CS"/>
              </w:rPr>
              <w:t>Упутство за доказивање испуњености обавезних услова за учешће у поступку ...........................................................</w:t>
            </w:r>
            <w:r w:rsidR="007047CF" w:rsidRPr="006B132C">
              <w:rPr>
                <w:rFonts w:ascii="Arial" w:hAnsi="Arial" w:cs="Arial"/>
                <w:bCs/>
                <w:iCs/>
                <w:noProof/>
                <w:sz w:val="22"/>
                <w:szCs w:val="22"/>
                <w:vertAlign w:val="baseline"/>
                <w:lang w:val="sr-Cyrl-CS" w:eastAsia="sr-Latn-CS"/>
              </w:rPr>
              <w:t>.....................................</w:t>
            </w:r>
            <w:r w:rsidR="006B132C">
              <w:rPr>
                <w:rFonts w:ascii="Arial" w:hAnsi="Arial" w:cs="Arial"/>
                <w:bCs/>
                <w:iCs/>
                <w:noProof/>
                <w:sz w:val="22"/>
                <w:szCs w:val="22"/>
                <w:vertAlign w:val="baseline"/>
                <w:lang w:val="sr-Cyrl-CS" w:eastAsia="sr-Latn-CS"/>
              </w:rPr>
              <w:t>.....</w:t>
            </w:r>
          </w:p>
        </w:tc>
        <w:tc>
          <w:tcPr>
            <w:tcW w:w="993" w:type="dxa"/>
          </w:tcPr>
          <w:p w:rsidR="00041D09" w:rsidRPr="006B132C" w:rsidRDefault="00041D09" w:rsidP="006B132C">
            <w:pPr>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hAnsi="Arial" w:cs="Arial"/>
                <w:bCs/>
                <w:iCs/>
                <w:noProof/>
                <w:sz w:val="22"/>
                <w:szCs w:val="22"/>
                <w:vertAlign w:val="baseline"/>
                <w:lang w:val="sr-Cyrl-CS" w:eastAsia="sr-Latn-CS"/>
              </w:rPr>
            </w:pPr>
          </w:p>
        </w:tc>
        <w:tc>
          <w:tcPr>
            <w:tcW w:w="993" w:type="dxa"/>
          </w:tcPr>
          <w:p w:rsidR="00041D09" w:rsidRPr="006B132C" w:rsidRDefault="00041D09" w:rsidP="00041D09">
            <w:pPr>
              <w:ind w:firstLine="317"/>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hAnsi="Arial" w:cs="Arial"/>
                <w:bCs/>
                <w:iCs/>
                <w:noProof/>
                <w:sz w:val="22"/>
                <w:szCs w:val="22"/>
                <w:vertAlign w:val="baseline"/>
                <w:lang w:val="sr-Cyrl-CS" w:eastAsia="sr-Latn-CS"/>
              </w:rPr>
            </w:pPr>
            <w:r w:rsidRPr="006B132C">
              <w:rPr>
                <w:rFonts w:ascii="Arial" w:eastAsia="Calibri" w:hAnsi="Arial" w:cs="Arial"/>
                <w:sz w:val="22"/>
                <w:szCs w:val="22"/>
                <w:vertAlign w:val="baseline"/>
                <w:lang w:val="ru-RU"/>
              </w:rPr>
              <w:t>Образац за оцену испуњености услова .............................</w:t>
            </w:r>
            <w:r w:rsidR="007047CF" w:rsidRPr="006B132C">
              <w:rPr>
                <w:rFonts w:ascii="Arial" w:eastAsia="Calibri" w:hAnsi="Arial" w:cs="Arial"/>
                <w:sz w:val="22"/>
                <w:szCs w:val="22"/>
                <w:vertAlign w:val="baseline"/>
                <w:lang w:val="ru-RU"/>
              </w:rPr>
              <w:t>....................</w:t>
            </w:r>
          </w:p>
        </w:tc>
        <w:tc>
          <w:tcPr>
            <w:tcW w:w="993" w:type="dxa"/>
          </w:tcPr>
          <w:p w:rsidR="00041D09" w:rsidRPr="006B132C" w:rsidRDefault="00041D09" w:rsidP="006B132C">
            <w:pPr>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eastAsia="Calibri" w:hAnsi="Arial" w:cs="Arial"/>
                <w:sz w:val="22"/>
                <w:szCs w:val="22"/>
                <w:vertAlign w:val="baseline"/>
                <w:lang w:val="ru-RU"/>
              </w:rPr>
            </w:pPr>
          </w:p>
        </w:tc>
        <w:tc>
          <w:tcPr>
            <w:tcW w:w="993" w:type="dxa"/>
          </w:tcPr>
          <w:p w:rsidR="00041D09" w:rsidRPr="006B132C" w:rsidRDefault="00041D09" w:rsidP="00041D09">
            <w:pPr>
              <w:ind w:firstLine="317"/>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eastAsia="Calibri" w:hAnsi="Arial" w:cs="Arial"/>
                <w:sz w:val="22"/>
                <w:szCs w:val="22"/>
                <w:vertAlign w:val="baseline"/>
                <w:lang w:val="ru-RU"/>
              </w:rPr>
            </w:pPr>
            <w:r w:rsidRPr="006B132C">
              <w:rPr>
                <w:rFonts w:ascii="Arial" w:eastAsia="Calibri" w:hAnsi="Arial" w:cs="Arial"/>
                <w:bCs/>
                <w:sz w:val="22"/>
                <w:szCs w:val="22"/>
                <w:vertAlign w:val="baseline"/>
                <w:lang w:val="ru-RU"/>
              </w:rPr>
              <w:t>П</w:t>
            </w:r>
            <w:r w:rsidRPr="006B132C">
              <w:rPr>
                <w:rFonts w:ascii="Arial" w:eastAsia="Calibri" w:hAnsi="Arial" w:cs="Arial"/>
                <w:sz w:val="22"/>
                <w:szCs w:val="22"/>
                <w:vertAlign w:val="baseline"/>
                <w:lang w:val="ru-RU"/>
              </w:rPr>
              <w:t>одаци о понуђачу ...............................................................</w:t>
            </w:r>
            <w:r w:rsidR="007047CF" w:rsidRPr="006B132C">
              <w:rPr>
                <w:rFonts w:ascii="Arial" w:eastAsia="Calibri" w:hAnsi="Arial" w:cs="Arial"/>
                <w:sz w:val="22"/>
                <w:szCs w:val="22"/>
                <w:vertAlign w:val="baseline"/>
                <w:lang w:val="ru-RU"/>
              </w:rPr>
              <w:t>...................</w:t>
            </w:r>
            <w:r w:rsidR="006B132C">
              <w:rPr>
                <w:rFonts w:ascii="Arial" w:eastAsia="Calibri" w:hAnsi="Arial" w:cs="Arial"/>
                <w:sz w:val="22"/>
                <w:szCs w:val="22"/>
                <w:vertAlign w:val="baseline"/>
                <w:lang w:val="ru-RU"/>
              </w:rPr>
              <w:t>.</w:t>
            </w:r>
          </w:p>
        </w:tc>
        <w:tc>
          <w:tcPr>
            <w:tcW w:w="993" w:type="dxa"/>
          </w:tcPr>
          <w:p w:rsidR="00041D09" w:rsidRPr="006B132C" w:rsidRDefault="00041D09" w:rsidP="006B132C">
            <w:pPr>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eastAsia="Calibri" w:hAnsi="Arial" w:cs="Arial"/>
                <w:bCs/>
                <w:sz w:val="22"/>
                <w:szCs w:val="22"/>
                <w:vertAlign w:val="baseline"/>
                <w:lang w:val="ru-RU"/>
              </w:rPr>
            </w:pPr>
          </w:p>
        </w:tc>
        <w:tc>
          <w:tcPr>
            <w:tcW w:w="993" w:type="dxa"/>
          </w:tcPr>
          <w:p w:rsidR="00041D09" w:rsidRPr="006B132C" w:rsidRDefault="00041D09" w:rsidP="00041D09">
            <w:pPr>
              <w:ind w:firstLine="317"/>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eastAsia="Calibri" w:hAnsi="Arial" w:cs="Arial"/>
                <w:bCs/>
                <w:sz w:val="22"/>
                <w:szCs w:val="22"/>
                <w:vertAlign w:val="baseline"/>
                <w:lang w:val="ru-RU"/>
              </w:rPr>
            </w:pPr>
            <w:r w:rsidRPr="006B132C">
              <w:rPr>
                <w:rFonts w:ascii="Arial" w:eastAsia="Calibri" w:hAnsi="Arial" w:cs="Arial"/>
                <w:bCs/>
                <w:sz w:val="22"/>
                <w:szCs w:val="22"/>
                <w:vertAlign w:val="baseline"/>
                <w:lang w:val="ru-RU"/>
              </w:rPr>
              <w:t>Изјава понуђача о лицу овлашћеном за састављање и потписивање понуде ............................................................</w:t>
            </w:r>
            <w:r w:rsidR="007047CF" w:rsidRPr="006B132C">
              <w:rPr>
                <w:rFonts w:ascii="Arial" w:eastAsia="Calibri" w:hAnsi="Arial" w:cs="Arial"/>
                <w:bCs/>
                <w:sz w:val="22"/>
                <w:szCs w:val="22"/>
                <w:vertAlign w:val="baseline"/>
                <w:lang w:val="ru-RU"/>
              </w:rPr>
              <w:t>............................</w:t>
            </w:r>
            <w:r w:rsidR="00A8637F">
              <w:rPr>
                <w:rFonts w:ascii="Arial" w:eastAsia="Calibri" w:hAnsi="Arial" w:cs="Arial"/>
                <w:bCs/>
                <w:sz w:val="22"/>
                <w:szCs w:val="22"/>
                <w:vertAlign w:val="baseline"/>
                <w:lang w:val="ru-RU"/>
              </w:rPr>
              <w:t>..............</w:t>
            </w:r>
            <w:r w:rsidR="007047CF" w:rsidRPr="006B132C">
              <w:rPr>
                <w:rFonts w:ascii="Arial" w:eastAsia="Calibri" w:hAnsi="Arial" w:cs="Arial"/>
                <w:bCs/>
                <w:sz w:val="22"/>
                <w:szCs w:val="22"/>
                <w:vertAlign w:val="baseline"/>
                <w:lang w:val="ru-RU"/>
              </w:rPr>
              <w:t>..</w:t>
            </w:r>
          </w:p>
        </w:tc>
        <w:tc>
          <w:tcPr>
            <w:tcW w:w="993" w:type="dxa"/>
          </w:tcPr>
          <w:p w:rsidR="00041D09" w:rsidRPr="006B132C" w:rsidRDefault="00041D09" w:rsidP="006B132C">
            <w:pPr>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eastAsia="Calibri" w:hAnsi="Arial" w:cs="Arial"/>
                <w:bCs/>
                <w:sz w:val="22"/>
                <w:szCs w:val="22"/>
                <w:vertAlign w:val="baseline"/>
                <w:lang w:val="ru-RU"/>
              </w:rPr>
            </w:pPr>
          </w:p>
        </w:tc>
        <w:tc>
          <w:tcPr>
            <w:tcW w:w="993" w:type="dxa"/>
          </w:tcPr>
          <w:p w:rsidR="00041D09" w:rsidRPr="006B132C" w:rsidRDefault="00041D09" w:rsidP="00041D09">
            <w:pPr>
              <w:ind w:firstLine="317"/>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D64DE3">
            <w:pPr>
              <w:rPr>
                <w:rFonts w:ascii="Arial" w:eastAsia="Calibri" w:hAnsi="Arial" w:cs="Arial"/>
                <w:bCs/>
                <w:sz w:val="22"/>
                <w:szCs w:val="22"/>
                <w:vertAlign w:val="baseline"/>
                <w:lang w:val="ru-RU"/>
              </w:rPr>
            </w:pPr>
            <w:r w:rsidRPr="006B132C">
              <w:rPr>
                <w:rFonts w:ascii="Arial" w:eastAsia="Calibri" w:hAnsi="Arial" w:cs="Arial"/>
                <w:sz w:val="22"/>
                <w:szCs w:val="22"/>
                <w:vertAlign w:val="baseline"/>
                <w:lang w:val="ru-RU"/>
              </w:rPr>
              <w:t>Изјава понуђача да не наступа са подизвођач</w:t>
            </w:r>
            <w:r w:rsidR="00D64DE3" w:rsidRPr="006B132C">
              <w:rPr>
                <w:rFonts w:ascii="Arial" w:eastAsia="Calibri" w:hAnsi="Arial" w:cs="Arial"/>
                <w:sz w:val="22"/>
                <w:szCs w:val="22"/>
                <w:vertAlign w:val="baseline"/>
                <w:lang w:val="ru-RU"/>
              </w:rPr>
              <w:t>ем</w:t>
            </w:r>
            <w:r w:rsidRPr="006B132C">
              <w:rPr>
                <w:rFonts w:ascii="Arial" w:eastAsia="Calibri" w:hAnsi="Arial" w:cs="Arial"/>
                <w:sz w:val="22"/>
                <w:szCs w:val="22"/>
                <w:vertAlign w:val="baseline"/>
                <w:lang w:val="ru-RU"/>
              </w:rPr>
              <w:t xml:space="preserve"> </w:t>
            </w:r>
            <w:r w:rsidR="00D64DE3" w:rsidRPr="006B132C">
              <w:rPr>
                <w:rFonts w:ascii="Arial" w:eastAsia="Calibri" w:hAnsi="Arial" w:cs="Arial"/>
                <w:sz w:val="22"/>
                <w:szCs w:val="22"/>
                <w:vertAlign w:val="baseline"/>
                <w:lang w:val="ru-RU"/>
              </w:rPr>
              <w:t>..</w:t>
            </w:r>
            <w:r w:rsidRPr="006B132C">
              <w:rPr>
                <w:rFonts w:ascii="Arial" w:eastAsia="Calibri" w:hAnsi="Arial" w:cs="Arial"/>
                <w:sz w:val="22"/>
                <w:szCs w:val="22"/>
                <w:vertAlign w:val="baseline"/>
                <w:lang w:val="ru-RU"/>
              </w:rPr>
              <w:t>...........</w:t>
            </w:r>
            <w:r w:rsidR="007047CF" w:rsidRPr="006B132C">
              <w:rPr>
                <w:rFonts w:ascii="Arial" w:eastAsia="Calibri" w:hAnsi="Arial" w:cs="Arial"/>
                <w:sz w:val="22"/>
                <w:szCs w:val="22"/>
                <w:vertAlign w:val="baseline"/>
                <w:lang w:val="ru-RU"/>
              </w:rPr>
              <w:t>...................</w:t>
            </w:r>
          </w:p>
        </w:tc>
        <w:tc>
          <w:tcPr>
            <w:tcW w:w="993" w:type="dxa"/>
          </w:tcPr>
          <w:p w:rsidR="00041D09" w:rsidRPr="006B132C" w:rsidRDefault="00041D09" w:rsidP="006B132C">
            <w:pPr>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eastAsia="Calibri" w:hAnsi="Arial" w:cs="Arial"/>
                <w:sz w:val="22"/>
                <w:szCs w:val="22"/>
                <w:vertAlign w:val="baseline"/>
                <w:lang w:val="ru-RU"/>
              </w:rPr>
            </w:pPr>
          </w:p>
        </w:tc>
        <w:tc>
          <w:tcPr>
            <w:tcW w:w="993" w:type="dxa"/>
          </w:tcPr>
          <w:p w:rsidR="00041D09" w:rsidRPr="006B132C" w:rsidRDefault="00041D09" w:rsidP="00041D09">
            <w:pPr>
              <w:ind w:firstLine="317"/>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eastAsia="Calibri" w:hAnsi="Arial" w:cs="Arial"/>
                <w:sz w:val="22"/>
                <w:szCs w:val="22"/>
                <w:vertAlign w:val="baseline"/>
                <w:lang w:val="ru-RU"/>
              </w:rPr>
            </w:pPr>
            <w:r w:rsidRPr="006B132C">
              <w:rPr>
                <w:rFonts w:ascii="Arial" w:eastAsia="Calibri" w:hAnsi="Arial" w:cs="Arial"/>
                <w:bCs/>
                <w:sz w:val="22"/>
                <w:szCs w:val="22"/>
                <w:vertAlign w:val="baseline"/>
                <w:lang w:val="sr-Cyrl-CS"/>
              </w:rPr>
              <w:t>Изјава о ангажовању подизвођача .....................................</w:t>
            </w:r>
            <w:r w:rsidR="007047CF" w:rsidRPr="006B132C">
              <w:rPr>
                <w:rFonts w:ascii="Arial" w:eastAsia="Calibri" w:hAnsi="Arial" w:cs="Arial"/>
                <w:bCs/>
                <w:sz w:val="22"/>
                <w:szCs w:val="22"/>
                <w:vertAlign w:val="baseline"/>
                <w:lang w:val="sr-Cyrl-CS"/>
              </w:rPr>
              <w:t>....................</w:t>
            </w:r>
          </w:p>
        </w:tc>
        <w:tc>
          <w:tcPr>
            <w:tcW w:w="993" w:type="dxa"/>
          </w:tcPr>
          <w:p w:rsidR="00041D09" w:rsidRPr="006B132C" w:rsidRDefault="00041D09" w:rsidP="006B132C">
            <w:pPr>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eastAsia="Calibri" w:hAnsi="Arial" w:cs="Arial"/>
                <w:bCs/>
                <w:sz w:val="22"/>
                <w:szCs w:val="22"/>
                <w:vertAlign w:val="baseline"/>
                <w:lang w:val="sr-Cyrl-CS"/>
              </w:rPr>
            </w:pPr>
          </w:p>
        </w:tc>
        <w:tc>
          <w:tcPr>
            <w:tcW w:w="993" w:type="dxa"/>
          </w:tcPr>
          <w:p w:rsidR="00041D09" w:rsidRPr="006B132C" w:rsidRDefault="00041D09" w:rsidP="00041D09">
            <w:pPr>
              <w:ind w:firstLine="317"/>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eastAsia="Calibri" w:hAnsi="Arial" w:cs="Arial"/>
                <w:bCs/>
                <w:sz w:val="22"/>
                <w:szCs w:val="22"/>
                <w:vertAlign w:val="baseline"/>
                <w:lang w:val="sr-Cyrl-CS"/>
              </w:rPr>
            </w:pPr>
            <w:r w:rsidRPr="006B132C">
              <w:rPr>
                <w:rFonts w:ascii="Arial" w:eastAsia="Calibri" w:hAnsi="Arial" w:cs="Arial"/>
                <w:sz w:val="22"/>
                <w:szCs w:val="22"/>
                <w:vertAlign w:val="baseline"/>
                <w:lang w:val="ru-RU"/>
              </w:rPr>
              <w:t>Подаци о подизвођачу .........................................................</w:t>
            </w:r>
            <w:r w:rsidR="007047CF" w:rsidRPr="006B132C">
              <w:rPr>
                <w:rFonts w:ascii="Arial" w:eastAsia="Calibri" w:hAnsi="Arial" w:cs="Arial"/>
                <w:sz w:val="22"/>
                <w:szCs w:val="22"/>
                <w:vertAlign w:val="baseline"/>
                <w:lang w:val="ru-RU"/>
              </w:rPr>
              <w:t>.................</w:t>
            </w:r>
            <w:r w:rsidR="00A8637F">
              <w:rPr>
                <w:rFonts w:ascii="Arial" w:eastAsia="Calibri" w:hAnsi="Arial" w:cs="Arial"/>
                <w:sz w:val="22"/>
                <w:szCs w:val="22"/>
                <w:vertAlign w:val="baseline"/>
                <w:lang w:val="ru-RU"/>
              </w:rPr>
              <w:t>..</w:t>
            </w:r>
            <w:r w:rsidR="007047CF" w:rsidRPr="006B132C">
              <w:rPr>
                <w:rFonts w:ascii="Arial" w:eastAsia="Calibri" w:hAnsi="Arial" w:cs="Arial"/>
                <w:sz w:val="22"/>
                <w:szCs w:val="22"/>
                <w:vertAlign w:val="baseline"/>
                <w:lang w:val="ru-RU"/>
              </w:rPr>
              <w:t>.</w:t>
            </w:r>
          </w:p>
        </w:tc>
        <w:tc>
          <w:tcPr>
            <w:tcW w:w="993" w:type="dxa"/>
          </w:tcPr>
          <w:p w:rsidR="00041D09" w:rsidRPr="006B132C" w:rsidRDefault="00041D09" w:rsidP="006B132C">
            <w:pPr>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eastAsia="Calibri" w:hAnsi="Arial" w:cs="Arial"/>
                <w:sz w:val="22"/>
                <w:szCs w:val="22"/>
                <w:vertAlign w:val="baseline"/>
                <w:lang w:val="ru-RU"/>
              </w:rPr>
            </w:pPr>
          </w:p>
        </w:tc>
        <w:tc>
          <w:tcPr>
            <w:tcW w:w="993" w:type="dxa"/>
          </w:tcPr>
          <w:p w:rsidR="00041D09" w:rsidRPr="006B132C" w:rsidRDefault="00041D09" w:rsidP="00041D09">
            <w:pPr>
              <w:ind w:firstLine="317"/>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eastAsia="Calibri" w:hAnsi="Arial" w:cs="Arial"/>
                <w:sz w:val="22"/>
                <w:szCs w:val="22"/>
                <w:vertAlign w:val="baseline"/>
                <w:lang w:val="ru-RU"/>
              </w:rPr>
            </w:pPr>
            <w:r w:rsidRPr="006B132C">
              <w:rPr>
                <w:rFonts w:ascii="Arial" w:hAnsi="Arial" w:cs="Arial"/>
                <w:sz w:val="22"/>
                <w:szCs w:val="22"/>
                <w:vertAlign w:val="baseline"/>
                <w:lang w:val="ru-RU"/>
              </w:rPr>
              <w:t>Подаци о понуђачу који је учесник у зајеничкој понуди ....</w:t>
            </w:r>
            <w:r w:rsidR="007047CF" w:rsidRPr="006B132C">
              <w:rPr>
                <w:rFonts w:ascii="Arial" w:hAnsi="Arial" w:cs="Arial"/>
                <w:sz w:val="22"/>
                <w:szCs w:val="22"/>
                <w:vertAlign w:val="baseline"/>
                <w:lang w:val="ru-RU"/>
              </w:rPr>
              <w:t>.............</w:t>
            </w:r>
            <w:r w:rsidR="00A8637F">
              <w:rPr>
                <w:rFonts w:ascii="Arial" w:hAnsi="Arial" w:cs="Arial"/>
                <w:sz w:val="22"/>
                <w:szCs w:val="22"/>
                <w:vertAlign w:val="baseline"/>
                <w:lang w:val="ru-RU"/>
              </w:rPr>
              <w:t>........</w:t>
            </w:r>
          </w:p>
        </w:tc>
        <w:tc>
          <w:tcPr>
            <w:tcW w:w="993" w:type="dxa"/>
          </w:tcPr>
          <w:p w:rsidR="00041D09" w:rsidRPr="006B132C" w:rsidRDefault="00041D09" w:rsidP="00A8637F">
            <w:pPr>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hAnsi="Arial" w:cs="Arial"/>
                <w:sz w:val="22"/>
                <w:szCs w:val="22"/>
                <w:vertAlign w:val="baseline"/>
                <w:lang w:val="ru-RU"/>
              </w:rPr>
            </w:pPr>
          </w:p>
        </w:tc>
        <w:tc>
          <w:tcPr>
            <w:tcW w:w="993" w:type="dxa"/>
          </w:tcPr>
          <w:p w:rsidR="00041D09" w:rsidRPr="006B132C" w:rsidRDefault="00041D09" w:rsidP="00041D09">
            <w:pPr>
              <w:ind w:firstLine="317"/>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hAnsi="Arial" w:cs="Arial"/>
                <w:sz w:val="22"/>
                <w:szCs w:val="22"/>
                <w:vertAlign w:val="baseline"/>
                <w:lang w:val="ru-RU"/>
              </w:rPr>
            </w:pPr>
            <w:r w:rsidRPr="006B132C">
              <w:rPr>
                <w:rFonts w:ascii="Arial" w:hAnsi="Arial" w:cs="Arial"/>
                <w:bCs/>
                <w:sz w:val="22"/>
                <w:szCs w:val="22"/>
                <w:vertAlign w:val="baseline"/>
                <w:lang w:val="sr-Cyrl-CS"/>
              </w:rPr>
              <w:t>Изјава чланова групе који подносе заједничку понуду .....</w:t>
            </w:r>
            <w:r w:rsidR="007047CF" w:rsidRPr="006B132C">
              <w:rPr>
                <w:rFonts w:ascii="Arial" w:hAnsi="Arial" w:cs="Arial"/>
                <w:bCs/>
                <w:sz w:val="22"/>
                <w:szCs w:val="22"/>
                <w:vertAlign w:val="baseline"/>
                <w:lang w:val="sr-Cyrl-CS"/>
              </w:rPr>
              <w:t>............</w:t>
            </w:r>
            <w:r w:rsidR="00A8637F">
              <w:rPr>
                <w:rFonts w:ascii="Arial" w:hAnsi="Arial" w:cs="Arial"/>
                <w:bCs/>
                <w:sz w:val="22"/>
                <w:szCs w:val="22"/>
                <w:vertAlign w:val="baseline"/>
                <w:lang w:val="sr-Cyrl-CS"/>
              </w:rPr>
              <w:t>.....</w:t>
            </w:r>
            <w:r w:rsidR="007047CF" w:rsidRPr="006B132C">
              <w:rPr>
                <w:rFonts w:ascii="Arial" w:hAnsi="Arial" w:cs="Arial"/>
                <w:bCs/>
                <w:sz w:val="22"/>
                <w:szCs w:val="22"/>
                <w:vertAlign w:val="baseline"/>
                <w:lang w:val="sr-Cyrl-CS"/>
              </w:rPr>
              <w:t>..</w:t>
            </w:r>
          </w:p>
        </w:tc>
        <w:tc>
          <w:tcPr>
            <w:tcW w:w="993" w:type="dxa"/>
          </w:tcPr>
          <w:p w:rsidR="00041D09" w:rsidRPr="006B132C" w:rsidRDefault="00041D09" w:rsidP="00A8637F">
            <w:pPr>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hAnsi="Arial" w:cs="Arial"/>
                <w:bCs/>
                <w:sz w:val="22"/>
                <w:szCs w:val="22"/>
                <w:vertAlign w:val="baseline"/>
                <w:lang w:val="sr-Cyrl-CS"/>
              </w:rPr>
            </w:pPr>
          </w:p>
        </w:tc>
        <w:tc>
          <w:tcPr>
            <w:tcW w:w="993" w:type="dxa"/>
          </w:tcPr>
          <w:p w:rsidR="00041D09" w:rsidRPr="006B132C" w:rsidRDefault="00041D09" w:rsidP="00041D09">
            <w:pPr>
              <w:ind w:firstLine="317"/>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B72D80" w:rsidP="00041D09">
            <w:pPr>
              <w:rPr>
                <w:rFonts w:ascii="Arial" w:hAnsi="Arial" w:cs="Arial"/>
                <w:bCs/>
                <w:sz w:val="22"/>
                <w:szCs w:val="22"/>
                <w:vertAlign w:val="baseline"/>
                <w:lang w:val="sr-Cyrl-CS"/>
              </w:rPr>
            </w:pPr>
            <w:r w:rsidRPr="006B132C">
              <w:rPr>
                <w:rFonts w:ascii="Arial" w:hAnsi="Arial" w:cs="Arial"/>
                <w:bCs/>
                <w:sz w:val="22"/>
                <w:szCs w:val="22"/>
                <w:vertAlign w:val="baseline"/>
                <w:lang w:val="sr-Cyrl-CS"/>
              </w:rPr>
              <w:t>Потврде ..................................................................................</w:t>
            </w:r>
            <w:r w:rsidR="007047CF" w:rsidRPr="006B132C">
              <w:rPr>
                <w:rFonts w:ascii="Arial" w:hAnsi="Arial" w:cs="Arial"/>
                <w:bCs/>
                <w:sz w:val="22"/>
                <w:szCs w:val="22"/>
                <w:vertAlign w:val="baseline"/>
                <w:lang w:val="sr-Cyrl-CS"/>
              </w:rPr>
              <w:t>...</w:t>
            </w:r>
            <w:r w:rsidR="00A8637F">
              <w:rPr>
                <w:rFonts w:ascii="Arial" w:hAnsi="Arial" w:cs="Arial"/>
                <w:bCs/>
                <w:sz w:val="22"/>
                <w:szCs w:val="22"/>
                <w:vertAlign w:val="baseline"/>
                <w:lang w:val="sr-Cyrl-CS"/>
              </w:rPr>
              <w:t>.............</w:t>
            </w:r>
            <w:r w:rsidR="007047CF" w:rsidRPr="006B132C">
              <w:rPr>
                <w:rFonts w:ascii="Arial" w:hAnsi="Arial" w:cs="Arial"/>
                <w:bCs/>
                <w:sz w:val="22"/>
                <w:szCs w:val="22"/>
                <w:vertAlign w:val="baseline"/>
                <w:lang w:val="sr-Cyrl-CS"/>
              </w:rPr>
              <w:t>..</w:t>
            </w:r>
          </w:p>
        </w:tc>
        <w:tc>
          <w:tcPr>
            <w:tcW w:w="993" w:type="dxa"/>
          </w:tcPr>
          <w:p w:rsidR="00041D09" w:rsidRPr="006B132C" w:rsidRDefault="00041D09" w:rsidP="00A8637F">
            <w:pPr>
              <w:rPr>
                <w:rFonts w:ascii="Arial" w:hAnsi="Arial" w:cs="Arial"/>
                <w:b/>
                <w:bCs/>
                <w:iCs/>
                <w:noProof/>
                <w:sz w:val="22"/>
                <w:szCs w:val="22"/>
                <w:u w:val="single"/>
                <w:vertAlign w:val="baseline"/>
                <w:lang w:val="ru-RU" w:eastAsia="sr-Latn-CS"/>
              </w:rPr>
            </w:pPr>
          </w:p>
        </w:tc>
      </w:tr>
      <w:tr w:rsidR="004D36DE" w:rsidRPr="006B132C" w:rsidTr="005376F2">
        <w:tc>
          <w:tcPr>
            <w:tcW w:w="7371" w:type="dxa"/>
          </w:tcPr>
          <w:p w:rsidR="004D36DE" w:rsidRPr="006B132C" w:rsidRDefault="004D36DE" w:rsidP="00041D09">
            <w:pPr>
              <w:rPr>
                <w:rFonts w:ascii="Arial" w:hAnsi="Arial" w:cs="Arial"/>
                <w:bCs/>
                <w:noProof/>
                <w:sz w:val="22"/>
                <w:szCs w:val="22"/>
                <w:vertAlign w:val="baseline"/>
                <w:lang w:val="ru-RU" w:eastAsia="sr-Latn-CS"/>
              </w:rPr>
            </w:pPr>
          </w:p>
        </w:tc>
        <w:tc>
          <w:tcPr>
            <w:tcW w:w="993" w:type="dxa"/>
          </w:tcPr>
          <w:p w:rsidR="004D36DE" w:rsidRPr="006B132C" w:rsidRDefault="004D36DE" w:rsidP="00CF3955">
            <w:pPr>
              <w:ind w:firstLine="317"/>
              <w:rPr>
                <w:rFonts w:ascii="Arial" w:hAnsi="Arial" w:cs="Arial"/>
                <w:bCs/>
                <w:iCs/>
                <w:noProof/>
                <w:sz w:val="22"/>
                <w:szCs w:val="22"/>
                <w:vertAlign w:val="baseline"/>
                <w:lang w:val="ru-RU" w:eastAsia="sr-Latn-CS"/>
              </w:rPr>
            </w:pPr>
          </w:p>
        </w:tc>
      </w:tr>
      <w:tr w:rsidR="004D36DE" w:rsidRPr="006B132C" w:rsidTr="005376F2">
        <w:tc>
          <w:tcPr>
            <w:tcW w:w="7371" w:type="dxa"/>
          </w:tcPr>
          <w:p w:rsidR="004D36DE" w:rsidRPr="006B132C" w:rsidRDefault="00B72D80" w:rsidP="00041D09">
            <w:pPr>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Трошкови израде понуде .....................................................</w:t>
            </w:r>
            <w:r w:rsidR="007047CF" w:rsidRPr="006B132C">
              <w:rPr>
                <w:rFonts w:ascii="Arial" w:hAnsi="Arial" w:cs="Arial"/>
                <w:bCs/>
                <w:noProof/>
                <w:sz w:val="22"/>
                <w:szCs w:val="22"/>
                <w:vertAlign w:val="baseline"/>
                <w:lang w:val="ru-RU" w:eastAsia="sr-Latn-CS"/>
              </w:rPr>
              <w:t>...................</w:t>
            </w:r>
          </w:p>
        </w:tc>
        <w:tc>
          <w:tcPr>
            <w:tcW w:w="993" w:type="dxa"/>
          </w:tcPr>
          <w:p w:rsidR="004D36DE" w:rsidRPr="006B132C" w:rsidRDefault="004D36DE" w:rsidP="00A8637F">
            <w:pPr>
              <w:rPr>
                <w:rFonts w:ascii="Arial" w:hAnsi="Arial" w:cs="Arial"/>
                <w:bCs/>
                <w:iCs/>
                <w:noProof/>
                <w:sz w:val="22"/>
                <w:szCs w:val="22"/>
                <w:vertAlign w:val="baseline"/>
                <w:lang w:val="ru-RU" w:eastAsia="sr-Latn-CS"/>
              </w:rPr>
            </w:pPr>
          </w:p>
        </w:tc>
      </w:tr>
      <w:tr w:rsidR="00041D09" w:rsidRPr="006B132C" w:rsidTr="005376F2">
        <w:tc>
          <w:tcPr>
            <w:tcW w:w="7371" w:type="dxa"/>
          </w:tcPr>
          <w:p w:rsidR="00041D09" w:rsidRPr="006B132C" w:rsidRDefault="00041D09" w:rsidP="00041D09">
            <w:pPr>
              <w:rPr>
                <w:rFonts w:ascii="Arial" w:hAnsi="Arial" w:cs="Arial"/>
                <w:bCs/>
                <w:sz w:val="22"/>
                <w:szCs w:val="22"/>
                <w:vertAlign w:val="baseline"/>
                <w:lang w:val="ru-RU"/>
              </w:rPr>
            </w:pPr>
          </w:p>
        </w:tc>
        <w:tc>
          <w:tcPr>
            <w:tcW w:w="993" w:type="dxa"/>
          </w:tcPr>
          <w:p w:rsidR="00041D09" w:rsidRPr="006B132C" w:rsidRDefault="00041D09" w:rsidP="00041D09">
            <w:pPr>
              <w:ind w:firstLine="317"/>
              <w:rPr>
                <w:rFonts w:ascii="Arial" w:hAnsi="Arial" w:cs="Arial"/>
                <w:b/>
                <w:bCs/>
                <w:iCs/>
                <w:noProof/>
                <w:sz w:val="22"/>
                <w:szCs w:val="22"/>
                <w:u w:val="single"/>
                <w:vertAlign w:val="baseline"/>
                <w:lang w:val="ru-RU" w:eastAsia="sr-Latn-CS"/>
              </w:rPr>
            </w:pPr>
          </w:p>
        </w:tc>
      </w:tr>
      <w:tr w:rsidR="004D36DE" w:rsidRPr="006B132C" w:rsidTr="005376F2">
        <w:tc>
          <w:tcPr>
            <w:tcW w:w="7371" w:type="dxa"/>
          </w:tcPr>
          <w:p w:rsidR="004D36DE" w:rsidRPr="006B132C" w:rsidRDefault="00B72D80" w:rsidP="00041D09">
            <w:pPr>
              <w:rPr>
                <w:rFonts w:ascii="Arial" w:hAnsi="Arial" w:cs="Arial"/>
                <w:bCs/>
                <w:sz w:val="22"/>
                <w:szCs w:val="22"/>
                <w:vertAlign w:val="baseline"/>
                <w:lang w:val="ru-RU"/>
              </w:rPr>
            </w:pPr>
            <w:r w:rsidRPr="006B132C">
              <w:rPr>
                <w:rFonts w:ascii="Arial" w:hAnsi="Arial" w:cs="Arial"/>
                <w:bCs/>
                <w:noProof/>
                <w:sz w:val="22"/>
                <w:szCs w:val="22"/>
                <w:vertAlign w:val="baseline"/>
                <w:lang w:val="ru-RU" w:eastAsia="sr-Latn-CS"/>
              </w:rPr>
              <w:t>Изјава о независној понуди .................................................</w:t>
            </w:r>
            <w:r w:rsidR="007047CF" w:rsidRPr="006B132C">
              <w:rPr>
                <w:rFonts w:ascii="Arial" w:hAnsi="Arial" w:cs="Arial"/>
                <w:bCs/>
                <w:noProof/>
                <w:sz w:val="22"/>
                <w:szCs w:val="22"/>
                <w:vertAlign w:val="baseline"/>
                <w:lang w:val="ru-RU" w:eastAsia="sr-Latn-CS"/>
              </w:rPr>
              <w:t>....................</w:t>
            </w:r>
          </w:p>
        </w:tc>
        <w:tc>
          <w:tcPr>
            <w:tcW w:w="993" w:type="dxa"/>
          </w:tcPr>
          <w:p w:rsidR="004D36DE" w:rsidRPr="006B132C" w:rsidRDefault="004D36DE" w:rsidP="00A8637F">
            <w:pPr>
              <w:rPr>
                <w:rFonts w:ascii="Arial" w:hAnsi="Arial" w:cs="Arial"/>
                <w:bCs/>
                <w:iCs/>
                <w:noProof/>
                <w:sz w:val="22"/>
                <w:szCs w:val="22"/>
                <w:vertAlign w:val="baseline"/>
                <w:lang w:val="ru-RU" w:eastAsia="sr-Latn-CS"/>
              </w:rPr>
            </w:pPr>
          </w:p>
        </w:tc>
      </w:tr>
      <w:tr w:rsidR="00032826" w:rsidRPr="006B132C" w:rsidTr="005376F2">
        <w:tc>
          <w:tcPr>
            <w:tcW w:w="7371" w:type="dxa"/>
          </w:tcPr>
          <w:p w:rsidR="00032826" w:rsidRPr="006B132C" w:rsidRDefault="00032826" w:rsidP="00041D09">
            <w:pPr>
              <w:rPr>
                <w:rFonts w:ascii="Arial" w:hAnsi="Arial" w:cs="Arial"/>
                <w:bCs/>
                <w:noProof/>
                <w:sz w:val="22"/>
                <w:szCs w:val="22"/>
                <w:vertAlign w:val="baseline"/>
                <w:lang w:val="ru-RU" w:eastAsia="sr-Latn-CS"/>
              </w:rPr>
            </w:pPr>
          </w:p>
        </w:tc>
        <w:tc>
          <w:tcPr>
            <w:tcW w:w="993" w:type="dxa"/>
          </w:tcPr>
          <w:p w:rsidR="00032826" w:rsidRPr="006B132C" w:rsidRDefault="00032826" w:rsidP="00032826">
            <w:pPr>
              <w:ind w:firstLine="317"/>
              <w:rPr>
                <w:rFonts w:ascii="Arial" w:hAnsi="Arial" w:cs="Arial"/>
                <w:bCs/>
                <w:iCs/>
                <w:noProof/>
                <w:sz w:val="22"/>
                <w:szCs w:val="22"/>
                <w:vertAlign w:val="baseline"/>
                <w:lang w:val="ru-RU" w:eastAsia="sr-Latn-CS"/>
              </w:rPr>
            </w:pPr>
          </w:p>
        </w:tc>
      </w:tr>
      <w:tr w:rsidR="00041D09" w:rsidRPr="006B132C" w:rsidTr="005376F2">
        <w:tc>
          <w:tcPr>
            <w:tcW w:w="7371" w:type="dxa"/>
          </w:tcPr>
          <w:p w:rsidR="00041D09" w:rsidRPr="006B132C" w:rsidRDefault="004D36DE" w:rsidP="00041D09">
            <w:pPr>
              <w:rPr>
                <w:rFonts w:ascii="Arial" w:hAnsi="Arial" w:cs="Arial"/>
                <w:bCs/>
                <w:sz w:val="22"/>
                <w:szCs w:val="22"/>
                <w:vertAlign w:val="baseline"/>
                <w:lang w:val="ru-RU"/>
              </w:rPr>
            </w:pPr>
            <w:r w:rsidRPr="006B132C">
              <w:rPr>
                <w:rFonts w:ascii="Arial" w:hAnsi="Arial" w:cs="Arial"/>
                <w:bCs/>
                <w:sz w:val="22"/>
                <w:szCs w:val="22"/>
                <w:vertAlign w:val="baseline"/>
                <w:lang w:val="ru-RU"/>
              </w:rPr>
              <w:t>Образац понуде ...................................................................</w:t>
            </w:r>
            <w:r w:rsidR="007047CF" w:rsidRPr="006B132C">
              <w:rPr>
                <w:rFonts w:ascii="Arial" w:hAnsi="Arial" w:cs="Arial"/>
                <w:bCs/>
                <w:sz w:val="22"/>
                <w:szCs w:val="22"/>
                <w:vertAlign w:val="baseline"/>
                <w:lang w:val="ru-RU"/>
              </w:rPr>
              <w:t>.....................</w:t>
            </w:r>
          </w:p>
        </w:tc>
        <w:tc>
          <w:tcPr>
            <w:tcW w:w="993" w:type="dxa"/>
          </w:tcPr>
          <w:p w:rsidR="00041D09" w:rsidRPr="006B132C" w:rsidRDefault="00041D09" w:rsidP="00A8637F">
            <w:pPr>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hAnsi="Arial" w:cs="Arial"/>
                <w:bCs/>
                <w:noProof/>
                <w:sz w:val="22"/>
                <w:szCs w:val="22"/>
                <w:vertAlign w:val="baseline"/>
                <w:lang w:val="ru-RU" w:eastAsia="sr-Latn-CS"/>
              </w:rPr>
            </w:pPr>
          </w:p>
        </w:tc>
        <w:tc>
          <w:tcPr>
            <w:tcW w:w="993" w:type="dxa"/>
          </w:tcPr>
          <w:p w:rsidR="00041D09" w:rsidRPr="006B132C" w:rsidRDefault="00041D09" w:rsidP="00041D09">
            <w:pPr>
              <w:ind w:firstLine="317"/>
              <w:rPr>
                <w:rFonts w:ascii="Arial" w:hAnsi="Arial" w:cs="Arial"/>
                <w:b/>
                <w:bCs/>
                <w:iCs/>
                <w:noProof/>
                <w:sz w:val="22"/>
                <w:szCs w:val="22"/>
                <w:u w:val="single"/>
                <w:vertAlign w:val="baseline"/>
                <w:lang w:val="ru-RU" w:eastAsia="sr-Latn-CS"/>
              </w:rPr>
            </w:pPr>
          </w:p>
        </w:tc>
      </w:tr>
      <w:tr w:rsidR="004D36DE" w:rsidRPr="006B132C" w:rsidTr="005376F2">
        <w:tc>
          <w:tcPr>
            <w:tcW w:w="7371" w:type="dxa"/>
          </w:tcPr>
          <w:p w:rsidR="004D36DE" w:rsidRPr="006B132C" w:rsidRDefault="004D36DE" w:rsidP="007047CF">
            <w:pPr>
              <w:rPr>
                <w:rFonts w:ascii="Arial" w:hAnsi="Arial" w:cs="Arial"/>
                <w:bCs/>
                <w:sz w:val="22"/>
                <w:szCs w:val="22"/>
                <w:vertAlign w:val="baseline"/>
                <w:lang w:val="ru-RU"/>
              </w:rPr>
            </w:pPr>
            <w:r w:rsidRPr="006B132C">
              <w:rPr>
                <w:rFonts w:ascii="Arial" w:hAnsi="Arial" w:cs="Arial"/>
                <w:bCs/>
                <w:sz w:val="22"/>
                <w:szCs w:val="22"/>
                <w:vertAlign w:val="baseline"/>
                <w:lang w:val="sr-Cyrl-CS"/>
              </w:rPr>
              <w:t>Модел уговора .....................................................................</w:t>
            </w:r>
            <w:r w:rsidR="007047CF" w:rsidRPr="006B132C">
              <w:rPr>
                <w:rFonts w:ascii="Arial" w:hAnsi="Arial" w:cs="Arial"/>
                <w:bCs/>
                <w:sz w:val="22"/>
                <w:szCs w:val="22"/>
                <w:vertAlign w:val="baseline"/>
                <w:lang w:val="sr-Cyrl-CS"/>
              </w:rPr>
              <w:t>....................</w:t>
            </w:r>
          </w:p>
        </w:tc>
        <w:tc>
          <w:tcPr>
            <w:tcW w:w="993" w:type="dxa"/>
          </w:tcPr>
          <w:p w:rsidR="004D36DE" w:rsidRPr="006B132C" w:rsidRDefault="004D36DE" w:rsidP="00A8637F">
            <w:pPr>
              <w:rPr>
                <w:rFonts w:ascii="Arial" w:hAnsi="Arial" w:cs="Arial"/>
                <w:b/>
                <w:bCs/>
                <w:iCs/>
                <w:noProof/>
                <w:sz w:val="22"/>
                <w:szCs w:val="22"/>
                <w:u w:val="single"/>
                <w:vertAlign w:val="baseline"/>
                <w:lang w:val="ru-RU" w:eastAsia="sr-Latn-CS"/>
              </w:rPr>
            </w:pPr>
          </w:p>
        </w:tc>
      </w:tr>
      <w:tr w:rsidR="004D36DE" w:rsidRPr="006B132C" w:rsidTr="005376F2">
        <w:tc>
          <w:tcPr>
            <w:tcW w:w="7371" w:type="dxa"/>
          </w:tcPr>
          <w:p w:rsidR="004D36DE" w:rsidRPr="006B132C" w:rsidRDefault="004D36DE" w:rsidP="00041D09">
            <w:pPr>
              <w:rPr>
                <w:rFonts w:ascii="Arial" w:hAnsi="Arial" w:cs="Arial"/>
                <w:bCs/>
                <w:noProof/>
                <w:sz w:val="22"/>
                <w:szCs w:val="22"/>
                <w:vertAlign w:val="baseline"/>
                <w:lang w:val="ru-RU" w:eastAsia="sr-Latn-CS"/>
              </w:rPr>
            </w:pPr>
          </w:p>
        </w:tc>
        <w:tc>
          <w:tcPr>
            <w:tcW w:w="993" w:type="dxa"/>
          </w:tcPr>
          <w:p w:rsidR="004D36DE" w:rsidRPr="006B132C" w:rsidRDefault="004D36DE" w:rsidP="00041D09">
            <w:pPr>
              <w:ind w:firstLine="317"/>
              <w:rPr>
                <w:rFonts w:ascii="Arial" w:hAnsi="Arial" w:cs="Arial"/>
                <w:b/>
                <w:bCs/>
                <w:iCs/>
                <w:noProof/>
                <w:sz w:val="22"/>
                <w:szCs w:val="22"/>
                <w:u w:val="single"/>
                <w:vertAlign w:val="baseline"/>
                <w:lang w:val="ru-RU" w:eastAsia="sr-Latn-CS"/>
              </w:rPr>
            </w:pPr>
          </w:p>
        </w:tc>
      </w:tr>
      <w:tr w:rsidR="004D36DE" w:rsidRPr="006B132C" w:rsidTr="005376F2">
        <w:tc>
          <w:tcPr>
            <w:tcW w:w="7371" w:type="dxa"/>
          </w:tcPr>
          <w:p w:rsidR="004D36DE" w:rsidRPr="006B132C" w:rsidRDefault="004D36DE" w:rsidP="00041D09">
            <w:pPr>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Техничка спецификација .....................................................</w:t>
            </w:r>
            <w:r w:rsidR="007047CF" w:rsidRPr="006B132C">
              <w:rPr>
                <w:rFonts w:ascii="Arial" w:hAnsi="Arial" w:cs="Arial"/>
                <w:bCs/>
                <w:noProof/>
                <w:sz w:val="22"/>
                <w:szCs w:val="22"/>
                <w:vertAlign w:val="baseline"/>
                <w:lang w:val="ru-RU" w:eastAsia="sr-Latn-CS"/>
              </w:rPr>
              <w:t>...................</w:t>
            </w:r>
          </w:p>
        </w:tc>
        <w:tc>
          <w:tcPr>
            <w:tcW w:w="993" w:type="dxa"/>
          </w:tcPr>
          <w:p w:rsidR="004D36DE" w:rsidRPr="006B132C" w:rsidRDefault="004D36DE" w:rsidP="00A8637F">
            <w:pPr>
              <w:rPr>
                <w:rFonts w:ascii="Arial" w:hAnsi="Arial" w:cs="Arial"/>
                <w:b/>
                <w:bCs/>
                <w:iCs/>
                <w:noProof/>
                <w:sz w:val="22"/>
                <w:szCs w:val="22"/>
                <w:u w:val="single"/>
                <w:vertAlign w:val="baseline"/>
                <w:lang w:val="ru-RU" w:eastAsia="sr-Latn-CS"/>
              </w:rPr>
            </w:pPr>
          </w:p>
        </w:tc>
      </w:tr>
    </w:tbl>
    <w:p w:rsidR="00041D09" w:rsidRPr="006B132C" w:rsidRDefault="00041D09" w:rsidP="00041D09">
      <w:pPr>
        <w:autoSpaceDE w:val="0"/>
        <w:autoSpaceDN w:val="0"/>
        <w:adjustRightInd w:val="0"/>
        <w:ind w:firstLine="567"/>
        <w:rPr>
          <w:rFonts w:ascii="Arial" w:hAnsi="Arial" w:cs="Arial"/>
          <w:bCs/>
          <w:iCs/>
          <w:noProof/>
          <w:sz w:val="22"/>
          <w:szCs w:val="22"/>
          <w:vertAlign w:val="baseline"/>
          <w:lang w:val="sr-Cyrl-CS" w:eastAsia="sr-Latn-CS"/>
        </w:rPr>
      </w:pPr>
    </w:p>
    <w:p w:rsidR="00CC2F4E" w:rsidRPr="006B132C" w:rsidRDefault="00CC2F4E" w:rsidP="00B917F1">
      <w:pPr>
        <w:jc w:val="center"/>
        <w:rPr>
          <w:rFonts w:ascii="Arial" w:hAnsi="Arial" w:cs="Arial"/>
          <w:b/>
          <w:bCs/>
          <w:iCs/>
          <w:noProof/>
          <w:color w:val="000000"/>
          <w:sz w:val="22"/>
          <w:szCs w:val="22"/>
          <w:u w:val="single"/>
          <w:vertAlign w:val="baseline"/>
          <w:lang w:val="ru-RU" w:eastAsia="sr-Latn-CS"/>
        </w:rPr>
      </w:pPr>
    </w:p>
    <w:p w:rsidR="004D36DE" w:rsidRPr="006B132C" w:rsidRDefault="004D36DE" w:rsidP="00B917F1">
      <w:pPr>
        <w:jc w:val="center"/>
        <w:rPr>
          <w:rFonts w:ascii="Arial" w:hAnsi="Arial" w:cs="Arial"/>
          <w:b/>
          <w:bCs/>
          <w:iCs/>
          <w:noProof/>
          <w:color w:val="000000"/>
          <w:sz w:val="22"/>
          <w:szCs w:val="22"/>
          <w:u w:val="single"/>
          <w:vertAlign w:val="baseline"/>
          <w:lang w:val="ru-RU" w:eastAsia="sr-Latn-CS"/>
        </w:rPr>
      </w:pPr>
    </w:p>
    <w:p w:rsidR="004D36DE" w:rsidRPr="006B132C" w:rsidRDefault="004D36DE" w:rsidP="00B917F1">
      <w:pPr>
        <w:jc w:val="center"/>
        <w:rPr>
          <w:rFonts w:ascii="Arial" w:hAnsi="Arial" w:cs="Arial"/>
          <w:b/>
          <w:bCs/>
          <w:iCs/>
          <w:noProof/>
          <w:color w:val="000000"/>
          <w:sz w:val="22"/>
          <w:szCs w:val="22"/>
          <w:u w:val="single"/>
          <w:vertAlign w:val="baseline"/>
          <w:lang w:val="ru-RU" w:eastAsia="sr-Latn-CS"/>
        </w:rPr>
      </w:pPr>
    </w:p>
    <w:p w:rsidR="004D36DE" w:rsidRPr="006B132C" w:rsidRDefault="004D36DE" w:rsidP="00B917F1">
      <w:pPr>
        <w:jc w:val="center"/>
        <w:rPr>
          <w:rFonts w:ascii="Arial" w:hAnsi="Arial" w:cs="Arial"/>
          <w:b/>
          <w:bCs/>
          <w:iCs/>
          <w:noProof/>
          <w:color w:val="000000"/>
          <w:sz w:val="22"/>
          <w:szCs w:val="22"/>
          <w:u w:val="single"/>
          <w:vertAlign w:val="baseline"/>
          <w:lang w:val="ru-RU" w:eastAsia="sr-Latn-CS"/>
        </w:rPr>
      </w:pPr>
    </w:p>
    <w:p w:rsidR="004D36DE" w:rsidRDefault="004D36DE" w:rsidP="00B917F1">
      <w:pPr>
        <w:jc w:val="center"/>
        <w:rPr>
          <w:rFonts w:ascii="Arial" w:hAnsi="Arial" w:cs="Arial"/>
          <w:bCs/>
          <w:iCs/>
          <w:noProof/>
          <w:color w:val="000000"/>
          <w:sz w:val="22"/>
          <w:szCs w:val="22"/>
          <w:vertAlign w:val="baseline"/>
          <w:lang w:val="ru-RU" w:eastAsia="sr-Latn-CS"/>
        </w:rPr>
      </w:pPr>
    </w:p>
    <w:p w:rsidR="005376F2" w:rsidRDefault="005376F2" w:rsidP="00B917F1">
      <w:pPr>
        <w:jc w:val="center"/>
        <w:rPr>
          <w:rFonts w:ascii="Arial" w:hAnsi="Arial" w:cs="Arial"/>
          <w:bCs/>
          <w:iCs/>
          <w:noProof/>
          <w:color w:val="000000"/>
          <w:sz w:val="22"/>
          <w:szCs w:val="22"/>
          <w:vertAlign w:val="baseline"/>
          <w:lang w:val="ru-RU" w:eastAsia="sr-Latn-CS"/>
        </w:rPr>
      </w:pPr>
    </w:p>
    <w:p w:rsidR="005376F2" w:rsidRDefault="005376F2" w:rsidP="00B917F1">
      <w:pPr>
        <w:jc w:val="center"/>
        <w:rPr>
          <w:rFonts w:ascii="Arial" w:hAnsi="Arial" w:cs="Arial"/>
          <w:bCs/>
          <w:iCs/>
          <w:noProof/>
          <w:color w:val="000000"/>
          <w:sz w:val="22"/>
          <w:szCs w:val="22"/>
          <w:vertAlign w:val="baseline"/>
          <w:lang w:val="ru-RU" w:eastAsia="sr-Latn-CS"/>
        </w:rPr>
      </w:pPr>
    </w:p>
    <w:p w:rsidR="005376F2" w:rsidRDefault="005376F2" w:rsidP="00B917F1">
      <w:pPr>
        <w:jc w:val="center"/>
        <w:rPr>
          <w:rFonts w:ascii="Arial" w:hAnsi="Arial" w:cs="Arial"/>
          <w:bCs/>
          <w:iCs/>
          <w:noProof/>
          <w:color w:val="000000"/>
          <w:sz w:val="22"/>
          <w:szCs w:val="22"/>
          <w:vertAlign w:val="baseline"/>
          <w:lang w:val="ru-RU" w:eastAsia="sr-Latn-CS"/>
        </w:rPr>
      </w:pPr>
    </w:p>
    <w:p w:rsidR="005376F2" w:rsidRPr="006B132C" w:rsidRDefault="005376F2" w:rsidP="00B917F1">
      <w:pPr>
        <w:jc w:val="center"/>
        <w:rPr>
          <w:rFonts w:ascii="Arial" w:hAnsi="Arial" w:cs="Arial"/>
          <w:bCs/>
          <w:iCs/>
          <w:noProof/>
          <w:color w:val="000000"/>
          <w:sz w:val="22"/>
          <w:szCs w:val="22"/>
          <w:vertAlign w:val="baseline"/>
          <w:lang w:val="ru-RU" w:eastAsia="sr-Latn-CS"/>
        </w:rPr>
      </w:pPr>
    </w:p>
    <w:p w:rsidR="00261120" w:rsidRPr="006B132C" w:rsidRDefault="00261120" w:rsidP="00B917F1">
      <w:pPr>
        <w:jc w:val="center"/>
        <w:rPr>
          <w:rFonts w:ascii="Arial" w:hAnsi="Arial" w:cs="Arial"/>
          <w:b/>
          <w:bCs/>
          <w:iCs/>
          <w:noProof/>
          <w:color w:val="000000"/>
          <w:sz w:val="22"/>
          <w:szCs w:val="22"/>
          <w:u w:val="single"/>
          <w:vertAlign w:val="baseline"/>
          <w:lang w:val="ru-RU" w:eastAsia="sr-Latn-CS"/>
        </w:rPr>
      </w:pPr>
    </w:p>
    <w:p w:rsidR="00261120" w:rsidRPr="006B132C" w:rsidRDefault="00261120" w:rsidP="00B917F1">
      <w:pPr>
        <w:jc w:val="center"/>
        <w:rPr>
          <w:rFonts w:ascii="Arial" w:hAnsi="Arial" w:cs="Arial"/>
          <w:b/>
          <w:bCs/>
          <w:iCs/>
          <w:noProof/>
          <w:color w:val="000000"/>
          <w:sz w:val="22"/>
          <w:szCs w:val="22"/>
          <w:u w:val="single"/>
          <w:vertAlign w:val="baseline"/>
          <w:lang w:val="ru-RU" w:eastAsia="sr-Latn-CS"/>
        </w:rPr>
      </w:pPr>
    </w:p>
    <w:p w:rsidR="00041D09" w:rsidRPr="006B132C" w:rsidRDefault="00041D09" w:rsidP="00B917F1">
      <w:pPr>
        <w:jc w:val="center"/>
        <w:rPr>
          <w:rFonts w:ascii="Arial" w:hAnsi="Arial" w:cs="Arial"/>
          <w:b/>
          <w:bCs/>
          <w:iCs/>
          <w:noProof/>
          <w:color w:val="000000"/>
          <w:sz w:val="22"/>
          <w:szCs w:val="22"/>
          <w:u w:val="single"/>
          <w:vertAlign w:val="baseline"/>
          <w:lang w:val="ru-RU" w:eastAsia="sr-Latn-CS"/>
        </w:rPr>
      </w:pPr>
    </w:p>
    <w:p w:rsidR="00CC2F4E" w:rsidRPr="006B132C" w:rsidRDefault="00CC2F4E" w:rsidP="00B917F1">
      <w:pPr>
        <w:jc w:val="center"/>
        <w:rPr>
          <w:rFonts w:ascii="Arial" w:hAnsi="Arial" w:cs="Arial"/>
          <w:b/>
          <w:bCs/>
          <w:iCs/>
          <w:noProof/>
          <w:color w:val="000000"/>
          <w:sz w:val="22"/>
          <w:szCs w:val="22"/>
          <w:u w:val="single"/>
          <w:vertAlign w:val="baseline"/>
          <w:lang w:val="ru-RU" w:eastAsia="sr-Latn-CS"/>
        </w:rPr>
      </w:pPr>
    </w:p>
    <w:p w:rsidR="00FB5795" w:rsidRPr="00C10958" w:rsidRDefault="00CB5A37" w:rsidP="00B917F1">
      <w:pPr>
        <w:jc w:val="center"/>
        <w:rPr>
          <w:rFonts w:ascii="Arial" w:hAnsi="Arial" w:cs="Arial"/>
          <w:b/>
          <w:bCs/>
          <w:iCs/>
          <w:noProof/>
          <w:color w:val="000000"/>
          <w:sz w:val="28"/>
          <w:szCs w:val="28"/>
          <w:vertAlign w:val="baseline"/>
          <w:lang w:val="ru-RU" w:eastAsia="sr-Latn-CS"/>
        </w:rPr>
      </w:pPr>
      <w:r w:rsidRPr="00C10958">
        <w:rPr>
          <w:rFonts w:ascii="Arial" w:hAnsi="Arial" w:cs="Arial"/>
          <w:b/>
          <w:bCs/>
          <w:iCs/>
          <w:noProof/>
          <w:color w:val="000000"/>
          <w:sz w:val="28"/>
          <w:szCs w:val="28"/>
          <w:u w:val="single"/>
          <w:vertAlign w:val="baseline"/>
          <w:lang w:val="ru-RU" w:eastAsia="sr-Latn-CS"/>
        </w:rPr>
        <w:lastRenderedPageBreak/>
        <w:t xml:space="preserve">1. </w:t>
      </w:r>
      <w:r w:rsidR="0090561F" w:rsidRPr="00C10958">
        <w:rPr>
          <w:rFonts w:ascii="Arial" w:hAnsi="Arial" w:cs="Arial"/>
          <w:b/>
          <w:bCs/>
          <w:iCs/>
          <w:noProof/>
          <w:color w:val="000000"/>
          <w:sz w:val="28"/>
          <w:szCs w:val="28"/>
          <w:u w:val="single"/>
          <w:vertAlign w:val="baseline"/>
          <w:lang w:val="ru-RU" w:eastAsia="sr-Latn-CS"/>
        </w:rPr>
        <w:t xml:space="preserve"> </w:t>
      </w:r>
      <w:r w:rsidR="000F7D35" w:rsidRPr="00C10958">
        <w:rPr>
          <w:rFonts w:ascii="Arial" w:hAnsi="Arial" w:cs="Arial"/>
          <w:b/>
          <w:bCs/>
          <w:iCs/>
          <w:noProof/>
          <w:color w:val="000000"/>
          <w:sz w:val="28"/>
          <w:szCs w:val="28"/>
          <w:u w:val="single"/>
          <w:vertAlign w:val="baseline"/>
          <w:lang w:val="ru-RU" w:eastAsia="sr-Latn-CS"/>
        </w:rPr>
        <w:t>ПОЗИВ ЗА ПОДНОШЕЊЕ ПОНУД</w:t>
      </w:r>
      <w:r w:rsidR="00D64DE3" w:rsidRPr="00C10958">
        <w:rPr>
          <w:rFonts w:ascii="Arial" w:hAnsi="Arial" w:cs="Arial"/>
          <w:b/>
          <w:bCs/>
          <w:iCs/>
          <w:noProof/>
          <w:color w:val="000000"/>
          <w:sz w:val="28"/>
          <w:szCs w:val="28"/>
          <w:u w:val="single"/>
          <w:vertAlign w:val="baseline"/>
          <w:lang w:val="ru-RU" w:eastAsia="sr-Latn-CS"/>
        </w:rPr>
        <w:t>А</w:t>
      </w:r>
    </w:p>
    <w:p w:rsidR="00804459" w:rsidRPr="006B132C" w:rsidRDefault="00804459" w:rsidP="00B917F1">
      <w:pPr>
        <w:autoSpaceDE w:val="0"/>
        <w:autoSpaceDN w:val="0"/>
        <w:adjustRightInd w:val="0"/>
        <w:ind w:left="567"/>
        <w:rPr>
          <w:rFonts w:ascii="Arial" w:hAnsi="Arial" w:cs="Arial"/>
          <w:b/>
          <w:noProof/>
          <w:sz w:val="22"/>
          <w:szCs w:val="22"/>
          <w:vertAlign w:val="baseline"/>
          <w:lang w:val="sr-Cyrl-CS"/>
        </w:rPr>
      </w:pPr>
    </w:p>
    <w:p w:rsidR="00C10958" w:rsidRDefault="00C10958" w:rsidP="00B917F1">
      <w:pPr>
        <w:autoSpaceDE w:val="0"/>
        <w:autoSpaceDN w:val="0"/>
        <w:adjustRightInd w:val="0"/>
        <w:ind w:left="567"/>
        <w:rPr>
          <w:rFonts w:ascii="Arial" w:hAnsi="Arial" w:cs="Arial"/>
          <w:b/>
          <w:noProof/>
          <w:sz w:val="22"/>
          <w:szCs w:val="22"/>
          <w:vertAlign w:val="baseline"/>
          <w:lang w:val="sr-Cyrl-CS"/>
        </w:rPr>
      </w:pPr>
    </w:p>
    <w:p w:rsidR="00BB50C0" w:rsidRPr="006B132C" w:rsidRDefault="009E2E4B" w:rsidP="00B917F1">
      <w:pPr>
        <w:autoSpaceDE w:val="0"/>
        <w:autoSpaceDN w:val="0"/>
        <w:adjustRightInd w:val="0"/>
        <w:ind w:left="567"/>
        <w:rPr>
          <w:rFonts w:ascii="Arial" w:hAnsi="Arial" w:cs="Arial"/>
          <w:b/>
          <w:noProof/>
          <w:sz w:val="22"/>
          <w:szCs w:val="22"/>
          <w:vertAlign w:val="baseline"/>
          <w:lang w:val="ru-RU"/>
        </w:rPr>
      </w:pPr>
      <w:r w:rsidRPr="006B132C">
        <w:rPr>
          <w:rFonts w:ascii="Arial" w:hAnsi="Arial" w:cs="Arial"/>
          <w:b/>
          <w:noProof/>
          <w:sz w:val="22"/>
          <w:szCs w:val="22"/>
          <w:vertAlign w:val="baseline"/>
          <w:lang w:val="sr-Cyrl-CS"/>
        </w:rPr>
        <w:t xml:space="preserve">1.1. </w:t>
      </w:r>
      <w:r w:rsidR="00BB50C0" w:rsidRPr="006B132C">
        <w:rPr>
          <w:rFonts w:ascii="Arial" w:hAnsi="Arial" w:cs="Arial"/>
          <w:b/>
          <w:noProof/>
          <w:sz w:val="22"/>
          <w:szCs w:val="22"/>
          <w:vertAlign w:val="baseline"/>
          <w:lang w:val="ru-RU"/>
        </w:rPr>
        <w:t>ПОДАЦИ О НАРУЧИОЦУ</w:t>
      </w:r>
    </w:p>
    <w:p w:rsidR="006A63BD" w:rsidRPr="006B132C" w:rsidRDefault="006A63BD" w:rsidP="00B917F1">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1"/>
        <w:gridCol w:w="6761"/>
      </w:tblGrid>
      <w:tr w:rsidR="00CC656F" w:rsidRPr="006B132C" w:rsidTr="006A63BD">
        <w:tc>
          <w:tcPr>
            <w:tcW w:w="2518" w:type="dxa"/>
          </w:tcPr>
          <w:p w:rsidR="00CC656F" w:rsidRPr="006B132C" w:rsidRDefault="00CC656F" w:rsidP="007047CF">
            <w:pPr>
              <w:autoSpaceDE w:val="0"/>
              <w:autoSpaceDN w:val="0"/>
              <w:adjustRightInd w:val="0"/>
              <w:rPr>
                <w:rFonts w:ascii="Arial" w:hAnsi="Arial" w:cs="Arial"/>
                <w:noProof/>
                <w:sz w:val="22"/>
                <w:szCs w:val="22"/>
                <w:vertAlign w:val="baseline"/>
                <w:lang w:val="sr-Cyrl-CS"/>
              </w:rPr>
            </w:pPr>
            <w:r w:rsidRPr="006B132C">
              <w:rPr>
                <w:rFonts w:ascii="Arial" w:hAnsi="Arial" w:cs="Arial"/>
                <w:noProof/>
                <w:sz w:val="22"/>
                <w:szCs w:val="22"/>
                <w:vertAlign w:val="baseline"/>
                <w:lang w:val="sr-Cyrl-CS"/>
              </w:rPr>
              <w:t>Назив наручиоца:</w:t>
            </w:r>
          </w:p>
          <w:p w:rsidR="00CC656F" w:rsidRPr="006B132C" w:rsidRDefault="00CC656F" w:rsidP="007047CF">
            <w:pPr>
              <w:autoSpaceDE w:val="0"/>
              <w:autoSpaceDN w:val="0"/>
              <w:adjustRightInd w:val="0"/>
              <w:rPr>
                <w:rFonts w:ascii="Arial" w:hAnsi="Arial" w:cs="Arial"/>
                <w:noProof/>
                <w:sz w:val="22"/>
                <w:szCs w:val="22"/>
                <w:vertAlign w:val="baseline"/>
                <w:lang w:val="sr-Cyrl-CS"/>
              </w:rPr>
            </w:pPr>
            <w:r w:rsidRPr="006B132C">
              <w:rPr>
                <w:rFonts w:ascii="Arial" w:hAnsi="Arial" w:cs="Arial"/>
                <w:noProof/>
                <w:sz w:val="22"/>
                <w:szCs w:val="22"/>
                <w:vertAlign w:val="baseline"/>
                <w:lang w:val="sr-Cyrl-CS"/>
              </w:rPr>
              <w:t>Адреса:</w:t>
            </w:r>
          </w:p>
          <w:p w:rsidR="00CC656F" w:rsidRPr="006B132C" w:rsidRDefault="00CC656F" w:rsidP="007047CF">
            <w:pPr>
              <w:autoSpaceDE w:val="0"/>
              <w:autoSpaceDN w:val="0"/>
              <w:adjustRightInd w:val="0"/>
              <w:rPr>
                <w:rFonts w:ascii="Arial" w:hAnsi="Arial" w:cs="Arial"/>
                <w:noProof/>
                <w:sz w:val="22"/>
                <w:szCs w:val="22"/>
                <w:vertAlign w:val="baseline"/>
                <w:lang w:val="ru-RU"/>
              </w:rPr>
            </w:pPr>
            <w:r w:rsidRPr="006B132C">
              <w:rPr>
                <w:rFonts w:ascii="Arial" w:hAnsi="Arial" w:cs="Arial"/>
                <w:noProof/>
                <w:sz w:val="22"/>
                <w:szCs w:val="22"/>
                <w:vertAlign w:val="baseline"/>
                <w:lang w:val="ru-RU"/>
              </w:rPr>
              <w:t>ПИБ:</w:t>
            </w:r>
          </w:p>
          <w:p w:rsidR="00CC656F" w:rsidRPr="006B132C" w:rsidRDefault="00CC656F" w:rsidP="007047CF">
            <w:pPr>
              <w:autoSpaceDE w:val="0"/>
              <w:autoSpaceDN w:val="0"/>
              <w:adjustRightInd w:val="0"/>
              <w:rPr>
                <w:rFonts w:ascii="Arial" w:hAnsi="Arial" w:cs="Arial"/>
                <w:noProof/>
                <w:sz w:val="22"/>
                <w:szCs w:val="22"/>
                <w:vertAlign w:val="baseline"/>
                <w:lang w:val="ru-RU"/>
              </w:rPr>
            </w:pPr>
            <w:r w:rsidRPr="006B132C">
              <w:rPr>
                <w:rFonts w:ascii="Arial" w:hAnsi="Arial" w:cs="Arial"/>
                <w:noProof/>
                <w:sz w:val="22"/>
                <w:szCs w:val="22"/>
                <w:vertAlign w:val="baseline"/>
                <w:lang w:val="ru-RU"/>
              </w:rPr>
              <w:t>Матични број:</w:t>
            </w:r>
          </w:p>
          <w:p w:rsidR="00CC656F" w:rsidRPr="006B132C" w:rsidRDefault="00CC656F" w:rsidP="007047CF">
            <w:pPr>
              <w:autoSpaceDE w:val="0"/>
              <w:autoSpaceDN w:val="0"/>
              <w:adjustRightInd w:val="0"/>
              <w:rPr>
                <w:rFonts w:ascii="Arial" w:hAnsi="Arial" w:cs="Arial"/>
                <w:noProof/>
                <w:sz w:val="22"/>
                <w:szCs w:val="22"/>
                <w:vertAlign w:val="baseline"/>
                <w:lang w:val="ru-RU"/>
              </w:rPr>
            </w:pPr>
            <w:r w:rsidRPr="006B132C">
              <w:rPr>
                <w:rFonts w:ascii="Arial" w:hAnsi="Arial" w:cs="Arial"/>
                <w:noProof/>
                <w:sz w:val="22"/>
                <w:szCs w:val="22"/>
                <w:vertAlign w:val="baseline"/>
                <w:lang w:val="ru-RU"/>
              </w:rPr>
              <w:t>Број рачуна:</w:t>
            </w:r>
          </w:p>
          <w:p w:rsidR="00CC656F" w:rsidRPr="006B132C" w:rsidRDefault="00CC656F" w:rsidP="007047CF">
            <w:pPr>
              <w:autoSpaceDE w:val="0"/>
              <w:autoSpaceDN w:val="0"/>
              <w:adjustRightInd w:val="0"/>
              <w:rPr>
                <w:rFonts w:ascii="Arial" w:hAnsi="Arial" w:cs="Arial"/>
                <w:b/>
                <w:noProof/>
                <w:sz w:val="22"/>
                <w:szCs w:val="22"/>
                <w:vertAlign w:val="baseline"/>
                <w:lang w:val="ru-RU"/>
              </w:rPr>
            </w:pPr>
            <w:r w:rsidRPr="006B132C">
              <w:rPr>
                <w:rFonts w:ascii="Arial" w:hAnsi="Arial" w:cs="Arial"/>
                <w:noProof/>
                <w:sz w:val="22"/>
                <w:szCs w:val="22"/>
                <w:vertAlign w:val="baseline"/>
                <w:lang w:val="ru-RU"/>
              </w:rPr>
              <w:t>Интернет адреса:</w:t>
            </w:r>
          </w:p>
        </w:tc>
        <w:tc>
          <w:tcPr>
            <w:tcW w:w="6901" w:type="dxa"/>
          </w:tcPr>
          <w:p w:rsidR="00A8637F" w:rsidRPr="00A8637F" w:rsidRDefault="00A8637F" w:rsidP="007047CF">
            <w:pPr>
              <w:autoSpaceDE w:val="0"/>
              <w:autoSpaceDN w:val="0"/>
              <w:adjustRightInd w:val="0"/>
              <w:rPr>
                <w:rFonts w:ascii="Arial" w:hAnsi="Arial" w:cs="Arial"/>
                <w:noProof/>
                <w:sz w:val="22"/>
                <w:szCs w:val="22"/>
                <w:vertAlign w:val="baseline"/>
                <w:lang w:val="sr-Cyrl-CS"/>
              </w:rPr>
            </w:pPr>
            <w:r w:rsidRPr="00A8637F">
              <w:rPr>
                <w:rFonts w:ascii="Arial" w:hAnsi="Arial" w:cs="Arial"/>
                <w:vertAlign w:val="baseline"/>
              </w:rPr>
              <w:t>ЈКП „ Видрак“ Ваљево</w:t>
            </w:r>
            <w:r w:rsidRPr="00A8637F">
              <w:rPr>
                <w:rFonts w:ascii="Arial" w:hAnsi="Arial" w:cs="Arial"/>
                <w:noProof/>
                <w:sz w:val="22"/>
                <w:szCs w:val="22"/>
                <w:vertAlign w:val="baseline"/>
                <w:lang w:val="sr-Cyrl-CS"/>
              </w:rPr>
              <w:t xml:space="preserve"> </w:t>
            </w:r>
          </w:p>
          <w:p w:rsidR="00CC656F" w:rsidRPr="006B132C" w:rsidRDefault="00A8637F" w:rsidP="007047CF">
            <w:pPr>
              <w:autoSpaceDE w:val="0"/>
              <w:autoSpaceDN w:val="0"/>
              <w:adjustRightInd w:val="0"/>
              <w:rPr>
                <w:rFonts w:ascii="Arial" w:hAnsi="Arial" w:cs="Arial"/>
                <w:noProof/>
                <w:sz w:val="22"/>
                <w:szCs w:val="22"/>
                <w:vertAlign w:val="baseline"/>
                <w:lang w:val="ru-RU"/>
              </w:rPr>
            </w:pPr>
            <w:r w:rsidRPr="00A8637F">
              <w:rPr>
                <w:rFonts w:ascii="Arial" w:hAnsi="Arial" w:cs="Arial"/>
                <w:noProof/>
                <w:sz w:val="22"/>
                <w:szCs w:val="22"/>
                <w:vertAlign w:val="baseline"/>
                <w:lang w:val="sr-Cyrl-CS"/>
              </w:rPr>
              <w:t>Војводе Мишића бр.</w:t>
            </w:r>
            <w:r w:rsidR="00392844">
              <w:rPr>
                <w:rFonts w:ascii="Arial" w:hAnsi="Arial" w:cs="Arial"/>
                <w:noProof/>
                <w:sz w:val="22"/>
                <w:szCs w:val="22"/>
                <w:vertAlign w:val="baseline"/>
                <w:lang w:val="sr-Cyrl-CS"/>
              </w:rPr>
              <w:t xml:space="preserve"> </w:t>
            </w:r>
            <w:r w:rsidRPr="00A8637F">
              <w:rPr>
                <w:rFonts w:ascii="Arial" w:hAnsi="Arial" w:cs="Arial"/>
                <w:noProof/>
                <w:sz w:val="22"/>
                <w:szCs w:val="22"/>
                <w:vertAlign w:val="baseline"/>
                <w:lang w:val="sr-Cyrl-CS"/>
              </w:rPr>
              <w:t>50</w:t>
            </w:r>
            <w:r w:rsidR="00CC656F" w:rsidRPr="006B132C">
              <w:rPr>
                <w:rFonts w:ascii="Arial" w:hAnsi="Arial" w:cs="Arial"/>
                <w:noProof/>
                <w:sz w:val="22"/>
                <w:szCs w:val="22"/>
                <w:vertAlign w:val="baseline"/>
                <w:lang w:val="ru-RU"/>
              </w:rPr>
              <w:t>, 14000 Ваљево</w:t>
            </w:r>
          </w:p>
          <w:p w:rsidR="00A8637F" w:rsidRPr="00A8637F" w:rsidRDefault="00A8637F" w:rsidP="007047CF">
            <w:pPr>
              <w:autoSpaceDE w:val="0"/>
              <w:autoSpaceDN w:val="0"/>
              <w:adjustRightInd w:val="0"/>
              <w:rPr>
                <w:rFonts w:ascii="Arial" w:hAnsi="Arial" w:cs="Arial"/>
                <w:vertAlign w:val="baseline"/>
                <w:lang w:val="sr-Cyrl-CS"/>
              </w:rPr>
            </w:pPr>
            <w:r w:rsidRPr="00A8637F">
              <w:rPr>
                <w:rFonts w:ascii="Arial" w:hAnsi="Arial" w:cs="Arial"/>
                <w:vertAlign w:val="baseline"/>
              </w:rPr>
              <w:t>1000</w:t>
            </w:r>
            <w:r w:rsidRPr="00A8637F">
              <w:rPr>
                <w:rFonts w:ascii="Arial" w:hAnsi="Arial" w:cs="Arial"/>
                <w:vertAlign w:val="baseline"/>
                <w:lang w:val="sr-Cyrl-CS"/>
              </w:rPr>
              <w:t>69386</w:t>
            </w:r>
          </w:p>
          <w:p w:rsidR="00CC656F" w:rsidRPr="006B132C" w:rsidRDefault="00A8637F" w:rsidP="007047CF">
            <w:pPr>
              <w:autoSpaceDE w:val="0"/>
              <w:autoSpaceDN w:val="0"/>
              <w:adjustRightInd w:val="0"/>
              <w:rPr>
                <w:rFonts w:ascii="Arial" w:hAnsi="Arial" w:cs="Arial"/>
                <w:noProof/>
                <w:sz w:val="22"/>
                <w:szCs w:val="22"/>
                <w:vertAlign w:val="baseline"/>
                <w:lang w:val="ru-RU"/>
              </w:rPr>
            </w:pPr>
            <w:r w:rsidRPr="00A8637F">
              <w:rPr>
                <w:rFonts w:ascii="Arial" w:hAnsi="Arial" w:cs="Arial"/>
                <w:noProof/>
                <w:sz w:val="22"/>
                <w:szCs w:val="22"/>
                <w:vertAlign w:val="baseline"/>
                <w:lang w:val="sr-Cyrl-CS"/>
              </w:rPr>
              <w:t>07096844</w:t>
            </w:r>
            <w:r w:rsidR="00CC656F" w:rsidRPr="006B132C">
              <w:rPr>
                <w:rFonts w:ascii="Arial" w:hAnsi="Arial" w:cs="Arial"/>
                <w:noProof/>
                <w:sz w:val="22"/>
                <w:szCs w:val="22"/>
                <w:vertAlign w:val="baseline"/>
                <w:lang w:val="ru-RU"/>
              </w:rPr>
              <w:t xml:space="preserve">  </w:t>
            </w:r>
          </w:p>
          <w:p w:rsidR="00CC656F" w:rsidRPr="006B132C" w:rsidRDefault="00A8637F" w:rsidP="007047CF">
            <w:pPr>
              <w:autoSpaceDE w:val="0"/>
              <w:autoSpaceDN w:val="0"/>
              <w:adjustRightInd w:val="0"/>
              <w:rPr>
                <w:rFonts w:ascii="Arial" w:hAnsi="Arial" w:cs="Arial"/>
                <w:noProof/>
                <w:sz w:val="22"/>
                <w:szCs w:val="22"/>
                <w:vertAlign w:val="baseline"/>
                <w:lang w:val="ru-RU"/>
              </w:rPr>
            </w:pPr>
            <w:r w:rsidRPr="00A8637F">
              <w:rPr>
                <w:rFonts w:ascii="Arial" w:hAnsi="Arial" w:cs="Arial"/>
                <w:noProof/>
                <w:sz w:val="22"/>
                <w:szCs w:val="22"/>
                <w:vertAlign w:val="baseline"/>
                <w:lang w:val="sr-Cyrl-CS"/>
              </w:rPr>
              <w:t>160- 6864-48</w:t>
            </w:r>
          </w:p>
          <w:p w:rsidR="00CC656F" w:rsidRPr="00A8637F" w:rsidRDefault="00A8637F" w:rsidP="007047CF">
            <w:pPr>
              <w:autoSpaceDE w:val="0"/>
              <w:autoSpaceDN w:val="0"/>
              <w:adjustRightInd w:val="0"/>
              <w:jc w:val="both"/>
              <w:rPr>
                <w:rFonts w:ascii="Arial" w:hAnsi="Arial" w:cs="Arial"/>
                <w:i/>
                <w:noProof/>
                <w:sz w:val="22"/>
                <w:szCs w:val="22"/>
                <w:vertAlign w:val="baseline"/>
                <w:lang w:val="ru-RU"/>
              </w:rPr>
            </w:pPr>
            <w:r w:rsidRPr="00A8637F">
              <w:rPr>
                <w:rFonts w:ascii="Arial" w:hAnsi="Arial" w:cs="Arial"/>
                <w:i/>
                <w:sz w:val="22"/>
                <w:szCs w:val="22"/>
                <w:vertAlign w:val="baseline"/>
              </w:rPr>
              <w:t>www.vidrakvaljevo.com</w:t>
            </w:r>
          </w:p>
        </w:tc>
      </w:tr>
    </w:tbl>
    <w:p w:rsidR="00CB5A37" w:rsidRPr="006B132C" w:rsidRDefault="00CB5A37" w:rsidP="00B917F1">
      <w:pPr>
        <w:autoSpaceDE w:val="0"/>
        <w:autoSpaceDN w:val="0"/>
        <w:adjustRightInd w:val="0"/>
        <w:ind w:firstLine="567"/>
        <w:jc w:val="both"/>
        <w:rPr>
          <w:rFonts w:ascii="Arial" w:hAnsi="Arial" w:cs="Arial"/>
          <w:noProof/>
          <w:sz w:val="22"/>
          <w:szCs w:val="22"/>
          <w:vertAlign w:val="baseline"/>
          <w:lang w:val="ru-RU"/>
        </w:rPr>
      </w:pPr>
    </w:p>
    <w:p w:rsidR="00BB50C0" w:rsidRPr="006B132C" w:rsidRDefault="009E2E4B" w:rsidP="00B917F1">
      <w:pPr>
        <w:autoSpaceDE w:val="0"/>
        <w:autoSpaceDN w:val="0"/>
        <w:adjustRightInd w:val="0"/>
        <w:ind w:left="567"/>
        <w:rPr>
          <w:rFonts w:ascii="Arial" w:hAnsi="Arial" w:cs="Arial"/>
          <w:b/>
          <w:noProof/>
          <w:sz w:val="22"/>
          <w:szCs w:val="22"/>
          <w:vertAlign w:val="baseline"/>
          <w:lang w:val="ru-RU"/>
        </w:rPr>
      </w:pPr>
      <w:r w:rsidRPr="006B132C">
        <w:rPr>
          <w:rFonts w:ascii="Arial" w:hAnsi="Arial" w:cs="Arial"/>
          <w:b/>
          <w:noProof/>
          <w:sz w:val="22"/>
          <w:szCs w:val="22"/>
          <w:vertAlign w:val="baseline"/>
          <w:lang w:val="sr-Cyrl-CS"/>
        </w:rPr>
        <w:t xml:space="preserve">1.2. </w:t>
      </w:r>
      <w:r w:rsidR="00BB50C0" w:rsidRPr="006B132C">
        <w:rPr>
          <w:rFonts w:ascii="Arial" w:hAnsi="Arial" w:cs="Arial"/>
          <w:b/>
          <w:noProof/>
          <w:sz w:val="22"/>
          <w:szCs w:val="22"/>
          <w:vertAlign w:val="baseline"/>
          <w:lang w:val="ru-RU"/>
        </w:rPr>
        <w:t>ВРСТА ПОСТУПКА</w:t>
      </w:r>
    </w:p>
    <w:p w:rsidR="00FE2720" w:rsidRPr="006B132C" w:rsidRDefault="00FE2720" w:rsidP="00B917F1">
      <w:pPr>
        <w:autoSpaceDE w:val="0"/>
        <w:autoSpaceDN w:val="0"/>
        <w:adjustRightInd w:val="0"/>
        <w:ind w:left="720"/>
        <w:jc w:val="both"/>
        <w:rPr>
          <w:rFonts w:ascii="Arial" w:hAnsi="Arial" w:cs="Arial"/>
          <w:b/>
          <w:noProof/>
          <w:sz w:val="22"/>
          <w:szCs w:val="22"/>
          <w:vertAlign w:val="baseline"/>
          <w:lang w:val="ru-RU"/>
        </w:rPr>
      </w:pPr>
    </w:p>
    <w:p w:rsidR="00BB50C0" w:rsidRPr="006B132C" w:rsidRDefault="006A63BD" w:rsidP="006A63BD">
      <w:pPr>
        <w:autoSpaceDE w:val="0"/>
        <w:autoSpaceDN w:val="0"/>
        <w:adjustRightInd w:val="0"/>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ab/>
      </w:r>
      <w:r w:rsidR="00CB5A37" w:rsidRPr="006B132C">
        <w:rPr>
          <w:rFonts w:ascii="Arial" w:hAnsi="Arial" w:cs="Arial"/>
          <w:noProof/>
          <w:sz w:val="22"/>
          <w:szCs w:val="22"/>
          <w:vertAlign w:val="baseline"/>
          <w:lang w:val="ru-RU"/>
        </w:rPr>
        <w:t xml:space="preserve">Јавна набавка </w:t>
      </w:r>
      <w:r w:rsidR="005E494D">
        <w:rPr>
          <w:rFonts w:ascii="Arial" w:hAnsi="Arial" w:cs="Arial"/>
          <w:b/>
          <w:noProof/>
          <w:sz w:val="22"/>
          <w:szCs w:val="22"/>
          <w:vertAlign w:val="baseline"/>
          <w:lang w:val="ru-RU"/>
        </w:rPr>
        <w:t>добара</w:t>
      </w:r>
      <w:r w:rsidR="00CB5A37" w:rsidRPr="006B132C">
        <w:rPr>
          <w:rFonts w:ascii="Arial" w:hAnsi="Arial" w:cs="Arial"/>
          <w:noProof/>
          <w:sz w:val="22"/>
          <w:szCs w:val="22"/>
          <w:vertAlign w:val="baseline"/>
          <w:lang w:val="ru-RU"/>
        </w:rPr>
        <w:t xml:space="preserve"> спроводи се у </w:t>
      </w:r>
      <w:r w:rsidR="00747FD6" w:rsidRPr="006B132C">
        <w:rPr>
          <w:rFonts w:ascii="Arial" w:hAnsi="Arial" w:cs="Arial"/>
          <w:b/>
          <w:noProof/>
          <w:sz w:val="22"/>
          <w:szCs w:val="22"/>
          <w:vertAlign w:val="baseline"/>
          <w:lang w:val="ru-RU"/>
        </w:rPr>
        <w:t>отвореном</w:t>
      </w:r>
      <w:r w:rsidR="00747FD6" w:rsidRPr="006B132C">
        <w:rPr>
          <w:rFonts w:ascii="Arial" w:hAnsi="Arial" w:cs="Arial"/>
          <w:noProof/>
          <w:sz w:val="22"/>
          <w:szCs w:val="22"/>
          <w:vertAlign w:val="baseline"/>
          <w:lang w:val="ru-RU"/>
        </w:rPr>
        <w:t xml:space="preserve"> </w:t>
      </w:r>
      <w:r w:rsidR="00E53E5A" w:rsidRPr="006B132C">
        <w:rPr>
          <w:rFonts w:ascii="Arial" w:hAnsi="Arial" w:cs="Arial"/>
          <w:noProof/>
          <w:sz w:val="22"/>
          <w:szCs w:val="22"/>
          <w:vertAlign w:val="baseline"/>
          <w:lang w:val="ru-RU"/>
        </w:rPr>
        <w:t xml:space="preserve">поступку јавне набавке </w:t>
      </w:r>
      <w:r w:rsidR="00BB50C0" w:rsidRPr="006B132C">
        <w:rPr>
          <w:rFonts w:ascii="Arial" w:hAnsi="Arial" w:cs="Arial"/>
          <w:noProof/>
          <w:sz w:val="22"/>
          <w:szCs w:val="22"/>
          <w:vertAlign w:val="baseline"/>
          <w:lang w:val="ru-RU"/>
        </w:rPr>
        <w:t xml:space="preserve">у складу са </w:t>
      </w:r>
      <w:r w:rsidRPr="006B132C">
        <w:rPr>
          <w:rFonts w:ascii="Arial" w:hAnsi="Arial" w:cs="Arial"/>
          <w:noProof/>
          <w:sz w:val="22"/>
          <w:szCs w:val="22"/>
          <w:vertAlign w:val="baseline"/>
          <w:lang w:val="ru-RU"/>
        </w:rPr>
        <w:t>Законом</w:t>
      </w:r>
      <w:r w:rsidR="00BE73AA" w:rsidRPr="006B132C">
        <w:rPr>
          <w:rFonts w:ascii="Arial" w:hAnsi="Arial" w:cs="Arial"/>
          <w:noProof/>
          <w:sz w:val="22"/>
          <w:szCs w:val="22"/>
          <w:vertAlign w:val="baseline"/>
          <w:lang w:val="ru-RU"/>
        </w:rPr>
        <w:t xml:space="preserve"> о јавним набавкама</w:t>
      </w:r>
      <w:r w:rsidR="00E53E5A" w:rsidRPr="006B132C">
        <w:rPr>
          <w:rFonts w:ascii="Arial" w:hAnsi="Arial" w:cs="Arial"/>
          <w:noProof/>
          <w:sz w:val="22"/>
          <w:szCs w:val="22"/>
          <w:vertAlign w:val="baseline"/>
          <w:lang w:val="ru-RU"/>
        </w:rPr>
        <w:t xml:space="preserve"> </w:t>
      </w:r>
      <w:r w:rsidR="00BB50C0" w:rsidRPr="006B132C">
        <w:rPr>
          <w:rFonts w:ascii="Arial" w:hAnsi="Arial" w:cs="Arial"/>
          <w:noProof/>
          <w:sz w:val="22"/>
          <w:szCs w:val="22"/>
          <w:vertAlign w:val="baseline"/>
          <w:lang w:val="ru-RU"/>
        </w:rPr>
        <w:t>(</w:t>
      </w:r>
      <w:r w:rsidRPr="006B132C">
        <w:rPr>
          <w:rFonts w:ascii="Arial" w:hAnsi="Arial" w:cs="Arial"/>
          <w:noProof/>
          <w:sz w:val="22"/>
          <w:szCs w:val="22"/>
          <w:vertAlign w:val="baseline"/>
          <w:lang w:val="ru-RU"/>
        </w:rPr>
        <w:t>,,Сл.гласник РС“, број 124/12)</w:t>
      </w:r>
      <w:r w:rsidR="0090561F" w:rsidRPr="006B132C">
        <w:rPr>
          <w:rFonts w:ascii="Arial" w:hAnsi="Arial" w:cs="Arial"/>
          <w:noProof/>
          <w:sz w:val="22"/>
          <w:szCs w:val="22"/>
          <w:vertAlign w:val="baseline"/>
          <w:lang w:val="ru-RU"/>
        </w:rPr>
        <w:t xml:space="preserve"> </w:t>
      </w:r>
      <w:r w:rsidR="00BB50C0" w:rsidRPr="006B132C">
        <w:rPr>
          <w:rFonts w:ascii="Arial" w:hAnsi="Arial" w:cs="Arial"/>
          <w:noProof/>
          <w:sz w:val="22"/>
          <w:szCs w:val="22"/>
          <w:vertAlign w:val="baseline"/>
          <w:lang w:val="ru-RU"/>
        </w:rPr>
        <w:t>и Одлук</w:t>
      </w:r>
      <w:r w:rsidR="00D64DE3" w:rsidRPr="006B132C">
        <w:rPr>
          <w:rFonts w:ascii="Arial" w:hAnsi="Arial" w:cs="Arial"/>
          <w:noProof/>
          <w:sz w:val="22"/>
          <w:szCs w:val="22"/>
          <w:vertAlign w:val="baseline"/>
          <w:lang w:val="ru-RU"/>
        </w:rPr>
        <w:t>ом</w:t>
      </w:r>
      <w:r w:rsidR="00BB50C0" w:rsidRPr="006B132C">
        <w:rPr>
          <w:rFonts w:ascii="Arial" w:hAnsi="Arial" w:cs="Arial"/>
          <w:noProof/>
          <w:sz w:val="22"/>
          <w:szCs w:val="22"/>
          <w:vertAlign w:val="baseline"/>
          <w:lang w:val="ru-RU"/>
        </w:rPr>
        <w:t xml:space="preserve"> о покретању</w:t>
      </w:r>
      <w:r w:rsidR="00CB5A37" w:rsidRPr="006B132C">
        <w:rPr>
          <w:rFonts w:ascii="Arial" w:hAnsi="Arial" w:cs="Arial"/>
          <w:noProof/>
          <w:sz w:val="22"/>
          <w:szCs w:val="22"/>
          <w:vertAlign w:val="baseline"/>
          <w:lang w:val="ru-RU"/>
        </w:rPr>
        <w:t xml:space="preserve"> </w:t>
      </w:r>
      <w:r w:rsidR="00BB50C0" w:rsidRPr="006B132C">
        <w:rPr>
          <w:rFonts w:ascii="Arial" w:hAnsi="Arial" w:cs="Arial"/>
          <w:noProof/>
          <w:sz w:val="22"/>
          <w:szCs w:val="22"/>
          <w:vertAlign w:val="baseline"/>
          <w:lang w:val="ru-RU"/>
        </w:rPr>
        <w:t>поступка</w:t>
      </w:r>
      <w:r w:rsidR="00BD6F84" w:rsidRPr="006B132C">
        <w:rPr>
          <w:rFonts w:ascii="Arial" w:hAnsi="Arial" w:cs="Arial"/>
          <w:noProof/>
          <w:sz w:val="22"/>
          <w:szCs w:val="22"/>
          <w:vertAlign w:val="baseline"/>
          <w:lang w:val="ru-RU"/>
        </w:rPr>
        <w:t xml:space="preserve"> </w:t>
      </w:r>
      <w:r w:rsidR="00BB50C0" w:rsidRPr="006B132C">
        <w:rPr>
          <w:rFonts w:ascii="Arial" w:hAnsi="Arial" w:cs="Arial"/>
          <w:noProof/>
          <w:sz w:val="22"/>
          <w:szCs w:val="22"/>
          <w:vertAlign w:val="baseline"/>
          <w:lang w:val="ru-RU"/>
        </w:rPr>
        <w:t>бр</w:t>
      </w:r>
      <w:r w:rsidR="00D64DE3" w:rsidRPr="006B132C">
        <w:rPr>
          <w:rFonts w:ascii="Arial" w:hAnsi="Arial" w:cs="Arial"/>
          <w:noProof/>
          <w:sz w:val="22"/>
          <w:szCs w:val="22"/>
          <w:vertAlign w:val="baseline"/>
          <w:lang w:val="ru-RU"/>
        </w:rPr>
        <w:t>.</w:t>
      </w:r>
      <w:r w:rsidR="00BB50C0" w:rsidRPr="006B132C">
        <w:rPr>
          <w:rFonts w:ascii="Arial" w:hAnsi="Arial" w:cs="Arial"/>
          <w:noProof/>
          <w:sz w:val="22"/>
          <w:szCs w:val="22"/>
          <w:vertAlign w:val="baseline"/>
          <w:lang w:val="ru-RU"/>
        </w:rPr>
        <w:t xml:space="preserve"> </w:t>
      </w:r>
      <w:r w:rsidR="00337A89">
        <w:rPr>
          <w:rFonts w:ascii="Arial" w:hAnsi="Arial" w:cs="Arial"/>
          <w:noProof/>
          <w:sz w:val="22"/>
          <w:szCs w:val="22"/>
          <w:vertAlign w:val="baseline"/>
          <w:lang w:val="ru-RU"/>
        </w:rPr>
        <w:t>01-</w:t>
      </w:r>
      <w:r w:rsidR="00337A89">
        <w:rPr>
          <w:rFonts w:ascii="Arial" w:hAnsi="Arial" w:cs="Arial"/>
          <w:noProof/>
          <w:sz w:val="22"/>
          <w:szCs w:val="22"/>
          <w:vertAlign w:val="baseline"/>
          <w:lang w:val="en-US"/>
        </w:rPr>
        <w:t>3874/1-15</w:t>
      </w:r>
      <w:r w:rsidR="00BB50C0" w:rsidRPr="006B132C">
        <w:rPr>
          <w:rFonts w:ascii="Arial" w:hAnsi="Arial" w:cs="Arial"/>
          <w:noProof/>
          <w:sz w:val="22"/>
          <w:szCs w:val="22"/>
          <w:vertAlign w:val="baseline"/>
          <w:lang w:val="ru-RU"/>
        </w:rPr>
        <w:t xml:space="preserve"> од </w:t>
      </w:r>
      <w:r w:rsidR="00944168">
        <w:rPr>
          <w:rFonts w:ascii="Arial" w:hAnsi="Arial" w:cs="Arial"/>
          <w:noProof/>
          <w:sz w:val="22"/>
          <w:szCs w:val="22"/>
          <w:vertAlign w:val="baseline"/>
          <w:lang w:val="ru-RU"/>
        </w:rPr>
        <w:t>15.05.2015</w:t>
      </w:r>
      <w:r w:rsidR="00BB50C0" w:rsidRPr="006B132C">
        <w:rPr>
          <w:rFonts w:ascii="Arial" w:hAnsi="Arial" w:cs="Arial"/>
          <w:noProof/>
          <w:sz w:val="22"/>
          <w:szCs w:val="22"/>
          <w:vertAlign w:val="baseline"/>
          <w:lang w:val="ru-RU"/>
        </w:rPr>
        <w:t xml:space="preserve"> </w:t>
      </w:r>
      <w:r w:rsidR="009A5950" w:rsidRPr="006B132C">
        <w:rPr>
          <w:rFonts w:ascii="Arial" w:hAnsi="Arial" w:cs="Arial"/>
          <w:noProof/>
          <w:sz w:val="22"/>
          <w:szCs w:val="22"/>
          <w:vertAlign w:val="baseline"/>
          <w:lang w:val="ru-RU"/>
        </w:rPr>
        <w:t>г</w:t>
      </w:r>
      <w:r w:rsidR="00BB50C0" w:rsidRPr="006B132C">
        <w:rPr>
          <w:rFonts w:ascii="Arial" w:hAnsi="Arial" w:cs="Arial"/>
          <w:noProof/>
          <w:sz w:val="22"/>
          <w:szCs w:val="22"/>
          <w:vertAlign w:val="baseline"/>
          <w:lang w:val="ru-RU"/>
        </w:rPr>
        <w:t>одине</w:t>
      </w:r>
      <w:r w:rsidR="00CB5A37" w:rsidRPr="006B132C">
        <w:rPr>
          <w:rFonts w:ascii="Arial" w:hAnsi="Arial" w:cs="Arial"/>
          <w:noProof/>
          <w:sz w:val="22"/>
          <w:szCs w:val="22"/>
          <w:vertAlign w:val="baseline"/>
          <w:lang w:val="ru-RU"/>
        </w:rPr>
        <w:t>.</w:t>
      </w:r>
    </w:p>
    <w:p w:rsidR="00BB50C0" w:rsidRPr="006B132C" w:rsidRDefault="00BB50C0" w:rsidP="00B917F1">
      <w:pPr>
        <w:autoSpaceDE w:val="0"/>
        <w:autoSpaceDN w:val="0"/>
        <w:adjustRightInd w:val="0"/>
        <w:jc w:val="both"/>
        <w:rPr>
          <w:rFonts w:ascii="Arial" w:hAnsi="Arial" w:cs="Arial"/>
          <w:noProof/>
          <w:sz w:val="22"/>
          <w:szCs w:val="22"/>
          <w:vertAlign w:val="baseline"/>
          <w:lang w:val="ru-RU"/>
        </w:rPr>
      </w:pPr>
    </w:p>
    <w:p w:rsidR="00BB50C0" w:rsidRPr="006B132C" w:rsidRDefault="009E2E4B" w:rsidP="00B917F1">
      <w:pPr>
        <w:autoSpaceDE w:val="0"/>
        <w:autoSpaceDN w:val="0"/>
        <w:adjustRightInd w:val="0"/>
        <w:ind w:left="567"/>
        <w:rPr>
          <w:rFonts w:ascii="Arial" w:hAnsi="Arial" w:cs="Arial"/>
          <w:b/>
          <w:noProof/>
          <w:sz w:val="22"/>
          <w:szCs w:val="22"/>
          <w:vertAlign w:val="baseline"/>
          <w:lang w:val="ru-RU"/>
        </w:rPr>
      </w:pPr>
      <w:r w:rsidRPr="006B132C">
        <w:rPr>
          <w:rFonts w:ascii="Arial" w:hAnsi="Arial" w:cs="Arial"/>
          <w:b/>
          <w:noProof/>
          <w:sz w:val="22"/>
          <w:szCs w:val="22"/>
          <w:vertAlign w:val="baseline"/>
          <w:lang w:val="sr-Cyrl-CS"/>
        </w:rPr>
        <w:t xml:space="preserve">1.3. </w:t>
      </w:r>
      <w:r w:rsidR="00BB50C0" w:rsidRPr="006B132C">
        <w:rPr>
          <w:rFonts w:ascii="Arial" w:hAnsi="Arial" w:cs="Arial"/>
          <w:b/>
          <w:noProof/>
          <w:sz w:val="22"/>
          <w:szCs w:val="22"/>
          <w:vertAlign w:val="baseline"/>
          <w:lang w:val="ru-RU"/>
        </w:rPr>
        <w:t>ПРЕДМЕТ ЈАВНЕ НАБАВКЕ</w:t>
      </w:r>
    </w:p>
    <w:p w:rsidR="00FE2720" w:rsidRPr="006B132C" w:rsidRDefault="00FE2720" w:rsidP="00B917F1">
      <w:pPr>
        <w:autoSpaceDE w:val="0"/>
        <w:autoSpaceDN w:val="0"/>
        <w:adjustRightInd w:val="0"/>
        <w:ind w:left="720"/>
        <w:jc w:val="both"/>
        <w:rPr>
          <w:rFonts w:ascii="Arial" w:hAnsi="Arial" w:cs="Arial"/>
          <w:b/>
          <w:noProof/>
          <w:sz w:val="22"/>
          <w:szCs w:val="22"/>
          <w:vertAlign w:val="baseline"/>
          <w:lang w:val="ru-RU"/>
        </w:rPr>
      </w:pPr>
    </w:p>
    <w:p w:rsidR="006265A7" w:rsidRDefault="006A63BD" w:rsidP="000758E4">
      <w:pPr>
        <w:jc w:val="both"/>
        <w:rPr>
          <w:rFonts w:ascii="Arial" w:eastAsiaTheme="minorHAnsi" w:hAnsi="Arial" w:cs="Arial"/>
          <w:sz w:val="22"/>
          <w:szCs w:val="22"/>
          <w:vertAlign w:val="baseline"/>
          <w:lang w:val="sr-Cyrl-CS"/>
        </w:rPr>
      </w:pPr>
      <w:r w:rsidRPr="006B132C">
        <w:rPr>
          <w:rFonts w:ascii="Arial" w:hAnsi="Arial" w:cs="Arial"/>
          <w:noProof/>
          <w:sz w:val="22"/>
          <w:szCs w:val="22"/>
          <w:vertAlign w:val="baseline"/>
          <w:lang w:val="ru-RU"/>
        </w:rPr>
        <w:tab/>
      </w:r>
      <w:r w:rsidR="00BB50C0" w:rsidRPr="006B132C">
        <w:rPr>
          <w:rFonts w:ascii="Arial" w:hAnsi="Arial" w:cs="Arial"/>
          <w:noProof/>
          <w:sz w:val="22"/>
          <w:szCs w:val="22"/>
          <w:vertAlign w:val="baseline"/>
          <w:lang w:val="ru-RU"/>
        </w:rPr>
        <w:t xml:space="preserve">Предмет јавне набавке </w:t>
      </w:r>
      <w:r w:rsidR="00747FD6" w:rsidRPr="006B132C">
        <w:rPr>
          <w:rFonts w:ascii="Arial" w:hAnsi="Arial" w:cs="Arial"/>
          <w:noProof/>
          <w:sz w:val="22"/>
          <w:szCs w:val="22"/>
          <w:vertAlign w:val="baseline"/>
          <w:lang w:val="ru-RU"/>
        </w:rPr>
        <w:t>је</w:t>
      </w:r>
      <w:r w:rsidRPr="006B132C">
        <w:rPr>
          <w:rFonts w:ascii="Arial" w:hAnsi="Arial" w:cs="Arial"/>
          <w:noProof/>
          <w:sz w:val="22"/>
          <w:szCs w:val="22"/>
          <w:vertAlign w:val="baseline"/>
          <w:lang w:val="ru-RU"/>
        </w:rPr>
        <w:t xml:space="preserve"> </w:t>
      </w:r>
      <w:r w:rsidR="005E494D" w:rsidRPr="005E494D">
        <w:rPr>
          <w:rFonts w:ascii="Arial" w:hAnsi="Arial" w:cs="Arial"/>
          <w:b/>
          <w:noProof/>
          <w:sz w:val="22"/>
          <w:szCs w:val="22"/>
          <w:vertAlign w:val="baseline"/>
          <w:lang w:val="ru-RU"/>
        </w:rPr>
        <w:t>сукцесивна набавка моторних горива, лож уља, уља и мазива и тнг гаса</w:t>
      </w:r>
      <w:r w:rsidR="00C10958" w:rsidRPr="00C10958">
        <w:rPr>
          <w:rFonts w:ascii="Arial" w:hAnsi="Arial" w:cs="Arial"/>
          <w:noProof/>
          <w:sz w:val="22"/>
          <w:szCs w:val="22"/>
          <w:vertAlign w:val="baseline"/>
          <w:lang w:val="ru-RU"/>
        </w:rPr>
        <w:t>,</w:t>
      </w:r>
      <w:r w:rsidR="00C10958" w:rsidRPr="00C10958">
        <w:rPr>
          <w:rFonts w:ascii="Arial" w:hAnsi="Arial" w:cs="Arial"/>
          <w:noProof/>
          <w:sz w:val="22"/>
          <w:szCs w:val="22"/>
          <w:vertAlign w:val="baseline"/>
          <w:lang w:val="sr-Cyrl-CS"/>
        </w:rPr>
        <w:t xml:space="preserve"> бр.</w:t>
      </w:r>
      <w:r w:rsidR="00C10958" w:rsidRPr="006B132C">
        <w:rPr>
          <w:rFonts w:ascii="Arial" w:hAnsi="Arial" w:cs="Arial"/>
          <w:b/>
          <w:noProof/>
          <w:sz w:val="22"/>
          <w:szCs w:val="22"/>
          <w:vertAlign w:val="baseline"/>
          <w:lang w:val="sr-Cyrl-CS"/>
        </w:rPr>
        <w:t xml:space="preserve"> </w:t>
      </w:r>
      <w:r w:rsidR="00944168">
        <w:rPr>
          <w:rFonts w:ascii="Arial" w:hAnsi="Arial" w:cs="Arial"/>
          <w:b/>
          <w:noProof/>
          <w:sz w:val="22"/>
          <w:szCs w:val="22"/>
          <w:vertAlign w:val="baseline"/>
          <w:lang w:val="ru-RU"/>
        </w:rPr>
        <w:t>03/2015</w:t>
      </w:r>
      <w:r w:rsidR="005E494D" w:rsidRPr="005E494D">
        <w:rPr>
          <w:rFonts w:ascii="Arial" w:hAnsi="Arial" w:cs="Arial"/>
          <w:b/>
          <w:noProof/>
          <w:sz w:val="22"/>
          <w:szCs w:val="22"/>
          <w:vertAlign w:val="baseline"/>
          <w:lang w:val="ru-RU"/>
        </w:rPr>
        <w:t xml:space="preserve"> </w:t>
      </w:r>
      <w:r w:rsidR="005E494D" w:rsidRPr="005E494D">
        <w:rPr>
          <w:rFonts w:ascii="Arial" w:hAnsi="Arial" w:cs="Arial"/>
          <w:noProof/>
          <w:sz w:val="22"/>
          <w:szCs w:val="22"/>
          <w:vertAlign w:val="baseline"/>
          <w:lang w:val="ru-RU"/>
        </w:rPr>
        <w:t>Јавна набавка је обликована по партијама</w:t>
      </w:r>
      <w:r w:rsidR="005E494D">
        <w:rPr>
          <w:rFonts w:ascii="Arial" w:eastAsiaTheme="minorHAnsi" w:hAnsi="Arial" w:cs="Arial"/>
          <w:sz w:val="22"/>
          <w:szCs w:val="22"/>
          <w:vertAlign w:val="baseline"/>
          <w:lang w:val="sr-Cyrl-CS"/>
        </w:rPr>
        <w:t>:</w:t>
      </w:r>
    </w:p>
    <w:p w:rsidR="005E494D" w:rsidRDefault="005E494D" w:rsidP="00392844">
      <w:pPr>
        <w:ind w:firstLine="709"/>
        <w:jc w:val="both"/>
        <w:rPr>
          <w:rFonts w:ascii="Arial" w:eastAsiaTheme="minorHAnsi" w:hAnsi="Arial" w:cs="Arial"/>
          <w:i/>
          <w:sz w:val="22"/>
          <w:szCs w:val="22"/>
          <w:vertAlign w:val="baseline"/>
          <w:lang w:val="sr-Cyrl-CS"/>
        </w:rPr>
      </w:pPr>
      <w:r w:rsidRPr="005E494D">
        <w:rPr>
          <w:rFonts w:ascii="Arial" w:eastAsiaTheme="minorHAnsi" w:hAnsi="Arial" w:cs="Arial"/>
          <w:b/>
          <w:sz w:val="22"/>
          <w:szCs w:val="22"/>
          <w:vertAlign w:val="baseline"/>
          <w:lang w:val="sr-Cyrl-CS"/>
        </w:rPr>
        <w:t>партија бр.</w:t>
      </w:r>
      <w:r>
        <w:rPr>
          <w:rFonts w:ascii="Arial" w:eastAsiaTheme="minorHAnsi" w:hAnsi="Arial" w:cs="Arial"/>
          <w:b/>
          <w:sz w:val="22"/>
          <w:szCs w:val="22"/>
          <w:vertAlign w:val="baseline"/>
          <w:lang w:val="sr-Cyrl-CS"/>
        </w:rPr>
        <w:t xml:space="preserve"> </w:t>
      </w:r>
      <w:r w:rsidRPr="005E494D">
        <w:rPr>
          <w:rFonts w:ascii="Arial" w:eastAsiaTheme="minorHAnsi" w:hAnsi="Arial" w:cs="Arial"/>
          <w:b/>
          <w:sz w:val="22"/>
          <w:szCs w:val="22"/>
          <w:vertAlign w:val="baseline"/>
          <w:lang w:val="sr-Cyrl-CS"/>
        </w:rPr>
        <w:t>1.</w:t>
      </w:r>
      <w:r w:rsidRPr="005E494D">
        <w:rPr>
          <w:rFonts w:ascii="Arial" w:eastAsiaTheme="minorHAnsi" w:hAnsi="Arial" w:cs="Arial"/>
          <w:sz w:val="22"/>
          <w:szCs w:val="22"/>
          <w:vertAlign w:val="baseline"/>
          <w:lang w:val="sr-Cyrl-CS"/>
        </w:rPr>
        <w:t xml:space="preserve"> - Моторна горива, </w:t>
      </w:r>
      <w:r w:rsidRPr="00392844">
        <w:rPr>
          <w:rFonts w:ascii="Arial" w:eastAsiaTheme="minorHAnsi" w:hAnsi="Arial" w:cs="Arial"/>
          <w:i/>
          <w:sz w:val="22"/>
          <w:szCs w:val="22"/>
          <w:vertAlign w:val="baseline"/>
          <w:lang w:val="sr-Cyrl-CS"/>
        </w:rPr>
        <w:t xml:space="preserve">ознака из ОРН 09132100 и 09134220  </w:t>
      </w:r>
    </w:p>
    <w:p w:rsidR="00944168" w:rsidRPr="00944168" w:rsidRDefault="00944168" w:rsidP="00944168">
      <w:pPr>
        <w:ind w:firstLine="709"/>
        <w:jc w:val="both"/>
        <w:rPr>
          <w:rFonts w:ascii="Arial" w:eastAsiaTheme="minorHAnsi" w:hAnsi="Arial" w:cs="Arial"/>
          <w:sz w:val="22"/>
          <w:szCs w:val="22"/>
          <w:vertAlign w:val="baseline"/>
          <w:lang w:val="sr-Cyrl-CS"/>
        </w:rPr>
      </w:pPr>
      <w:r w:rsidRPr="005E494D">
        <w:rPr>
          <w:rFonts w:ascii="Arial" w:eastAsiaTheme="minorHAnsi" w:hAnsi="Arial" w:cs="Arial"/>
          <w:b/>
          <w:sz w:val="22"/>
          <w:szCs w:val="22"/>
          <w:vertAlign w:val="baseline"/>
          <w:lang w:val="sr-Cyrl-CS"/>
        </w:rPr>
        <w:t>партија бр.</w:t>
      </w:r>
      <w:r>
        <w:rPr>
          <w:rFonts w:ascii="Arial" w:eastAsiaTheme="minorHAnsi" w:hAnsi="Arial" w:cs="Arial"/>
          <w:b/>
          <w:sz w:val="22"/>
          <w:szCs w:val="22"/>
          <w:vertAlign w:val="baseline"/>
          <w:lang w:val="sr-Cyrl-CS"/>
        </w:rPr>
        <w:t xml:space="preserve"> 2</w:t>
      </w:r>
      <w:r w:rsidRPr="005E494D">
        <w:rPr>
          <w:rFonts w:ascii="Arial" w:eastAsiaTheme="minorHAnsi" w:hAnsi="Arial" w:cs="Arial"/>
          <w:b/>
          <w:sz w:val="22"/>
          <w:szCs w:val="22"/>
          <w:vertAlign w:val="baseline"/>
          <w:lang w:val="sr-Cyrl-CS"/>
        </w:rPr>
        <w:t>.</w:t>
      </w:r>
      <w:r w:rsidRPr="005E494D">
        <w:rPr>
          <w:rFonts w:ascii="Arial" w:eastAsiaTheme="minorHAnsi" w:hAnsi="Arial" w:cs="Arial"/>
          <w:sz w:val="22"/>
          <w:szCs w:val="22"/>
          <w:vertAlign w:val="baseline"/>
          <w:lang w:val="sr-Cyrl-CS"/>
        </w:rPr>
        <w:t xml:space="preserve"> - Моторна уља и мазива, </w:t>
      </w:r>
      <w:r w:rsidRPr="00392844">
        <w:rPr>
          <w:rFonts w:ascii="Arial" w:eastAsiaTheme="minorHAnsi" w:hAnsi="Arial" w:cs="Arial"/>
          <w:i/>
          <w:sz w:val="22"/>
          <w:szCs w:val="22"/>
          <w:vertAlign w:val="baseline"/>
          <w:lang w:val="sr-Cyrl-CS"/>
        </w:rPr>
        <w:t xml:space="preserve">ознака из ОРН 09211000 </w:t>
      </w:r>
      <w:r>
        <w:rPr>
          <w:rFonts w:ascii="Arial" w:eastAsiaTheme="minorHAnsi" w:hAnsi="Arial" w:cs="Arial"/>
          <w:sz w:val="22"/>
          <w:szCs w:val="22"/>
          <w:vertAlign w:val="baseline"/>
          <w:lang w:val="sr-Cyrl-CS"/>
        </w:rPr>
        <w:t xml:space="preserve"> </w:t>
      </w:r>
    </w:p>
    <w:p w:rsidR="005E494D" w:rsidRPr="005E494D" w:rsidRDefault="005E494D" w:rsidP="00944168">
      <w:pPr>
        <w:ind w:firstLine="709"/>
        <w:jc w:val="both"/>
        <w:rPr>
          <w:rFonts w:ascii="Arial" w:eastAsiaTheme="minorHAnsi" w:hAnsi="Arial" w:cs="Arial"/>
          <w:sz w:val="22"/>
          <w:szCs w:val="22"/>
          <w:vertAlign w:val="baseline"/>
          <w:lang w:val="sr-Cyrl-CS"/>
        </w:rPr>
      </w:pPr>
      <w:r w:rsidRPr="005E494D">
        <w:rPr>
          <w:rFonts w:ascii="Arial" w:eastAsiaTheme="minorHAnsi" w:hAnsi="Arial" w:cs="Arial"/>
          <w:b/>
          <w:sz w:val="22"/>
          <w:szCs w:val="22"/>
          <w:vertAlign w:val="baseline"/>
          <w:lang w:val="sr-Cyrl-CS"/>
        </w:rPr>
        <w:t>партија бр.</w:t>
      </w:r>
      <w:r>
        <w:rPr>
          <w:rFonts w:ascii="Arial" w:eastAsiaTheme="minorHAnsi" w:hAnsi="Arial" w:cs="Arial"/>
          <w:b/>
          <w:sz w:val="22"/>
          <w:szCs w:val="22"/>
          <w:vertAlign w:val="baseline"/>
          <w:lang w:val="sr-Cyrl-CS"/>
        </w:rPr>
        <w:t xml:space="preserve"> </w:t>
      </w:r>
      <w:r w:rsidR="00944168">
        <w:rPr>
          <w:rFonts w:ascii="Arial" w:eastAsiaTheme="minorHAnsi" w:hAnsi="Arial" w:cs="Arial"/>
          <w:b/>
          <w:sz w:val="22"/>
          <w:szCs w:val="22"/>
          <w:vertAlign w:val="baseline"/>
          <w:lang w:val="sr-Cyrl-CS"/>
        </w:rPr>
        <w:t>3</w:t>
      </w:r>
      <w:r w:rsidRPr="005E494D">
        <w:rPr>
          <w:rFonts w:ascii="Arial" w:eastAsiaTheme="minorHAnsi" w:hAnsi="Arial" w:cs="Arial"/>
          <w:b/>
          <w:sz w:val="22"/>
          <w:szCs w:val="22"/>
          <w:vertAlign w:val="baseline"/>
          <w:lang w:val="sr-Cyrl-CS"/>
        </w:rPr>
        <w:t>.</w:t>
      </w:r>
      <w:r w:rsidRPr="005E494D">
        <w:rPr>
          <w:rFonts w:ascii="Arial" w:eastAsiaTheme="minorHAnsi" w:hAnsi="Arial" w:cs="Arial"/>
          <w:sz w:val="22"/>
          <w:szCs w:val="22"/>
          <w:vertAlign w:val="baseline"/>
          <w:lang w:val="sr-Cyrl-CS"/>
        </w:rPr>
        <w:t xml:space="preserve"> </w:t>
      </w:r>
      <w:r>
        <w:rPr>
          <w:rFonts w:ascii="Arial" w:eastAsiaTheme="minorHAnsi" w:hAnsi="Arial" w:cs="Arial"/>
          <w:sz w:val="22"/>
          <w:szCs w:val="22"/>
          <w:vertAlign w:val="baseline"/>
          <w:lang w:val="sr-Cyrl-CS"/>
        </w:rPr>
        <w:t>-</w:t>
      </w:r>
      <w:r w:rsidRPr="005E494D">
        <w:rPr>
          <w:rFonts w:ascii="Arial" w:eastAsiaTheme="minorHAnsi" w:hAnsi="Arial" w:cs="Arial"/>
          <w:sz w:val="22"/>
          <w:szCs w:val="22"/>
          <w:vertAlign w:val="baseline"/>
          <w:lang w:val="sr-Cyrl-CS"/>
        </w:rPr>
        <w:t xml:space="preserve"> Лож уља , </w:t>
      </w:r>
      <w:r w:rsidRPr="00392844">
        <w:rPr>
          <w:rFonts w:ascii="Arial" w:eastAsiaTheme="minorHAnsi" w:hAnsi="Arial" w:cs="Arial"/>
          <w:i/>
          <w:sz w:val="22"/>
          <w:szCs w:val="22"/>
          <w:vertAlign w:val="baseline"/>
          <w:lang w:val="sr-Cyrl-CS"/>
        </w:rPr>
        <w:t xml:space="preserve">ознака из ОРН 09135100  </w:t>
      </w:r>
      <w:r w:rsidR="00392844">
        <w:rPr>
          <w:rFonts w:ascii="Arial" w:eastAsiaTheme="minorHAnsi" w:hAnsi="Arial" w:cs="Arial"/>
          <w:sz w:val="22"/>
          <w:szCs w:val="22"/>
          <w:vertAlign w:val="baseline"/>
          <w:lang w:val="sr-Cyrl-CS"/>
        </w:rPr>
        <w:t xml:space="preserve"> </w:t>
      </w:r>
    </w:p>
    <w:p w:rsidR="005E494D" w:rsidRPr="006B132C" w:rsidRDefault="005E494D" w:rsidP="00392844">
      <w:pPr>
        <w:ind w:firstLine="709"/>
        <w:jc w:val="both"/>
        <w:rPr>
          <w:rFonts w:ascii="Arial" w:hAnsi="Arial" w:cs="Arial"/>
          <w:b/>
          <w:noProof/>
          <w:sz w:val="22"/>
          <w:szCs w:val="22"/>
          <w:vertAlign w:val="baseline"/>
          <w:lang w:val="ru-RU"/>
        </w:rPr>
      </w:pPr>
      <w:r w:rsidRPr="005E494D">
        <w:rPr>
          <w:rFonts w:ascii="Arial" w:eastAsiaTheme="minorHAnsi" w:hAnsi="Arial" w:cs="Arial"/>
          <w:b/>
          <w:sz w:val="22"/>
          <w:szCs w:val="22"/>
          <w:vertAlign w:val="baseline"/>
          <w:lang w:val="sr-Cyrl-CS"/>
        </w:rPr>
        <w:t>партија бр.</w:t>
      </w:r>
      <w:r>
        <w:rPr>
          <w:rFonts w:ascii="Arial" w:eastAsiaTheme="minorHAnsi" w:hAnsi="Arial" w:cs="Arial"/>
          <w:b/>
          <w:sz w:val="22"/>
          <w:szCs w:val="22"/>
          <w:vertAlign w:val="baseline"/>
          <w:lang w:val="sr-Cyrl-CS"/>
        </w:rPr>
        <w:t xml:space="preserve"> </w:t>
      </w:r>
      <w:r w:rsidRPr="005E494D">
        <w:rPr>
          <w:rFonts w:ascii="Arial" w:eastAsiaTheme="minorHAnsi" w:hAnsi="Arial" w:cs="Arial"/>
          <w:b/>
          <w:sz w:val="22"/>
          <w:szCs w:val="22"/>
          <w:vertAlign w:val="baseline"/>
          <w:lang w:val="sr-Cyrl-CS"/>
        </w:rPr>
        <w:t>4.</w:t>
      </w:r>
      <w:r>
        <w:rPr>
          <w:rFonts w:ascii="Arial" w:eastAsiaTheme="minorHAnsi" w:hAnsi="Arial" w:cs="Arial"/>
          <w:b/>
          <w:sz w:val="22"/>
          <w:szCs w:val="22"/>
          <w:vertAlign w:val="baseline"/>
          <w:lang w:val="sr-Cyrl-CS"/>
        </w:rPr>
        <w:t xml:space="preserve"> </w:t>
      </w:r>
      <w:r w:rsidRPr="005E494D">
        <w:rPr>
          <w:rFonts w:ascii="Arial" w:eastAsiaTheme="minorHAnsi" w:hAnsi="Arial" w:cs="Arial"/>
          <w:sz w:val="22"/>
          <w:szCs w:val="22"/>
          <w:vertAlign w:val="baseline"/>
          <w:lang w:val="sr-Cyrl-CS"/>
        </w:rPr>
        <w:t xml:space="preserve">- ТНГ гас, </w:t>
      </w:r>
      <w:r w:rsidR="00392844" w:rsidRPr="00392844">
        <w:rPr>
          <w:rFonts w:ascii="Arial" w:eastAsiaTheme="minorHAnsi" w:hAnsi="Arial" w:cs="Arial"/>
          <w:i/>
          <w:sz w:val="22"/>
          <w:szCs w:val="22"/>
          <w:vertAlign w:val="baseline"/>
          <w:lang w:val="sr-Cyrl-CS"/>
        </w:rPr>
        <w:t>ознака из ОРН</w:t>
      </w:r>
      <w:r w:rsidRPr="00392844">
        <w:rPr>
          <w:rFonts w:ascii="Arial" w:eastAsiaTheme="minorHAnsi" w:hAnsi="Arial" w:cs="Arial"/>
          <w:i/>
          <w:sz w:val="22"/>
          <w:szCs w:val="22"/>
          <w:vertAlign w:val="baseline"/>
          <w:lang w:val="sr-Cyrl-CS"/>
        </w:rPr>
        <w:t xml:space="preserve"> 09133000</w:t>
      </w:r>
    </w:p>
    <w:p w:rsidR="00DF3D76" w:rsidRPr="006B132C" w:rsidRDefault="006265A7" w:rsidP="005E494D">
      <w:pPr>
        <w:rPr>
          <w:rFonts w:ascii="Arial" w:hAnsi="Arial" w:cs="Arial"/>
          <w:noProof/>
          <w:color w:val="000000"/>
          <w:sz w:val="22"/>
          <w:szCs w:val="22"/>
          <w:vertAlign w:val="baseline"/>
          <w:lang w:val="ru-RU"/>
        </w:rPr>
      </w:pPr>
      <w:r w:rsidRPr="006B132C">
        <w:rPr>
          <w:rFonts w:ascii="Arial" w:hAnsi="Arial" w:cs="Arial"/>
          <w:noProof/>
          <w:sz w:val="22"/>
          <w:szCs w:val="22"/>
          <w:vertAlign w:val="baseline"/>
          <w:lang w:val="ru-RU"/>
        </w:rPr>
        <w:tab/>
      </w:r>
    </w:p>
    <w:p w:rsidR="00BB50C0" w:rsidRPr="006B132C" w:rsidRDefault="009E2E4B" w:rsidP="00B917F1">
      <w:pPr>
        <w:autoSpaceDE w:val="0"/>
        <w:autoSpaceDN w:val="0"/>
        <w:adjustRightInd w:val="0"/>
        <w:ind w:left="567"/>
        <w:rPr>
          <w:rFonts w:ascii="Arial" w:hAnsi="Arial" w:cs="Arial"/>
          <w:b/>
          <w:noProof/>
          <w:sz w:val="22"/>
          <w:szCs w:val="22"/>
          <w:vertAlign w:val="baseline"/>
          <w:lang w:val="ru-RU"/>
        </w:rPr>
      </w:pPr>
      <w:r w:rsidRPr="006B132C">
        <w:rPr>
          <w:rFonts w:ascii="Arial" w:hAnsi="Arial" w:cs="Arial"/>
          <w:b/>
          <w:noProof/>
          <w:sz w:val="22"/>
          <w:szCs w:val="22"/>
          <w:vertAlign w:val="baseline"/>
          <w:lang w:val="sr-Cyrl-CS"/>
        </w:rPr>
        <w:t xml:space="preserve">1.4. </w:t>
      </w:r>
      <w:r w:rsidR="00BB50C0" w:rsidRPr="006B132C">
        <w:rPr>
          <w:rFonts w:ascii="Arial" w:hAnsi="Arial" w:cs="Arial"/>
          <w:b/>
          <w:noProof/>
          <w:sz w:val="22"/>
          <w:szCs w:val="22"/>
          <w:vertAlign w:val="baseline"/>
          <w:lang w:val="ru-RU"/>
        </w:rPr>
        <w:t>КРИТЕРИЈУМ ЗА ДОДЕЛУ УГОВОРА</w:t>
      </w:r>
    </w:p>
    <w:p w:rsidR="00FE2720" w:rsidRPr="006B132C" w:rsidRDefault="00FE2720" w:rsidP="00B917F1">
      <w:pPr>
        <w:autoSpaceDE w:val="0"/>
        <w:autoSpaceDN w:val="0"/>
        <w:adjustRightInd w:val="0"/>
        <w:ind w:left="720"/>
        <w:jc w:val="both"/>
        <w:rPr>
          <w:rFonts w:ascii="Arial" w:hAnsi="Arial" w:cs="Arial"/>
          <w:b/>
          <w:noProof/>
          <w:sz w:val="22"/>
          <w:szCs w:val="22"/>
          <w:vertAlign w:val="baseline"/>
          <w:lang w:val="ru-RU"/>
        </w:rPr>
      </w:pPr>
    </w:p>
    <w:p w:rsidR="00E53E5A" w:rsidRPr="006B132C" w:rsidRDefault="009A5950" w:rsidP="00B917F1">
      <w:pPr>
        <w:autoSpaceDE w:val="0"/>
        <w:autoSpaceDN w:val="0"/>
        <w:adjustRightInd w:val="0"/>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 xml:space="preserve">Критеријум за </w:t>
      </w:r>
      <w:r w:rsidR="006A63BD" w:rsidRPr="006B132C">
        <w:rPr>
          <w:rFonts w:ascii="Arial" w:hAnsi="Arial" w:cs="Arial"/>
          <w:noProof/>
          <w:sz w:val="22"/>
          <w:szCs w:val="22"/>
          <w:vertAlign w:val="baseline"/>
          <w:lang w:val="ru-RU"/>
        </w:rPr>
        <w:t>доделу уговора</w:t>
      </w:r>
      <w:r w:rsidRPr="006B132C">
        <w:rPr>
          <w:rFonts w:ascii="Arial" w:hAnsi="Arial" w:cs="Arial"/>
          <w:noProof/>
          <w:sz w:val="22"/>
          <w:szCs w:val="22"/>
          <w:vertAlign w:val="baseline"/>
          <w:lang w:val="ru-RU"/>
        </w:rPr>
        <w:t xml:space="preserve"> је </w:t>
      </w:r>
      <w:r w:rsidRPr="006B132C">
        <w:rPr>
          <w:rFonts w:ascii="Arial" w:hAnsi="Arial" w:cs="Arial"/>
          <w:b/>
          <w:noProof/>
          <w:sz w:val="22"/>
          <w:szCs w:val="22"/>
          <w:vertAlign w:val="baseline"/>
          <w:lang w:val="ru-RU"/>
        </w:rPr>
        <w:t>најнижа понуђена цена</w:t>
      </w:r>
      <w:r w:rsidRPr="006B132C">
        <w:rPr>
          <w:rFonts w:ascii="Arial" w:hAnsi="Arial" w:cs="Arial"/>
          <w:noProof/>
          <w:sz w:val="22"/>
          <w:szCs w:val="22"/>
          <w:vertAlign w:val="baseline"/>
          <w:lang w:val="ru-RU"/>
        </w:rPr>
        <w:t>.</w:t>
      </w:r>
      <w:r w:rsidR="00CB5A37" w:rsidRPr="006B132C">
        <w:rPr>
          <w:rFonts w:ascii="Arial" w:hAnsi="Arial" w:cs="Arial"/>
          <w:noProof/>
          <w:sz w:val="22"/>
          <w:szCs w:val="22"/>
          <w:vertAlign w:val="baseline"/>
          <w:lang w:val="ru-RU"/>
        </w:rPr>
        <w:t xml:space="preserve"> </w:t>
      </w:r>
    </w:p>
    <w:p w:rsidR="00CB5A37" w:rsidRPr="006B132C" w:rsidRDefault="00CB5A37" w:rsidP="00B917F1">
      <w:pPr>
        <w:autoSpaceDE w:val="0"/>
        <w:autoSpaceDN w:val="0"/>
        <w:adjustRightInd w:val="0"/>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 xml:space="preserve">Уколико се појаве понуђачи са истом ценом, биће изабран понуђач </w:t>
      </w:r>
      <w:r w:rsidR="00804CCD" w:rsidRPr="006B132C">
        <w:rPr>
          <w:rFonts w:ascii="Arial" w:hAnsi="Arial" w:cs="Arial"/>
          <w:noProof/>
          <w:sz w:val="22"/>
          <w:szCs w:val="22"/>
          <w:vertAlign w:val="baseline"/>
          <w:lang w:val="ru-RU"/>
        </w:rPr>
        <w:t>чија је понуда прва приспела</w:t>
      </w:r>
      <w:r w:rsidRPr="006B132C">
        <w:rPr>
          <w:rFonts w:ascii="Arial" w:hAnsi="Arial" w:cs="Arial"/>
          <w:noProof/>
          <w:sz w:val="22"/>
          <w:szCs w:val="22"/>
          <w:vertAlign w:val="baseline"/>
          <w:lang w:val="ru-RU"/>
        </w:rPr>
        <w:t>.</w:t>
      </w:r>
    </w:p>
    <w:p w:rsidR="00CB5A37" w:rsidRPr="006B132C" w:rsidRDefault="00CB5A37" w:rsidP="00B917F1">
      <w:pPr>
        <w:autoSpaceDE w:val="0"/>
        <w:autoSpaceDN w:val="0"/>
        <w:adjustRightInd w:val="0"/>
        <w:jc w:val="both"/>
        <w:rPr>
          <w:rFonts w:ascii="Arial" w:hAnsi="Arial" w:cs="Arial"/>
          <w:noProof/>
          <w:sz w:val="22"/>
          <w:szCs w:val="22"/>
          <w:vertAlign w:val="baseline"/>
          <w:lang w:val="ru-RU"/>
        </w:rPr>
      </w:pPr>
    </w:p>
    <w:p w:rsidR="00CB5A37" w:rsidRPr="006B132C" w:rsidRDefault="009E2E4B" w:rsidP="00B917F1">
      <w:pPr>
        <w:autoSpaceDE w:val="0"/>
        <w:autoSpaceDN w:val="0"/>
        <w:adjustRightInd w:val="0"/>
        <w:ind w:left="567"/>
        <w:jc w:val="both"/>
        <w:rPr>
          <w:rFonts w:ascii="Arial" w:hAnsi="Arial" w:cs="Arial"/>
          <w:b/>
          <w:noProof/>
          <w:sz w:val="22"/>
          <w:szCs w:val="22"/>
          <w:vertAlign w:val="baseline"/>
          <w:lang w:val="ru-RU"/>
        </w:rPr>
      </w:pPr>
      <w:r w:rsidRPr="006B132C">
        <w:rPr>
          <w:rFonts w:ascii="Arial" w:hAnsi="Arial" w:cs="Arial"/>
          <w:b/>
          <w:noProof/>
          <w:sz w:val="22"/>
          <w:szCs w:val="22"/>
          <w:vertAlign w:val="baseline"/>
          <w:lang w:val="sr-Cyrl-CS"/>
        </w:rPr>
        <w:t xml:space="preserve">1.5. </w:t>
      </w:r>
      <w:r w:rsidR="00CB5A37" w:rsidRPr="006B132C">
        <w:rPr>
          <w:rFonts w:ascii="Arial" w:hAnsi="Arial" w:cs="Arial"/>
          <w:b/>
          <w:noProof/>
          <w:sz w:val="22"/>
          <w:szCs w:val="22"/>
          <w:vertAlign w:val="baseline"/>
          <w:lang w:val="ru-RU"/>
        </w:rPr>
        <w:t>НАЧИН ПРЕУЗИМАЊА КОНКУРСНЕ ДОКУМЕНТАЦИЈЕ</w:t>
      </w:r>
    </w:p>
    <w:p w:rsidR="00CB5A37" w:rsidRPr="006B132C" w:rsidRDefault="00CB5A37" w:rsidP="00B917F1">
      <w:pPr>
        <w:autoSpaceDE w:val="0"/>
        <w:autoSpaceDN w:val="0"/>
        <w:adjustRightInd w:val="0"/>
        <w:ind w:left="720"/>
        <w:jc w:val="both"/>
        <w:rPr>
          <w:rFonts w:ascii="Arial" w:hAnsi="Arial" w:cs="Arial"/>
          <w:b/>
          <w:noProof/>
          <w:sz w:val="22"/>
          <w:szCs w:val="22"/>
          <w:vertAlign w:val="baseline"/>
          <w:lang w:val="ru-RU"/>
        </w:rPr>
      </w:pPr>
    </w:p>
    <w:p w:rsidR="00F04CDB" w:rsidRPr="006B132C" w:rsidRDefault="006A63BD" w:rsidP="00B917F1">
      <w:pPr>
        <w:autoSpaceDE w:val="0"/>
        <w:autoSpaceDN w:val="0"/>
        <w:adjustRightInd w:val="0"/>
        <w:ind w:firstLine="567"/>
        <w:jc w:val="both"/>
        <w:rPr>
          <w:rFonts w:ascii="Arial" w:hAnsi="Arial" w:cs="Arial"/>
          <w:sz w:val="22"/>
          <w:szCs w:val="22"/>
          <w:vertAlign w:val="baseline"/>
          <w:lang w:val="ru-RU"/>
        </w:rPr>
      </w:pPr>
      <w:r w:rsidRPr="006B132C">
        <w:rPr>
          <w:rFonts w:ascii="Arial" w:hAnsi="Arial" w:cs="Arial"/>
          <w:sz w:val="22"/>
          <w:szCs w:val="22"/>
          <w:vertAlign w:val="baseline"/>
          <w:lang w:val="ru-RU"/>
        </w:rPr>
        <w:t>Сва заинтересована лица к</w:t>
      </w:r>
      <w:r w:rsidR="00CB5A37" w:rsidRPr="006B132C">
        <w:rPr>
          <w:rFonts w:ascii="Arial" w:hAnsi="Arial" w:cs="Arial"/>
          <w:sz w:val="22"/>
          <w:szCs w:val="22"/>
          <w:vertAlign w:val="baseline"/>
          <w:lang w:val="ru-RU"/>
        </w:rPr>
        <w:t xml:space="preserve">окнкурсну документацију могу лично преузети на адреси наручиоца: </w:t>
      </w:r>
      <w:r w:rsidR="00392844" w:rsidRPr="00392844">
        <w:rPr>
          <w:rFonts w:ascii="Arial" w:hAnsi="Arial" w:cs="Arial"/>
          <w:noProof/>
          <w:sz w:val="22"/>
          <w:szCs w:val="22"/>
          <w:vertAlign w:val="baseline"/>
          <w:lang w:val="sr-Cyrl-CS"/>
        </w:rPr>
        <w:t>ЈКП „ Видрак“ Ваљево</w:t>
      </w:r>
      <w:r w:rsidR="00E53E5A" w:rsidRPr="006B132C">
        <w:rPr>
          <w:rFonts w:ascii="Arial" w:hAnsi="Arial" w:cs="Arial"/>
          <w:noProof/>
          <w:sz w:val="22"/>
          <w:szCs w:val="22"/>
          <w:vertAlign w:val="baseline"/>
          <w:lang w:val="ru-RU"/>
        </w:rPr>
        <w:t xml:space="preserve">, улица </w:t>
      </w:r>
      <w:r w:rsidR="00392844" w:rsidRPr="00A8637F">
        <w:rPr>
          <w:rFonts w:ascii="Arial" w:hAnsi="Arial" w:cs="Arial"/>
          <w:noProof/>
          <w:sz w:val="22"/>
          <w:szCs w:val="22"/>
          <w:vertAlign w:val="baseline"/>
          <w:lang w:val="sr-Cyrl-CS"/>
        </w:rPr>
        <w:t>Војводе Мишића бр.</w:t>
      </w:r>
      <w:r w:rsidR="00392844">
        <w:rPr>
          <w:rFonts w:ascii="Arial" w:hAnsi="Arial" w:cs="Arial"/>
          <w:noProof/>
          <w:sz w:val="22"/>
          <w:szCs w:val="22"/>
          <w:vertAlign w:val="baseline"/>
          <w:lang w:val="sr-Cyrl-CS"/>
        </w:rPr>
        <w:t xml:space="preserve"> </w:t>
      </w:r>
      <w:r w:rsidR="00392844" w:rsidRPr="00A8637F">
        <w:rPr>
          <w:rFonts w:ascii="Arial" w:hAnsi="Arial" w:cs="Arial"/>
          <w:noProof/>
          <w:sz w:val="22"/>
          <w:szCs w:val="22"/>
          <w:vertAlign w:val="baseline"/>
          <w:lang w:val="sr-Cyrl-CS"/>
        </w:rPr>
        <w:t>50</w:t>
      </w:r>
      <w:r w:rsidR="00E53E5A" w:rsidRPr="006B132C">
        <w:rPr>
          <w:rFonts w:ascii="Arial" w:hAnsi="Arial" w:cs="Arial"/>
          <w:noProof/>
          <w:sz w:val="22"/>
          <w:szCs w:val="22"/>
          <w:vertAlign w:val="baseline"/>
          <w:lang w:val="ru-RU"/>
        </w:rPr>
        <w:t>, 14000 Ваљево</w:t>
      </w:r>
      <w:r w:rsidR="00CB5A37" w:rsidRPr="006B132C">
        <w:rPr>
          <w:rFonts w:ascii="Arial" w:hAnsi="Arial" w:cs="Arial"/>
          <w:color w:val="000000"/>
          <w:sz w:val="22"/>
          <w:szCs w:val="22"/>
          <w:vertAlign w:val="baseline"/>
          <w:lang w:val="ru-RU"/>
        </w:rPr>
        <w:t xml:space="preserve">, </w:t>
      </w:r>
      <w:r w:rsidR="00CB5A37" w:rsidRPr="006B132C">
        <w:rPr>
          <w:rFonts w:ascii="Arial" w:hAnsi="Arial" w:cs="Arial"/>
          <w:color w:val="000000"/>
          <w:sz w:val="22"/>
          <w:szCs w:val="22"/>
          <w:vertAlign w:val="baseline"/>
        </w:rPr>
        <w:t>I</w:t>
      </w:r>
      <w:r w:rsidR="00CB5A37" w:rsidRPr="006B132C">
        <w:rPr>
          <w:rFonts w:ascii="Arial" w:hAnsi="Arial" w:cs="Arial"/>
          <w:color w:val="000000"/>
          <w:sz w:val="22"/>
          <w:szCs w:val="22"/>
          <w:vertAlign w:val="baseline"/>
          <w:lang w:val="ru-RU"/>
        </w:rPr>
        <w:t xml:space="preserve"> спрат</w:t>
      </w:r>
      <w:r w:rsidRPr="006B132C">
        <w:rPr>
          <w:rFonts w:ascii="Arial" w:hAnsi="Arial" w:cs="Arial"/>
          <w:color w:val="000000"/>
          <w:sz w:val="22"/>
          <w:szCs w:val="22"/>
          <w:vertAlign w:val="baseline"/>
          <w:lang w:val="ru-RU"/>
        </w:rPr>
        <w:t xml:space="preserve"> од 1</w:t>
      </w:r>
      <w:r w:rsidR="006265A7" w:rsidRPr="006B132C">
        <w:rPr>
          <w:rFonts w:ascii="Arial" w:hAnsi="Arial" w:cs="Arial"/>
          <w:color w:val="000000"/>
          <w:sz w:val="22"/>
          <w:szCs w:val="22"/>
          <w:vertAlign w:val="baseline"/>
          <w:lang w:val="ru-RU"/>
        </w:rPr>
        <w:t>2</w:t>
      </w:r>
      <w:r w:rsidRPr="006B132C">
        <w:rPr>
          <w:rFonts w:ascii="Arial" w:hAnsi="Arial" w:cs="Arial"/>
          <w:color w:val="000000"/>
          <w:sz w:val="22"/>
          <w:szCs w:val="22"/>
          <w:vertAlign w:val="baseline"/>
          <w:lang w:val="ru-RU"/>
        </w:rPr>
        <w:t>,00 до 14,00 часова</w:t>
      </w:r>
      <w:r w:rsidR="00CB5A37" w:rsidRPr="006B132C">
        <w:rPr>
          <w:rFonts w:ascii="Arial" w:hAnsi="Arial" w:cs="Arial"/>
          <w:sz w:val="22"/>
          <w:szCs w:val="22"/>
          <w:vertAlign w:val="baseline"/>
          <w:lang w:val="ru-RU"/>
        </w:rPr>
        <w:t>, уз овлашћење</w:t>
      </w:r>
      <w:r w:rsidR="00F04CDB" w:rsidRPr="006B132C">
        <w:rPr>
          <w:rFonts w:ascii="Arial" w:hAnsi="Arial" w:cs="Arial"/>
          <w:sz w:val="22"/>
          <w:szCs w:val="22"/>
          <w:vertAlign w:val="baseline"/>
          <w:lang w:val="ru-RU"/>
        </w:rPr>
        <w:t xml:space="preserve"> за преузимање конкурсне документације.</w:t>
      </w:r>
    </w:p>
    <w:p w:rsidR="00CB5A37" w:rsidRPr="006B132C" w:rsidRDefault="00CB5A37" w:rsidP="00B917F1">
      <w:pPr>
        <w:autoSpaceDE w:val="0"/>
        <w:autoSpaceDN w:val="0"/>
        <w:adjustRightInd w:val="0"/>
        <w:ind w:firstLine="567"/>
        <w:jc w:val="both"/>
        <w:rPr>
          <w:rFonts w:ascii="Arial" w:hAnsi="Arial" w:cs="Arial"/>
          <w:sz w:val="22"/>
          <w:szCs w:val="22"/>
          <w:vertAlign w:val="baseline"/>
          <w:lang w:val="ru-RU"/>
        </w:rPr>
      </w:pPr>
      <w:r w:rsidRPr="006B132C">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sidR="00E53E5A" w:rsidRPr="006B132C">
        <w:rPr>
          <w:rFonts w:ascii="Arial" w:hAnsi="Arial" w:cs="Arial"/>
          <w:sz w:val="22"/>
          <w:szCs w:val="22"/>
          <w:vertAlign w:val="baseline"/>
          <w:lang w:val="ru-RU"/>
        </w:rPr>
        <w:t>и Порталу јавних набавки.</w:t>
      </w:r>
    </w:p>
    <w:p w:rsidR="009A5950" w:rsidRPr="006B132C" w:rsidRDefault="009A5950" w:rsidP="00B917F1">
      <w:pPr>
        <w:autoSpaceDE w:val="0"/>
        <w:autoSpaceDN w:val="0"/>
        <w:adjustRightInd w:val="0"/>
        <w:jc w:val="both"/>
        <w:rPr>
          <w:rFonts w:ascii="Arial" w:hAnsi="Arial" w:cs="Arial"/>
          <w:noProof/>
          <w:sz w:val="22"/>
          <w:szCs w:val="22"/>
          <w:vertAlign w:val="baseline"/>
          <w:lang w:val="ru-RU"/>
        </w:rPr>
      </w:pPr>
    </w:p>
    <w:p w:rsidR="009A5950" w:rsidRPr="006B132C" w:rsidRDefault="009E2E4B" w:rsidP="00B917F1">
      <w:pPr>
        <w:autoSpaceDE w:val="0"/>
        <w:autoSpaceDN w:val="0"/>
        <w:adjustRightInd w:val="0"/>
        <w:ind w:left="567"/>
        <w:jc w:val="both"/>
        <w:rPr>
          <w:rFonts w:ascii="Arial" w:hAnsi="Arial" w:cs="Arial"/>
          <w:b/>
          <w:noProof/>
          <w:sz w:val="22"/>
          <w:szCs w:val="22"/>
          <w:vertAlign w:val="baseline"/>
          <w:lang w:val="ru-RU"/>
        </w:rPr>
      </w:pPr>
      <w:r w:rsidRPr="006B132C">
        <w:rPr>
          <w:rFonts w:ascii="Arial" w:hAnsi="Arial" w:cs="Arial"/>
          <w:b/>
          <w:noProof/>
          <w:sz w:val="22"/>
          <w:szCs w:val="22"/>
          <w:vertAlign w:val="baseline"/>
          <w:lang w:val="sr-Cyrl-CS"/>
        </w:rPr>
        <w:t xml:space="preserve">1.6. </w:t>
      </w:r>
      <w:r w:rsidR="009A5950" w:rsidRPr="006B132C">
        <w:rPr>
          <w:rFonts w:ascii="Arial" w:hAnsi="Arial" w:cs="Arial"/>
          <w:b/>
          <w:noProof/>
          <w:sz w:val="22"/>
          <w:szCs w:val="22"/>
          <w:vertAlign w:val="baseline"/>
          <w:lang w:val="ru-RU"/>
        </w:rPr>
        <w:t>НАЧИН ПОДНОШЕЊА ПОНУДЕ</w:t>
      </w:r>
      <w:r w:rsidR="006A63BD" w:rsidRPr="006B132C">
        <w:rPr>
          <w:rFonts w:ascii="Arial" w:hAnsi="Arial" w:cs="Arial"/>
          <w:b/>
          <w:noProof/>
          <w:sz w:val="22"/>
          <w:szCs w:val="22"/>
          <w:vertAlign w:val="baseline"/>
          <w:lang w:val="ru-RU"/>
        </w:rPr>
        <w:t xml:space="preserve"> И РОК ЗА ПОДНОШЕЊЕ ПОНУДЕ</w:t>
      </w:r>
    </w:p>
    <w:p w:rsidR="00FE2720" w:rsidRPr="006B132C" w:rsidRDefault="00FE2720" w:rsidP="00B917F1">
      <w:pPr>
        <w:autoSpaceDE w:val="0"/>
        <w:autoSpaceDN w:val="0"/>
        <w:adjustRightInd w:val="0"/>
        <w:ind w:left="720"/>
        <w:jc w:val="both"/>
        <w:rPr>
          <w:rFonts w:ascii="Arial" w:hAnsi="Arial" w:cs="Arial"/>
          <w:b/>
          <w:noProof/>
          <w:sz w:val="22"/>
          <w:szCs w:val="22"/>
          <w:vertAlign w:val="baseline"/>
          <w:lang w:val="ru-RU"/>
        </w:rPr>
      </w:pPr>
    </w:p>
    <w:p w:rsidR="006A63BD" w:rsidRPr="006B132C" w:rsidRDefault="006A63BD" w:rsidP="00B917F1">
      <w:pPr>
        <w:autoSpaceDE w:val="0"/>
        <w:autoSpaceDN w:val="0"/>
        <w:adjustRightInd w:val="0"/>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Понуда се подноси</w:t>
      </w:r>
      <w:r w:rsidR="009A5950" w:rsidRPr="006B132C">
        <w:rPr>
          <w:rFonts w:ascii="Arial" w:hAnsi="Arial" w:cs="Arial"/>
          <w:noProof/>
          <w:sz w:val="22"/>
          <w:szCs w:val="22"/>
          <w:vertAlign w:val="baseline"/>
          <w:lang w:val="ru-RU"/>
        </w:rPr>
        <w:t xml:space="preserve"> у скла</w:t>
      </w:r>
      <w:r w:rsidR="006265A7" w:rsidRPr="006B132C">
        <w:rPr>
          <w:rFonts w:ascii="Arial" w:hAnsi="Arial" w:cs="Arial"/>
          <w:noProof/>
          <w:sz w:val="22"/>
          <w:szCs w:val="22"/>
          <w:vertAlign w:val="baseline"/>
          <w:lang w:val="ru-RU"/>
        </w:rPr>
        <w:t>ду са конкурсном документацијом и техничком спецификаци</w:t>
      </w:r>
      <w:r w:rsidR="00944168">
        <w:rPr>
          <w:rFonts w:ascii="Arial" w:hAnsi="Arial" w:cs="Arial"/>
          <w:noProof/>
          <w:sz w:val="22"/>
          <w:szCs w:val="22"/>
          <w:vertAlign w:val="baseline"/>
          <w:lang w:val="ru-RU"/>
        </w:rPr>
        <w:t>ј</w:t>
      </w:r>
      <w:r w:rsidR="006265A7" w:rsidRPr="006B132C">
        <w:rPr>
          <w:rFonts w:ascii="Arial" w:hAnsi="Arial" w:cs="Arial"/>
          <w:noProof/>
          <w:sz w:val="22"/>
          <w:szCs w:val="22"/>
          <w:vertAlign w:val="baseline"/>
          <w:lang w:val="ru-RU"/>
        </w:rPr>
        <w:t xml:space="preserve">ом </w:t>
      </w:r>
      <w:r w:rsidRPr="006B132C">
        <w:rPr>
          <w:rFonts w:ascii="Arial" w:hAnsi="Arial" w:cs="Arial"/>
          <w:noProof/>
          <w:sz w:val="22"/>
          <w:szCs w:val="22"/>
          <w:vertAlign w:val="baseline"/>
          <w:lang w:val="ru-RU"/>
        </w:rPr>
        <w:t xml:space="preserve">наручиоца који је саставни део конкурсне документације. </w:t>
      </w:r>
    </w:p>
    <w:p w:rsidR="006A63BD" w:rsidRPr="006B132C" w:rsidRDefault="006A63BD" w:rsidP="00B917F1">
      <w:pPr>
        <w:autoSpaceDE w:val="0"/>
        <w:autoSpaceDN w:val="0"/>
        <w:adjustRightInd w:val="0"/>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 xml:space="preserve">Понуђач понуду подноси лично или непосредно путем поште у затвореној коверти. </w:t>
      </w:r>
    </w:p>
    <w:p w:rsidR="00747FD6" w:rsidRPr="006B132C" w:rsidRDefault="006A63BD" w:rsidP="00B917F1">
      <w:pPr>
        <w:autoSpaceDE w:val="0"/>
        <w:autoSpaceDN w:val="0"/>
        <w:adjustRightInd w:val="0"/>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 xml:space="preserve">На предњу страну коверте понуђач лепи попуњен </w:t>
      </w:r>
      <w:r w:rsidRPr="006B132C">
        <w:rPr>
          <w:rFonts w:ascii="Arial" w:hAnsi="Arial" w:cs="Arial"/>
          <w:b/>
          <w:noProof/>
          <w:sz w:val="22"/>
          <w:szCs w:val="22"/>
          <w:vertAlign w:val="baseline"/>
          <w:lang w:val="ru-RU"/>
        </w:rPr>
        <w:t>П</w:t>
      </w:r>
      <w:r w:rsidR="00041D09" w:rsidRPr="006B132C">
        <w:rPr>
          <w:rFonts w:ascii="Arial" w:hAnsi="Arial" w:cs="Arial"/>
          <w:b/>
          <w:noProof/>
          <w:sz w:val="22"/>
          <w:szCs w:val="22"/>
          <w:vertAlign w:val="baseline"/>
          <w:lang w:val="ru-RU"/>
        </w:rPr>
        <w:t>омоћни</w:t>
      </w:r>
      <w:r w:rsidRPr="006B132C">
        <w:rPr>
          <w:rFonts w:ascii="Arial" w:hAnsi="Arial" w:cs="Arial"/>
          <w:b/>
          <w:noProof/>
          <w:sz w:val="22"/>
          <w:szCs w:val="22"/>
          <w:vertAlign w:val="baseline"/>
          <w:lang w:val="ru-RU"/>
        </w:rPr>
        <w:t xml:space="preserve"> образац </w:t>
      </w:r>
      <w:r w:rsidRPr="006B132C">
        <w:rPr>
          <w:rFonts w:ascii="Arial" w:hAnsi="Arial" w:cs="Arial"/>
          <w:noProof/>
          <w:sz w:val="22"/>
          <w:szCs w:val="22"/>
          <w:vertAlign w:val="baseline"/>
          <w:lang w:val="ru-RU"/>
        </w:rPr>
        <w:t>(ПО1</w:t>
      </w:r>
      <w:r w:rsidR="00041D09" w:rsidRPr="006B132C">
        <w:rPr>
          <w:rFonts w:ascii="Arial" w:hAnsi="Arial" w:cs="Arial"/>
          <w:noProof/>
          <w:sz w:val="22"/>
          <w:szCs w:val="22"/>
          <w:vertAlign w:val="baseline"/>
          <w:lang w:val="ru-RU"/>
        </w:rPr>
        <w:t>,</w:t>
      </w:r>
      <w:r w:rsidRPr="006B132C">
        <w:rPr>
          <w:rFonts w:ascii="Arial" w:hAnsi="Arial" w:cs="Arial"/>
          <w:noProof/>
          <w:sz w:val="22"/>
          <w:szCs w:val="22"/>
          <w:vertAlign w:val="baseline"/>
          <w:lang w:val="ru-RU"/>
        </w:rPr>
        <w:t xml:space="preserve"> страна </w:t>
      </w:r>
      <w:r w:rsidR="00E944FD" w:rsidRPr="00E944FD">
        <w:rPr>
          <w:rFonts w:ascii="Arial" w:hAnsi="Arial" w:cs="Arial"/>
          <w:noProof/>
          <w:sz w:val="22"/>
          <w:szCs w:val="22"/>
          <w:vertAlign w:val="baseline"/>
          <w:lang w:val="ru-RU"/>
        </w:rPr>
        <w:t>53</w:t>
      </w:r>
      <w:r w:rsidRPr="00E944FD">
        <w:rPr>
          <w:rFonts w:ascii="Arial" w:hAnsi="Arial" w:cs="Arial"/>
          <w:noProof/>
          <w:sz w:val="22"/>
          <w:szCs w:val="22"/>
          <w:vertAlign w:val="baseline"/>
          <w:lang w:val="ru-RU"/>
        </w:rPr>
        <w:t xml:space="preserve"> конкурсне документације</w:t>
      </w:r>
      <w:r w:rsidRPr="006B132C">
        <w:rPr>
          <w:rFonts w:ascii="Arial" w:hAnsi="Arial" w:cs="Arial"/>
          <w:noProof/>
          <w:sz w:val="22"/>
          <w:szCs w:val="22"/>
          <w:vertAlign w:val="baseline"/>
          <w:lang w:val="ru-RU"/>
        </w:rPr>
        <w:t>) који уписује податке о свом тачном називу, адре</w:t>
      </w:r>
      <w:r w:rsidR="00944168">
        <w:rPr>
          <w:rFonts w:ascii="Arial" w:hAnsi="Arial" w:cs="Arial"/>
          <w:noProof/>
          <w:sz w:val="22"/>
          <w:szCs w:val="22"/>
          <w:vertAlign w:val="baseline"/>
          <w:lang w:val="ru-RU"/>
        </w:rPr>
        <w:t>си, броју телефона, емаил адреса и име и презиме</w:t>
      </w:r>
      <w:r w:rsidRPr="006B132C">
        <w:rPr>
          <w:rFonts w:ascii="Arial" w:hAnsi="Arial" w:cs="Arial"/>
          <w:noProof/>
          <w:sz w:val="22"/>
          <w:szCs w:val="22"/>
          <w:vertAlign w:val="baseline"/>
          <w:lang w:val="ru-RU"/>
        </w:rPr>
        <w:t xml:space="preserve"> овлашћеног лица за контакт.</w:t>
      </w:r>
    </w:p>
    <w:p w:rsidR="006A63BD" w:rsidRDefault="006A63BD" w:rsidP="00B917F1">
      <w:pPr>
        <w:autoSpaceDE w:val="0"/>
        <w:autoSpaceDN w:val="0"/>
        <w:adjustRightInd w:val="0"/>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Понуђач може да поднесе само једну понуду.</w:t>
      </w:r>
    </w:p>
    <w:p w:rsidR="003755A4" w:rsidRPr="006B132C" w:rsidRDefault="003755A4" w:rsidP="00B917F1">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поднети понуду за једну или за више партија.</w:t>
      </w:r>
    </w:p>
    <w:p w:rsidR="006A63BD" w:rsidRPr="006B132C" w:rsidRDefault="006A63BD" w:rsidP="00B917F1">
      <w:pPr>
        <w:autoSpaceDE w:val="0"/>
        <w:autoSpaceDN w:val="0"/>
        <w:adjustRightInd w:val="0"/>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A63BD" w:rsidRPr="006B132C" w:rsidRDefault="006A63BD" w:rsidP="00B917F1">
      <w:pPr>
        <w:autoSpaceDE w:val="0"/>
        <w:autoSpaceDN w:val="0"/>
        <w:adjustRightInd w:val="0"/>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 xml:space="preserve">Рок за подношење понуда је </w:t>
      </w:r>
      <w:r w:rsidR="00337A89">
        <w:rPr>
          <w:rFonts w:ascii="Arial" w:hAnsi="Arial" w:cs="Arial"/>
          <w:b/>
          <w:noProof/>
          <w:sz w:val="22"/>
          <w:szCs w:val="22"/>
          <w:vertAlign w:val="baseline"/>
          <w:lang w:val="ru-RU"/>
        </w:rPr>
        <w:t>1</w:t>
      </w:r>
      <w:r w:rsidR="00337A89">
        <w:rPr>
          <w:rFonts w:ascii="Arial" w:hAnsi="Arial" w:cs="Arial"/>
          <w:b/>
          <w:noProof/>
          <w:sz w:val="22"/>
          <w:szCs w:val="22"/>
          <w:vertAlign w:val="baseline"/>
          <w:lang w:val="en-US"/>
        </w:rPr>
        <w:t>6</w:t>
      </w:r>
      <w:r w:rsidR="00B97F09" w:rsidRPr="006B132C">
        <w:rPr>
          <w:rFonts w:ascii="Arial" w:hAnsi="Arial" w:cs="Arial"/>
          <w:b/>
          <w:noProof/>
          <w:sz w:val="22"/>
          <w:szCs w:val="22"/>
          <w:vertAlign w:val="baseline"/>
          <w:lang w:val="ru-RU"/>
        </w:rPr>
        <w:t>.</w:t>
      </w:r>
      <w:r w:rsidR="00D64DE3" w:rsidRPr="006B132C">
        <w:rPr>
          <w:rFonts w:ascii="Arial" w:hAnsi="Arial" w:cs="Arial"/>
          <w:b/>
          <w:noProof/>
          <w:sz w:val="22"/>
          <w:szCs w:val="22"/>
          <w:vertAlign w:val="baseline"/>
          <w:lang w:val="ru-RU"/>
        </w:rPr>
        <w:t>0</w:t>
      </w:r>
      <w:r w:rsidR="00944168">
        <w:rPr>
          <w:rFonts w:ascii="Arial" w:hAnsi="Arial" w:cs="Arial"/>
          <w:b/>
          <w:noProof/>
          <w:sz w:val="22"/>
          <w:szCs w:val="22"/>
          <w:vertAlign w:val="baseline"/>
          <w:lang w:val="ru-RU"/>
        </w:rPr>
        <w:t>6.2015</w:t>
      </w:r>
      <w:r w:rsidRPr="006B132C">
        <w:rPr>
          <w:rFonts w:ascii="Arial" w:hAnsi="Arial" w:cs="Arial"/>
          <w:b/>
          <w:noProof/>
          <w:sz w:val="22"/>
          <w:szCs w:val="22"/>
          <w:vertAlign w:val="baseline"/>
          <w:lang w:val="ru-RU"/>
        </w:rPr>
        <w:t>.</w:t>
      </w:r>
      <w:r w:rsidRPr="006B132C">
        <w:rPr>
          <w:rFonts w:ascii="Arial" w:hAnsi="Arial" w:cs="Arial"/>
          <w:noProof/>
          <w:sz w:val="22"/>
          <w:szCs w:val="22"/>
          <w:vertAlign w:val="baseline"/>
          <w:lang w:val="ru-RU"/>
        </w:rPr>
        <w:t xml:space="preserve"> до </w:t>
      </w:r>
      <w:r w:rsidR="00944168">
        <w:rPr>
          <w:rFonts w:ascii="Arial" w:hAnsi="Arial" w:cs="Arial"/>
          <w:b/>
          <w:noProof/>
          <w:sz w:val="22"/>
          <w:szCs w:val="22"/>
          <w:vertAlign w:val="baseline"/>
          <w:lang w:val="ru-RU"/>
        </w:rPr>
        <w:t>10.00</w:t>
      </w:r>
      <w:r w:rsidRPr="006B132C">
        <w:rPr>
          <w:rFonts w:ascii="Arial" w:hAnsi="Arial" w:cs="Arial"/>
          <w:noProof/>
          <w:sz w:val="22"/>
          <w:szCs w:val="22"/>
          <w:vertAlign w:val="baseline"/>
          <w:lang w:val="ru-RU"/>
        </w:rPr>
        <w:t xml:space="preserve"> часова.</w:t>
      </w:r>
    </w:p>
    <w:p w:rsidR="006A63BD" w:rsidRPr="006B132C" w:rsidRDefault="006A63BD" w:rsidP="00B917F1">
      <w:pPr>
        <w:autoSpaceDE w:val="0"/>
        <w:autoSpaceDN w:val="0"/>
        <w:adjustRightInd w:val="0"/>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lastRenderedPageBreak/>
        <w:t>Понуда се сматра благ</w:t>
      </w:r>
      <w:r w:rsidR="00C10958">
        <w:rPr>
          <w:rFonts w:ascii="Arial" w:hAnsi="Arial" w:cs="Arial"/>
          <w:noProof/>
          <w:sz w:val="22"/>
          <w:szCs w:val="22"/>
          <w:vertAlign w:val="baseline"/>
          <w:lang w:val="ru-RU"/>
        </w:rPr>
        <w:t xml:space="preserve">овременом уколико је примљена на адресу </w:t>
      </w:r>
      <w:r w:rsidRPr="006B132C">
        <w:rPr>
          <w:rFonts w:ascii="Arial" w:hAnsi="Arial" w:cs="Arial"/>
          <w:noProof/>
          <w:sz w:val="22"/>
          <w:szCs w:val="22"/>
          <w:vertAlign w:val="baseline"/>
          <w:lang w:val="ru-RU"/>
        </w:rPr>
        <w:t xml:space="preserve">наручиоца до </w:t>
      </w:r>
      <w:r w:rsidR="00337A89">
        <w:rPr>
          <w:rFonts w:ascii="Arial" w:hAnsi="Arial" w:cs="Arial"/>
          <w:b/>
          <w:noProof/>
          <w:sz w:val="22"/>
          <w:szCs w:val="22"/>
          <w:vertAlign w:val="baseline"/>
          <w:lang w:val="ru-RU"/>
        </w:rPr>
        <w:t>1</w:t>
      </w:r>
      <w:r w:rsidR="00337A89">
        <w:rPr>
          <w:rFonts w:ascii="Arial" w:hAnsi="Arial" w:cs="Arial"/>
          <w:b/>
          <w:noProof/>
          <w:sz w:val="22"/>
          <w:szCs w:val="22"/>
          <w:vertAlign w:val="baseline"/>
          <w:lang w:val="en-US"/>
        </w:rPr>
        <w:t>6</w:t>
      </w:r>
      <w:r w:rsidR="00B97F09" w:rsidRPr="006B132C">
        <w:rPr>
          <w:rFonts w:ascii="Arial" w:hAnsi="Arial" w:cs="Arial"/>
          <w:b/>
          <w:noProof/>
          <w:sz w:val="22"/>
          <w:szCs w:val="22"/>
          <w:vertAlign w:val="baseline"/>
          <w:lang w:val="ru-RU"/>
        </w:rPr>
        <w:t>.</w:t>
      </w:r>
      <w:r w:rsidR="00D64DE3" w:rsidRPr="006B132C">
        <w:rPr>
          <w:rFonts w:ascii="Arial" w:hAnsi="Arial" w:cs="Arial"/>
          <w:b/>
          <w:noProof/>
          <w:sz w:val="22"/>
          <w:szCs w:val="22"/>
          <w:vertAlign w:val="baseline"/>
          <w:lang w:val="ru-RU"/>
        </w:rPr>
        <w:t>0</w:t>
      </w:r>
      <w:r w:rsidR="00944168">
        <w:rPr>
          <w:rFonts w:ascii="Arial" w:hAnsi="Arial" w:cs="Arial"/>
          <w:b/>
          <w:noProof/>
          <w:sz w:val="22"/>
          <w:szCs w:val="22"/>
          <w:vertAlign w:val="baseline"/>
          <w:lang w:val="ru-RU"/>
        </w:rPr>
        <w:t>6</w:t>
      </w:r>
      <w:r w:rsidRPr="006B132C">
        <w:rPr>
          <w:rFonts w:ascii="Arial" w:hAnsi="Arial" w:cs="Arial"/>
          <w:b/>
          <w:noProof/>
          <w:sz w:val="22"/>
          <w:szCs w:val="22"/>
          <w:vertAlign w:val="baseline"/>
          <w:lang w:val="ru-RU"/>
        </w:rPr>
        <w:t>.201</w:t>
      </w:r>
      <w:r w:rsidR="00944168">
        <w:rPr>
          <w:rFonts w:ascii="Arial" w:hAnsi="Arial" w:cs="Arial"/>
          <w:b/>
          <w:noProof/>
          <w:sz w:val="22"/>
          <w:szCs w:val="22"/>
          <w:vertAlign w:val="baseline"/>
          <w:lang w:val="ru-RU"/>
        </w:rPr>
        <w:t>5</w:t>
      </w:r>
      <w:r w:rsidRPr="006B132C">
        <w:rPr>
          <w:rFonts w:ascii="Arial" w:hAnsi="Arial" w:cs="Arial"/>
          <w:noProof/>
          <w:sz w:val="22"/>
          <w:szCs w:val="22"/>
          <w:vertAlign w:val="baseline"/>
          <w:lang w:val="ru-RU"/>
        </w:rPr>
        <w:t xml:space="preserve"> до </w:t>
      </w:r>
      <w:r w:rsidR="00944168">
        <w:rPr>
          <w:rFonts w:ascii="Arial" w:hAnsi="Arial" w:cs="Arial"/>
          <w:b/>
          <w:noProof/>
          <w:sz w:val="22"/>
          <w:szCs w:val="22"/>
          <w:vertAlign w:val="baseline"/>
          <w:lang w:val="ru-RU"/>
        </w:rPr>
        <w:t>10.00</w:t>
      </w:r>
      <w:r w:rsidRPr="006B132C">
        <w:rPr>
          <w:rFonts w:ascii="Arial" w:hAnsi="Arial" w:cs="Arial"/>
          <w:noProof/>
          <w:sz w:val="22"/>
          <w:szCs w:val="22"/>
          <w:vertAlign w:val="baseline"/>
          <w:lang w:val="ru-RU"/>
        </w:rPr>
        <w:t xml:space="preserve"> часова</w:t>
      </w:r>
      <w:r w:rsidRPr="006B132C">
        <w:rPr>
          <w:rFonts w:ascii="Arial" w:hAnsi="Arial" w:cs="Arial"/>
          <w:noProof/>
          <w:sz w:val="22"/>
          <w:szCs w:val="22"/>
          <w:vertAlign w:val="baseline"/>
          <w:lang w:val="sr-Cyrl-CS"/>
        </w:rPr>
        <w:t>.</w:t>
      </w:r>
    </w:p>
    <w:p w:rsidR="00F04CDB" w:rsidRPr="006B132C" w:rsidRDefault="006A63BD" w:rsidP="00CC656F">
      <w:pPr>
        <w:autoSpaceDE w:val="0"/>
        <w:autoSpaceDN w:val="0"/>
        <w:adjustRightInd w:val="0"/>
        <w:ind w:firstLine="567"/>
        <w:jc w:val="both"/>
        <w:rPr>
          <w:rFonts w:ascii="Arial" w:hAnsi="Arial" w:cs="Arial"/>
          <w:b/>
          <w:noProof/>
          <w:sz w:val="22"/>
          <w:szCs w:val="22"/>
          <w:vertAlign w:val="baseline"/>
          <w:lang w:val="ru-RU"/>
        </w:rPr>
      </w:pPr>
      <w:r w:rsidRPr="006B132C">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6B132C">
        <w:rPr>
          <w:rFonts w:ascii="Arial" w:hAnsi="Arial" w:cs="Arial"/>
          <w:noProof/>
          <w:sz w:val="22"/>
          <w:szCs w:val="22"/>
          <w:vertAlign w:val="baseline"/>
          <w:lang w:val="sr-Latn-CS"/>
        </w:rPr>
        <w:t>„</w:t>
      </w:r>
      <w:r w:rsidRPr="006B132C">
        <w:rPr>
          <w:rFonts w:ascii="Arial" w:hAnsi="Arial" w:cs="Arial"/>
          <w:noProof/>
          <w:sz w:val="22"/>
          <w:szCs w:val="22"/>
          <w:vertAlign w:val="baseline"/>
          <w:lang w:val="sr-Cyrl-CS"/>
        </w:rPr>
        <w:t xml:space="preserve">Допуна понуде“, „Измена понуде“ или „Опозив понуде“ за јавну набавку </w:t>
      </w:r>
      <w:r w:rsidR="00C10958" w:rsidRPr="005E494D">
        <w:rPr>
          <w:rFonts w:ascii="Arial" w:hAnsi="Arial" w:cs="Arial"/>
          <w:b/>
          <w:noProof/>
          <w:sz w:val="22"/>
          <w:szCs w:val="22"/>
          <w:vertAlign w:val="baseline"/>
          <w:lang w:val="ru-RU"/>
        </w:rPr>
        <w:t>набавка моторних горива, лож уља, уља и мазива и тнг гаса</w:t>
      </w:r>
      <w:r w:rsidR="00C10958" w:rsidRPr="00C10958">
        <w:rPr>
          <w:rFonts w:ascii="Arial" w:hAnsi="Arial" w:cs="Arial"/>
          <w:noProof/>
          <w:sz w:val="22"/>
          <w:szCs w:val="22"/>
          <w:vertAlign w:val="baseline"/>
          <w:lang w:val="ru-RU"/>
        </w:rPr>
        <w:t>,</w:t>
      </w:r>
      <w:r w:rsidRPr="00C10958">
        <w:rPr>
          <w:rFonts w:ascii="Arial" w:hAnsi="Arial" w:cs="Arial"/>
          <w:noProof/>
          <w:sz w:val="22"/>
          <w:szCs w:val="22"/>
          <w:vertAlign w:val="baseline"/>
          <w:lang w:val="sr-Cyrl-CS"/>
        </w:rPr>
        <w:t xml:space="preserve"> б</w:t>
      </w:r>
      <w:r w:rsidR="00A63C75" w:rsidRPr="00C10958">
        <w:rPr>
          <w:rFonts w:ascii="Arial" w:hAnsi="Arial" w:cs="Arial"/>
          <w:noProof/>
          <w:sz w:val="22"/>
          <w:szCs w:val="22"/>
          <w:vertAlign w:val="baseline"/>
          <w:lang w:val="sr-Cyrl-CS"/>
        </w:rPr>
        <w:t>р.</w:t>
      </w:r>
      <w:r w:rsidRPr="006B132C">
        <w:rPr>
          <w:rFonts w:ascii="Arial" w:hAnsi="Arial" w:cs="Arial"/>
          <w:b/>
          <w:noProof/>
          <w:sz w:val="22"/>
          <w:szCs w:val="22"/>
          <w:vertAlign w:val="baseline"/>
          <w:lang w:val="sr-Cyrl-CS"/>
        </w:rPr>
        <w:t xml:space="preserve"> </w:t>
      </w:r>
      <w:r w:rsidR="00747FD6" w:rsidRPr="006B132C">
        <w:rPr>
          <w:rFonts w:ascii="Arial" w:hAnsi="Arial" w:cs="Arial"/>
          <w:b/>
          <w:noProof/>
          <w:sz w:val="22"/>
          <w:szCs w:val="22"/>
          <w:vertAlign w:val="baseline"/>
          <w:lang w:val="ru-RU"/>
        </w:rPr>
        <w:t>0</w:t>
      </w:r>
      <w:r w:rsidR="00944168">
        <w:rPr>
          <w:rFonts w:ascii="Arial" w:hAnsi="Arial" w:cs="Arial"/>
          <w:b/>
          <w:noProof/>
          <w:sz w:val="22"/>
          <w:szCs w:val="22"/>
          <w:vertAlign w:val="baseline"/>
          <w:lang w:val="ru-RU"/>
        </w:rPr>
        <w:t>3</w:t>
      </w:r>
      <w:r w:rsidR="00CC656F" w:rsidRPr="006B132C">
        <w:rPr>
          <w:rFonts w:ascii="Arial" w:hAnsi="Arial" w:cs="Arial"/>
          <w:b/>
          <w:noProof/>
          <w:sz w:val="22"/>
          <w:szCs w:val="22"/>
          <w:vertAlign w:val="baseline"/>
          <w:lang w:val="ru-RU"/>
        </w:rPr>
        <w:t>/201</w:t>
      </w:r>
      <w:r w:rsidR="00944168">
        <w:rPr>
          <w:rFonts w:ascii="Arial" w:hAnsi="Arial" w:cs="Arial"/>
          <w:b/>
          <w:noProof/>
          <w:sz w:val="22"/>
          <w:szCs w:val="22"/>
          <w:vertAlign w:val="baseline"/>
          <w:lang w:val="ru-RU"/>
        </w:rPr>
        <w:t>5</w:t>
      </w:r>
      <w:r w:rsidRPr="006B132C">
        <w:rPr>
          <w:rFonts w:ascii="Arial" w:hAnsi="Arial" w:cs="Arial"/>
          <w:noProof/>
          <w:sz w:val="22"/>
          <w:szCs w:val="22"/>
          <w:vertAlign w:val="baseline"/>
          <w:lang w:val="sr-Cyrl-CS"/>
        </w:rPr>
        <w:t>. 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F04CDB" w:rsidRPr="006B132C" w:rsidRDefault="00F04CDB" w:rsidP="00B917F1">
      <w:pPr>
        <w:autoSpaceDE w:val="0"/>
        <w:autoSpaceDN w:val="0"/>
        <w:adjustRightInd w:val="0"/>
        <w:ind w:left="567"/>
        <w:jc w:val="both"/>
        <w:rPr>
          <w:rFonts w:ascii="Arial" w:hAnsi="Arial" w:cs="Arial"/>
          <w:b/>
          <w:noProof/>
          <w:sz w:val="22"/>
          <w:szCs w:val="22"/>
          <w:vertAlign w:val="baseline"/>
          <w:lang w:val="ru-RU"/>
        </w:rPr>
      </w:pPr>
    </w:p>
    <w:p w:rsidR="00FC381C" w:rsidRPr="006B132C" w:rsidRDefault="009E2E4B" w:rsidP="00B917F1">
      <w:pPr>
        <w:autoSpaceDE w:val="0"/>
        <w:autoSpaceDN w:val="0"/>
        <w:adjustRightInd w:val="0"/>
        <w:ind w:left="567"/>
        <w:jc w:val="both"/>
        <w:rPr>
          <w:rFonts w:ascii="Arial" w:hAnsi="Arial" w:cs="Arial"/>
          <w:b/>
          <w:noProof/>
          <w:sz w:val="22"/>
          <w:szCs w:val="22"/>
          <w:vertAlign w:val="baseline"/>
          <w:lang w:val="ru-RU"/>
        </w:rPr>
      </w:pPr>
      <w:r w:rsidRPr="006B132C">
        <w:rPr>
          <w:rFonts w:ascii="Arial" w:hAnsi="Arial" w:cs="Arial"/>
          <w:b/>
          <w:noProof/>
          <w:sz w:val="22"/>
          <w:szCs w:val="22"/>
          <w:vertAlign w:val="baseline"/>
          <w:lang w:val="ru-RU"/>
        </w:rPr>
        <w:t xml:space="preserve">1.7. </w:t>
      </w:r>
      <w:r w:rsidR="00FC381C" w:rsidRPr="006B132C">
        <w:rPr>
          <w:rFonts w:ascii="Arial" w:hAnsi="Arial" w:cs="Arial"/>
          <w:b/>
          <w:noProof/>
          <w:sz w:val="22"/>
          <w:szCs w:val="22"/>
          <w:vertAlign w:val="baseline"/>
          <w:lang w:val="ru-RU"/>
        </w:rPr>
        <w:t>МЕСТО, ВРЕМЕ И НАЧИН ОТВАРАЊА ПОНУДА</w:t>
      </w:r>
    </w:p>
    <w:p w:rsidR="00FE2720" w:rsidRPr="006B132C" w:rsidRDefault="00FE2720" w:rsidP="00B917F1">
      <w:pPr>
        <w:autoSpaceDE w:val="0"/>
        <w:autoSpaceDN w:val="0"/>
        <w:adjustRightInd w:val="0"/>
        <w:ind w:left="720"/>
        <w:jc w:val="both"/>
        <w:rPr>
          <w:rFonts w:ascii="Arial" w:hAnsi="Arial" w:cs="Arial"/>
          <w:b/>
          <w:noProof/>
          <w:sz w:val="22"/>
          <w:szCs w:val="22"/>
          <w:vertAlign w:val="baseline"/>
          <w:lang w:val="ru-RU"/>
        </w:rPr>
      </w:pPr>
    </w:p>
    <w:p w:rsidR="00FC381C" w:rsidRPr="006B132C" w:rsidRDefault="00CB5A37" w:rsidP="004B137E">
      <w:pPr>
        <w:autoSpaceDE w:val="0"/>
        <w:autoSpaceDN w:val="0"/>
        <w:adjustRightInd w:val="0"/>
        <w:ind w:firstLine="567"/>
        <w:jc w:val="both"/>
        <w:rPr>
          <w:rFonts w:ascii="Arial" w:hAnsi="Arial" w:cs="Arial"/>
          <w:noProof/>
          <w:sz w:val="22"/>
          <w:szCs w:val="22"/>
          <w:vertAlign w:val="baseline"/>
          <w:lang w:val="sr-Cyrl-CS"/>
        </w:rPr>
      </w:pPr>
      <w:r w:rsidRPr="006B132C">
        <w:rPr>
          <w:rFonts w:ascii="Arial" w:eastAsiaTheme="minorHAnsi" w:hAnsi="Arial" w:cs="Arial"/>
          <w:color w:val="000000"/>
          <w:sz w:val="22"/>
          <w:szCs w:val="22"/>
          <w:vertAlign w:val="baseline"/>
          <w:lang w:val="ru-RU"/>
        </w:rPr>
        <w:t xml:space="preserve">Јавно отварање понуда </w:t>
      </w:r>
      <w:r w:rsidR="006A63BD" w:rsidRPr="006B132C">
        <w:rPr>
          <w:rFonts w:ascii="Arial" w:eastAsiaTheme="minorHAnsi" w:hAnsi="Arial" w:cs="Arial"/>
          <w:color w:val="000000"/>
          <w:sz w:val="22"/>
          <w:szCs w:val="22"/>
          <w:vertAlign w:val="baseline"/>
          <w:lang w:val="ru-RU"/>
        </w:rPr>
        <w:t xml:space="preserve">биће одржано </w:t>
      </w:r>
      <w:r w:rsidR="00337A89">
        <w:rPr>
          <w:rFonts w:ascii="Arial" w:eastAsiaTheme="minorHAnsi" w:hAnsi="Arial" w:cs="Arial"/>
          <w:b/>
          <w:color w:val="000000"/>
          <w:sz w:val="22"/>
          <w:szCs w:val="22"/>
          <w:vertAlign w:val="baseline"/>
          <w:lang w:val="ru-RU"/>
        </w:rPr>
        <w:t>1</w:t>
      </w:r>
      <w:r w:rsidR="00337A89">
        <w:rPr>
          <w:rFonts w:ascii="Arial" w:eastAsiaTheme="minorHAnsi" w:hAnsi="Arial" w:cs="Arial"/>
          <w:b/>
          <w:color w:val="000000"/>
          <w:sz w:val="22"/>
          <w:szCs w:val="22"/>
          <w:vertAlign w:val="baseline"/>
          <w:lang w:val="en-US"/>
        </w:rPr>
        <w:t>6</w:t>
      </w:r>
      <w:r w:rsidR="006A63BD" w:rsidRPr="006B132C">
        <w:rPr>
          <w:rFonts w:ascii="Arial" w:eastAsiaTheme="minorHAnsi" w:hAnsi="Arial" w:cs="Arial"/>
          <w:b/>
          <w:color w:val="000000"/>
          <w:sz w:val="22"/>
          <w:szCs w:val="22"/>
          <w:vertAlign w:val="baseline"/>
          <w:lang w:val="ru-RU"/>
        </w:rPr>
        <w:t>.0</w:t>
      </w:r>
      <w:r w:rsidR="00944168">
        <w:rPr>
          <w:rFonts w:ascii="Arial" w:eastAsiaTheme="minorHAnsi" w:hAnsi="Arial" w:cs="Arial"/>
          <w:b/>
          <w:color w:val="000000"/>
          <w:sz w:val="22"/>
          <w:szCs w:val="22"/>
          <w:vertAlign w:val="baseline"/>
          <w:lang w:val="ru-RU"/>
        </w:rPr>
        <w:t>6.2015</w:t>
      </w:r>
      <w:r w:rsidR="006A63BD" w:rsidRPr="006B132C">
        <w:rPr>
          <w:rFonts w:ascii="Arial" w:eastAsiaTheme="minorHAnsi" w:hAnsi="Arial" w:cs="Arial"/>
          <w:b/>
          <w:color w:val="000000"/>
          <w:sz w:val="22"/>
          <w:szCs w:val="22"/>
          <w:vertAlign w:val="baseline"/>
          <w:lang w:val="ru-RU"/>
        </w:rPr>
        <w:t>.</w:t>
      </w:r>
      <w:r w:rsidR="006A63BD" w:rsidRPr="006B132C">
        <w:rPr>
          <w:rFonts w:ascii="Arial" w:eastAsiaTheme="minorHAnsi" w:hAnsi="Arial" w:cs="Arial"/>
          <w:color w:val="000000"/>
          <w:sz w:val="22"/>
          <w:szCs w:val="22"/>
          <w:vertAlign w:val="baseline"/>
          <w:lang w:val="ru-RU"/>
        </w:rPr>
        <w:t xml:space="preserve"> </w:t>
      </w:r>
      <w:r w:rsidRPr="006B132C">
        <w:rPr>
          <w:rFonts w:ascii="Arial" w:eastAsiaTheme="minorHAnsi" w:hAnsi="Arial" w:cs="Arial"/>
          <w:color w:val="000000"/>
          <w:sz w:val="22"/>
          <w:szCs w:val="22"/>
          <w:vertAlign w:val="baseline"/>
          <w:lang w:val="ru-RU"/>
        </w:rPr>
        <w:t xml:space="preserve">у </w:t>
      </w:r>
      <w:r w:rsidR="00944168">
        <w:rPr>
          <w:rFonts w:ascii="Arial" w:eastAsiaTheme="minorHAnsi" w:hAnsi="Arial" w:cs="Arial"/>
          <w:b/>
          <w:color w:val="000000"/>
          <w:sz w:val="22"/>
          <w:szCs w:val="22"/>
          <w:vertAlign w:val="baseline"/>
          <w:lang w:val="ru-RU"/>
        </w:rPr>
        <w:t>11</w:t>
      </w:r>
      <w:r w:rsidRPr="006B132C">
        <w:rPr>
          <w:rFonts w:ascii="Arial" w:eastAsiaTheme="minorHAnsi" w:hAnsi="Arial" w:cs="Arial"/>
          <w:b/>
          <w:color w:val="000000"/>
          <w:sz w:val="22"/>
          <w:szCs w:val="22"/>
          <w:vertAlign w:val="baseline"/>
          <w:lang w:val="ru-RU"/>
        </w:rPr>
        <w:t>,00</w:t>
      </w:r>
      <w:r w:rsidRPr="006B132C">
        <w:rPr>
          <w:rFonts w:ascii="Arial" w:eastAsiaTheme="minorHAnsi" w:hAnsi="Arial" w:cs="Arial"/>
          <w:color w:val="000000"/>
          <w:sz w:val="22"/>
          <w:szCs w:val="22"/>
          <w:vertAlign w:val="baseline"/>
          <w:lang w:val="ru-RU"/>
        </w:rPr>
        <w:t xml:space="preserve"> часова</w:t>
      </w:r>
      <w:r w:rsidR="006A63BD" w:rsidRPr="006B132C">
        <w:rPr>
          <w:rFonts w:ascii="Arial" w:eastAsiaTheme="minorHAnsi" w:hAnsi="Arial" w:cs="Arial"/>
          <w:color w:val="000000"/>
          <w:sz w:val="22"/>
          <w:szCs w:val="22"/>
          <w:vertAlign w:val="baseline"/>
          <w:lang w:val="ru-RU"/>
        </w:rPr>
        <w:t xml:space="preserve">, на адреси: </w:t>
      </w:r>
      <w:r w:rsidR="00C10958">
        <w:rPr>
          <w:rFonts w:ascii="Arial" w:hAnsi="Arial" w:cs="Arial"/>
          <w:noProof/>
          <w:sz w:val="22"/>
          <w:szCs w:val="22"/>
          <w:vertAlign w:val="baseline"/>
          <w:lang w:val="sr-Cyrl-CS"/>
        </w:rPr>
        <w:t>ЈКП „</w:t>
      </w:r>
      <w:r w:rsidR="00C10958" w:rsidRPr="00392844">
        <w:rPr>
          <w:rFonts w:ascii="Arial" w:hAnsi="Arial" w:cs="Arial"/>
          <w:noProof/>
          <w:sz w:val="22"/>
          <w:szCs w:val="22"/>
          <w:vertAlign w:val="baseline"/>
          <w:lang w:val="sr-Cyrl-CS"/>
        </w:rPr>
        <w:t>Видрак“ Ваљево</w:t>
      </w:r>
      <w:r w:rsidR="00C10958" w:rsidRPr="006B132C">
        <w:rPr>
          <w:rFonts w:ascii="Arial" w:hAnsi="Arial" w:cs="Arial"/>
          <w:noProof/>
          <w:sz w:val="22"/>
          <w:szCs w:val="22"/>
          <w:vertAlign w:val="baseline"/>
          <w:lang w:val="ru-RU"/>
        </w:rPr>
        <w:t xml:space="preserve">, улица </w:t>
      </w:r>
      <w:r w:rsidR="00C10958" w:rsidRPr="00A8637F">
        <w:rPr>
          <w:rFonts w:ascii="Arial" w:hAnsi="Arial" w:cs="Arial"/>
          <w:noProof/>
          <w:sz w:val="22"/>
          <w:szCs w:val="22"/>
          <w:vertAlign w:val="baseline"/>
          <w:lang w:val="sr-Cyrl-CS"/>
        </w:rPr>
        <w:t>Војводе Мишића бр.</w:t>
      </w:r>
      <w:r w:rsidR="00C10958">
        <w:rPr>
          <w:rFonts w:ascii="Arial" w:hAnsi="Arial" w:cs="Arial"/>
          <w:noProof/>
          <w:sz w:val="22"/>
          <w:szCs w:val="22"/>
          <w:vertAlign w:val="baseline"/>
          <w:lang w:val="sr-Cyrl-CS"/>
        </w:rPr>
        <w:t xml:space="preserve"> </w:t>
      </w:r>
      <w:r w:rsidR="00C10958" w:rsidRPr="00A8637F">
        <w:rPr>
          <w:rFonts w:ascii="Arial" w:hAnsi="Arial" w:cs="Arial"/>
          <w:noProof/>
          <w:sz w:val="22"/>
          <w:szCs w:val="22"/>
          <w:vertAlign w:val="baseline"/>
          <w:lang w:val="sr-Cyrl-CS"/>
        </w:rPr>
        <w:t>50</w:t>
      </w:r>
      <w:r w:rsidR="00C10958" w:rsidRPr="006B132C">
        <w:rPr>
          <w:rFonts w:ascii="Arial" w:hAnsi="Arial" w:cs="Arial"/>
          <w:noProof/>
          <w:sz w:val="22"/>
          <w:szCs w:val="22"/>
          <w:vertAlign w:val="baseline"/>
          <w:lang w:val="ru-RU"/>
        </w:rPr>
        <w:t>, 14000 Ваљево</w:t>
      </w:r>
      <w:r w:rsidR="00C10958" w:rsidRPr="006B132C">
        <w:rPr>
          <w:rFonts w:ascii="Arial" w:hAnsi="Arial" w:cs="Arial"/>
          <w:sz w:val="22"/>
          <w:szCs w:val="22"/>
          <w:vertAlign w:val="baseline"/>
          <w:lang w:val="ru-RU"/>
        </w:rPr>
        <w:t>,</w:t>
      </w:r>
      <w:r w:rsidR="00E45DCF">
        <w:rPr>
          <w:rFonts w:ascii="Arial" w:hAnsi="Arial" w:cs="Arial"/>
          <w:sz w:val="22"/>
          <w:szCs w:val="22"/>
          <w:vertAlign w:val="baseline"/>
          <w:lang w:val="ru-RU"/>
        </w:rPr>
        <w:t xml:space="preserve"> </w:t>
      </w:r>
      <w:r w:rsidR="00C10958" w:rsidRPr="006B132C">
        <w:rPr>
          <w:rFonts w:ascii="Arial" w:hAnsi="Arial" w:cs="Arial"/>
          <w:color w:val="000000"/>
          <w:sz w:val="22"/>
          <w:szCs w:val="22"/>
          <w:vertAlign w:val="baseline"/>
        </w:rPr>
        <w:t>I</w:t>
      </w:r>
      <w:r w:rsidR="00C10958" w:rsidRPr="006B132C">
        <w:rPr>
          <w:rFonts w:ascii="Arial" w:hAnsi="Arial" w:cs="Arial"/>
          <w:color w:val="000000"/>
          <w:sz w:val="22"/>
          <w:szCs w:val="22"/>
          <w:vertAlign w:val="baseline"/>
          <w:lang w:val="ru-RU"/>
        </w:rPr>
        <w:t xml:space="preserve"> спрат</w:t>
      </w:r>
      <w:r w:rsidR="00C10958">
        <w:rPr>
          <w:rFonts w:ascii="Arial" w:hAnsi="Arial" w:cs="Arial"/>
          <w:color w:val="000000"/>
          <w:sz w:val="22"/>
          <w:szCs w:val="22"/>
          <w:vertAlign w:val="baseline"/>
          <w:lang w:val="ru-RU"/>
        </w:rPr>
        <w:t>.</w:t>
      </w:r>
    </w:p>
    <w:p w:rsidR="006A63BD" w:rsidRPr="006B132C" w:rsidRDefault="006A63BD" w:rsidP="004B137E">
      <w:pPr>
        <w:autoSpaceDE w:val="0"/>
        <w:autoSpaceDN w:val="0"/>
        <w:adjustRightInd w:val="0"/>
        <w:ind w:firstLine="567"/>
        <w:jc w:val="both"/>
        <w:rPr>
          <w:rFonts w:ascii="Arial" w:hAnsi="Arial" w:cs="Arial"/>
          <w:noProof/>
          <w:sz w:val="22"/>
          <w:szCs w:val="22"/>
          <w:vertAlign w:val="baseline"/>
          <w:lang w:val="sr-Cyrl-CS"/>
        </w:rPr>
      </w:pPr>
      <w:r w:rsidRPr="006B132C">
        <w:rPr>
          <w:rFonts w:ascii="Arial" w:hAnsi="Arial" w:cs="Arial"/>
          <w:noProof/>
          <w:sz w:val="22"/>
          <w:szCs w:val="22"/>
          <w:vertAlign w:val="baseline"/>
          <w:lang w:val="sr-Cyrl-CS"/>
        </w:rPr>
        <w:t>Благовремен</w:t>
      </w:r>
      <w:r w:rsidR="00D64DE3" w:rsidRPr="006B132C">
        <w:rPr>
          <w:rFonts w:ascii="Arial" w:hAnsi="Arial" w:cs="Arial"/>
          <w:noProof/>
          <w:sz w:val="22"/>
          <w:szCs w:val="22"/>
          <w:vertAlign w:val="baseline"/>
          <w:lang w:val="sr-Cyrl-CS"/>
        </w:rPr>
        <w:t>о</w:t>
      </w:r>
      <w:r w:rsidRPr="006B132C">
        <w:rPr>
          <w:rFonts w:ascii="Arial" w:hAnsi="Arial" w:cs="Arial"/>
          <w:noProof/>
          <w:sz w:val="22"/>
          <w:szCs w:val="22"/>
          <w:vertAlign w:val="baseline"/>
          <w:lang w:val="sr-Cyrl-CS"/>
        </w:rPr>
        <w:t xml:space="preserve"> приспеле понуде комисија ће отварати по редоследу приспећа.</w:t>
      </w:r>
    </w:p>
    <w:p w:rsidR="006A63BD" w:rsidRPr="006B132C" w:rsidRDefault="006A63BD" w:rsidP="004B137E">
      <w:pPr>
        <w:autoSpaceDE w:val="0"/>
        <w:autoSpaceDN w:val="0"/>
        <w:adjustRightInd w:val="0"/>
        <w:ind w:firstLine="567"/>
        <w:jc w:val="both"/>
        <w:rPr>
          <w:rFonts w:ascii="Arial" w:hAnsi="Arial" w:cs="Arial"/>
          <w:noProof/>
          <w:sz w:val="22"/>
          <w:szCs w:val="22"/>
          <w:vertAlign w:val="baseline"/>
          <w:lang w:val="sr-Cyrl-CS"/>
        </w:rPr>
      </w:pPr>
      <w:r w:rsidRPr="006B132C">
        <w:rPr>
          <w:rFonts w:ascii="Arial" w:hAnsi="Arial" w:cs="Arial"/>
          <w:noProof/>
          <w:sz w:val="22"/>
          <w:szCs w:val="22"/>
          <w:vertAlign w:val="baseline"/>
          <w:lang w:val="sr-Cyrl-CS"/>
        </w:rPr>
        <w:t>О поступку отварања понуда комисија наручиоца води записник који потписују председник и чланови комисије и присутни представници понуђача.</w:t>
      </w:r>
    </w:p>
    <w:p w:rsidR="006A63BD" w:rsidRPr="006B132C" w:rsidRDefault="006A63BD" w:rsidP="004B137E">
      <w:pPr>
        <w:autoSpaceDE w:val="0"/>
        <w:autoSpaceDN w:val="0"/>
        <w:adjustRightInd w:val="0"/>
        <w:ind w:firstLine="567"/>
        <w:jc w:val="both"/>
        <w:rPr>
          <w:rFonts w:ascii="Arial" w:hAnsi="Arial" w:cs="Arial"/>
          <w:noProof/>
          <w:sz w:val="22"/>
          <w:szCs w:val="22"/>
          <w:vertAlign w:val="baseline"/>
          <w:lang w:val="sr-Cyrl-CS"/>
        </w:rPr>
      </w:pPr>
      <w:r w:rsidRPr="006B132C">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00D64DE3" w:rsidRPr="006B132C">
        <w:rPr>
          <w:rFonts w:ascii="Arial" w:hAnsi="Arial" w:cs="Arial"/>
          <w:b/>
          <w:noProof/>
          <w:sz w:val="22"/>
          <w:szCs w:val="22"/>
          <w:vertAlign w:val="baseline"/>
          <w:lang w:val="sr-Cyrl-CS"/>
        </w:rPr>
        <w:t>три</w:t>
      </w:r>
      <w:r w:rsidRPr="006B132C">
        <w:rPr>
          <w:rFonts w:ascii="Arial" w:hAnsi="Arial" w:cs="Arial"/>
          <w:noProof/>
          <w:sz w:val="22"/>
          <w:szCs w:val="22"/>
          <w:vertAlign w:val="baseline"/>
          <w:lang w:val="sr-Cyrl-CS"/>
        </w:rPr>
        <w:t xml:space="preserve"> дана од дана отварања понуда.</w:t>
      </w:r>
    </w:p>
    <w:p w:rsidR="004B137E" w:rsidRPr="006B132C" w:rsidRDefault="004B137E" w:rsidP="004B137E">
      <w:pPr>
        <w:autoSpaceDE w:val="0"/>
        <w:autoSpaceDN w:val="0"/>
        <w:adjustRightInd w:val="0"/>
        <w:ind w:firstLine="567"/>
        <w:jc w:val="both"/>
        <w:rPr>
          <w:rFonts w:ascii="Arial" w:hAnsi="Arial" w:cs="Arial"/>
          <w:noProof/>
          <w:sz w:val="22"/>
          <w:szCs w:val="22"/>
          <w:vertAlign w:val="baseline"/>
          <w:lang w:val="sr-Cyrl-CS"/>
        </w:rPr>
      </w:pPr>
    </w:p>
    <w:p w:rsidR="009E2E4B" w:rsidRPr="006B132C" w:rsidRDefault="009E2E4B" w:rsidP="00B917F1">
      <w:pPr>
        <w:autoSpaceDE w:val="0"/>
        <w:autoSpaceDN w:val="0"/>
        <w:adjustRightInd w:val="0"/>
        <w:ind w:left="567"/>
        <w:rPr>
          <w:rFonts w:ascii="Arial" w:hAnsi="Arial" w:cs="Arial"/>
          <w:b/>
          <w:noProof/>
          <w:sz w:val="22"/>
          <w:szCs w:val="22"/>
          <w:vertAlign w:val="baseline"/>
          <w:lang w:val="ru-RU"/>
        </w:rPr>
      </w:pPr>
      <w:r w:rsidRPr="006B132C">
        <w:rPr>
          <w:rFonts w:ascii="Arial" w:hAnsi="Arial" w:cs="Arial"/>
          <w:b/>
          <w:noProof/>
          <w:sz w:val="22"/>
          <w:szCs w:val="22"/>
          <w:vertAlign w:val="baseline"/>
          <w:lang w:val="ru-RU"/>
        </w:rPr>
        <w:t xml:space="preserve">1.8. </w:t>
      </w:r>
      <w:r w:rsidR="006E5D0A" w:rsidRPr="006B132C">
        <w:rPr>
          <w:rFonts w:ascii="Arial" w:hAnsi="Arial" w:cs="Arial"/>
          <w:b/>
          <w:noProof/>
          <w:sz w:val="22"/>
          <w:szCs w:val="22"/>
          <w:vertAlign w:val="baseline"/>
          <w:lang w:val="ru-RU"/>
        </w:rPr>
        <w:t>УСЛОВИ ПОД КО</w:t>
      </w:r>
      <w:r w:rsidRPr="006B132C">
        <w:rPr>
          <w:rFonts w:ascii="Arial" w:hAnsi="Arial" w:cs="Arial"/>
          <w:b/>
          <w:noProof/>
          <w:sz w:val="22"/>
          <w:szCs w:val="22"/>
          <w:vertAlign w:val="baseline"/>
          <w:lang w:val="ru-RU"/>
        </w:rPr>
        <w:t>ЈИМА ПРЕДСТАВНИЦИ ПОНУЂАЧА МОГУ</w:t>
      </w:r>
    </w:p>
    <w:p w:rsidR="00FC381C" w:rsidRPr="006B132C" w:rsidRDefault="006E5D0A" w:rsidP="00B917F1">
      <w:pPr>
        <w:autoSpaceDE w:val="0"/>
        <w:autoSpaceDN w:val="0"/>
        <w:adjustRightInd w:val="0"/>
        <w:ind w:left="567"/>
        <w:rPr>
          <w:rFonts w:ascii="Arial" w:hAnsi="Arial" w:cs="Arial"/>
          <w:b/>
          <w:noProof/>
          <w:sz w:val="22"/>
          <w:szCs w:val="22"/>
          <w:vertAlign w:val="baseline"/>
          <w:lang w:val="ru-RU"/>
        </w:rPr>
      </w:pPr>
      <w:r w:rsidRPr="006B132C">
        <w:rPr>
          <w:rFonts w:ascii="Arial" w:hAnsi="Arial" w:cs="Arial"/>
          <w:b/>
          <w:noProof/>
          <w:sz w:val="22"/>
          <w:szCs w:val="22"/>
          <w:vertAlign w:val="baseline"/>
          <w:lang w:val="ru-RU"/>
        </w:rPr>
        <w:t>УЧЕСТВОВАТИ У ПОСТУПКУ ОТВАРАЊА ПОНУДА</w:t>
      </w:r>
    </w:p>
    <w:p w:rsidR="00FE2720" w:rsidRPr="006B132C" w:rsidRDefault="00FE2720" w:rsidP="00B917F1">
      <w:pPr>
        <w:autoSpaceDE w:val="0"/>
        <w:autoSpaceDN w:val="0"/>
        <w:adjustRightInd w:val="0"/>
        <w:ind w:left="720"/>
        <w:jc w:val="both"/>
        <w:rPr>
          <w:rFonts w:ascii="Arial" w:hAnsi="Arial" w:cs="Arial"/>
          <w:b/>
          <w:noProof/>
          <w:sz w:val="22"/>
          <w:szCs w:val="22"/>
          <w:vertAlign w:val="baseline"/>
          <w:lang w:val="ru-RU"/>
        </w:rPr>
      </w:pPr>
    </w:p>
    <w:p w:rsidR="006A63BD" w:rsidRPr="006B132C" w:rsidRDefault="006A63BD" w:rsidP="00B917F1">
      <w:pPr>
        <w:autoSpaceDE w:val="0"/>
        <w:autoSpaceDN w:val="0"/>
        <w:adjustRightInd w:val="0"/>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w:t>
      </w:r>
      <w:r w:rsidR="00D64DE3" w:rsidRPr="006B132C">
        <w:rPr>
          <w:rFonts w:ascii="Arial" w:hAnsi="Arial" w:cs="Arial"/>
          <w:noProof/>
          <w:sz w:val="22"/>
          <w:szCs w:val="22"/>
          <w:vertAlign w:val="baseline"/>
          <w:lang w:val="ru-RU"/>
        </w:rPr>
        <w:t>,</w:t>
      </w:r>
      <w:r w:rsidRPr="006B132C">
        <w:rPr>
          <w:rFonts w:ascii="Arial" w:hAnsi="Arial" w:cs="Arial"/>
          <w:noProof/>
          <w:sz w:val="22"/>
          <w:szCs w:val="22"/>
          <w:vertAlign w:val="baseline"/>
          <w:lang w:val="ru-RU"/>
        </w:rPr>
        <w:t xml:space="preserve"> дужни су да комисији наручиоца предају писано пуномоћје, којим ће доказати овлашћење за учешће у поступку јавног отварања понуда.</w:t>
      </w:r>
    </w:p>
    <w:p w:rsidR="00FE2720" w:rsidRPr="006B132C" w:rsidRDefault="00FE2720" w:rsidP="00B917F1">
      <w:pPr>
        <w:autoSpaceDE w:val="0"/>
        <w:autoSpaceDN w:val="0"/>
        <w:adjustRightInd w:val="0"/>
        <w:jc w:val="both"/>
        <w:rPr>
          <w:rFonts w:ascii="Arial" w:hAnsi="Arial" w:cs="Arial"/>
          <w:noProof/>
          <w:sz w:val="22"/>
          <w:szCs w:val="22"/>
          <w:vertAlign w:val="baseline"/>
          <w:lang w:val="ru-RU"/>
        </w:rPr>
      </w:pPr>
    </w:p>
    <w:p w:rsidR="006E5D0A" w:rsidRPr="006B132C" w:rsidRDefault="009E2E4B" w:rsidP="00B917F1">
      <w:pPr>
        <w:autoSpaceDE w:val="0"/>
        <w:autoSpaceDN w:val="0"/>
        <w:adjustRightInd w:val="0"/>
        <w:ind w:left="567"/>
        <w:rPr>
          <w:rFonts w:ascii="Arial" w:hAnsi="Arial" w:cs="Arial"/>
          <w:b/>
          <w:noProof/>
          <w:sz w:val="22"/>
          <w:szCs w:val="22"/>
          <w:vertAlign w:val="baseline"/>
          <w:lang w:val="ru-RU"/>
        </w:rPr>
      </w:pPr>
      <w:r w:rsidRPr="006B132C">
        <w:rPr>
          <w:rFonts w:ascii="Arial" w:hAnsi="Arial" w:cs="Arial"/>
          <w:b/>
          <w:noProof/>
          <w:sz w:val="22"/>
          <w:szCs w:val="22"/>
          <w:vertAlign w:val="baseline"/>
          <w:lang w:val="sr-Cyrl-CS"/>
        </w:rPr>
        <w:t xml:space="preserve">1.9. </w:t>
      </w:r>
      <w:r w:rsidR="006E5D0A" w:rsidRPr="006B132C">
        <w:rPr>
          <w:rFonts w:ascii="Arial" w:hAnsi="Arial" w:cs="Arial"/>
          <w:b/>
          <w:noProof/>
          <w:sz w:val="22"/>
          <w:szCs w:val="22"/>
          <w:vertAlign w:val="baseline"/>
          <w:lang w:val="ru-RU"/>
        </w:rPr>
        <w:t xml:space="preserve">РОК ЗА ДОНОШЕЊЕ ОДЛУКЕ </w:t>
      </w:r>
    </w:p>
    <w:p w:rsidR="006E5D0A" w:rsidRPr="006B132C" w:rsidRDefault="006E5D0A" w:rsidP="00B917F1">
      <w:pPr>
        <w:autoSpaceDE w:val="0"/>
        <w:autoSpaceDN w:val="0"/>
        <w:adjustRightInd w:val="0"/>
        <w:ind w:left="720"/>
        <w:jc w:val="both"/>
        <w:rPr>
          <w:rFonts w:ascii="Arial" w:hAnsi="Arial" w:cs="Arial"/>
          <w:b/>
          <w:noProof/>
          <w:sz w:val="22"/>
          <w:szCs w:val="22"/>
          <w:vertAlign w:val="baseline"/>
          <w:lang w:val="ru-RU"/>
        </w:rPr>
      </w:pPr>
    </w:p>
    <w:p w:rsidR="006E5D0A" w:rsidRPr="006B132C" w:rsidRDefault="006E5D0A" w:rsidP="00B917F1">
      <w:pPr>
        <w:autoSpaceDE w:val="0"/>
        <w:autoSpaceDN w:val="0"/>
        <w:adjustRightInd w:val="0"/>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 xml:space="preserve">Рок за доношење </w:t>
      </w:r>
      <w:r w:rsidR="00CB5A37" w:rsidRPr="006B132C">
        <w:rPr>
          <w:rFonts w:ascii="Arial" w:hAnsi="Arial" w:cs="Arial"/>
          <w:noProof/>
          <w:sz w:val="22"/>
          <w:szCs w:val="22"/>
          <w:vertAlign w:val="baseline"/>
          <w:lang w:val="ru-RU"/>
        </w:rPr>
        <w:t>О</w:t>
      </w:r>
      <w:r w:rsidRPr="006B132C">
        <w:rPr>
          <w:rFonts w:ascii="Arial" w:hAnsi="Arial" w:cs="Arial"/>
          <w:noProof/>
          <w:sz w:val="22"/>
          <w:szCs w:val="22"/>
          <w:vertAlign w:val="baseline"/>
          <w:lang w:val="ru-RU"/>
        </w:rPr>
        <w:t xml:space="preserve">длуке о додели уговора је </w:t>
      </w:r>
      <w:r w:rsidR="00747FD6" w:rsidRPr="006B132C">
        <w:rPr>
          <w:rFonts w:ascii="Arial" w:hAnsi="Arial" w:cs="Arial"/>
          <w:b/>
          <w:noProof/>
          <w:sz w:val="22"/>
          <w:szCs w:val="22"/>
          <w:vertAlign w:val="baseline"/>
          <w:lang w:val="ru-RU"/>
        </w:rPr>
        <w:t>осам</w:t>
      </w:r>
      <w:r w:rsidRPr="006B132C">
        <w:rPr>
          <w:rFonts w:ascii="Arial" w:hAnsi="Arial" w:cs="Arial"/>
          <w:b/>
          <w:noProof/>
          <w:sz w:val="22"/>
          <w:szCs w:val="22"/>
          <w:vertAlign w:val="baseline"/>
          <w:lang w:val="ru-RU"/>
        </w:rPr>
        <w:t xml:space="preserve"> </w:t>
      </w:r>
      <w:r w:rsidRPr="006B132C">
        <w:rPr>
          <w:rFonts w:ascii="Arial" w:hAnsi="Arial" w:cs="Arial"/>
          <w:noProof/>
          <w:sz w:val="22"/>
          <w:szCs w:val="22"/>
          <w:vertAlign w:val="baseline"/>
          <w:lang w:val="ru-RU"/>
        </w:rPr>
        <w:t>дана од дана отварања понуда</w:t>
      </w:r>
      <w:r w:rsidR="00091C33" w:rsidRPr="006B132C">
        <w:rPr>
          <w:rFonts w:ascii="Arial" w:hAnsi="Arial" w:cs="Arial"/>
          <w:noProof/>
          <w:sz w:val="22"/>
          <w:szCs w:val="22"/>
          <w:vertAlign w:val="baseline"/>
          <w:lang w:val="ru-RU"/>
        </w:rPr>
        <w:t>.</w:t>
      </w:r>
    </w:p>
    <w:p w:rsidR="006E5D0A" w:rsidRPr="006B132C" w:rsidRDefault="006E5D0A" w:rsidP="00B917F1">
      <w:pPr>
        <w:autoSpaceDE w:val="0"/>
        <w:autoSpaceDN w:val="0"/>
        <w:adjustRightInd w:val="0"/>
        <w:jc w:val="both"/>
        <w:rPr>
          <w:rFonts w:ascii="Arial" w:hAnsi="Arial" w:cs="Arial"/>
          <w:b/>
          <w:noProof/>
          <w:sz w:val="22"/>
          <w:szCs w:val="22"/>
          <w:vertAlign w:val="baseline"/>
          <w:lang w:val="ru-RU"/>
        </w:rPr>
      </w:pPr>
    </w:p>
    <w:p w:rsidR="00FE2720" w:rsidRPr="006B132C" w:rsidRDefault="009E2E4B" w:rsidP="00B917F1">
      <w:pPr>
        <w:autoSpaceDE w:val="0"/>
        <w:autoSpaceDN w:val="0"/>
        <w:adjustRightInd w:val="0"/>
        <w:ind w:left="567"/>
        <w:rPr>
          <w:rFonts w:ascii="Arial" w:hAnsi="Arial" w:cs="Arial"/>
          <w:b/>
          <w:noProof/>
          <w:sz w:val="22"/>
          <w:szCs w:val="22"/>
          <w:vertAlign w:val="baseline"/>
          <w:lang w:val="ru-RU"/>
        </w:rPr>
      </w:pPr>
      <w:r w:rsidRPr="006B132C">
        <w:rPr>
          <w:rFonts w:ascii="Arial" w:hAnsi="Arial" w:cs="Arial"/>
          <w:b/>
          <w:noProof/>
          <w:sz w:val="22"/>
          <w:szCs w:val="22"/>
          <w:vertAlign w:val="baseline"/>
          <w:lang w:val="ru-RU"/>
        </w:rPr>
        <w:t xml:space="preserve">1.10. </w:t>
      </w:r>
      <w:r w:rsidR="00FE2720" w:rsidRPr="006B132C">
        <w:rPr>
          <w:rFonts w:ascii="Arial" w:hAnsi="Arial" w:cs="Arial"/>
          <w:b/>
          <w:noProof/>
          <w:sz w:val="22"/>
          <w:szCs w:val="22"/>
          <w:vertAlign w:val="baseline"/>
          <w:lang w:val="ru-RU"/>
        </w:rPr>
        <w:t>ЛИЦЕ ЗА КОНТАКТ</w:t>
      </w:r>
    </w:p>
    <w:p w:rsidR="00FE2720" w:rsidRPr="006B132C" w:rsidRDefault="00FE2720" w:rsidP="00B917F1">
      <w:pPr>
        <w:autoSpaceDE w:val="0"/>
        <w:autoSpaceDN w:val="0"/>
        <w:adjustRightInd w:val="0"/>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ab/>
      </w:r>
    </w:p>
    <w:p w:rsidR="00C10958" w:rsidRPr="00944168" w:rsidRDefault="00FE2720" w:rsidP="00944168">
      <w:pPr>
        <w:autoSpaceDE w:val="0"/>
        <w:autoSpaceDN w:val="0"/>
        <w:adjustRightInd w:val="0"/>
        <w:ind w:firstLine="567"/>
        <w:jc w:val="both"/>
        <w:rPr>
          <w:rFonts w:ascii="Arial" w:hAnsi="Arial" w:cs="Arial"/>
          <w:noProof/>
          <w:sz w:val="22"/>
          <w:szCs w:val="22"/>
          <w:vertAlign w:val="baseline"/>
          <w:lang w:val="sr-Latn-CS"/>
        </w:rPr>
      </w:pPr>
      <w:r w:rsidRPr="006B132C">
        <w:rPr>
          <w:rFonts w:ascii="Arial" w:hAnsi="Arial" w:cs="Arial"/>
          <w:noProof/>
          <w:sz w:val="22"/>
          <w:szCs w:val="22"/>
          <w:vertAlign w:val="baseline"/>
          <w:lang w:val="ru-RU"/>
        </w:rPr>
        <w:t xml:space="preserve">Контакт особа </w:t>
      </w:r>
      <w:r w:rsidR="00F04CDB" w:rsidRPr="006B132C">
        <w:rPr>
          <w:rFonts w:ascii="Arial" w:hAnsi="Arial" w:cs="Arial"/>
          <w:noProof/>
          <w:sz w:val="22"/>
          <w:szCs w:val="22"/>
          <w:vertAlign w:val="baseline"/>
          <w:lang w:val="ru-RU"/>
        </w:rPr>
        <w:t>за преузимање конкурсне документације</w:t>
      </w:r>
      <w:r w:rsidR="00C10958">
        <w:rPr>
          <w:rFonts w:ascii="Arial" w:hAnsi="Arial" w:cs="Arial"/>
          <w:noProof/>
          <w:sz w:val="22"/>
          <w:szCs w:val="22"/>
          <w:vertAlign w:val="baseline"/>
          <w:lang w:val="ru-RU"/>
        </w:rPr>
        <w:t>:</w:t>
      </w:r>
    </w:p>
    <w:p w:rsidR="00C10958" w:rsidRPr="00C10958" w:rsidRDefault="00C10958" w:rsidP="00C10958">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Лазар Лазић, </w:t>
      </w:r>
      <w:r w:rsidRPr="00C10958">
        <w:rPr>
          <w:rFonts w:ascii="Arial" w:hAnsi="Arial" w:cs="Arial"/>
          <w:noProof/>
          <w:sz w:val="22"/>
          <w:szCs w:val="22"/>
          <w:vertAlign w:val="baseline"/>
          <w:lang w:val="ru-RU"/>
        </w:rPr>
        <w:t>тел</w:t>
      </w:r>
      <w:r>
        <w:rPr>
          <w:rFonts w:ascii="Arial" w:hAnsi="Arial" w:cs="Arial"/>
          <w:noProof/>
          <w:sz w:val="22"/>
          <w:szCs w:val="22"/>
          <w:vertAlign w:val="baseline"/>
          <w:lang w:val="ru-RU"/>
        </w:rPr>
        <w:t>:</w:t>
      </w:r>
      <w:r w:rsidRPr="00C10958">
        <w:rPr>
          <w:rFonts w:ascii="Arial" w:hAnsi="Arial" w:cs="Arial"/>
          <w:noProof/>
          <w:sz w:val="22"/>
          <w:szCs w:val="22"/>
          <w:vertAlign w:val="baseline"/>
          <w:lang w:val="ru-RU"/>
        </w:rPr>
        <w:t xml:space="preserve">  014/221-556</w:t>
      </w:r>
      <w:r>
        <w:rPr>
          <w:rFonts w:ascii="Arial" w:hAnsi="Arial" w:cs="Arial"/>
          <w:noProof/>
          <w:sz w:val="22"/>
          <w:szCs w:val="22"/>
          <w:vertAlign w:val="baseline"/>
          <w:lang w:val="ru-RU"/>
        </w:rPr>
        <w:t>,</w:t>
      </w:r>
      <w:r w:rsidRPr="00C10958">
        <w:rPr>
          <w:rFonts w:ascii="Arial" w:hAnsi="Arial" w:cs="Arial"/>
          <w:noProof/>
          <w:sz w:val="22"/>
          <w:szCs w:val="22"/>
          <w:vertAlign w:val="baseline"/>
          <w:lang w:val="ru-RU"/>
        </w:rPr>
        <w:t xml:space="preserve"> моб. 065/22-40-938</w:t>
      </w:r>
    </w:p>
    <w:p w:rsidR="00E05695" w:rsidRPr="00944168" w:rsidRDefault="00C10958" w:rsidP="00C10958">
      <w:pPr>
        <w:autoSpaceDE w:val="0"/>
        <w:autoSpaceDN w:val="0"/>
        <w:adjustRightInd w:val="0"/>
        <w:ind w:firstLine="567"/>
        <w:jc w:val="both"/>
        <w:rPr>
          <w:rFonts w:ascii="Arial" w:hAnsi="Arial" w:cs="Arial"/>
          <w:noProof/>
          <w:sz w:val="22"/>
          <w:szCs w:val="22"/>
          <w:vertAlign w:val="baseline"/>
          <w:lang w:val="en-US"/>
        </w:rPr>
      </w:pPr>
      <w:r w:rsidRPr="00C10958">
        <w:rPr>
          <w:rFonts w:ascii="Arial" w:hAnsi="Arial" w:cs="Arial"/>
          <w:noProof/>
          <w:sz w:val="22"/>
          <w:szCs w:val="22"/>
          <w:vertAlign w:val="baseline"/>
          <w:lang w:val="ru-RU"/>
        </w:rPr>
        <w:t xml:space="preserve">E-mail: </w:t>
      </w:r>
      <w:r w:rsidR="00944168">
        <w:rPr>
          <w:rFonts w:ascii="Arial" w:hAnsi="Arial" w:cs="Arial"/>
          <w:noProof/>
          <w:sz w:val="22"/>
          <w:szCs w:val="22"/>
          <w:vertAlign w:val="baseline"/>
          <w:lang w:val="sr-Latn-CS"/>
        </w:rPr>
        <w:t>laza.vidrak</w:t>
      </w:r>
      <w:r w:rsidR="00944168">
        <w:rPr>
          <w:rFonts w:ascii="Arial" w:hAnsi="Arial" w:cs="Arial"/>
          <w:noProof/>
          <w:sz w:val="22"/>
          <w:szCs w:val="22"/>
          <w:vertAlign w:val="baseline"/>
          <w:lang w:val="en-US"/>
        </w:rPr>
        <w:t>@gmail.com</w:t>
      </w:r>
    </w:p>
    <w:p w:rsidR="00CB5A37" w:rsidRPr="006B132C"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CB5A37" w:rsidRPr="006B132C"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CB5A37" w:rsidRPr="006B132C"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CB5A37" w:rsidRPr="006B132C"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CB5A37" w:rsidRPr="006B132C"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CB5A37" w:rsidRPr="006B132C"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CB5A37" w:rsidRPr="006B132C"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CB5A37" w:rsidRPr="006B132C"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CB5A37" w:rsidRPr="006B132C"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DF3D76" w:rsidRPr="006B132C" w:rsidRDefault="00DF3D76"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DF3D76" w:rsidRPr="006B132C" w:rsidRDefault="00DF3D76"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DF3D76" w:rsidRPr="006B132C" w:rsidRDefault="00DF3D76"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DF3D76" w:rsidRDefault="00DF3D76" w:rsidP="00B917F1">
      <w:pPr>
        <w:autoSpaceDE w:val="0"/>
        <w:autoSpaceDN w:val="0"/>
        <w:adjustRightInd w:val="0"/>
        <w:jc w:val="center"/>
        <w:rPr>
          <w:rFonts w:ascii="Arial" w:hAnsi="Arial" w:cs="Arial"/>
          <w:b/>
          <w:bCs/>
          <w:iCs/>
          <w:noProof/>
          <w:color w:val="000000"/>
          <w:sz w:val="22"/>
          <w:szCs w:val="22"/>
          <w:vertAlign w:val="baseline"/>
          <w:lang w:val="en-US" w:eastAsia="sr-Latn-CS"/>
        </w:rPr>
      </w:pPr>
    </w:p>
    <w:p w:rsidR="00944168" w:rsidRPr="00944168" w:rsidRDefault="00944168" w:rsidP="00B917F1">
      <w:pPr>
        <w:autoSpaceDE w:val="0"/>
        <w:autoSpaceDN w:val="0"/>
        <w:adjustRightInd w:val="0"/>
        <w:jc w:val="center"/>
        <w:rPr>
          <w:rFonts w:ascii="Arial" w:hAnsi="Arial" w:cs="Arial"/>
          <w:b/>
          <w:bCs/>
          <w:iCs/>
          <w:noProof/>
          <w:color w:val="000000"/>
          <w:sz w:val="22"/>
          <w:szCs w:val="22"/>
          <w:vertAlign w:val="baseline"/>
          <w:lang w:val="en-US" w:eastAsia="sr-Latn-CS"/>
        </w:rPr>
      </w:pPr>
    </w:p>
    <w:p w:rsidR="00DF3D76" w:rsidRPr="006B132C" w:rsidRDefault="00DF3D76"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DF3D76" w:rsidRPr="006B132C" w:rsidRDefault="00DF3D76"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041D09" w:rsidRPr="006B132C" w:rsidRDefault="00041D09"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BD6F84" w:rsidRPr="006B132C" w:rsidRDefault="00BD6F84"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B72D80" w:rsidRPr="006B132C" w:rsidRDefault="00B72D80"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E45DCF" w:rsidRDefault="00E45DCF" w:rsidP="00B917F1">
      <w:pPr>
        <w:autoSpaceDE w:val="0"/>
        <w:autoSpaceDN w:val="0"/>
        <w:adjustRightInd w:val="0"/>
        <w:jc w:val="center"/>
        <w:rPr>
          <w:rFonts w:ascii="Arial" w:hAnsi="Arial" w:cs="Arial"/>
          <w:b/>
          <w:bCs/>
          <w:iCs/>
          <w:noProof/>
          <w:color w:val="000000"/>
          <w:sz w:val="28"/>
          <w:szCs w:val="28"/>
          <w:u w:val="single"/>
          <w:vertAlign w:val="baseline"/>
          <w:lang w:val="ru-RU" w:eastAsia="sr-Latn-CS"/>
        </w:rPr>
      </w:pPr>
    </w:p>
    <w:p w:rsidR="0008000F" w:rsidRPr="00FD5004" w:rsidRDefault="00CB5A37" w:rsidP="00B917F1">
      <w:pPr>
        <w:autoSpaceDE w:val="0"/>
        <w:autoSpaceDN w:val="0"/>
        <w:adjustRightInd w:val="0"/>
        <w:jc w:val="center"/>
        <w:rPr>
          <w:rFonts w:ascii="Arial" w:hAnsi="Arial" w:cs="Arial"/>
          <w:b/>
          <w:bCs/>
          <w:iCs/>
          <w:noProof/>
          <w:color w:val="000000"/>
          <w:sz w:val="28"/>
          <w:szCs w:val="28"/>
          <w:u w:val="single"/>
          <w:vertAlign w:val="baseline"/>
          <w:lang w:val="ru-RU" w:eastAsia="sr-Latn-CS"/>
        </w:rPr>
      </w:pPr>
      <w:r w:rsidRPr="00FD5004">
        <w:rPr>
          <w:rFonts w:ascii="Arial" w:hAnsi="Arial" w:cs="Arial"/>
          <w:b/>
          <w:bCs/>
          <w:iCs/>
          <w:noProof/>
          <w:color w:val="000000"/>
          <w:sz w:val="28"/>
          <w:szCs w:val="28"/>
          <w:u w:val="single"/>
          <w:vertAlign w:val="baseline"/>
          <w:lang w:val="ru-RU" w:eastAsia="sr-Latn-CS"/>
        </w:rPr>
        <w:lastRenderedPageBreak/>
        <w:t xml:space="preserve">2. </w:t>
      </w:r>
      <w:r w:rsidR="000F7D35" w:rsidRPr="00FD5004">
        <w:rPr>
          <w:rFonts w:ascii="Arial" w:hAnsi="Arial" w:cs="Arial"/>
          <w:b/>
          <w:bCs/>
          <w:iCs/>
          <w:noProof/>
          <w:color w:val="000000"/>
          <w:sz w:val="28"/>
          <w:szCs w:val="28"/>
          <w:u w:val="single"/>
          <w:vertAlign w:val="baseline"/>
          <w:lang w:val="ru-RU" w:eastAsia="sr-Latn-CS"/>
        </w:rPr>
        <w:t>УПУТСТВО ПОНУЂАЧИМА КАКО ДА САЧИНЕ ПОНУДУ</w:t>
      </w:r>
    </w:p>
    <w:p w:rsidR="000100C2" w:rsidRPr="006B132C" w:rsidRDefault="000100C2"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3755A4" w:rsidRDefault="003755A4" w:rsidP="00B917F1">
      <w:pPr>
        <w:autoSpaceDE w:val="0"/>
        <w:autoSpaceDN w:val="0"/>
        <w:adjustRightInd w:val="0"/>
        <w:ind w:left="567"/>
        <w:rPr>
          <w:rFonts w:ascii="Arial" w:hAnsi="Arial" w:cs="Arial"/>
          <w:b/>
          <w:bCs/>
          <w:noProof/>
          <w:color w:val="000000"/>
          <w:sz w:val="22"/>
          <w:szCs w:val="22"/>
          <w:vertAlign w:val="baseline"/>
          <w:lang w:val="ru-RU" w:eastAsia="sr-Latn-CS"/>
        </w:rPr>
      </w:pPr>
    </w:p>
    <w:p w:rsidR="00E45DCF" w:rsidRDefault="00E45DCF" w:rsidP="00B917F1">
      <w:pPr>
        <w:autoSpaceDE w:val="0"/>
        <w:autoSpaceDN w:val="0"/>
        <w:adjustRightInd w:val="0"/>
        <w:ind w:left="567"/>
        <w:rPr>
          <w:rFonts w:ascii="Arial" w:hAnsi="Arial" w:cs="Arial"/>
          <w:b/>
          <w:bCs/>
          <w:noProof/>
          <w:color w:val="000000"/>
          <w:sz w:val="22"/>
          <w:szCs w:val="22"/>
          <w:vertAlign w:val="baseline"/>
          <w:lang w:val="ru-RU" w:eastAsia="sr-Latn-CS"/>
        </w:rPr>
      </w:pPr>
    </w:p>
    <w:p w:rsidR="0008000F" w:rsidRPr="006B132C" w:rsidRDefault="009E2E4B" w:rsidP="00B917F1">
      <w:pPr>
        <w:autoSpaceDE w:val="0"/>
        <w:autoSpaceDN w:val="0"/>
        <w:adjustRightInd w:val="0"/>
        <w:ind w:left="567"/>
        <w:rPr>
          <w:rFonts w:ascii="Arial" w:hAnsi="Arial" w:cs="Arial"/>
          <w:b/>
          <w:bCs/>
          <w:noProof/>
          <w:color w:val="000000"/>
          <w:sz w:val="22"/>
          <w:szCs w:val="22"/>
          <w:vertAlign w:val="baseline"/>
          <w:lang w:val="ru-RU" w:eastAsia="sr-Latn-CS"/>
        </w:rPr>
      </w:pPr>
      <w:r w:rsidRPr="006B132C">
        <w:rPr>
          <w:rFonts w:ascii="Arial" w:hAnsi="Arial" w:cs="Arial"/>
          <w:b/>
          <w:bCs/>
          <w:noProof/>
          <w:color w:val="000000"/>
          <w:sz w:val="22"/>
          <w:szCs w:val="22"/>
          <w:vertAlign w:val="baseline"/>
          <w:lang w:val="ru-RU" w:eastAsia="sr-Latn-CS"/>
        </w:rPr>
        <w:t xml:space="preserve">2.1. </w:t>
      </w:r>
      <w:r w:rsidR="000F7D35" w:rsidRPr="006B132C">
        <w:rPr>
          <w:rFonts w:ascii="Arial" w:hAnsi="Arial" w:cs="Arial"/>
          <w:b/>
          <w:bCs/>
          <w:noProof/>
          <w:color w:val="000000"/>
          <w:sz w:val="22"/>
          <w:szCs w:val="22"/>
          <w:vertAlign w:val="baseline"/>
          <w:lang w:val="ru-RU" w:eastAsia="sr-Latn-CS"/>
        </w:rPr>
        <w:t xml:space="preserve">ПОДАЦИ О ЈЕЗИКУ </w:t>
      </w:r>
      <w:r w:rsidR="000216B5" w:rsidRPr="006B132C">
        <w:rPr>
          <w:rFonts w:ascii="Arial" w:hAnsi="Arial" w:cs="Arial"/>
          <w:b/>
          <w:bCs/>
          <w:noProof/>
          <w:color w:val="000000"/>
          <w:sz w:val="22"/>
          <w:szCs w:val="22"/>
          <w:vertAlign w:val="baseline"/>
          <w:lang w:val="ru-RU" w:eastAsia="sr-Latn-CS"/>
        </w:rPr>
        <w:t>У ПОСТУПКУ ЈАВНЕ НАБАВКЕ</w:t>
      </w:r>
    </w:p>
    <w:p w:rsidR="0008000F" w:rsidRPr="006B132C" w:rsidRDefault="0008000F"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CB5A37" w:rsidRPr="006B132C" w:rsidRDefault="00CB5A37" w:rsidP="00B917F1">
      <w:pPr>
        <w:autoSpaceDE w:val="0"/>
        <w:autoSpaceDN w:val="0"/>
        <w:adjustRightInd w:val="0"/>
        <w:ind w:firstLine="567"/>
        <w:jc w:val="both"/>
        <w:rPr>
          <w:rFonts w:ascii="Arial" w:hAnsi="Arial" w:cs="Arial"/>
          <w:noProof/>
          <w:color w:val="000000"/>
          <w:sz w:val="22"/>
          <w:szCs w:val="22"/>
          <w:vertAlign w:val="baseline"/>
          <w:lang w:val="sr-Cyrl-CS" w:eastAsia="sr-Latn-CS"/>
        </w:rPr>
      </w:pPr>
      <w:r w:rsidRPr="006B132C">
        <w:rPr>
          <w:rFonts w:ascii="Arial" w:hAnsi="Arial" w:cs="Arial"/>
          <w:noProof/>
          <w:color w:val="000000"/>
          <w:sz w:val="22"/>
          <w:szCs w:val="22"/>
          <w:vertAlign w:val="baseline"/>
          <w:lang w:val="sr-Cyrl-CS" w:eastAsia="sr-Latn-CS"/>
        </w:rPr>
        <w:t>Понуда и остала документација која се односи на понуду мора бити састављена на српском језику.</w:t>
      </w:r>
    </w:p>
    <w:p w:rsidR="00CB5A37" w:rsidRPr="006B132C" w:rsidRDefault="00CB5A37" w:rsidP="00B917F1">
      <w:pPr>
        <w:autoSpaceDE w:val="0"/>
        <w:autoSpaceDN w:val="0"/>
        <w:adjustRightInd w:val="0"/>
        <w:ind w:firstLine="567"/>
        <w:jc w:val="both"/>
        <w:rPr>
          <w:rFonts w:ascii="Arial" w:hAnsi="Arial" w:cs="Arial"/>
          <w:noProof/>
          <w:color w:val="000000"/>
          <w:sz w:val="22"/>
          <w:szCs w:val="22"/>
          <w:vertAlign w:val="baseline"/>
          <w:lang w:val="sr-Cyrl-CS" w:eastAsia="sr-Latn-CS"/>
        </w:rPr>
      </w:pPr>
      <w:r w:rsidRPr="006B132C">
        <w:rPr>
          <w:rFonts w:ascii="Arial" w:hAnsi="Arial" w:cs="Arial"/>
          <w:noProof/>
          <w:color w:val="000000"/>
          <w:sz w:val="22"/>
          <w:szCs w:val="22"/>
          <w:vertAlign w:val="baseline"/>
          <w:lang w:val="sr-Cyrl-CS" w:eastAsia="sr-Latn-CS"/>
        </w:rPr>
        <w:t>Поступак отварања понуда води се на српском језику.</w:t>
      </w:r>
    </w:p>
    <w:p w:rsidR="006562AF" w:rsidRPr="006B132C" w:rsidRDefault="006562AF" w:rsidP="00B917F1">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6562AF" w:rsidRPr="006B132C" w:rsidRDefault="006562AF" w:rsidP="006562AF">
      <w:pPr>
        <w:autoSpaceDE w:val="0"/>
        <w:autoSpaceDN w:val="0"/>
        <w:adjustRightInd w:val="0"/>
        <w:ind w:firstLine="567"/>
        <w:jc w:val="both"/>
        <w:rPr>
          <w:rFonts w:ascii="Arial" w:hAnsi="Arial" w:cs="Arial"/>
          <w:b/>
          <w:noProof/>
          <w:color w:val="000000"/>
          <w:sz w:val="22"/>
          <w:szCs w:val="22"/>
          <w:vertAlign w:val="baseline"/>
          <w:lang w:val="sr-Cyrl-CS" w:eastAsia="sr-Latn-CS"/>
        </w:rPr>
      </w:pPr>
      <w:r w:rsidRPr="006B132C">
        <w:rPr>
          <w:rFonts w:ascii="Arial" w:hAnsi="Arial" w:cs="Arial"/>
          <w:b/>
          <w:noProof/>
          <w:color w:val="000000"/>
          <w:sz w:val="22"/>
          <w:szCs w:val="22"/>
          <w:vertAlign w:val="baseline"/>
          <w:lang w:val="sr-Cyrl-CS" w:eastAsia="sr-Latn-CS"/>
        </w:rPr>
        <w:t xml:space="preserve">2.2.  ПОДАЦИ О ОБАВЕЗНОЈ САДРЖИНИ ПОНУДЕ </w:t>
      </w:r>
    </w:p>
    <w:p w:rsidR="006562AF" w:rsidRPr="006B132C" w:rsidRDefault="006562AF" w:rsidP="00B917F1">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6562AF" w:rsidRPr="006B132C" w:rsidRDefault="006562AF" w:rsidP="00E45DCF">
      <w:pPr>
        <w:ind w:firstLine="567"/>
        <w:jc w:val="both"/>
        <w:rPr>
          <w:rFonts w:ascii="Arial" w:hAnsi="Arial" w:cs="Arial"/>
          <w:sz w:val="22"/>
          <w:szCs w:val="22"/>
          <w:vertAlign w:val="baseline"/>
          <w:lang w:val="sr-Cyrl-CS"/>
        </w:rPr>
      </w:pPr>
      <w:r w:rsidRPr="006B132C">
        <w:rPr>
          <w:rFonts w:ascii="Arial" w:hAnsi="Arial" w:cs="Arial"/>
          <w:sz w:val="22"/>
          <w:szCs w:val="22"/>
          <w:vertAlign w:val="baseline"/>
          <w:lang w:val="sr-Cyrl-CS"/>
        </w:rPr>
        <w:t>Обавезну садржину понуде чине сви докази (прилози) тражени конкурсном документацијом</w:t>
      </w:r>
      <w:r w:rsidRPr="006B132C">
        <w:rPr>
          <w:rFonts w:ascii="Arial" w:hAnsi="Arial" w:cs="Arial"/>
          <w:sz w:val="22"/>
          <w:szCs w:val="22"/>
          <w:vertAlign w:val="baseline"/>
          <w:lang w:val="ru-RU"/>
        </w:rPr>
        <w:t xml:space="preserve">, </w:t>
      </w:r>
      <w:r w:rsidRPr="006B132C">
        <w:rPr>
          <w:rFonts w:ascii="Arial" w:hAnsi="Arial" w:cs="Arial"/>
          <w:sz w:val="22"/>
          <w:szCs w:val="22"/>
          <w:vertAlign w:val="baseline"/>
          <w:lang w:val="sr-Cyrl-CS"/>
        </w:rPr>
        <w:t>као и попуњени, потписани и оверени сви обрасци из конкункурсне документације, и то:</w:t>
      </w:r>
    </w:p>
    <w:p w:rsidR="006265A7" w:rsidRPr="006B132C" w:rsidRDefault="006562AF" w:rsidP="00B62507">
      <w:pPr>
        <w:ind w:firstLine="420"/>
        <w:jc w:val="both"/>
        <w:rPr>
          <w:rFonts w:ascii="Arial" w:hAnsi="Arial" w:cs="Arial"/>
          <w:b/>
          <w:sz w:val="22"/>
          <w:szCs w:val="22"/>
          <w:vertAlign w:val="baseline"/>
          <w:lang w:val="sr-Cyrl-CS"/>
        </w:rPr>
      </w:pPr>
      <w:r w:rsidRPr="006B132C">
        <w:rPr>
          <w:rFonts w:ascii="Arial" w:hAnsi="Arial" w:cs="Arial"/>
          <w:b/>
          <w:sz w:val="22"/>
          <w:szCs w:val="22"/>
          <w:vertAlign w:val="baseline"/>
          <w:lang w:val="sr-Cyrl-CS"/>
        </w:rPr>
        <w:tab/>
      </w:r>
    </w:p>
    <w:p w:rsidR="00FD1A9F" w:rsidRDefault="006562AF" w:rsidP="00CC2F4E">
      <w:pPr>
        <w:jc w:val="both"/>
        <w:rPr>
          <w:rFonts w:ascii="Arial" w:hAnsi="Arial" w:cs="Arial"/>
          <w:b/>
          <w:sz w:val="22"/>
          <w:szCs w:val="22"/>
          <w:vertAlign w:val="baseline"/>
          <w:lang w:val="sr-Cyrl-CS"/>
        </w:rPr>
      </w:pPr>
      <w:r w:rsidRPr="006B132C">
        <w:rPr>
          <w:rFonts w:ascii="Arial" w:hAnsi="Arial" w:cs="Arial"/>
          <w:b/>
          <w:sz w:val="22"/>
          <w:szCs w:val="22"/>
          <w:vertAlign w:val="baseline"/>
          <w:lang w:val="sr-Cyrl-CS"/>
        </w:rPr>
        <w:t>П</w:t>
      </w:r>
      <w:r w:rsidR="00CC2F4E" w:rsidRPr="006B132C">
        <w:rPr>
          <w:rFonts w:ascii="Arial" w:hAnsi="Arial" w:cs="Arial"/>
          <w:b/>
          <w:sz w:val="22"/>
          <w:szCs w:val="22"/>
          <w:vertAlign w:val="baseline"/>
          <w:lang w:val="sr-Cyrl-CS"/>
        </w:rPr>
        <w:t xml:space="preserve"> </w:t>
      </w:r>
      <w:r w:rsidRPr="006B132C">
        <w:rPr>
          <w:rFonts w:ascii="Arial" w:hAnsi="Arial" w:cs="Arial"/>
          <w:b/>
          <w:sz w:val="22"/>
          <w:szCs w:val="22"/>
          <w:vertAlign w:val="baseline"/>
          <w:lang w:val="sr-Cyrl-CS"/>
        </w:rPr>
        <w:t>Р</w:t>
      </w:r>
      <w:r w:rsidR="00CC2F4E" w:rsidRPr="006B132C">
        <w:rPr>
          <w:rFonts w:ascii="Arial" w:hAnsi="Arial" w:cs="Arial"/>
          <w:b/>
          <w:sz w:val="22"/>
          <w:szCs w:val="22"/>
          <w:vertAlign w:val="baseline"/>
          <w:lang w:val="sr-Cyrl-CS"/>
        </w:rPr>
        <w:t xml:space="preserve"> </w:t>
      </w:r>
      <w:r w:rsidRPr="006B132C">
        <w:rPr>
          <w:rFonts w:ascii="Arial" w:hAnsi="Arial" w:cs="Arial"/>
          <w:b/>
          <w:sz w:val="22"/>
          <w:szCs w:val="22"/>
          <w:vertAlign w:val="baseline"/>
          <w:lang w:val="sr-Cyrl-CS"/>
        </w:rPr>
        <w:t>И</w:t>
      </w:r>
      <w:r w:rsidR="00CC2F4E" w:rsidRPr="006B132C">
        <w:rPr>
          <w:rFonts w:ascii="Arial" w:hAnsi="Arial" w:cs="Arial"/>
          <w:b/>
          <w:sz w:val="22"/>
          <w:szCs w:val="22"/>
          <w:vertAlign w:val="baseline"/>
          <w:lang w:val="sr-Cyrl-CS"/>
        </w:rPr>
        <w:t xml:space="preserve"> </w:t>
      </w:r>
      <w:r w:rsidRPr="006B132C">
        <w:rPr>
          <w:rFonts w:ascii="Arial" w:hAnsi="Arial" w:cs="Arial"/>
          <w:b/>
          <w:sz w:val="22"/>
          <w:szCs w:val="22"/>
          <w:vertAlign w:val="baseline"/>
          <w:lang w:val="sr-Cyrl-CS"/>
        </w:rPr>
        <w:t>Л</w:t>
      </w:r>
      <w:r w:rsidR="00CC2F4E" w:rsidRPr="006B132C">
        <w:rPr>
          <w:rFonts w:ascii="Arial" w:hAnsi="Arial" w:cs="Arial"/>
          <w:b/>
          <w:sz w:val="22"/>
          <w:szCs w:val="22"/>
          <w:vertAlign w:val="baseline"/>
          <w:lang w:val="sr-Cyrl-CS"/>
        </w:rPr>
        <w:t xml:space="preserve"> </w:t>
      </w:r>
      <w:r w:rsidRPr="006B132C">
        <w:rPr>
          <w:rFonts w:ascii="Arial" w:hAnsi="Arial" w:cs="Arial"/>
          <w:b/>
          <w:sz w:val="22"/>
          <w:szCs w:val="22"/>
          <w:vertAlign w:val="baseline"/>
          <w:lang w:val="sr-Cyrl-CS"/>
        </w:rPr>
        <w:t>О</w:t>
      </w:r>
      <w:r w:rsidR="00CC2F4E" w:rsidRPr="006B132C">
        <w:rPr>
          <w:rFonts w:ascii="Arial" w:hAnsi="Arial" w:cs="Arial"/>
          <w:b/>
          <w:sz w:val="22"/>
          <w:szCs w:val="22"/>
          <w:vertAlign w:val="baseline"/>
          <w:lang w:val="sr-Cyrl-CS"/>
        </w:rPr>
        <w:t xml:space="preserve"> </w:t>
      </w:r>
      <w:r w:rsidRPr="006B132C">
        <w:rPr>
          <w:rFonts w:ascii="Arial" w:hAnsi="Arial" w:cs="Arial"/>
          <w:b/>
          <w:sz w:val="22"/>
          <w:szCs w:val="22"/>
          <w:vertAlign w:val="baseline"/>
          <w:lang w:val="sr-Cyrl-CS"/>
        </w:rPr>
        <w:t>З</w:t>
      </w:r>
      <w:r w:rsidR="00CC2F4E" w:rsidRPr="006B132C">
        <w:rPr>
          <w:rFonts w:ascii="Arial" w:hAnsi="Arial" w:cs="Arial"/>
          <w:b/>
          <w:sz w:val="22"/>
          <w:szCs w:val="22"/>
          <w:vertAlign w:val="baseline"/>
          <w:lang w:val="sr-Cyrl-CS"/>
        </w:rPr>
        <w:t xml:space="preserve"> </w:t>
      </w:r>
      <w:r w:rsidRPr="006B132C">
        <w:rPr>
          <w:rFonts w:ascii="Arial" w:hAnsi="Arial" w:cs="Arial"/>
          <w:b/>
          <w:sz w:val="22"/>
          <w:szCs w:val="22"/>
          <w:vertAlign w:val="baseline"/>
          <w:lang w:val="sr-Cyrl-CS"/>
        </w:rPr>
        <w:t>И:</w:t>
      </w:r>
      <w:r w:rsidR="00CE2F07">
        <w:rPr>
          <w:rFonts w:ascii="Arial" w:hAnsi="Arial" w:cs="Arial"/>
          <w:b/>
          <w:sz w:val="22"/>
          <w:szCs w:val="22"/>
          <w:vertAlign w:val="baseline"/>
          <w:lang w:val="sr-Cyrl-CS"/>
        </w:rPr>
        <w:t xml:space="preserve"> 1., 2., 3., и 4. су обавезни за све партије</w:t>
      </w:r>
    </w:p>
    <w:p w:rsidR="007D6694" w:rsidRPr="006B132C" w:rsidRDefault="007D6694" w:rsidP="00CC2F4E">
      <w:pPr>
        <w:jc w:val="both"/>
        <w:rPr>
          <w:rFonts w:ascii="Arial" w:hAnsi="Arial" w:cs="Arial"/>
          <w:b/>
          <w:sz w:val="22"/>
          <w:szCs w:val="22"/>
          <w:vertAlign w:val="baseline"/>
          <w:lang w:val="sr-Cyrl-CS"/>
        </w:rPr>
      </w:pPr>
    </w:p>
    <w:tbl>
      <w:tblPr>
        <w:tblW w:w="8930" w:type="dxa"/>
        <w:tblInd w:w="392" w:type="dxa"/>
        <w:tblLook w:val="04A0" w:firstRow="1" w:lastRow="0" w:firstColumn="1" w:lastColumn="0" w:noHBand="0" w:noVBand="1"/>
      </w:tblPr>
      <w:tblGrid>
        <w:gridCol w:w="567"/>
        <w:gridCol w:w="6379"/>
        <w:gridCol w:w="1984"/>
      </w:tblGrid>
      <w:tr w:rsidR="005816F9" w:rsidRPr="006B132C" w:rsidTr="00D01DE4">
        <w:tc>
          <w:tcPr>
            <w:tcW w:w="567" w:type="dxa"/>
            <w:vAlign w:val="center"/>
          </w:tcPr>
          <w:p w:rsidR="005816F9" w:rsidRPr="006B132C" w:rsidRDefault="005816F9" w:rsidP="007047CF">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1.</w:t>
            </w:r>
          </w:p>
          <w:p w:rsidR="005816F9" w:rsidRPr="006B132C" w:rsidRDefault="005816F9" w:rsidP="007047CF">
            <w:pPr>
              <w:autoSpaceDE w:val="0"/>
              <w:autoSpaceDN w:val="0"/>
              <w:adjustRightInd w:val="0"/>
              <w:jc w:val="center"/>
              <w:rPr>
                <w:rFonts w:ascii="Arial" w:eastAsia="Calibri" w:hAnsi="Arial" w:cs="Arial"/>
                <w:b/>
                <w:bCs/>
                <w:sz w:val="22"/>
                <w:szCs w:val="22"/>
                <w:vertAlign w:val="baseline"/>
                <w:lang w:val="ru-RU"/>
              </w:rPr>
            </w:pPr>
          </w:p>
        </w:tc>
        <w:tc>
          <w:tcPr>
            <w:tcW w:w="6379" w:type="dxa"/>
            <w:vAlign w:val="center"/>
          </w:tcPr>
          <w:p w:rsidR="005816F9" w:rsidRPr="006B132C" w:rsidRDefault="005816F9" w:rsidP="007047CF">
            <w:pPr>
              <w:autoSpaceDE w:val="0"/>
              <w:autoSpaceDN w:val="0"/>
              <w:adjustRightInd w:val="0"/>
              <w:rPr>
                <w:rFonts w:ascii="Arial" w:eastAsia="Calibri" w:hAnsi="Arial" w:cs="Arial"/>
                <w:sz w:val="22"/>
                <w:szCs w:val="22"/>
                <w:vertAlign w:val="baseline"/>
                <w:lang w:val="ru-RU"/>
              </w:rPr>
            </w:pPr>
            <w:r w:rsidRPr="006B132C">
              <w:rPr>
                <w:rFonts w:ascii="Arial" w:hAnsi="Arial" w:cs="Arial"/>
                <w:bCs/>
                <w:noProof/>
                <w:sz w:val="22"/>
                <w:szCs w:val="22"/>
                <w:vertAlign w:val="baseline"/>
                <w:lang w:val="ru-RU" w:eastAsia="sr-Latn-CS"/>
              </w:rPr>
              <w:t>Извод из регистра</w:t>
            </w:r>
            <w:r w:rsidR="00FD5004">
              <w:rPr>
                <w:rFonts w:ascii="Arial" w:hAnsi="Arial" w:cs="Arial"/>
                <w:bCs/>
                <w:noProof/>
                <w:sz w:val="22"/>
                <w:szCs w:val="22"/>
                <w:vertAlign w:val="baseline"/>
                <w:lang w:val="ru-RU" w:eastAsia="sr-Latn-CS"/>
              </w:rPr>
              <w:t xml:space="preserve"> Агенције за привредне регистре</w:t>
            </w:r>
            <w:r w:rsidRPr="006B132C">
              <w:rPr>
                <w:rFonts w:ascii="Arial" w:hAnsi="Arial" w:cs="Arial"/>
                <w:bCs/>
                <w:noProof/>
                <w:sz w:val="22"/>
                <w:szCs w:val="22"/>
                <w:vertAlign w:val="baseline"/>
                <w:lang w:val="ru-RU" w:eastAsia="sr-Latn-CS"/>
              </w:rPr>
              <w:t>……</w:t>
            </w:r>
            <w:r w:rsidRPr="006B132C">
              <w:rPr>
                <w:rFonts w:ascii="Arial" w:eastAsia="Calibri" w:hAnsi="Arial" w:cs="Arial"/>
                <w:sz w:val="22"/>
                <w:szCs w:val="22"/>
                <w:vertAlign w:val="baseline"/>
                <w:lang w:val="ru-RU"/>
              </w:rPr>
              <w:t>.</w:t>
            </w:r>
            <w:r w:rsidR="00DF3D76" w:rsidRPr="006B132C">
              <w:rPr>
                <w:rFonts w:ascii="Arial" w:eastAsia="Calibri" w:hAnsi="Arial" w:cs="Arial"/>
                <w:sz w:val="22"/>
                <w:szCs w:val="22"/>
                <w:vertAlign w:val="baseline"/>
                <w:lang w:val="ru-RU"/>
              </w:rPr>
              <w:t>......</w:t>
            </w:r>
          </w:p>
          <w:p w:rsidR="005816F9" w:rsidRPr="006B132C" w:rsidRDefault="005816F9" w:rsidP="007047CF">
            <w:pPr>
              <w:autoSpaceDE w:val="0"/>
              <w:autoSpaceDN w:val="0"/>
              <w:adjustRightInd w:val="0"/>
              <w:rPr>
                <w:rFonts w:ascii="Arial" w:eastAsia="Calibri" w:hAnsi="Arial" w:cs="Arial"/>
                <w:sz w:val="22"/>
                <w:szCs w:val="22"/>
                <w:vertAlign w:val="baseline"/>
                <w:lang w:val="ru-RU"/>
              </w:rPr>
            </w:pPr>
          </w:p>
        </w:tc>
        <w:tc>
          <w:tcPr>
            <w:tcW w:w="1984" w:type="dxa"/>
            <w:vAlign w:val="center"/>
          </w:tcPr>
          <w:p w:rsidR="005816F9" w:rsidRPr="006B132C" w:rsidRDefault="005816F9" w:rsidP="007D6694">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ПРИЛОГ бр. 1</w:t>
            </w:r>
          </w:p>
          <w:p w:rsidR="005816F9" w:rsidRPr="006B132C" w:rsidRDefault="005816F9" w:rsidP="007D6694">
            <w:pPr>
              <w:autoSpaceDE w:val="0"/>
              <w:autoSpaceDN w:val="0"/>
              <w:adjustRightInd w:val="0"/>
              <w:jc w:val="center"/>
              <w:rPr>
                <w:rFonts w:ascii="Arial" w:eastAsia="Calibri" w:hAnsi="Arial" w:cs="Arial"/>
                <w:b/>
                <w:bCs/>
                <w:sz w:val="22"/>
                <w:szCs w:val="22"/>
                <w:vertAlign w:val="baseline"/>
                <w:lang w:val="ru-RU"/>
              </w:rPr>
            </w:pPr>
          </w:p>
        </w:tc>
      </w:tr>
      <w:tr w:rsidR="005816F9" w:rsidRPr="006B132C" w:rsidTr="00D01DE4">
        <w:tc>
          <w:tcPr>
            <w:tcW w:w="567" w:type="dxa"/>
            <w:vAlign w:val="center"/>
          </w:tcPr>
          <w:p w:rsidR="005816F9" w:rsidRPr="006B132C" w:rsidRDefault="005816F9" w:rsidP="007047CF">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2.</w:t>
            </w:r>
          </w:p>
          <w:p w:rsidR="005816F9" w:rsidRPr="006B132C" w:rsidRDefault="005816F9" w:rsidP="007047CF">
            <w:pPr>
              <w:autoSpaceDE w:val="0"/>
              <w:autoSpaceDN w:val="0"/>
              <w:adjustRightInd w:val="0"/>
              <w:jc w:val="center"/>
              <w:rPr>
                <w:rFonts w:ascii="Arial" w:eastAsia="Calibri" w:hAnsi="Arial" w:cs="Arial"/>
                <w:b/>
                <w:bCs/>
                <w:sz w:val="22"/>
                <w:szCs w:val="22"/>
                <w:vertAlign w:val="baseline"/>
                <w:lang w:val="ru-RU"/>
              </w:rPr>
            </w:pPr>
          </w:p>
          <w:p w:rsidR="005816F9" w:rsidRPr="006B132C" w:rsidRDefault="005816F9" w:rsidP="007047CF">
            <w:pPr>
              <w:autoSpaceDE w:val="0"/>
              <w:autoSpaceDN w:val="0"/>
              <w:adjustRightInd w:val="0"/>
              <w:jc w:val="center"/>
              <w:rPr>
                <w:rFonts w:ascii="Arial" w:eastAsia="Calibri" w:hAnsi="Arial" w:cs="Arial"/>
                <w:b/>
                <w:bCs/>
                <w:sz w:val="22"/>
                <w:szCs w:val="22"/>
                <w:vertAlign w:val="baseline"/>
                <w:lang w:val="ru-RU"/>
              </w:rPr>
            </w:pPr>
          </w:p>
        </w:tc>
        <w:tc>
          <w:tcPr>
            <w:tcW w:w="6379" w:type="dxa"/>
            <w:vAlign w:val="center"/>
          </w:tcPr>
          <w:p w:rsidR="005816F9" w:rsidRPr="006B132C" w:rsidRDefault="005816F9" w:rsidP="007047CF">
            <w:pPr>
              <w:autoSpaceDE w:val="0"/>
              <w:autoSpaceDN w:val="0"/>
              <w:adjustRightInd w:val="0"/>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 xml:space="preserve">Уверење надлежног Суда и </w:t>
            </w:r>
          </w:p>
          <w:p w:rsidR="005816F9" w:rsidRPr="006B132C" w:rsidRDefault="005816F9" w:rsidP="007047CF">
            <w:pPr>
              <w:autoSpaceDE w:val="0"/>
              <w:autoSpaceDN w:val="0"/>
              <w:adjustRightInd w:val="0"/>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надлежне Полицијске управе</w:t>
            </w:r>
            <w:r w:rsidR="00FD5004">
              <w:rPr>
                <w:rFonts w:ascii="Arial" w:hAnsi="Arial" w:cs="Arial"/>
                <w:bCs/>
                <w:noProof/>
                <w:sz w:val="22"/>
                <w:szCs w:val="22"/>
                <w:vertAlign w:val="baseline"/>
                <w:lang w:val="ru-RU" w:eastAsia="sr-Latn-CS"/>
              </w:rPr>
              <w:t xml:space="preserve"> ...</w:t>
            </w:r>
            <w:r w:rsidRPr="006B132C">
              <w:rPr>
                <w:rFonts w:ascii="Arial" w:hAnsi="Arial" w:cs="Arial"/>
                <w:bCs/>
                <w:noProof/>
                <w:sz w:val="22"/>
                <w:szCs w:val="22"/>
                <w:vertAlign w:val="baseline"/>
                <w:lang w:val="ru-RU" w:eastAsia="sr-Latn-CS"/>
              </w:rPr>
              <w:t>……………………</w:t>
            </w:r>
            <w:r w:rsidR="00DF3D76" w:rsidRPr="006B132C">
              <w:rPr>
                <w:rFonts w:ascii="Arial" w:hAnsi="Arial" w:cs="Arial"/>
                <w:bCs/>
                <w:noProof/>
                <w:sz w:val="22"/>
                <w:szCs w:val="22"/>
                <w:vertAlign w:val="baseline"/>
                <w:lang w:val="ru-RU" w:eastAsia="sr-Latn-CS"/>
              </w:rPr>
              <w:t>..................</w:t>
            </w:r>
          </w:p>
          <w:p w:rsidR="005816F9" w:rsidRPr="006B132C" w:rsidRDefault="005816F9" w:rsidP="007047CF">
            <w:pPr>
              <w:autoSpaceDE w:val="0"/>
              <w:autoSpaceDN w:val="0"/>
              <w:adjustRightInd w:val="0"/>
              <w:rPr>
                <w:rFonts w:ascii="Arial" w:eastAsia="Calibri" w:hAnsi="Arial" w:cs="Arial"/>
                <w:b/>
                <w:bCs/>
                <w:sz w:val="22"/>
                <w:szCs w:val="22"/>
                <w:vertAlign w:val="baseline"/>
                <w:lang w:val="ru-RU"/>
              </w:rPr>
            </w:pPr>
          </w:p>
        </w:tc>
        <w:tc>
          <w:tcPr>
            <w:tcW w:w="1984" w:type="dxa"/>
            <w:vAlign w:val="center"/>
          </w:tcPr>
          <w:p w:rsidR="005816F9" w:rsidRPr="006B132C" w:rsidRDefault="005816F9" w:rsidP="007D6694">
            <w:pPr>
              <w:autoSpaceDE w:val="0"/>
              <w:autoSpaceDN w:val="0"/>
              <w:adjustRightInd w:val="0"/>
              <w:jc w:val="center"/>
              <w:rPr>
                <w:rFonts w:ascii="Arial" w:eastAsia="Calibri" w:hAnsi="Arial" w:cs="Arial"/>
                <w:b/>
                <w:bCs/>
                <w:sz w:val="22"/>
                <w:szCs w:val="22"/>
                <w:vertAlign w:val="baseline"/>
                <w:lang w:val="ru-RU"/>
              </w:rPr>
            </w:pPr>
          </w:p>
          <w:p w:rsidR="005816F9" w:rsidRPr="006B132C" w:rsidRDefault="005816F9" w:rsidP="007D6694">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ПРИЛОГ бр. 2</w:t>
            </w:r>
          </w:p>
          <w:p w:rsidR="005816F9" w:rsidRPr="006B132C" w:rsidRDefault="005816F9" w:rsidP="007D6694">
            <w:pPr>
              <w:autoSpaceDE w:val="0"/>
              <w:autoSpaceDN w:val="0"/>
              <w:adjustRightInd w:val="0"/>
              <w:jc w:val="center"/>
              <w:rPr>
                <w:rFonts w:ascii="Arial" w:eastAsia="Calibri" w:hAnsi="Arial" w:cs="Arial"/>
                <w:b/>
                <w:bCs/>
                <w:sz w:val="22"/>
                <w:szCs w:val="22"/>
                <w:vertAlign w:val="baseline"/>
                <w:lang w:val="ru-RU"/>
              </w:rPr>
            </w:pPr>
          </w:p>
        </w:tc>
      </w:tr>
      <w:tr w:rsidR="005816F9" w:rsidRPr="006B132C" w:rsidTr="00D01DE4">
        <w:tc>
          <w:tcPr>
            <w:tcW w:w="567" w:type="dxa"/>
            <w:vAlign w:val="center"/>
          </w:tcPr>
          <w:p w:rsidR="005816F9" w:rsidRPr="006B132C" w:rsidRDefault="005816F9" w:rsidP="007047CF">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3.</w:t>
            </w:r>
          </w:p>
          <w:p w:rsidR="005816F9" w:rsidRPr="006B132C" w:rsidRDefault="005816F9" w:rsidP="007047CF">
            <w:pPr>
              <w:autoSpaceDE w:val="0"/>
              <w:autoSpaceDN w:val="0"/>
              <w:adjustRightInd w:val="0"/>
              <w:jc w:val="center"/>
              <w:rPr>
                <w:rFonts w:ascii="Arial" w:eastAsia="Calibri" w:hAnsi="Arial" w:cs="Arial"/>
                <w:b/>
                <w:bCs/>
                <w:sz w:val="22"/>
                <w:szCs w:val="22"/>
                <w:vertAlign w:val="baseline"/>
                <w:lang w:val="ru-RU"/>
              </w:rPr>
            </w:pPr>
          </w:p>
          <w:p w:rsidR="005816F9" w:rsidRPr="006B132C" w:rsidRDefault="005816F9" w:rsidP="007047CF">
            <w:pPr>
              <w:autoSpaceDE w:val="0"/>
              <w:autoSpaceDN w:val="0"/>
              <w:adjustRightInd w:val="0"/>
              <w:jc w:val="center"/>
              <w:rPr>
                <w:rFonts w:ascii="Arial" w:eastAsia="Calibri" w:hAnsi="Arial" w:cs="Arial"/>
                <w:b/>
                <w:bCs/>
                <w:sz w:val="22"/>
                <w:szCs w:val="22"/>
                <w:vertAlign w:val="baseline"/>
                <w:lang w:val="ru-RU"/>
              </w:rPr>
            </w:pPr>
          </w:p>
        </w:tc>
        <w:tc>
          <w:tcPr>
            <w:tcW w:w="6379" w:type="dxa"/>
            <w:vAlign w:val="center"/>
          </w:tcPr>
          <w:p w:rsidR="005816F9" w:rsidRPr="006B132C" w:rsidRDefault="005816F9" w:rsidP="007047CF">
            <w:pPr>
              <w:autoSpaceDE w:val="0"/>
              <w:autoSpaceDN w:val="0"/>
              <w:adjustRightInd w:val="0"/>
              <w:rPr>
                <w:rFonts w:ascii="Arial" w:eastAsia="Calibri" w:hAnsi="Arial" w:cs="Arial"/>
                <w:sz w:val="22"/>
                <w:szCs w:val="22"/>
                <w:vertAlign w:val="baseline"/>
                <w:lang w:val="ru-RU"/>
              </w:rPr>
            </w:pPr>
            <w:r w:rsidRPr="006B132C">
              <w:rPr>
                <w:rFonts w:ascii="Arial" w:hAnsi="Arial" w:cs="Arial"/>
                <w:sz w:val="22"/>
                <w:szCs w:val="22"/>
                <w:vertAlign w:val="baseline"/>
                <w:lang w:val="sr-Cyrl-CS"/>
              </w:rPr>
              <w:t>Потврде надлежног Суда или надлежног органа за регис</w:t>
            </w:r>
            <w:r w:rsidR="00FD5004">
              <w:rPr>
                <w:rFonts w:ascii="Arial" w:hAnsi="Arial" w:cs="Arial"/>
                <w:sz w:val="22"/>
                <w:szCs w:val="22"/>
                <w:vertAlign w:val="baseline"/>
                <w:lang w:val="sr-Cyrl-CS"/>
              </w:rPr>
              <w:t>трацију привредних субјеката .</w:t>
            </w:r>
            <w:r w:rsidRPr="006B132C">
              <w:rPr>
                <w:rFonts w:ascii="Arial" w:eastAsia="Calibri" w:hAnsi="Arial" w:cs="Arial"/>
                <w:sz w:val="22"/>
                <w:szCs w:val="22"/>
                <w:vertAlign w:val="baseline"/>
                <w:lang w:val="ru-RU"/>
              </w:rPr>
              <w:t>...........................</w:t>
            </w:r>
            <w:r w:rsidR="00DF3D76" w:rsidRPr="006B132C">
              <w:rPr>
                <w:rFonts w:ascii="Arial" w:eastAsia="Calibri" w:hAnsi="Arial" w:cs="Arial"/>
                <w:sz w:val="22"/>
                <w:szCs w:val="22"/>
                <w:vertAlign w:val="baseline"/>
                <w:lang w:val="ru-RU"/>
              </w:rPr>
              <w:t>............</w:t>
            </w:r>
          </w:p>
          <w:p w:rsidR="005816F9" w:rsidRPr="006B132C" w:rsidRDefault="005816F9" w:rsidP="007047CF">
            <w:pPr>
              <w:autoSpaceDE w:val="0"/>
              <w:autoSpaceDN w:val="0"/>
              <w:adjustRightInd w:val="0"/>
              <w:rPr>
                <w:rFonts w:ascii="Arial" w:eastAsia="Calibri" w:hAnsi="Arial" w:cs="Arial"/>
                <w:b/>
                <w:bCs/>
                <w:sz w:val="22"/>
                <w:szCs w:val="22"/>
                <w:vertAlign w:val="baseline"/>
                <w:lang w:val="ru-RU"/>
              </w:rPr>
            </w:pPr>
          </w:p>
        </w:tc>
        <w:tc>
          <w:tcPr>
            <w:tcW w:w="1984" w:type="dxa"/>
            <w:vAlign w:val="center"/>
          </w:tcPr>
          <w:p w:rsidR="005816F9" w:rsidRPr="006B132C" w:rsidRDefault="005816F9" w:rsidP="007D6694">
            <w:pPr>
              <w:autoSpaceDE w:val="0"/>
              <w:autoSpaceDN w:val="0"/>
              <w:adjustRightInd w:val="0"/>
              <w:jc w:val="center"/>
              <w:rPr>
                <w:rFonts w:ascii="Arial" w:eastAsia="Calibri" w:hAnsi="Arial" w:cs="Arial"/>
                <w:b/>
                <w:bCs/>
                <w:sz w:val="22"/>
                <w:szCs w:val="22"/>
                <w:vertAlign w:val="baseline"/>
                <w:lang w:val="ru-RU"/>
              </w:rPr>
            </w:pPr>
          </w:p>
          <w:p w:rsidR="005816F9" w:rsidRPr="006B132C" w:rsidRDefault="005816F9" w:rsidP="007D6694">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ПРИЛОГ бр. 3</w:t>
            </w:r>
          </w:p>
          <w:p w:rsidR="005816F9" w:rsidRPr="006B132C" w:rsidRDefault="005816F9" w:rsidP="007D6694">
            <w:pPr>
              <w:autoSpaceDE w:val="0"/>
              <w:autoSpaceDN w:val="0"/>
              <w:adjustRightInd w:val="0"/>
              <w:jc w:val="center"/>
              <w:rPr>
                <w:rFonts w:ascii="Arial" w:eastAsia="Calibri" w:hAnsi="Arial" w:cs="Arial"/>
                <w:b/>
                <w:bCs/>
                <w:sz w:val="22"/>
                <w:szCs w:val="22"/>
                <w:vertAlign w:val="baseline"/>
                <w:lang w:val="ru-RU"/>
              </w:rPr>
            </w:pPr>
          </w:p>
        </w:tc>
      </w:tr>
      <w:tr w:rsidR="005816F9" w:rsidRPr="006B132C" w:rsidTr="00D01DE4">
        <w:tc>
          <w:tcPr>
            <w:tcW w:w="567" w:type="dxa"/>
            <w:vAlign w:val="center"/>
          </w:tcPr>
          <w:p w:rsidR="005816F9" w:rsidRPr="006B132C" w:rsidRDefault="005816F9" w:rsidP="008F496C">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4.</w:t>
            </w:r>
          </w:p>
          <w:p w:rsidR="005816F9" w:rsidRPr="006B132C" w:rsidRDefault="005816F9" w:rsidP="008F496C">
            <w:pPr>
              <w:autoSpaceDE w:val="0"/>
              <w:autoSpaceDN w:val="0"/>
              <w:adjustRightInd w:val="0"/>
              <w:rPr>
                <w:rFonts w:ascii="Arial" w:eastAsia="Calibri" w:hAnsi="Arial" w:cs="Arial"/>
                <w:b/>
                <w:bCs/>
                <w:sz w:val="22"/>
                <w:szCs w:val="22"/>
                <w:vertAlign w:val="baseline"/>
                <w:lang w:val="ru-RU"/>
              </w:rPr>
            </w:pPr>
          </w:p>
        </w:tc>
        <w:tc>
          <w:tcPr>
            <w:tcW w:w="6379" w:type="dxa"/>
            <w:vAlign w:val="center"/>
          </w:tcPr>
          <w:p w:rsidR="005816F9" w:rsidRPr="006B132C" w:rsidRDefault="005816F9" w:rsidP="007047CF">
            <w:pPr>
              <w:rPr>
                <w:rFonts w:ascii="Arial" w:hAnsi="Arial" w:cs="Arial"/>
                <w:sz w:val="22"/>
                <w:szCs w:val="22"/>
                <w:lang w:val="sr-Cyrl-CS"/>
              </w:rPr>
            </w:pPr>
            <w:r w:rsidRPr="006B132C">
              <w:rPr>
                <w:rFonts w:ascii="Arial" w:hAnsi="Arial" w:cs="Arial"/>
                <w:bCs/>
                <w:noProof/>
                <w:sz w:val="22"/>
                <w:szCs w:val="22"/>
                <w:vertAlign w:val="baseline"/>
                <w:lang w:val="ru-RU" w:eastAsia="sr-Latn-CS"/>
              </w:rPr>
              <w:t xml:space="preserve">Потврда Пореске управе </w:t>
            </w:r>
            <w:r w:rsidRPr="006B132C">
              <w:rPr>
                <w:rFonts w:ascii="Arial" w:hAnsi="Arial" w:cs="Arial"/>
                <w:bCs/>
                <w:noProof/>
                <w:sz w:val="22"/>
                <w:szCs w:val="22"/>
                <w:vertAlign w:val="baseline"/>
                <w:lang w:val="sr-Cyrl-CS" w:eastAsia="sr-Latn-CS"/>
              </w:rPr>
              <w:t>и</w:t>
            </w:r>
          </w:p>
          <w:p w:rsidR="005816F9" w:rsidRPr="008F496C" w:rsidRDefault="005816F9" w:rsidP="008F496C">
            <w:pPr>
              <w:rPr>
                <w:rFonts w:ascii="Arial" w:hAnsi="Arial" w:cs="Arial"/>
                <w:sz w:val="22"/>
                <w:szCs w:val="22"/>
                <w:lang w:val="ru-RU"/>
              </w:rPr>
            </w:pPr>
            <w:r w:rsidRPr="006B132C">
              <w:rPr>
                <w:rFonts w:ascii="Arial" w:hAnsi="Arial" w:cs="Arial"/>
                <w:bCs/>
                <w:noProof/>
                <w:sz w:val="22"/>
                <w:szCs w:val="22"/>
                <w:vertAlign w:val="baseline"/>
                <w:lang w:val="ru-RU" w:eastAsia="sr-Latn-CS"/>
              </w:rPr>
              <w:t xml:space="preserve">Потврда надлежне јединице </w:t>
            </w:r>
            <w:r w:rsidR="00FD5004">
              <w:rPr>
                <w:rFonts w:ascii="Arial" w:hAnsi="Arial" w:cs="Arial"/>
                <w:bCs/>
                <w:noProof/>
                <w:sz w:val="22"/>
                <w:szCs w:val="22"/>
                <w:vertAlign w:val="baseline"/>
                <w:lang w:val="ru-RU" w:eastAsia="sr-Latn-CS"/>
              </w:rPr>
              <w:t>локалне самоуправе ...</w:t>
            </w:r>
            <w:r w:rsidRPr="006B132C">
              <w:rPr>
                <w:rFonts w:ascii="Arial" w:hAnsi="Arial" w:cs="Arial"/>
                <w:bCs/>
                <w:noProof/>
                <w:sz w:val="22"/>
                <w:szCs w:val="22"/>
                <w:vertAlign w:val="baseline"/>
                <w:lang w:val="ru-RU" w:eastAsia="sr-Latn-CS"/>
              </w:rPr>
              <w:t>....</w:t>
            </w:r>
            <w:r w:rsidR="00DF3D76" w:rsidRPr="006B132C">
              <w:rPr>
                <w:rFonts w:ascii="Arial" w:hAnsi="Arial" w:cs="Arial"/>
                <w:bCs/>
                <w:noProof/>
                <w:sz w:val="22"/>
                <w:szCs w:val="22"/>
                <w:vertAlign w:val="baseline"/>
                <w:lang w:val="ru-RU" w:eastAsia="sr-Latn-CS"/>
              </w:rPr>
              <w:t>........</w:t>
            </w:r>
          </w:p>
        </w:tc>
        <w:tc>
          <w:tcPr>
            <w:tcW w:w="1984" w:type="dxa"/>
            <w:vAlign w:val="center"/>
          </w:tcPr>
          <w:p w:rsidR="005816F9" w:rsidRPr="006B132C" w:rsidRDefault="005816F9" w:rsidP="007D6694">
            <w:pPr>
              <w:autoSpaceDE w:val="0"/>
              <w:autoSpaceDN w:val="0"/>
              <w:adjustRightInd w:val="0"/>
              <w:jc w:val="center"/>
              <w:rPr>
                <w:rFonts w:ascii="Arial" w:eastAsia="Calibri" w:hAnsi="Arial" w:cs="Arial"/>
                <w:b/>
                <w:bCs/>
                <w:sz w:val="22"/>
                <w:szCs w:val="22"/>
                <w:vertAlign w:val="baseline"/>
                <w:lang w:val="ru-RU"/>
              </w:rPr>
            </w:pPr>
          </w:p>
          <w:p w:rsidR="005816F9" w:rsidRPr="006B132C" w:rsidRDefault="005816F9" w:rsidP="007D6694">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ПРИЛОГ бр. 4</w:t>
            </w:r>
          </w:p>
        </w:tc>
      </w:tr>
    </w:tbl>
    <w:p w:rsidR="00FD5004" w:rsidRDefault="00FD5004" w:rsidP="006562AF">
      <w:pPr>
        <w:jc w:val="both"/>
        <w:rPr>
          <w:rFonts w:ascii="Arial" w:hAnsi="Arial" w:cs="Arial"/>
          <w:b/>
          <w:bCs/>
          <w:sz w:val="22"/>
          <w:szCs w:val="22"/>
          <w:vertAlign w:val="baseline"/>
          <w:lang w:val="ru-RU"/>
        </w:rPr>
      </w:pPr>
    </w:p>
    <w:p w:rsidR="00FD5004" w:rsidRDefault="007D6694" w:rsidP="006562AF">
      <w:pPr>
        <w:jc w:val="both"/>
        <w:rPr>
          <w:rFonts w:ascii="Arial" w:hAnsi="Arial" w:cs="Arial"/>
          <w:b/>
          <w:sz w:val="22"/>
          <w:szCs w:val="22"/>
          <w:vertAlign w:val="baseline"/>
          <w:lang w:val="sr-Cyrl-CS"/>
        </w:rPr>
      </w:pPr>
      <w:r w:rsidRPr="006B132C">
        <w:rPr>
          <w:rFonts w:ascii="Arial" w:hAnsi="Arial" w:cs="Arial"/>
          <w:b/>
          <w:sz w:val="22"/>
          <w:szCs w:val="22"/>
          <w:vertAlign w:val="baseline"/>
          <w:lang w:val="sr-Cyrl-CS"/>
        </w:rPr>
        <w:t>П Р И Л О З И:</w:t>
      </w:r>
      <w:r>
        <w:rPr>
          <w:rFonts w:ascii="Arial" w:hAnsi="Arial" w:cs="Arial"/>
          <w:b/>
          <w:sz w:val="22"/>
          <w:szCs w:val="22"/>
          <w:vertAlign w:val="baseline"/>
          <w:lang w:val="sr-Cyrl-CS"/>
        </w:rPr>
        <w:t xml:space="preserve"> 5-1. и 6-1. додатни за партију 1.</w:t>
      </w:r>
    </w:p>
    <w:p w:rsidR="007D6694" w:rsidRDefault="007D6694" w:rsidP="006562AF">
      <w:pPr>
        <w:jc w:val="both"/>
        <w:rPr>
          <w:rFonts w:ascii="Arial" w:hAnsi="Arial" w:cs="Arial"/>
          <w:b/>
          <w:bCs/>
          <w:sz w:val="22"/>
          <w:szCs w:val="22"/>
          <w:vertAlign w:val="baseline"/>
          <w:lang w:val="ru-RU"/>
        </w:rPr>
      </w:pPr>
    </w:p>
    <w:tbl>
      <w:tblPr>
        <w:tblW w:w="8930" w:type="dxa"/>
        <w:tblInd w:w="392" w:type="dxa"/>
        <w:tblLook w:val="04A0" w:firstRow="1" w:lastRow="0" w:firstColumn="1" w:lastColumn="0" w:noHBand="0" w:noVBand="1"/>
      </w:tblPr>
      <w:tblGrid>
        <w:gridCol w:w="567"/>
        <w:gridCol w:w="6379"/>
        <w:gridCol w:w="1984"/>
      </w:tblGrid>
      <w:tr w:rsidR="007D6694" w:rsidRPr="006B132C" w:rsidTr="00D01DE4">
        <w:tc>
          <w:tcPr>
            <w:tcW w:w="567" w:type="dxa"/>
            <w:vAlign w:val="center"/>
          </w:tcPr>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r>
              <w:rPr>
                <w:rFonts w:ascii="Arial" w:eastAsia="Calibri" w:hAnsi="Arial" w:cs="Arial"/>
                <w:b/>
                <w:bCs/>
                <w:sz w:val="22"/>
                <w:szCs w:val="22"/>
                <w:vertAlign w:val="baseline"/>
                <w:lang w:val="ru-RU"/>
              </w:rPr>
              <w:t>5.</w:t>
            </w:r>
          </w:p>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p>
        </w:tc>
        <w:tc>
          <w:tcPr>
            <w:tcW w:w="6379" w:type="dxa"/>
            <w:vAlign w:val="center"/>
          </w:tcPr>
          <w:p w:rsidR="007D6694" w:rsidRPr="007D6694" w:rsidRDefault="007D6694" w:rsidP="007D6694">
            <w:r w:rsidRPr="00D32577">
              <w:rPr>
                <w:rFonts w:ascii="Arial" w:hAnsi="Arial" w:cs="Arial"/>
                <w:bCs/>
                <w:noProof/>
                <w:sz w:val="22"/>
                <w:szCs w:val="22"/>
                <w:vertAlign w:val="baseline"/>
                <w:lang w:val="sr-Cyrl-CS" w:eastAsia="sr-Latn-CS"/>
              </w:rPr>
              <w:t>Важећа дозвола надлежног органа</w:t>
            </w:r>
            <w:r>
              <w:t xml:space="preserve">  </w:t>
            </w:r>
            <w:r>
              <w:rPr>
                <w:rFonts w:ascii="Arial" w:hAnsi="Arial" w:cs="Arial"/>
                <w:bCs/>
                <w:noProof/>
                <w:sz w:val="22"/>
                <w:szCs w:val="22"/>
                <w:vertAlign w:val="baseline"/>
                <w:lang w:val="ru-RU" w:eastAsia="sr-Latn-CS"/>
              </w:rPr>
              <w:t>..........................</w:t>
            </w:r>
            <w:r w:rsidRPr="006B132C">
              <w:rPr>
                <w:rFonts w:ascii="Arial" w:hAnsi="Arial" w:cs="Arial"/>
                <w:bCs/>
                <w:noProof/>
                <w:sz w:val="22"/>
                <w:szCs w:val="22"/>
                <w:vertAlign w:val="baseline"/>
                <w:lang w:val="ru-RU" w:eastAsia="sr-Latn-CS"/>
              </w:rPr>
              <w:t>……</w:t>
            </w:r>
            <w:r w:rsidRPr="006B132C">
              <w:rPr>
                <w:rFonts w:ascii="Arial" w:eastAsia="Calibri" w:hAnsi="Arial" w:cs="Arial"/>
                <w:sz w:val="22"/>
                <w:szCs w:val="22"/>
                <w:vertAlign w:val="baseline"/>
                <w:lang w:val="ru-RU"/>
              </w:rPr>
              <w:t>.......</w:t>
            </w:r>
          </w:p>
          <w:p w:rsidR="007D6694" w:rsidRPr="006B132C" w:rsidRDefault="007D6694" w:rsidP="00145690">
            <w:pPr>
              <w:autoSpaceDE w:val="0"/>
              <w:autoSpaceDN w:val="0"/>
              <w:adjustRightInd w:val="0"/>
              <w:rPr>
                <w:rFonts w:ascii="Arial" w:eastAsia="Calibri" w:hAnsi="Arial" w:cs="Arial"/>
                <w:sz w:val="22"/>
                <w:szCs w:val="22"/>
                <w:vertAlign w:val="baseline"/>
                <w:lang w:val="ru-RU"/>
              </w:rPr>
            </w:pPr>
          </w:p>
        </w:tc>
        <w:tc>
          <w:tcPr>
            <w:tcW w:w="1984" w:type="dxa"/>
            <w:vAlign w:val="center"/>
          </w:tcPr>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 xml:space="preserve">ПРИЛОГ бр. </w:t>
            </w:r>
            <w:r>
              <w:rPr>
                <w:rFonts w:ascii="Arial" w:eastAsia="Calibri" w:hAnsi="Arial" w:cs="Arial"/>
                <w:b/>
                <w:bCs/>
                <w:sz w:val="22"/>
                <w:szCs w:val="22"/>
                <w:vertAlign w:val="baseline"/>
                <w:lang w:val="ru-RU"/>
              </w:rPr>
              <w:t>5-</w:t>
            </w:r>
            <w:r w:rsidRPr="006B132C">
              <w:rPr>
                <w:rFonts w:ascii="Arial" w:eastAsia="Calibri" w:hAnsi="Arial" w:cs="Arial"/>
                <w:b/>
                <w:bCs/>
                <w:sz w:val="22"/>
                <w:szCs w:val="22"/>
                <w:vertAlign w:val="baseline"/>
                <w:lang w:val="ru-RU"/>
              </w:rPr>
              <w:t>1</w:t>
            </w:r>
          </w:p>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p>
        </w:tc>
      </w:tr>
      <w:tr w:rsidR="007D6694" w:rsidRPr="006B132C" w:rsidTr="00D01DE4">
        <w:tc>
          <w:tcPr>
            <w:tcW w:w="567" w:type="dxa"/>
            <w:vAlign w:val="center"/>
          </w:tcPr>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r>
              <w:rPr>
                <w:rFonts w:ascii="Arial" w:eastAsia="Calibri" w:hAnsi="Arial" w:cs="Arial"/>
                <w:b/>
                <w:bCs/>
                <w:sz w:val="22"/>
                <w:szCs w:val="22"/>
                <w:vertAlign w:val="baseline"/>
                <w:lang w:val="ru-RU"/>
              </w:rPr>
              <w:t>6.</w:t>
            </w:r>
          </w:p>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p>
        </w:tc>
        <w:tc>
          <w:tcPr>
            <w:tcW w:w="6379" w:type="dxa"/>
            <w:vAlign w:val="center"/>
          </w:tcPr>
          <w:p w:rsidR="007D6694" w:rsidRDefault="007D6694" w:rsidP="00145690">
            <w:pPr>
              <w:autoSpaceDE w:val="0"/>
              <w:autoSpaceDN w:val="0"/>
              <w:adjustRightInd w:val="0"/>
              <w:rPr>
                <w:rFonts w:ascii="Arial" w:hAnsi="Arial" w:cs="Arial"/>
                <w:bCs/>
                <w:noProof/>
                <w:sz w:val="22"/>
                <w:szCs w:val="22"/>
                <w:vertAlign w:val="baseline"/>
                <w:lang w:val="ru-RU" w:eastAsia="sr-Latn-CS"/>
              </w:rPr>
            </w:pPr>
            <w:r>
              <w:rPr>
                <w:rFonts w:ascii="Arial" w:hAnsi="Arial" w:cs="Arial"/>
                <w:bCs/>
                <w:noProof/>
                <w:sz w:val="22"/>
                <w:szCs w:val="22"/>
                <w:vertAlign w:val="baseline"/>
                <w:lang w:val="sr-Cyrl-CS" w:eastAsia="sr-Latn-CS"/>
              </w:rPr>
              <w:t>Извод из листа непокретности</w:t>
            </w:r>
            <w:r w:rsidR="003C2E17">
              <w:rPr>
                <w:rFonts w:ascii="Arial" w:hAnsi="Arial" w:cs="Arial"/>
                <w:bCs/>
                <w:noProof/>
                <w:sz w:val="22"/>
                <w:szCs w:val="22"/>
                <w:vertAlign w:val="baseline"/>
                <w:lang w:val="sr-Cyrl-CS" w:eastAsia="sr-Latn-CS"/>
              </w:rPr>
              <w:t xml:space="preserve"> </w:t>
            </w:r>
            <w:r w:rsidRPr="006B132C">
              <w:rPr>
                <w:rFonts w:ascii="Arial" w:hAnsi="Arial" w:cs="Arial"/>
                <w:bCs/>
                <w:noProof/>
                <w:sz w:val="22"/>
                <w:szCs w:val="22"/>
                <w:vertAlign w:val="baseline"/>
                <w:lang w:val="ru-RU" w:eastAsia="sr-Latn-CS"/>
              </w:rPr>
              <w:t>……………………..................</w:t>
            </w:r>
          </w:p>
          <w:p w:rsidR="003C2E17" w:rsidRPr="003C2E17" w:rsidRDefault="003C2E17" w:rsidP="00145690">
            <w:pPr>
              <w:autoSpaceDE w:val="0"/>
              <w:autoSpaceDN w:val="0"/>
              <w:adjustRightInd w:val="0"/>
              <w:rPr>
                <w:rFonts w:ascii="Arial" w:hAnsi="Arial" w:cs="Arial"/>
                <w:bCs/>
                <w:noProof/>
                <w:sz w:val="22"/>
                <w:szCs w:val="22"/>
                <w:vertAlign w:val="baseline"/>
                <w:lang w:val="ru-RU" w:eastAsia="sr-Latn-CS"/>
              </w:rPr>
            </w:pPr>
          </w:p>
        </w:tc>
        <w:tc>
          <w:tcPr>
            <w:tcW w:w="1984" w:type="dxa"/>
            <w:vAlign w:val="center"/>
          </w:tcPr>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 xml:space="preserve">ПРИЛОГ бр. </w:t>
            </w:r>
            <w:r>
              <w:rPr>
                <w:rFonts w:ascii="Arial" w:eastAsia="Calibri" w:hAnsi="Arial" w:cs="Arial"/>
                <w:b/>
                <w:bCs/>
                <w:sz w:val="22"/>
                <w:szCs w:val="22"/>
                <w:vertAlign w:val="baseline"/>
                <w:lang w:val="ru-RU"/>
              </w:rPr>
              <w:t>6-1</w:t>
            </w:r>
          </w:p>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p>
        </w:tc>
      </w:tr>
    </w:tbl>
    <w:p w:rsidR="007D6694" w:rsidRDefault="007D6694" w:rsidP="006562AF">
      <w:pPr>
        <w:jc w:val="both"/>
        <w:rPr>
          <w:rFonts w:ascii="Arial" w:hAnsi="Arial" w:cs="Arial"/>
          <w:b/>
          <w:bCs/>
          <w:sz w:val="22"/>
          <w:szCs w:val="22"/>
          <w:vertAlign w:val="baseline"/>
          <w:lang w:val="ru-RU"/>
        </w:rPr>
      </w:pPr>
    </w:p>
    <w:p w:rsidR="007D6694" w:rsidRDefault="007D6694" w:rsidP="006562AF">
      <w:pPr>
        <w:jc w:val="both"/>
        <w:rPr>
          <w:rFonts w:ascii="Arial" w:hAnsi="Arial" w:cs="Arial"/>
          <w:b/>
          <w:sz w:val="22"/>
          <w:szCs w:val="22"/>
          <w:vertAlign w:val="baseline"/>
          <w:lang w:val="sr-Cyrl-CS"/>
        </w:rPr>
      </w:pPr>
      <w:r w:rsidRPr="006B132C">
        <w:rPr>
          <w:rFonts w:ascii="Arial" w:hAnsi="Arial" w:cs="Arial"/>
          <w:b/>
          <w:sz w:val="22"/>
          <w:szCs w:val="22"/>
          <w:vertAlign w:val="baseline"/>
          <w:lang w:val="sr-Cyrl-CS"/>
        </w:rPr>
        <w:t>П Р И Л О З И:</w:t>
      </w:r>
      <w:r>
        <w:rPr>
          <w:rFonts w:ascii="Arial" w:hAnsi="Arial" w:cs="Arial"/>
          <w:b/>
          <w:sz w:val="22"/>
          <w:szCs w:val="22"/>
          <w:vertAlign w:val="baseline"/>
          <w:lang w:val="sr-Cyrl-CS"/>
        </w:rPr>
        <w:t xml:space="preserve"> 5-2. и 6-2. додатни за партију 2.</w:t>
      </w:r>
    </w:p>
    <w:p w:rsidR="007D6694" w:rsidRDefault="007D6694" w:rsidP="006562AF">
      <w:pPr>
        <w:jc w:val="both"/>
        <w:rPr>
          <w:rFonts w:ascii="Arial" w:hAnsi="Arial" w:cs="Arial"/>
          <w:b/>
          <w:sz w:val="22"/>
          <w:szCs w:val="22"/>
          <w:vertAlign w:val="baseline"/>
          <w:lang w:val="sr-Cyrl-CS"/>
        </w:rPr>
      </w:pPr>
    </w:p>
    <w:tbl>
      <w:tblPr>
        <w:tblW w:w="8930" w:type="dxa"/>
        <w:tblInd w:w="392" w:type="dxa"/>
        <w:tblLook w:val="04A0" w:firstRow="1" w:lastRow="0" w:firstColumn="1" w:lastColumn="0" w:noHBand="0" w:noVBand="1"/>
      </w:tblPr>
      <w:tblGrid>
        <w:gridCol w:w="567"/>
        <w:gridCol w:w="6379"/>
        <w:gridCol w:w="1984"/>
      </w:tblGrid>
      <w:tr w:rsidR="007D6694" w:rsidRPr="006B132C" w:rsidTr="00D01DE4">
        <w:tc>
          <w:tcPr>
            <w:tcW w:w="567" w:type="dxa"/>
            <w:vAlign w:val="center"/>
          </w:tcPr>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r>
              <w:rPr>
                <w:rFonts w:ascii="Arial" w:eastAsia="Calibri" w:hAnsi="Arial" w:cs="Arial"/>
                <w:b/>
                <w:bCs/>
                <w:sz w:val="22"/>
                <w:szCs w:val="22"/>
                <w:vertAlign w:val="baseline"/>
                <w:lang w:val="ru-RU"/>
              </w:rPr>
              <w:t>5.</w:t>
            </w:r>
          </w:p>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p>
        </w:tc>
        <w:tc>
          <w:tcPr>
            <w:tcW w:w="6379" w:type="dxa"/>
            <w:vAlign w:val="center"/>
          </w:tcPr>
          <w:p w:rsidR="007D6694" w:rsidRPr="006B132C" w:rsidRDefault="00D01DE4" w:rsidP="00145690">
            <w:pPr>
              <w:autoSpaceDE w:val="0"/>
              <w:autoSpaceDN w:val="0"/>
              <w:adjustRightInd w:val="0"/>
              <w:rPr>
                <w:rFonts w:ascii="Arial" w:eastAsia="Calibri" w:hAnsi="Arial" w:cs="Arial"/>
                <w:sz w:val="22"/>
                <w:szCs w:val="22"/>
                <w:vertAlign w:val="baseline"/>
                <w:lang w:val="ru-RU"/>
              </w:rPr>
            </w:pPr>
            <w:r w:rsidRPr="00E45DCF">
              <w:rPr>
                <w:rFonts w:ascii="Arial" w:hAnsi="Arial" w:cs="Arial"/>
                <w:bCs/>
                <w:noProof/>
                <w:sz w:val="22"/>
                <w:szCs w:val="22"/>
                <w:vertAlign w:val="baseline"/>
                <w:lang w:val="sr-Cyrl-CS" w:eastAsia="sr-Latn-CS"/>
              </w:rPr>
              <w:t xml:space="preserve">(ОБРАЗАЦ 6) </w:t>
            </w:r>
            <w:r w:rsidRPr="00D01DE4">
              <w:rPr>
                <w:rFonts w:ascii="Arial" w:hAnsi="Arial" w:cs="Arial"/>
                <w:bCs/>
                <w:noProof/>
                <w:sz w:val="22"/>
                <w:szCs w:val="22"/>
                <w:vertAlign w:val="baseline"/>
                <w:lang w:val="sr-Cyrl-CS" w:eastAsia="sr-Latn-CS"/>
              </w:rPr>
              <w:t>..............................................................</w:t>
            </w:r>
            <w:r w:rsidR="007D6694" w:rsidRPr="006B132C">
              <w:rPr>
                <w:rFonts w:ascii="Arial" w:hAnsi="Arial" w:cs="Arial"/>
                <w:bCs/>
                <w:noProof/>
                <w:sz w:val="22"/>
                <w:szCs w:val="22"/>
                <w:vertAlign w:val="baseline"/>
                <w:lang w:val="ru-RU" w:eastAsia="sr-Latn-CS"/>
              </w:rPr>
              <w:t>……</w:t>
            </w:r>
            <w:r w:rsidR="007D6694" w:rsidRPr="006B132C">
              <w:rPr>
                <w:rFonts w:ascii="Arial" w:eastAsia="Calibri" w:hAnsi="Arial" w:cs="Arial"/>
                <w:sz w:val="22"/>
                <w:szCs w:val="22"/>
                <w:vertAlign w:val="baseline"/>
                <w:lang w:val="ru-RU"/>
              </w:rPr>
              <w:t>.......</w:t>
            </w:r>
          </w:p>
          <w:p w:rsidR="007D6694" w:rsidRPr="006B132C" w:rsidRDefault="007D6694" w:rsidP="00145690">
            <w:pPr>
              <w:autoSpaceDE w:val="0"/>
              <w:autoSpaceDN w:val="0"/>
              <w:adjustRightInd w:val="0"/>
              <w:rPr>
                <w:rFonts w:ascii="Arial" w:eastAsia="Calibri" w:hAnsi="Arial" w:cs="Arial"/>
                <w:sz w:val="22"/>
                <w:szCs w:val="22"/>
                <w:vertAlign w:val="baseline"/>
                <w:lang w:val="ru-RU"/>
              </w:rPr>
            </w:pPr>
          </w:p>
        </w:tc>
        <w:tc>
          <w:tcPr>
            <w:tcW w:w="1984" w:type="dxa"/>
            <w:vAlign w:val="center"/>
          </w:tcPr>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 xml:space="preserve">ПРИЛОГ бр. </w:t>
            </w:r>
            <w:r>
              <w:rPr>
                <w:rFonts w:ascii="Arial" w:eastAsia="Calibri" w:hAnsi="Arial" w:cs="Arial"/>
                <w:b/>
                <w:bCs/>
                <w:sz w:val="22"/>
                <w:szCs w:val="22"/>
                <w:vertAlign w:val="baseline"/>
                <w:lang w:val="ru-RU"/>
              </w:rPr>
              <w:t>5-2</w:t>
            </w:r>
          </w:p>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p>
        </w:tc>
      </w:tr>
      <w:tr w:rsidR="007D6694" w:rsidRPr="006B132C" w:rsidTr="00D01DE4">
        <w:tc>
          <w:tcPr>
            <w:tcW w:w="567" w:type="dxa"/>
            <w:vAlign w:val="center"/>
          </w:tcPr>
          <w:p w:rsidR="007D6694" w:rsidRDefault="007D6694" w:rsidP="003C2E17">
            <w:pPr>
              <w:autoSpaceDE w:val="0"/>
              <w:autoSpaceDN w:val="0"/>
              <w:adjustRightInd w:val="0"/>
              <w:jc w:val="center"/>
              <w:rPr>
                <w:rFonts w:ascii="Arial" w:eastAsia="Calibri" w:hAnsi="Arial" w:cs="Arial"/>
                <w:b/>
                <w:bCs/>
                <w:sz w:val="22"/>
                <w:szCs w:val="22"/>
                <w:vertAlign w:val="baseline"/>
                <w:lang w:val="ru-RU"/>
              </w:rPr>
            </w:pPr>
            <w:r>
              <w:rPr>
                <w:rFonts w:ascii="Arial" w:eastAsia="Calibri" w:hAnsi="Arial" w:cs="Arial"/>
                <w:b/>
                <w:bCs/>
                <w:sz w:val="22"/>
                <w:szCs w:val="22"/>
                <w:vertAlign w:val="baseline"/>
                <w:lang w:val="ru-RU"/>
              </w:rPr>
              <w:t>6.</w:t>
            </w:r>
          </w:p>
          <w:p w:rsidR="003C2E17" w:rsidRPr="006B132C" w:rsidRDefault="003C2E17" w:rsidP="003C2E17">
            <w:pPr>
              <w:autoSpaceDE w:val="0"/>
              <w:autoSpaceDN w:val="0"/>
              <w:adjustRightInd w:val="0"/>
              <w:jc w:val="center"/>
              <w:rPr>
                <w:rFonts w:ascii="Arial" w:eastAsia="Calibri" w:hAnsi="Arial" w:cs="Arial"/>
                <w:b/>
                <w:bCs/>
                <w:sz w:val="22"/>
                <w:szCs w:val="22"/>
                <w:vertAlign w:val="baseline"/>
                <w:lang w:val="ru-RU"/>
              </w:rPr>
            </w:pPr>
          </w:p>
        </w:tc>
        <w:tc>
          <w:tcPr>
            <w:tcW w:w="6379" w:type="dxa"/>
            <w:vAlign w:val="center"/>
          </w:tcPr>
          <w:p w:rsidR="007D6694" w:rsidRDefault="003C2E17" w:rsidP="003C2E17">
            <w:pPr>
              <w:rPr>
                <w:rFonts w:ascii="Arial" w:hAnsi="Arial" w:cs="Arial"/>
                <w:sz w:val="22"/>
                <w:szCs w:val="22"/>
                <w:vertAlign w:val="baseline"/>
                <w:lang w:val="sr-Cyrl-CS"/>
              </w:rPr>
            </w:pPr>
            <w:r>
              <w:rPr>
                <w:rFonts w:ascii="Arial" w:hAnsi="Arial" w:cs="Arial"/>
                <w:bCs/>
                <w:noProof/>
                <w:sz w:val="22"/>
                <w:szCs w:val="22"/>
                <w:vertAlign w:val="baseline"/>
                <w:lang w:val="sr-Cyrl-CS" w:eastAsia="sr-Latn-CS"/>
              </w:rPr>
              <w:t>К</w:t>
            </w:r>
            <w:r w:rsidRPr="00954B7D">
              <w:rPr>
                <w:rFonts w:ascii="Arial" w:hAnsi="Arial" w:cs="Arial"/>
                <w:bCs/>
                <w:noProof/>
                <w:sz w:val="22"/>
                <w:szCs w:val="22"/>
                <w:vertAlign w:val="baseline"/>
                <w:lang w:val="sr-Cyrl-CS" w:eastAsia="sr-Latn-CS"/>
              </w:rPr>
              <w:t>опиј</w:t>
            </w:r>
            <w:r>
              <w:rPr>
                <w:rFonts w:ascii="Arial" w:hAnsi="Arial" w:cs="Arial"/>
                <w:bCs/>
                <w:noProof/>
                <w:sz w:val="22"/>
                <w:szCs w:val="22"/>
                <w:vertAlign w:val="baseline"/>
                <w:lang w:val="sr-Cyrl-CS" w:eastAsia="sr-Latn-CS"/>
              </w:rPr>
              <w:t>а</w:t>
            </w:r>
            <w:r w:rsidRPr="00954B7D">
              <w:rPr>
                <w:rFonts w:ascii="Arial" w:hAnsi="Arial" w:cs="Arial"/>
                <w:bCs/>
                <w:noProof/>
                <w:sz w:val="22"/>
                <w:szCs w:val="22"/>
                <w:vertAlign w:val="baseline"/>
                <w:lang w:val="sr-Cyrl-CS" w:eastAsia="sr-Latn-CS"/>
              </w:rPr>
              <w:t xml:space="preserve"> саобраћајн</w:t>
            </w:r>
            <w:r>
              <w:rPr>
                <w:rFonts w:ascii="Arial" w:hAnsi="Arial" w:cs="Arial"/>
                <w:bCs/>
                <w:noProof/>
                <w:sz w:val="22"/>
                <w:szCs w:val="22"/>
                <w:vertAlign w:val="baseline"/>
                <w:lang w:val="sr-Cyrl-CS" w:eastAsia="sr-Latn-CS"/>
              </w:rPr>
              <w:t>е</w:t>
            </w:r>
            <w:r w:rsidRPr="00954B7D">
              <w:rPr>
                <w:rFonts w:ascii="Arial" w:hAnsi="Arial" w:cs="Arial"/>
                <w:bCs/>
                <w:noProof/>
                <w:sz w:val="22"/>
                <w:szCs w:val="22"/>
                <w:vertAlign w:val="baseline"/>
                <w:lang w:val="sr-Cyrl-CS" w:eastAsia="sr-Latn-CS"/>
              </w:rPr>
              <w:t xml:space="preserve"> дозвол</w:t>
            </w:r>
            <w:r>
              <w:rPr>
                <w:rFonts w:ascii="Arial" w:hAnsi="Arial" w:cs="Arial"/>
                <w:bCs/>
                <w:noProof/>
                <w:sz w:val="22"/>
                <w:szCs w:val="22"/>
                <w:vertAlign w:val="baseline"/>
                <w:lang w:val="sr-Cyrl-CS" w:eastAsia="sr-Latn-CS"/>
              </w:rPr>
              <w:t>е и потврда о регистрацији</w:t>
            </w:r>
            <w:r w:rsidRPr="006B132C">
              <w:rPr>
                <w:rFonts w:ascii="Arial" w:hAnsi="Arial" w:cs="Arial"/>
                <w:sz w:val="22"/>
                <w:szCs w:val="22"/>
                <w:vertAlign w:val="baseline"/>
                <w:lang w:val="sr-Cyrl-CS"/>
              </w:rPr>
              <w:t xml:space="preserve"> </w:t>
            </w:r>
            <w:r>
              <w:rPr>
                <w:rFonts w:ascii="Arial" w:hAnsi="Arial" w:cs="Arial"/>
                <w:sz w:val="22"/>
                <w:szCs w:val="22"/>
                <w:vertAlign w:val="baseline"/>
                <w:lang w:val="sr-Cyrl-CS"/>
              </w:rPr>
              <w:t xml:space="preserve"> .......</w:t>
            </w:r>
          </w:p>
          <w:p w:rsidR="003C2E17" w:rsidRPr="003C2E17" w:rsidRDefault="003C2E17" w:rsidP="003C2E17">
            <w:pPr>
              <w:rPr>
                <w:rFonts w:ascii="Arial" w:hAnsi="Arial" w:cs="Arial"/>
                <w:sz w:val="22"/>
                <w:szCs w:val="22"/>
                <w:vertAlign w:val="baseline"/>
                <w:lang w:val="sr-Cyrl-CS"/>
              </w:rPr>
            </w:pPr>
          </w:p>
        </w:tc>
        <w:tc>
          <w:tcPr>
            <w:tcW w:w="1984" w:type="dxa"/>
            <w:vAlign w:val="center"/>
          </w:tcPr>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 xml:space="preserve">ПРИЛОГ бр. </w:t>
            </w:r>
            <w:r>
              <w:rPr>
                <w:rFonts w:ascii="Arial" w:eastAsia="Calibri" w:hAnsi="Arial" w:cs="Arial"/>
                <w:b/>
                <w:bCs/>
                <w:sz w:val="22"/>
                <w:szCs w:val="22"/>
                <w:vertAlign w:val="baseline"/>
                <w:lang w:val="ru-RU"/>
              </w:rPr>
              <w:t>6-</w:t>
            </w:r>
            <w:r w:rsidRPr="006B132C">
              <w:rPr>
                <w:rFonts w:ascii="Arial" w:eastAsia="Calibri" w:hAnsi="Arial" w:cs="Arial"/>
                <w:b/>
                <w:bCs/>
                <w:sz w:val="22"/>
                <w:szCs w:val="22"/>
                <w:vertAlign w:val="baseline"/>
                <w:lang w:val="ru-RU"/>
              </w:rPr>
              <w:t>2</w:t>
            </w:r>
          </w:p>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p>
        </w:tc>
      </w:tr>
    </w:tbl>
    <w:p w:rsidR="007D6694" w:rsidRDefault="007D6694" w:rsidP="006562AF">
      <w:pPr>
        <w:jc w:val="both"/>
        <w:rPr>
          <w:rFonts w:ascii="Arial" w:hAnsi="Arial" w:cs="Arial"/>
          <w:b/>
          <w:bCs/>
          <w:sz w:val="22"/>
          <w:szCs w:val="22"/>
          <w:vertAlign w:val="baseline"/>
          <w:lang w:val="ru-RU"/>
        </w:rPr>
      </w:pPr>
    </w:p>
    <w:p w:rsidR="007D6694" w:rsidRDefault="007D6694" w:rsidP="007D6694">
      <w:pPr>
        <w:jc w:val="both"/>
        <w:rPr>
          <w:rFonts w:ascii="Arial" w:hAnsi="Arial" w:cs="Arial"/>
          <w:b/>
          <w:sz w:val="22"/>
          <w:szCs w:val="22"/>
          <w:vertAlign w:val="baseline"/>
          <w:lang w:val="sr-Cyrl-CS"/>
        </w:rPr>
      </w:pPr>
      <w:r w:rsidRPr="006B132C">
        <w:rPr>
          <w:rFonts w:ascii="Arial" w:hAnsi="Arial" w:cs="Arial"/>
          <w:b/>
          <w:sz w:val="22"/>
          <w:szCs w:val="22"/>
          <w:vertAlign w:val="baseline"/>
          <w:lang w:val="sr-Cyrl-CS"/>
        </w:rPr>
        <w:t>П Р И Л О З И:</w:t>
      </w:r>
      <w:r>
        <w:rPr>
          <w:rFonts w:ascii="Arial" w:hAnsi="Arial" w:cs="Arial"/>
          <w:b/>
          <w:sz w:val="22"/>
          <w:szCs w:val="22"/>
          <w:vertAlign w:val="baseline"/>
          <w:lang w:val="sr-Cyrl-CS"/>
        </w:rPr>
        <w:t xml:space="preserve"> 5-3. и 6-3. додатни за партију 3.</w:t>
      </w:r>
    </w:p>
    <w:p w:rsidR="007D6694" w:rsidRDefault="007D6694" w:rsidP="007D6694">
      <w:pPr>
        <w:jc w:val="both"/>
        <w:rPr>
          <w:rFonts w:ascii="Arial" w:hAnsi="Arial" w:cs="Arial"/>
          <w:b/>
          <w:sz w:val="22"/>
          <w:szCs w:val="22"/>
          <w:vertAlign w:val="baseline"/>
          <w:lang w:val="sr-Cyrl-CS"/>
        </w:rPr>
      </w:pPr>
    </w:p>
    <w:tbl>
      <w:tblPr>
        <w:tblW w:w="8930" w:type="dxa"/>
        <w:tblInd w:w="392" w:type="dxa"/>
        <w:tblLook w:val="04A0" w:firstRow="1" w:lastRow="0" w:firstColumn="1" w:lastColumn="0" w:noHBand="0" w:noVBand="1"/>
      </w:tblPr>
      <w:tblGrid>
        <w:gridCol w:w="567"/>
        <w:gridCol w:w="6379"/>
        <w:gridCol w:w="1984"/>
      </w:tblGrid>
      <w:tr w:rsidR="007D6694" w:rsidRPr="006B132C" w:rsidTr="00D01DE4">
        <w:tc>
          <w:tcPr>
            <w:tcW w:w="567" w:type="dxa"/>
            <w:vAlign w:val="center"/>
          </w:tcPr>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r>
              <w:rPr>
                <w:rFonts w:ascii="Arial" w:eastAsia="Calibri" w:hAnsi="Arial" w:cs="Arial"/>
                <w:b/>
                <w:bCs/>
                <w:sz w:val="22"/>
                <w:szCs w:val="22"/>
                <w:vertAlign w:val="baseline"/>
                <w:lang w:val="ru-RU"/>
              </w:rPr>
              <w:t>5.</w:t>
            </w:r>
          </w:p>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p>
        </w:tc>
        <w:tc>
          <w:tcPr>
            <w:tcW w:w="6379" w:type="dxa"/>
            <w:vAlign w:val="center"/>
          </w:tcPr>
          <w:p w:rsidR="007D6694" w:rsidRPr="00D01DE4" w:rsidRDefault="00D01DE4" w:rsidP="00145690">
            <w:pPr>
              <w:autoSpaceDE w:val="0"/>
              <w:autoSpaceDN w:val="0"/>
              <w:adjustRightInd w:val="0"/>
              <w:rPr>
                <w:rFonts w:ascii="Arial" w:eastAsia="Calibri" w:hAnsi="Arial" w:cs="Arial"/>
                <w:sz w:val="22"/>
                <w:szCs w:val="22"/>
                <w:vertAlign w:val="baseline"/>
                <w:lang w:val="ru-RU"/>
              </w:rPr>
            </w:pPr>
            <w:r w:rsidRPr="00E45DCF">
              <w:rPr>
                <w:rFonts w:ascii="Arial" w:hAnsi="Arial" w:cs="Arial"/>
                <w:bCs/>
                <w:noProof/>
                <w:sz w:val="22"/>
                <w:szCs w:val="22"/>
                <w:vertAlign w:val="baseline"/>
                <w:lang w:val="sr-Cyrl-CS" w:eastAsia="sr-Latn-CS"/>
              </w:rPr>
              <w:t>(ОБРАЗАЦ 6)</w:t>
            </w:r>
            <w:r>
              <w:rPr>
                <w:rFonts w:ascii="Arial" w:hAnsi="Arial" w:cs="Arial"/>
                <w:b/>
                <w:bCs/>
                <w:noProof/>
                <w:sz w:val="22"/>
                <w:szCs w:val="22"/>
                <w:vertAlign w:val="baseline"/>
                <w:lang w:val="sr-Cyrl-CS" w:eastAsia="sr-Latn-CS"/>
              </w:rPr>
              <w:t xml:space="preserve"> </w:t>
            </w:r>
            <w:r w:rsidRPr="00D01DE4">
              <w:rPr>
                <w:rFonts w:ascii="Arial" w:hAnsi="Arial" w:cs="Arial"/>
                <w:bCs/>
                <w:noProof/>
                <w:sz w:val="22"/>
                <w:szCs w:val="22"/>
                <w:vertAlign w:val="baseline"/>
                <w:lang w:val="sr-Cyrl-CS" w:eastAsia="sr-Latn-CS"/>
              </w:rPr>
              <w:t>..............................................................</w:t>
            </w:r>
            <w:r w:rsidR="007D6694" w:rsidRPr="00D01DE4">
              <w:rPr>
                <w:rFonts w:ascii="Arial" w:hAnsi="Arial" w:cs="Arial"/>
                <w:bCs/>
                <w:noProof/>
                <w:sz w:val="22"/>
                <w:szCs w:val="22"/>
                <w:vertAlign w:val="baseline"/>
                <w:lang w:val="ru-RU" w:eastAsia="sr-Latn-CS"/>
              </w:rPr>
              <w:t>……</w:t>
            </w:r>
            <w:r w:rsidR="007D6694" w:rsidRPr="00D01DE4">
              <w:rPr>
                <w:rFonts w:ascii="Arial" w:eastAsia="Calibri" w:hAnsi="Arial" w:cs="Arial"/>
                <w:sz w:val="22"/>
                <w:szCs w:val="22"/>
                <w:vertAlign w:val="baseline"/>
                <w:lang w:val="ru-RU"/>
              </w:rPr>
              <w:t>.......</w:t>
            </w:r>
          </w:p>
          <w:p w:rsidR="007D6694" w:rsidRPr="006B132C" w:rsidRDefault="007D6694" w:rsidP="00145690">
            <w:pPr>
              <w:autoSpaceDE w:val="0"/>
              <w:autoSpaceDN w:val="0"/>
              <w:adjustRightInd w:val="0"/>
              <w:rPr>
                <w:rFonts w:ascii="Arial" w:eastAsia="Calibri" w:hAnsi="Arial" w:cs="Arial"/>
                <w:sz w:val="22"/>
                <w:szCs w:val="22"/>
                <w:vertAlign w:val="baseline"/>
                <w:lang w:val="ru-RU"/>
              </w:rPr>
            </w:pPr>
          </w:p>
        </w:tc>
        <w:tc>
          <w:tcPr>
            <w:tcW w:w="1984" w:type="dxa"/>
            <w:vAlign w:val="center"/>
          </w:tcPr>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 xml:space="preserve">ПРИЛОГ бр. </w:t>
            </w:r>
            <w:r>
              <w:rPr>
                <w:rFonts w:ascii="Arial" w:eastAsia="Calibri" w:hAnsi="Arial" w:cs="Arial"/>
                <w:b/>
                <w:bCs/>
                <w:sz w:val="22"/>
                <w:szCs w:val="22"/>
                <w:vertAlign w:val="baseline"/>
                <w:lang w:val="ru-RU"/>
              </w:rPr>
              <w:t>5-3</w:t>
            </w:r>
          </w:p>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p>
        </w:tc>
      </w:tr>
      <w:tr w:rsidR="007D6694" w:rsidRPr="006B132C" w:rsidTr="00D01DE4">
        <w:tc>
          <w:tcPr>
            <w:tcW w:w="567" w:type="dxa"/>
            <w:vAlign w:val="center"/>
          </w:tcPr>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r>
              <w:rPr>
                <w:rFonts w:ascii="Arial" w:eastAsia="Calibri" w:hAnsi="Arial" w:cs="Arial"/>
                <w:b/>
                <w:bCs/>
                <w:sz w:val="22"/>
                <w:szCs w:val="22"/>
                <w:vertAlign w:val="baseline"/>
                <w:lang w:val="ru-RU"/>
              </w:rPr>
              <w:t>6.</w:t>
            </w:r>
          </w:p>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p>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p>
        </w:tc>
        <w:tc>
          <w:tcPr>
            <w:tcW w:w="6379" w:type="dxa"/>
            <w:vAlign w:val="center"/>
          </w:tcPr>
          <w:p w:rsidR="007D6694" w:rsidRPr="006B132C" w:rsidRDefault="00D01DE4" w:rsidP="00145690">
            <w:pPr>
              <w:autoSpaceDE w:val="0"/>
              <w:autoSpaceDN w:val="0"/>
              <w:adjustRightInd w:val="0"/>
              <w:rPr>
                <w:rFonts w:ascii="Arial" w:hAnsi="Arial" w:cs="Arial"/>
                <w:bCs/>
                <w:noProof/>
                <w:sz w:val="22"/>
                <w:szCs w:val="22"/>
                <w:vertAlign w:val="baseline"/>
                <w:lang w:val="ru-RU" w:eastAsia="sr-Latn-CS"/>
              </w:rPr>
            </w:pPr>
            <w:r>
              <w:rPr>
                <w:rFonts w:ascii="Arial" w:hAnsi="Arial" w:cs="Arial"/>
                <w:bCs/>
                <w:noProof/>
                <w:sz w:val="22"/>
                <w:szCs w:val="22"/>
                <w:vertAlign w:val="baseline"/>
                <w:lang w:val="sr-Cyrl-CS" w:eastAsia="sr-Latn-CS"/>
              </w:rPr>
              <w:t>Важећи сертификат</w:t>
            </w:r>
            <w:r w:rsidRPr="00C069C5">
              <w:rPr>
                <w:rFonts w:ascii="Arial" w:hAnsi="Arial" w:cs="Arial"/>
                <w:bCs/>
                <w:noProof/>
                <w:sz w:val="22"/>
                <w:szCs w:val="22"/>
                <w:vertAlign w:val="baseline"/>
                <w:lang w:val="sr-Cyrl-CS" w:eastAsia="sr-Latn-CS"/>
              </w:rPr>
              <w:t xml:space="preserve"> који је издат од стране акредитоване установе</w:t>
            </w:r>
            <w:r w:rsidRPr="006B132C">
              <w:rPr>
                <w:rFonts w:ascii="Arial" w:hAnsi="Arial" w:cs="Arial"/>
                <w:bCs/>
                <w:noProof/>
                <w:sz w:val="22"/>
                <w:szCs w:val="22"/>
                <w:vertAlign w:val="baseline"/>
                <w:lang w:val="ru-RU" w:eastAsia="sr-Latn-CS"/>
              </w:rPr>
              <w:t xml:space="preserve"> </w:t>
            </w:r>
            <w:r>
              <w:rPr>
                <w:rFonts w:ascii="Arial" w:hAnsi="Arial" w:cs="Arial"/>
                <w:bCs/>
                <w:noProof/>
                <w:sz w:val="22"/>
                <w:szCs w:val="22"/>
                <w:vertAlign w:val="baseline"/>
                <w:lang w:val="ru-RU" w:eastAsia="sr-Latn-CS"/>
              </w:rPr>
              <w:t>....................................................</w:t>
            </w:r>
            <w:r w:rsidR="007D6694" w:rsidRPr="006B132C">
              <w:rPr>
                <w:rFonts w:ascii="Arial" w:hAnsi="Arial" w:cs="Arial"/>
                <w:bCs/>
                <w:noProof/>
                <w:sz w:val="22"/>
                <w:szCs w:val="22"/>
                <w:vertAlign w:val="baseline"/>
                <w:lang w:val="ru-RU" w:eastAsia="sr-Latn-CS"/>
              </w:rPr>
              <w:t>…………..................</w:t>
            </w:r>
          </w:p>
          <w:p w:rsidR="007D6694" w:rsidRPr="006B132C" w:rsidRDefault="007D6694" w:rsidP="00145690">
            <w:pPr>
              <w:autoSpaceDE w:val="0"/>
              <w:autoSpaceDN w:val="0"/>
              <w:adjustRightInd w:val="0"/>
              <w:rPr>
                <w:rFonts w:ascii="Arial" w:eastAsia="Calibri" w:hAnsi="Arial" w:cs="Arial"/>
                <w:b/>
                <w:bCs/>
                <w:sz w:val="22"/>
                <w:szCs w:val="22"/>
                <w:vertAlign w:val="baseline"/>
                <w:lang w:val="ru-RU"/>
              </w:rPr>
            </w:pPr>
          </w:p>
        </w:tc>
        <w:tc>
          <w:tcPr>
            <w:tcW w:w="1984" w:type="dxa"/>
            <w:vAlign w:val="center"/>
          </w:tcPr>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p>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 xml:space="preserve">ПРИЛОГ бр. </w:t>
            </w:r>
            <w:r>
              <w:rPr>
                <w:rFonts w:ascii="Arial" w:eastAsia="Calibri" w:hAnsi="Arial" w:cs="Arial"/>
                <w:b/>
                <w:bCs/>
                <w:sz w:val="22"/>
                <w:szCs w:val="22"/>
                <w:vertAlign w:val="baseline"/>
                <w:lang w:val="ru-RU"/>
              </w:rPr>
              <w:t>6-3</w:t>
            </w:r>
          </w:p>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p>
        </w:tc>
      </w:tr>
    </w:tbl>
    <w:p w:rsidR="007D6694" w:rsidRDefault="007D6694" w:rsidP="006562AF">
      <w:pPr>
        <w:jc w:val="both"/>
        <w:rPr>
          <w:rFonts w:ascii="Arial" w:hAnsi="Arial" w:cs="Arial"/>
          <w:b/>
          <w:bCs/>
          <w:sz w:val="22"/>
          <w:szCs w:val="22"/>
          <w:vertAlign w:val="baseline"/>
          <w:lang w:val="ru-RU"/>
        </w:rPr>
      </w:pPr>
    </w:p>
    <w:p w:rsidR="00D01DE4" w:rsidRDefault="00D01DE4" w:rsidP="00D01DE4">
      <w:pPr>
        <w:jc w:val="both"/>
        <w:rPr>
          <w:rFonts w:ascii="Arial" w:hAnsi="Arial" w:cs="Arial"/>
          <w:b/>
          <w:sz w:val="22"/>
          <w:szCs w:val="22"/>
          <w:vertAlign w:val="baseline"/>
          <w:lang w:val="sr-Cyrl-CS"/>
        </w:rPr>
      </w:pPr>
      <w:r w:rsidRPr="006B132C">
        <w:rPr>
          <w:rFonts w:ascii="Arial" w:hAnsi="Arial" w:cs="Arial"/>
          <w:b/>
          <w:sz w:val="22"/>
          <w:szCs w:val="22"/>
          <w:vertAlign w:val="baseline"/>
          <w:lang w:val="sr-Cyrl-CS"/>
        </w:rPr>
        <w:t>П Р И Л О З И:</w:t>
      </w:r>
      <w:r>
        <w:rPr>
          <w:rFonts w:ascii="Arial" w:hAnsi="Arial" w:cs="Arial"/>
          <w:b/>
          <w:sz w:val="22"/>
          <w:szCs w:val="22"/>
          <w:vertAlign w:val="baseline"/>
          <w:lang w:val="sr-Cyrl-CS"/>
        </w:rPr>
        <w:t xml:space="preserve"> 5-4. додатни за партију 4.</w:t>
      </w:r>
    </w:p>
    <w:p w:rsidR="00D01DE4" w:rsidRDefault="00D01DE4" w:rsidP="00D01DE4">
      <w:pPr>
        <w:jc w:val="both"/>
        <w:rPr>
          <w:rFonts w:ascii="Arial" w:hAnsi="Arial" w:cs="Arial"/>
          <w:b/>
          <w:sz w:val="22"/>
          <w:szCs w:val="22"/>
          <w:vertAlign w:val="baseline"/>
          <w:lang w:val="sr-Cyrl-CS"/>
        </w:rPr>
      </w:pPr>
    </w:p>
    <w:tbl>
      <w:tblPr>
        <w:tblW w:w="8930" w:type="dxa"/>
        <w:tblInd w:w="392" w:type="dxa"/>
        <w:tblLook w:val="04A0" w:firstRow="1" w:lastRow="0" w:firstColumn="1" w:lastColumn="0" w:noHBand="0" w:noVBand="1"/>
      </w:tblPr>
      <w:tblGrid>
        <w:gridCol w:w="567"/>
        <w:gridCol w:w="6379"/>
        <w:gridCol w:w="1984"/>
      </w:tblGrid>
      <w:tr w:rsidR="00D01DE4" w:rsidRPr="006B132C" w:rsidTr="00D01DE4">
        <w:tc>
          <w:tcPr>
            <w:tcW w:w="567" w:type="dxa"/>
            <w:vAlign w:val="center"/>
          </w:tcPr>
          <w:p w:rsidR="00D01DE4" w:rsidRPr="006B132C" w:rsidRDefault="00D01DE4" w:rsidP="00145690">
            <w:pPr>
              <w:autoSpaceDE w:val="0"/>
              <w:autoSpaceDN w:val="0"/>
              <w:adjustRightInd w:val="0"/>
              <w:jc w:val="center"/>
              <w:rPr>
                <w:rFonts w:ascii="Arial" w:eastAsia="Calibri" w:hAnsi="Arial" w:cs="Arial"/>
                <w:b/>
                <w:bCs/>
                <w:sz w:val="22"/>
                <w:szCs w:val="22"/>
                <w:vertAlign w:val="baseline"/>
                <w:lang w:val="ru-RU"/>
              </w:rPr>
            </w:pPr>
            <w:r>
              <w:rPr>
                <w:rFonts w:ascii="Arial" w:eastAsia="Calibri" w:hAnsi="Arial" w:cs="Arial"/>
                <w:b/>
                <w:bCs/>
                <w:sz w:val="22"/>
                <w:szCs w:val="22"/>
                <w:vertAlign w:val="baseline"/>
                <w:lang w:val="ru-RU"/>
              </w:rPr>
              <w:t>5.</w:t>
            </w:r>
          </w:p>
          <w:p w:rsidR="00D01DE4" w:rsidRPr="006B132C" w:rsidRDefault="00D01DE4" w:rsidP="00145690">
            <w:pPr>
              <w:autoSpaceDE w:val="0"/>
              <w:autoSpaceDN w:val="0"/>
              <w:adjustRightInd w:val="0"/>
              <w:jc w:val="center"/>
              <w:rPr>
                <w:rFonts w:ascii="Arial" w:eastAsia="Calibri" w:hAnsi="Arial" w:cs="Arial"/>
                <w:b/>
                <w:bCs/>
                <w:sz w:val="22"/>
                <w:szCs w:val="22"/>
                <w:vertAlign w:val="baseline"/>
                <w:lang w:val="ru-RU"/>
              </w:rPr>
            </w:pPr>
          </w:p>
        </w:tc>
        <w:tc>
          <w:tcPr>
            <w:tcW w:w="6379" w:type="dxa"/>
            <w:vAlign w:val="center"/>
          </w:tcPr>
          <w:p w:rsidR="00D01DE4" w:rsidRPr="006B132C" w:rsidRDefault="00D01DE4" w:rsidP="00145690">
            <w:pPr>
              <w:autoSpaceDE w:val="0"/>
              <w:autoSpaceDN w:val="0"/>
              <w:adjustRightInd w:val="0"/>
              <w:rPr>
                <w:rFonts w:ascii="Arial" w:eastAsia="Calibri" w:hAnsi="Arial" w:cs="Arial"/>
                <w:sz w:val="22"/>
                <w:szCs w:val="22"/>
                <w:vertAlign w:val="baseline"/>
                <w:lang w:val="ru-RU"/>
              </w:rPr>
            </w:pPr>
            <w:r w:rsidRPr="00D32577">
              <w:rPr>
                <w:rFonts w:ascii="Arial" w:hAnsi="Arial" w:cs="Arial"/>
                <w:bCs/>
                <w:noProof/>
                <w:sz w:val="22"/>
                <w:szCs w:val="22"/>
                <w:vertAlign w:val="baseline"/>
                <w:lang w:val="sr-Cyrl-CS" w:eastAsia="sr-Latn-CS"/>
              </w:rPr>
              <w:t>Важећа дозвола надлежног органа</w:t>
            </w:r>
            <w:r w:rsidRPr="006B132C">
              <w:rPr>
                <w:rFonts w:ascii="Arial" w:hAnsi="Arial" w:cs="Arial"/>
                <w:bCs/>
                <w:noProof/>
                <w:sz w:val="22"/>
                <w:szCs w:val="22"/>
                <w:vertAlign w:val="baseline"/>
                <w:lang w:val="ru-RU" w:eastAsia="sr-Latn-CS"/>
              </w:rPr>
              <w:t xml:space="preserve"> </w:t>
            </w:r>
            <w:r>
              <w:rPr>
                <w:rFonts w:ascii="Arial" w:hAnsi="Arial" w:cs="Arial"/>
                <w:bCs/>
                <w:noProof/>
                <w:sz w:val="22"/>
                <w:szCs w:val="22"/>
                <w:vertAlign w:val="baseline"/>
                <w:lang w:val="ru-RU" w:eastAsia="sr-Latn-CS"/>
              </w:rPr>
              <w:t xml:space="preserve"> .........................</w:t>
            </w:r>
            <w:r w:rsidRPr="006B132C">
              <w:rPr>
                <w:rFonts w:ascii="Arial" w:hAnsi="Arial" w:cs="Arial"/>
                <w:bCs/>
                <w:noProof/>
                <w:sz w:val="22"/>
                <w:szCs w:val="22"/>
                <w:vertAlign w:val="baseline"/>
                <w:lang w:val="ru-RU" w:eastAsia="sr-Latn-CS"/>
              </w:rPr>
              <w:t>……</w:t>
            </w:r>
            <w:r w:rsidRPr="006B132C">
              <w:rPr>
                <w:rFonts w:ascii="Arial" w:eastAsia="Calibri" w:hAnsi="Arial" w:cs="Arial"/>
                <w:sz w:val="22"/>
                <w:szCs w:val="22"/>
                <w:vertAlign w:val="baseline"/>
                <w:lang w:val="ru-RU"/>
              </w:rPr>
              <w:t>.......</w:t>
            </w:r>
          </w:p>
          <w:p w:rsidR="00D01DE4" w:rsidRPr="006B132C" w:rsidRDefault="00D01DE4" w:rsidP="00145690">
            <w:pPr>
              <w:autoSpaceDE w:val="0"/>
              <w:autoSpaceDN w:val="0"/>
              <w:adjustRightInd w:val="0"/>
              <w:rPr>
                <w:rFonts w:ascii="Arial" w:eastAsia="Calibri" w:hAnsi="Arial" w:cs="Arial"/>
                <w:sz w:val="22"/>
                <w:szCs w:val="22"/>
                <w:vertAlign w:val="baseline"/>
                <w:lang w:val="ru-RU"/>
              </w:rPr>
            </w:pPr>
          </w:p>
        </w:tc>
        <w:tc>
          <w:tcPr>
            <w:tcW w:w="1984" w:type="dxa"/>
            <w:vAlign w:val="center"/>
          </w:tcPr>
          <w:p w:rsidR="00D01DE4" w:rsidRPr="006B132C" w:rsidRDefault="00D01DE4" w:rsidP="00145690">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 xml:space="preserve">ПРИЛОГ бр. </w:t>
            </w:r>
            <w:r>
              <w:rPr>
                <w:rFonts w:ascii="Arial" w:eastAsia="Calibri" w:hAnsi="Arial" w:cs="Arial"/>
                <w:b/>
                <w:bCs/>
                <w:sz w:val="22"/>
                <w:szCs w:val="22"/>
                <w:vertAlign w:val="baseline"/>
                <w:lang w:val="ru-RU"/>
              </w:rPr>
              <w:t>5-4</w:t>
            </w:r>
          </w:p>
          <w:p w:rsidR="00D01DE4" w:rsidRPr="006B132C" w:rsidRDefault="00D01DE4" w:rsidP="00145690">
            <w:pPr>
              <w:autoSpaceDE w:val="0"/>
              <w:autoSpaceDN w:val="0"/>
              <w:adjustRightInd w:val="0"/>
              <w:jc w:val="center"/>
              <w:rPr>
                <w:rFonts w:ascii="Arial" w:eastAsia="Calibri" w:hAnsi="Arial" w:cs="Arial"/>
                <w:b/>
                <w:bCs/>
                <w:sz w:val="22"/>
                <w:szCs w:val="22"/>
                <w:vertAlign w:val="baseline"/>
                <w:lang w:val="ru-RU"/>
              </w:rPr>
            </w:pPr>
          </w:p>
        </w:tc>
      </w:tr>
    </w:tbl>
    <w:p w:rsidR="007D6694" w:rsidRDefault="007D6694" w:rsidP="006562AF">
      <w:pPr>
        <w:jc w:val="both"/>
        <w:rPr>
          <w:rFonts w:ascii="Arial" w:hAnsi="Arial" w:cs="Arial"/>
          <w:b/>
          <w:bCs/>
          <w:sz w:val="22"/>
          <w:szCs w:val="22"/>
          <w:vertAlign w:val="baseline"/>
          <w:lang w:val="ru-RU"/>
        </w:rPr>
      </w:pPr>
    </w:p>
    <w:p w:rsidR="00E45DCF" w:rsidRDefault="00E45DCF" w:rsidP="006562AF">
      <w:pPr>
        <w:jc w:val="both"/>
        <w:rPr>
          <w:rFonts w:ascii="Arial" w:hAnsi="Arial" w:cs="Arial"/>
          <w:b/>
          <w:bCs/>
          <w:sz w:val="22"/>
          <w:szCs w:val="22"/>
          <w:vertAlign w:val="baseline"/>
          <w:lang w:val="ru-RU"/>
        </w:rPr>
      </w:pPr>
    </w:p>
    <w:p w:rsidR="006265A7" w:rsidRDefault="006562AF" w:rsidP="006562AF">
      <w:pPr>
        <w:jc w:val="both"/>
        <w:rPr>
          <w:rFonts w:ascii="Arial" w:hAnsi="Arial" w:cs="Arial"/>
          <w:b/>
          <w:bCs/>
          <w:sz w:val="22"/>
          <w:szCs w:val="22"/>
          <w:vertAlign w:val="baseline"/>
          <w:lang w:val="sr-Cyrl-CS"/>
        </w:rPr>
      </w:pPr>
      <w:r w:rsidRPr="006B132C">
        <w:rPr>
          <w:rFonts w:ascii="Arial" w:hAnsi="Arial" w:cs="Arial"/>
          <w:b/>
          <w:bCs/>
          <w:sz w:val="22"/>
          <w:szCs w:val="22"/>
          <w:vertAlign w:val="baseline"/>
          <w:lang w:val="ru-RU"/>
        </w:rPr>
        <w:lastRenderedPageBreak/>
        <w:t>О</w:t>
      </w:r>
      <w:r w:rsidR="00CC2F4E" w:rsidRPr="006B132C">
        <w:rPr>
          <w:rFonts w:ascii="Arial" w:hAnsi="Arial" w:cs="Arial"/>
          <w:b/>
          <w:bCs/>
          <w:sz w:val="22"/>
          <w:szCs w:val="22"/>
          <w:vertAlign w:val="baseline"/>
          <w:lang w:val="ru-RU"/>
        </w:rPr>
        <w:t xml:space="preserve"> </w:t>
      </w:r>
      <w:r w:rsidRPr="006B132C">
        <w:rPr>
          <w:rFonts w:ascii="Arial" w:hAnsi="Arial" w:cs="Arial"/>
          <w:b/>
          <w:bCs/>
          <w:sz w:val="22"/>
          <w:szCs w:val="22"/>
          <w:vertAlign w:val="baseline"/>
          <w:lang w:val="ru-RU"/>
        </w:rPr>
        <w:t>Б</w:t>
      </w:r>
      <w:r w:rsidR="00CC2F4E" w:rsidRPr="006B132C">
        <w:rPr>
          <w:rFonts w:ascii="Arial" w:hAnsi="Arial" w:cs="Arial"/>
          <w:b/>
          <w:bCs/>
          <w:sz w:val="22"/>
          <w:szCs w:val="22"/>
          <w:vertAlign w:val="baseline"/>
          <w:lang w:val="ru-RU"/>
        </w:rPr>
        <w:t xml:space="preserve"> </w:t>
      </w:r>
      <w:r w:rsidRPr="006B132C">
        <w:rPr>
          <w:rFonts w:ascii="Arial" w:hAnsi="Arial" w:cs="Arial"/>
          <w:b/>
          <w:bCs/>
          <w:sz w:val="22"/>
          <w:szCs w:val="22"/>
          <w:vertAlign w:val="baseline"/>
          <w:lang w:val="ru-RU"/>
        </w:rPr>
        <w:t>Р</w:t>
      </w:r>
      <w:r w:rsidR="00CC2F4E" w:rsidRPr="006B132C">
        <w:rPr>
          <w:rFonts w:ascii="Arial" w:hAnsi="Arial" w:cs="Arial"/>
          <w:b/>
          <w:bCs/>
          <w:sz w:val="22"/>
          <w:szCs w:val="22"/>
          <w:vertAlign w:val="baseline"/>
          <w:lang w:val="ru-RU"/>
        </w:rPr>
        <w:t xml:space="preserve"> </w:t>
      </w:r>
      <w:r w:rsidRPr="006B132C">
        <w:rPr>
          <w:rFonts w:ascii="Arial" w:hAnsi="Arial" w:cs="Arial"/>
          <w:b/>
          <w:bCs/>
          <w:sz w:val="22"/>
          <w:szCs w:val="22"/>
          <w:vertAlign w:val="baseline"/>
          <w:lang w:val="ru-RU"/>
        </w:rPr>
        <w:t>А</w:t>
      </w:r>
      <w:r w:rsidR="00CC2F4E" w:rsidRPr="006B132C">
        <w:rPr>
          <w:rFonts w:ascii="Arial" w:hAnsi="Arial" w:cs="Arial"/>
          <w:b/>
          <w:bCs/>
          <w:sz w:val="22"/>
          <w:szCs w:val="22"/>
          <w:vertAlign w:val="baseline"/>
          <w:lang w:val="ru-RU"/>
        </w:rPr>
        <w:t xml:space="preserve"> </w:t>
      </w:r>
      <w:r w:rsidRPr="006B132C">
        <w:rPr>
          <w:rFonts w:ascii="Arial" w:hAnsi="Arial" w:cs="Arial"/>
          <w:b/>
          <w:bCs/>
          <w:sz w:val="22"/>
          <w:szCs w:val="22"/>
          <w:vertAlign w:val="baseline"/>
          <w:lang w:val="ru-RU"/>
        </w:rPr>
        <w:t>С</w:t>
      </w:r>
      <w:r w:rsidR="00CC2F4E" w:rsidRPr="006B132C">
        <w:rPr>
          <w:rFonts w:ascii="Arial" w:hAnsi="Arial" w:cs="Arial"/>
          <w:b/>
          <w:bCs/>
          <w:sz w:val="22"/>
          <w:szCs w:val="22"/>
          <w:vertAlign w:val="baseline"/>
          <w:lang w:val="ru-RU"/>
        </w:rPr>
        <w:t xml:space="preserve"> </w:t>
      </w:r>
      <w:r w:rsidRPr="006B132C">
        <w:rPr>
          <w:rFonts w:ascii="Arial" w:hAnsi="Arial" w:cs="Arial"/>
          <w:b/>
          <w:bCs/>
          <w:sz w:val="22"/>
          <w:szCs w:val="22"/>
          <w:vertAlign w:val="baseline"/>
          <w:lang w:val="ru-RU"/>
        </w:rPr>
        <w:t>Ц</w:t>
      </w:r>
      <w:r w:rsidR="00CC2F4E" w:rsidRPr="006B132C">
        <w:rPr>
          <w:rFonts w:ascii="Arial" w:hAnsi="Arial" w:cs="Arial"/>
          <w:b/>
          <w:bCs/>
          <w:sz w:val="22"/>
          <w:szCs w:val="22"/>
          <w:vertAlign w:val="baseline"/>
          <w:lang w:val="ru-RU"/>
        </w:rPr>
        <w:t xml:space="preserve"> </w:t>
      </w:r>
      <w:r w:rsidRPr="006B132C">
        <w:rPr>
          <w:rFonts w:ascii="Arial" w:hAnsi="Arial" w:cs="Arial"/>
          <w:b/>
          <w:bCs/>
          <w:sz w:val="22"/>
          <w:szCs w:val="22"/>
          <w:vertAlign w:val="baseline"/>
          <w:lang w:val="ru-RU"/>
        </w:rPr>
        <w:t>И</w:t>
      </w:r>
      <w:r w:rsidRPr="006B132C">
        <w:rPr>
          <w:rFonts w:ascii="Arial" w:hAnsi="Arial" w:cs="Arial"/>
          <w:b/>
          <w:bCs/>
          <w:sz w:val="22"/>
          <w:szCs w:val="22"/>
          <w:vertAlign w:val="baseline"/>
          <w:lang w:val="sr-Cyrl-CS"/>
        </w:rPr>
        <w:t>:</w:t>
      </w:r>
    </w:p>
    <w:p w:rsidR="00DF3D76" w:rsidRPr="006B132C" w:rsidRDefault="00DF3D76" w:rsidP="006562AF">
      <w:pPr>
        <w:jc w:val="both"/>
        <w:rPr>
          <w:rFonts w:ascii="Arial" w:hAnsi="Arial" w:cs="Arial"/>
          <w:b/>
          <w:bCs/>
          <w:sz w:val="22"/>
          <w:szCs w:val="22"/>
          <w:vertAlign w:val="baseline"/>
          <w:lang w:val="sr-Cyrl-CS"/>
        </w:rPr>
      </w:pPr>
    </w:p>
    <w:tbl>
      <w:tblPr>
        <w:tblW w:w="0" w:type="auto"/>
        <w:tblInd w:w="720" w:type="dxa"/>
        <w:tblLook w:val="04A0" w:firstRow="1" w:lastRow="0" w:firstColumn="1" w:lastColumn="0" w:noHBand="0" w:noVBand="1"/>
      </w:tblPr>
      <w:tblGrid>
        <w:gridCol w:w="522"/>
        <w:gridCol w:w="6030"/>
        <w:gridCol w:w="1908"/>
      </w:tblGrid>
      <w:tr w:rsidR="006562AF" w:rsidRPr="006B132C" w:rsidTr="00E45DCF">
        <w:tc>
          <w:tcPr>
            <w:tcW w:w="522" w:type="dxa"/>
            <w:vAlign w:val="center"/>
          </w:tcPr>
          <w:p w:rsidR="006562AF" w:rsidRPr="006B132C" w:rsidRDefault="006562AF" w:rsidP="007047CF">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1.</w:t>
            </w:r>
          </w:p>
          <w:p w:rsidR="006562AF" w:rsidRPr="006B132C" w:rsidRDefault="006562AF" w:rsidP="007047CF">
            <w:pPr>
              <w:autoSpaceDE w:val="0"/>
              <w:autoSpaceDN w:val="0"/>
              <w:adjustRightInd w:val="0"/>
              <w:jc w:val="center"/>
              <w:rPr>
                <w:rFonts w:ascii="Arial" w:eastAsia="Calibri" w:hAnsi="Arial" w:cs="Arial"/>
                <w:b/>
                <w:bCs/>
                <w:sz w:val="22"/>
                <w:szCs w:val="22"/>
                <w:vertAlign w:val="baseline"/>
                <w:lang w:val="ru-RU"/>
              </w:rPr>
            </w:pPr>
          </w:p>
        </w:tc>
        <w:tc>
          <w:tcPr>
            <w:tcW w:w="6030" w:type="dxa"/>
            <w:vAlign w:val="center"/>
          </w:tcPr>
          <w:p w:rsidR="006562AF" w:rsidRPr="006B132C" w:rsidRDefault="005816F9" w:rsidP="007047CF">
            <w:pPr>
              <w:autoSpaceDE w:val="0"/>
              <w:autoSpaceDN w:val="0"/>
              <w:adjustRightInd w:val="0"/>
              <w:rPr>
                <w:rFonts w:ascii="Arial" w:eastAsia="Calibri" w:hAnsi="Arial" w:cs="Arial"/>
                <w:sz w:val="22"/>
                <w:szCs w:val="22"/>
                <w:vertAlign w:val="baseline"/>
                <w:lang w:val="ru-RU"/>
              </w:rPr>
            </w:pPr>
            <w:r w:rsidRPr="006B132C">
              <w:rPr>
                <w:rFonts w:ascii="Arial" w:eastAsia="Calibri" w:hAnsi="Arial" w:cs="Arial"/>
                <w:sz w:val="22"/>
                <w:szCs w:val="22"/>
                <w:vertAlign w:val="baseline"/>
                <w:lang w:val="ru-RU"/>
              </w:rPr>
              <w:t>Образац за оцену испуњености услова .........................</w:t>
            </w:r>
            <w:r w:rsidR="003755A4">
              <w:rPr>
                <w:rFonts w:ascii="Arial" w:eastAsia="Calibri" w:hAnsi="Arial" w:cs="Arial"/>
                <w:sz w:val="22"/>
                <w:szCs w:val="22"/>
                <w:vertAlign w:val="baseline"/>
                <w:lang w:val="ru-RU"/>
              </w:rPr>
              <w:t>..</w:t>
            </w:r>
          </w:p>
          <w:p w:rsidR="006562AF" w:rsidRPr="006B132C" w:rsidRDefault="006562AF" w:rsidP="007047CF">
            <w:pPr>
              <w:autoSpaceDE w:val="0"/>
              <w:autoSpaceDN w:val="0"/>
              <w:adjustRightInd w:val="0"/>
              <w:rPr>
                <w:rFonts w:ascii="Arial" w:eastAsia="Calibri" w:hAnsi="Arial" w:cs="Arial"/>
                <w:sz w:val="22"/>
                <w:szCs w:val="22"/>
                <w:vertAlign w:val="baseline"/>
                <w:lang w:val="ru-RU"/>
              </w:rPr>
            </w:pPr>
          </w:p>
        </w:tc>
        <w:tc>
          <w:tcPr>
            <w:tcW w:w="1908" w:type="dxa"/>
            <w:vAlign w:val="center"/>
          </w:tcPr>
          <w:p w:rsidR="006562AF" w:rsidRPr="006B132C" w:rsidRDefault="006562AF" w:rsidP="007047CF">
            <w:pPr>
              <w:autoSpaceDE w:val="0"/>
              <w:autoSpaceDN w:val="0"/>
              <w:adjustRightInd w:val="0"/>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Образац бр. 1</w:t>
            </w:r>
          </w:p>
          <w:p w:rsidR="006562AF" w:rsidRPr="006B132C" w:rsidRDefault="006562AF" w:rsidP="007047CF">
            <w:pPr>
              <w:autoSpaceDE w:val="0"/>
              <w:autoSpaceDN w:val="0"/>
              <w:adjustRightInd w:val="0"/>
              <w:rPr>
                <w:rFonts w:ascii="Arial" w:eastAsia="Calibri" w:hAnsi="Arial" w:cs="Arial"/>
                <w:b/>
                <w:bCs/>
                <w:sz w:val="22"/>
                <w:szCs w:val="22"/>
                <w:vertAlign w:val="baseline"/>
                <w:lang w:val="ru-RU"/>
              </w:rPr>
            </w:pPr>
          </w:p>
        </w:tc>
      </w:tr>
      <w:tr w:rsidR="006562AF" w:rsidRPr="006B132C" w:rsidTr="00E45DCF">
        <w:tc>
          <w:tcPr>
            <w:tcW w:w="522" w:type="dxa"/>
            <w:vAlign w:val="center"/>
          </w:tcPr>
          <w:p w:rsidR="006562AF" w:rsidRPr="006B132C" w:rsidRDefault="006562AF" w:rsidP="007047CF">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2.</w:t>
            </w:r>
          </w:p>
          <w:p w:rsidR="006562AF" w:rsidRPr="006B132C" w:rsidRDefault="006562AF" w:rsidP="007047CF">
            <w:pPr>
              <w:autoSpaceDE w:val="0"/>
              <w:autoSpaceDN w:val="0"/>
              <w:adjustRightInd w:val="0"/>
              <w:jc w:val="center"/>
              <w:rPr>
                <w:rFonts w:ascii="Arial" w:eastAsia="Calibri" w:hAnsi="Arial" w:cs="Arial"/>
                <w:b/>
                <w:bCs/>
                <w:sz w:val="22"/>
                <w:szCs w:val="22"/>
                <w:vertAlign w:val="baseline"/>
                <w:lang w:val="ru-RU"/>
              </w:rPr>
            </w:pPr>
          </w:p>
        </w:tc>
        <w:tc>
          <w:tcPr>
            <w:tcW w:w="6030" w:type="dxa"/>
            <w:vAlign w:val="center"/>
          </w:tcPr>
          <w:p w:rsidR="006562AF" w:rsidRPr="006B132C" w:rsidRDefault="006562AF" w:rsidP="007047CF">
            <w:pPr>
              <w:autoSpaceDE w:val="0"/>
              <w:autoSpaceDN w:val="0"/>
              <w:adjustRightInd w:val="0"/>
              <w:rPr>
                <w:rFonts w:ascii="Arial" w:eastAsia="Calibri" w:hAnsi="Arial" w:cs="Arial"/>
                <w:sz w:val="22"/>
                <w:szCs w:val="22"/>
                <w:vertAlign w:val="baseline"/>
                <w:lang w:val="ru-RU"/>
              </w:rPr>
            </w:pPr>
            <w:r w:rsidRPr="006B132C">
              <w:rPr>
                <w:rFonts w:ascii="Arial" w:eastAsia="Calibri" w:hAnsi="Arial" w:cs="Arial"/>
                <w:bCs/>
                <w:sz w:val="22"/>
                <w:szCs w:val="22"/>
                <w:vertAlign w:val="baseline"/>
                <w:lang w:val="ru-RU"/>
              </w:rPr>
              <w:t>П</w:t>
            </w:r>
            <w:r w:rsidRPr="006B132C">
              <w:rPr>
                <w:rFonts w:ascii="Arial" w:eastAsia="Calibri" w:hAnsi="Arial" w:cs="Arial"/>
                <w:sz w:val="22"/>
                <w:szCs w:val="22"/>
                <w:vertAlign w:val="baseline"/>
                <w:lang w:val="ru-RU"/>
              </w:rPr>
              <w:t>одаци о понуђачу .....................................................</w:t>
            </w:r>
          </w:p>
          <w:p w:rsidR="006562AF" w:rsidRPr="006B132C" w:rsidRDefault="006562AF" w:rsidP="007047CF">
            <w:pPr>
              <w:autoSpaceDE w:val="0"/>
              <w:autoSpaceDN w:val="0"/>
              <w:adjustRightInd w:val="0"/>
              <w:rPr>
                <w:rFonts w:ascii="Arial" w:eastAsia="Calibri" w:hAnsi="Arial" w:cs="Arial"/>
                <w:sz w:val="22"/>
                <w:szCs w:val="22"/>
                <w:vertAlign w:val="baseline"/>
                <w:lang w:val="ru-RU"/>
              </w:rPr>
            </w:pPr>
          </w:p>
        </w:tc>
        <w:tc>
          <w:tcPr>
            <w:tcW w:w="1908" w:type="dxa"/>
            <w:vAlign w:val="center"/>
          </w:tcPr>
          <w:p w:rsidR="006562AF" w:rsidRPr="006B132C" w:rsidRDefault="006562AF" w:rsidP="007047CF">
            <w:pPr>
              <w:autoSpaceDE w:val="0"/>
              <w:autoSpaceDN w:val="0"/>
              <w:adjustRightInd w:val="0"/>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Образац бр. 2</w:t>
            </w:r>
          </w:p>
          <w:p w:rsidR="006562AF" w:rsidRPr="006B132C" w:rsidRDefault="006562AF" w:rsidP="007047CF">
            <w:pPr>
              <w:autoSpaceDE w:val="0"/>
              <w:autoSpaceDN w:val="0"/>
              <w:adjustRightInd w:val="0"/>
              <w:rPr>
                <w:rFonts w:ascii="Arial" w:eastAsia="Calibri" w:hAnsi="Arial" w:cs="Arial"/>
                <w:b/>
                <w:bCs/>
                <w:sz w:val="22"/>
                <w:szCs w:val="22"/>
                <w:vertAlign w:val="baseline"/>
                <w:lang w:val="ru-RU"/>
              </w:rPr>
            </w:pPr>
          </w:p>
        </w:tc>
      </w:tr>
      <w:tr w:rsidR="006562AF" w:rsidRPr="006B132C" w:rsidTr="00E45DCF">
        <w:tc>
          <w:tcPr>
            <w:tcW w:w="522" w:type="dxa"/>
            <w:vAlign w:val="center"/>
          </w:tcPr>
          <w:p w:rsidR="006562AF" w:rsidRPr="006B132C" w:rsidRDefault="006562AF" w:rsidP="007047CF">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3.</w:t>
            </w:r>
          </w:p>
          <w:p w:rsidR="006562AF" w:rsidRPr="006B132C" w:rsidRDefault="006562AF" w:rsidP="007047CF">
            <w:pPr>
              <w:autoSpaceDE w:val="0"/>
              <w:autoSpaceDN w:val="0"/>
              <w:adjustRightInd w:val="0"/>
              <w:jc w:val="center"/>
              <w:rPr>
                <w:rFonts w:ascii="Arial" w:eastAsia="Calibri" w:hAnsi="Arial" w:cs="Arial"/>
                <w:b/>
                <w:bCs/>
                <w:sz w:val="22"/>
                <w:szCs w:val="22"/>
                <w:vertAlign w:val="baseline"/>
                <w:lang w:val="ru-RU"/>
              </w:rPr>
            </w:pPr>
          </w:p>
          <w:p w:rsidR="006562AF" w:rsidRPr="006B132C" w:rsidRDefault="006562AF" w:rsidP="007047CF">
            <w:pPr>
              <w:autoSpaceDE w:val="0"/>
              <w:autoSpaceDN w:val="0"/>
              <w:adjustRightInd w:val="0"/>
              <w:jc w:val="center"/>
              <w:rPr>
                <w:rFonts w:ascii="Arial" w:eastAsia="Calibri" w:hAnsi="Arial" w:cs="Arial"/>
                <w:b/>
                <w:bCs/>
                <w:sz w:val="22"/>
                <w:szCs w:val="22"/>
                <w:vertAlign w:val="baseline"/>
                <w:lang w:val="ru-RU"/>
              </w:rPr>
            </w:pPr>
          </w:p>
        </w:tc>
        <w:tc>
          <w:tcPr>
            <w:tcW w:w="6030" w:type="dxa"/>
            <w:vAlign w:val="center"/>
          </w:tcPr>
          <w:p w:rsidR="006562AF" w:rsidRPr="006B132C" w:rsidRDefault="006562AF" w:rsidP="007047CF">
            <w:pPr>
              <w:autoSpaceDE w:val="0"/>
              <w:autoSpaceDN w:val="0"/>
              <w:adjustRightInd w:val="0"/>
              <w:rPr>
                <w:rFonts w:ascii="Arial" w:eastAsia="Calibri" w:hAnsi="Arial" w:cs="Arial"/>
                <w:bCs/>
                <w:sz w:val="22"/>
                <w:szCs w:val="22"/>
                <w:vertAlign w:val="baseline"/>
                <w:lang w:val="ru-RU"/>
              </w:rPr>
            </w:pPr>
            <w:r w:rsidRPr="006B132C">
              <w:rPr>
                <w:rFonts w:ascii="Arial" w:eastAsia="Calibri" w:hAnsi="Arial" w:cs="Arial"/>
                <w:bCs/>
                <w:sz w:val="22"/>
                <w:szCs w:val="22"/>
                <w:vertAlign w:val="baseline"/>
                <w:lang w:val="ru-RU"/>
              </w:rPr>
              <w:t>Изјава понуђача о лицу овлашћеном за састављање и потписивање понуде .....................................................</w:t>
            </w:r>
          </w:p>
          <w:p w:rsidR="006562AF" w:rsidRPr="006B132C" w:rsidRDefault="006562AF" w:rsidP="007047CF">
            <w:pPr>
              <w:autoSpaceDE w:val="0"/>
              <w:autoSpaceDN w:val="0"/>
              <w:adjustRightInd w:val="0"/>
              <w:rPr>
                <w:rFonts w:ascii="Arial" w:eastAsia="Calibri" w:hAnsi="Arial" w:cs="Arial"/>
                <w:bCs/>
                <w:sz w:val="22"/>
                <w:szCs w:val="22"/>
                <w:vertAlign w:val="baseline"/>
                <w:lang w:val="ru-RU"/>
              </w:rPr>
            </w:pPr>
          </w:p>
        </w:tc>
        <w:tc>
          <w:tcPr>
            <w:tcW w:w="1908" w:type="dxa"/>
            <w:vAlign w:val="center"/>
          </w:tcPr>
          <w:p w:rsidR="006562AF" w:rsidRPr="006B132C" w:rsidRDefault="006562AF" w:rsidP="007047CF">
            <w:pPr>
              <w:autoSpaceDE w:val="0"/>
              <w:autoSpaceDN w:val="0"/>
              <w:adjustRightInd w:val="0"/>
              <w:rPr>
                <w:rFonts w:ascii="Arial" w:eastAsia="Calibri" w:hAnsi="Arial" w:cs="Arial"/>
                <w:b/>
                <w:bCs/>
                <w:sz w:val="22"/>
                <w:szCs w:val="22"/>
                <w:vertAlign w:val="baseline"/>
                <w:lang w:val="ru-RU"/>
              </w:rPr>
            </w:pPr>
          </w:p>
          <w:p w:rsidR="006562AF" w:rsidRPr="006B132C" w:rsidRDefault="006562AF" w:rsidP="007047CF">
            <w:pPr>
              <w:autoSpaceDE w:val="0"/>
              <w:autoSpaceDN w:val="0"/>
              <w:adjustRightInd w:val="0"/>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Образац бр. 3</w:t>
            </w:r>
          </w:p>
          <w:p w:rsidR="006562AF" w:rsidRPr="006B132C" w:rsidRDefault="006562AF" w:rsidP="007047CF">
            <w:pPr>
              <w:autoSpaceDE w:val="0"/>
              <w:autoSpaceDN w:val="0"/>
              <w:adjustRightInd w:val="0"/>
              <w:rPr>
                <w:rFonts w:ascii="Arial" w:eastAsia="Calibri" w:hAnsi="Arial" w:cs="Arial"/>
                <w:b/>
                <w:bCs/>
                <w:sz w:val="22"/>
                <w:szCs w:val="22"/>
                <w:vertAlign w:val="baseline"/>
                <w:lang w:val="ru-RU"/>
              </w:rPr>
            </w:pPr>
          </w:p>
        </w:tc>
      </w:tr>
      <w:tr w:rsidR="006562AF" w:rsidRPr="006B132C" w:rsidTr="00E45DCF">
        <w:tc>
          <w:tcPr>
            <w:tcW w:w="522" w:type="dxa"/>
            <w:vAlign w:val="center"/>
          </w:tcPr>
          <w:p w:rsidR="006562AF" w:rsidRPr="006B132C" w:rsidRDefault="005816F9" w:rsidP="007047CF">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4</w:t>
            </w:r>
            <w:r w:rsidR="006562AF" w:rsidRPr="006B132C">
              <w:rPr>
                <w:rFonts w:ascii="Arial" w:eastAsia="Calibri" w:hAnsi="Arial" w:cs="Arial"/>
                <w:b/>
                <w:bCs/>
                <w:sz w:val="22"/>
                <w:szCs w:val="22"/>
                <w:vertAlign w:val="baseline"/>
                <w:lang w:val="ru-RU"/>
              </w:rPr>
              <w:t>.</w:t>
            </w:r>
          </w:p>
          <w:p w:rsidR="006562AF" w:rsidRPr="006B132C" w:rsidRDefault="006562AF" w:rsidP="007047CF">
            <w:pPr>
              <w:autoSpaceDE w:val="0"/>
              <w:autoSpaceDN w:val="0"/>
              <w:adjustRightInd w:val="0"/>
              <w:jc w:val="center"/>
              <w:rPr>
                <w:rFonts w:ascii="Arial" w:eastAsia="Calibri" w:hAnsi="Arial" w:cs="Arial"/>
                <w:b/>
                <w:bCs/>
                <w:sz w:val="22"/>
                <w:szCs w:val="22"/>
                <w:vertAlign w:val="baseline"/>
                <w:lang w:val="ru-RU"/>
              </w:rPr>
            </w:pPr>
          </w:p>
        </w:tc>
        <w:tc>
          <w:tcPr>
            <w:tcW w:w="6030" w:type="dxa"/>
            <w:vAlign w:val="center"/>
          </w:tcPr>
          <w:p w:rsidR="006562AF" w:rsidRPr="006B132C" w:rsidRDefault="006562AF" w:rsidP="007047CF">
            <w:pPr>
              <w:autoSpaceDE w:val="0"/>
              <w:autoSpaceDN w:val="0"/>
              <w:adjustRightInd w:val="0"/>
              <w:rPr>
                <w:rFonts w:ascii="Arial" w:eastAsia="Calibri" w:hAnsi="Arial" w:cs="Arial"/>
                <w:sz w:val="22"/>
                <w:szCs w:val="22"/>
                <w:vertAlign w:val="baseline"/>
                <w:lang w:val="ru-RU"/>
              </w:rPr>
            </w:pPr>
            <w:r w:rsidRPr="006B132C">
              <w:rPr>
                <w:rFonts w:ascii="Arial" w:eastAsia="Calibri" w:hAnsi="Arial" w:cs="Arial"/>
                <w:sz w:val="22"/>
                <w:szCs w:val="22"/>
                <w:vertAlign w:val="baseline"/>
                <w:lang w:val="ru-RU"/>
              </w:rPr>
              <w:t>Изјава понуђача да не наступа са подизвођач</w:t>
            </w:r>
            <w:r w:rsidR="00B62507" w:rsidRPr="006B132C">
              <w:rPr>
                <w:rFonts w:ascii="Arial" w:eastAsia="Calibri" w:hAnsi="Arial" w:cs="Arial"/>
                <w:sz w:val="22"/>
                <w:szCs w:val="22"/>
                <w:vertAlign w:val="baseline"/>
                <w:lang w:val="ru-RU"/>
              </w:rPr>
              <w:t>ем</w:t>
            </w:r>
            <w:r w:rsidRPr="006B132C">
              <w:rPr>
                <w:rFonts w:ascii="Arial" w:eastAsia="Calibri" w:hAnsi="Arial" w:cs="Arial"/>
                <w:sz w:val="22"/>
                <w:szCs w:val="22"/>
                <w:vertAlign w:val="baseline"/>
                <w:lang w:val="ru-RU"/>
              </w:rPr>
              <w:t xml:space="preserve"> </w:t>
            </w:r>
            <w:r w:rsidR="00B62507" w:rsidRPr="006B132C">
              <w:rPr>
                <w:rFonts w:ascii="Arial" w:eastAsia="Calibri" w:hAnsi="Arial" w:cs="Arial"/>
                <w:sz w:val="22"/>
                <w:szCs w:val="22"/>
                <w:vertAlign w:val="baseline"/>
                <w:lang w:val="ru-RU"/>
              </w:rPr>
              <w:t>..</w:t>
            </w:r>
            <w:r w:rsidRPr="006B132C">
              <w:rPr>
                <w:rFonts w:ascii="Arial" w:eastAsia="Calibri" w:hAnsi="Arial" w:cs="Arial"/>
                <w:sz w:val="22"/>
                <w:szCs w:val="22"/>
                <w:vertAlign w:val="baseline"/>
                <w:lang w:val="ru-RU"/>
              </w:rPr>
              <w:t>.........</w:t>
            </w:r>
          </w:p>
          <w:p w:rsidR="006562AF" w:rsidRPr="006B132C" w:rsidRDefault="006562AF" w:rsidP="007047CF">
            <w:pPr>
              <w:autoSpaceDE w:val="0"/>
              <w:autoSpaceDN w:val="0"/>
              <w:adjustRightInd w:val="0"/>
              <w:rPr>
                <w:rFonts w:ascii="Arial" w:eastAsia="Calibri" w:hAnsi="Arial" w:cs="Arial"/>
                <w:bCs/>
                <w:sz w:val="22"/>
                <w:szCs w:val="22"/>
                <w:vertAlign w:val="baseline"/>
                <w:lang w:val="ru-RU"/>
              </w:rPr>
            </w:pPr>
          </w:p>
        </w:tc>
        <w:tc>
          <w:tcPr>
            <w:tcW w:w="1908" w:type="dxa"/>
            <w:vAlign w:val="center"/>
          </w:tcPr>
          <w:p w:rsidR="006562AF" w:rsidRPr="006B132C" w:rsidRDefault="006562AF" w:rsidP="007047CF">
            <w:pPr>
              <w:autoSpaceDE w:val="0"/>
              <w:autoSpaceDN w:val="0"/>
              <w:adjustRightInd w:val="0"/>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 xml:space="preserve">Образац бр. </w:t>
            </w:r>
            <w:r w:rsidR="00CC2F4E" w:rsidRPr="006B132C">
              <w:rPr>
                <w:rFonts w:ascii="Arial" w:eastAsia="Calibri" w:hAnsi="Arial" w:cs="Arial"/>
                <w:b/>
                <w:bCs/>
                <w:sz w:val="22"/>
                <w:szCs w:val="22"/>
                <w:vertAlign w:val="baseline"/>
                <w:lang w:val="ru-RU"/>
              </w:rPr>
              <w:t>4</w:t>
            </w:r>
          </w:p>
          <w:p w:rsidR="006562AF" w:rsidRPr="006B132C" w:rsidRDefault="006562AF" w:rsidP="007047CF">
            <w:pPr>
              <w:autoSpaceDE w:val="0"/>
              <w:autoSpaceDN w:val="0"/>
              <w:adjustRightInd w:val="0"/>
              <w:rPr>
                <w:rFonts w:ascii="Arial" w:eastAsia="Calibri" w:hAnsi="Arial" w:cs="Arial"/>
                <w:b/>
                <w:bCs/>
                <w:sz w:val="22"/>
                <w:szCs w:val="22"/>
                <w:vertAlign w:val="baseline"/>
                <w:lang w:val="ru-RU"/>
              </w:rPr>
            </w:pPr>
          </w:p>
        </w:tc>
      </w:tr>
      <w:tr w:rsidR="006562AF" w:rsidRPr="006B132C" w:rsidTr="00E45DCF">
        <w:tc>
          <w:tcPr>
            <w:tcW w:w="522" w:type="dxa"/>
            <w:vAlign w:val="center"/>
          </w:tcPr>
          <w:p w:rsidR="006562AF" w:rsidRPr="006B132C" w:rsidRDefault="005816F9" w:rsidP="007047CF">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5</w:t>
            </w:r>
            <w:r w:rsidR="006562AF" w:rsidRPr="006B132C">
              <w:rPr>
                <w:rFonts w:ascii="Arial" w:eastAsia="Calibri" w:hAnsi="Arial" w:cs="Arial"/>
                <w:b/>
                <w:bCs/>
                <w:sz w:val="22"/>
                <w:szCs w:val="22"/>
                <w:vertAlign w:val="baseline"/>
                <w:lang w:val="ru-RU"/>
              </w:rPr>
              <w:t>.</w:t>
            </w:r>
          </w:p>
          <w:p w:rsidR="006562AF" w:rsidRPr="006B132C" w:rsidRDefault="006562AF" w:rsidP="007047CF">
            <w:pPr>
              <w:autoSpaceDE w:val="0"/>
              <w:autoSpaceDN w:val="0"/>
              <w:adjustRightInd w:val="0"/>
              <w:jc w:val="center"/>
              <w:rPr>
                <w:rFonts w:ascii="Arial" w:eastAsia="Calibri" w:hAnsi="Arial" w:cs="Arial"/>
                <w:b/>
                <w:bCs/>
                <w:sz w:val="22"/>
                <w:szCs w:val="22"/>
                <w:vertAlign w:val="baseline"/>
                <w:lang w:val="ru-RU"/>
              </w:rPr>
            </w:pPr>
          </w:p>
        </w:tc>
        <w:tc>
          <w:tcPr>
            <w:tcW w:w="6030" w:type="dxa"/>
            <w:vAlign w:val="center"/>
          </w:tcPr>
          <w:p w:rsidR="003755A4" w:rsidRDefault="006562AF" w:rsidP="003755A4">
            <w:pPr>
              <w:autoSpaceDE w:val="0"/>
              <w:autoSpaceDN w:val="0"/>
              <w:adjustRightInd w:val="0"/>
              <w:rPr>
                <w:rFonts w:ascii="Arial" w:eastAsia="Calibri" w:hAnsi="Arial" w:cs="Arial"/>
                <w:bCs/>
                <w:sz w:val="22"/>
                <w:szCs w:val="22"/>
                <w:vertAlign w:val="baseline"/>
                <w:lang w:val="sr-Cyrl-CS"/>
              </w:rPr>
            </w:pPr>
            <w:r w:rsidRPr="006B132C">
              <w:rPr>
                <w:rFonts w:ascii="Arial" w:eastAsia="Calibri" w:hAnsi="Arial" w:cs="Arial"/>
                <w:bCs/>
                <w:sz w:val="22"/>
                <w:szCs w:val="22"/>
                <w:vertAlign w:val="baseline"/>
                <w:lang w:val="sr-Cyrl-CS"/>
              </w:rPr>
              <w:t>Изјава о ангажовању подизвођача ....................................</w:t>
            </w:r>
          </w:p>
          <w:p w:rsidR="006562AF" w:rsidRPr="006B132C" w:rsidRDefault="003755A4" w:rsidP="003755A4">
            <w:pPr>
              <w:autoSpaceDE w:val="0"/>
              <w:autoSpaceDN w:val="0"/>
              <w:adjustRightInd w:val="0"/>
              <w:rPr>
                <w:rFonts w:ascii="Arial" w:eastAsia="Calibri" w:hAnsi="Arial" w:cs="Arial"/>
                <w:sz w:val="22"/>
                <w:szCs w:val="22"/>
                <w:vertAlign w:val="baseline"/>
                <w:lang w:val="ru-RU"/>
              </w:rPr>
            </w:pPr>
            <w:r w:rsidRPr="006B132C">
              <w:rPr>
                <w:rFonts w:ascii="Arial" w:eastAsia="Calibri" w:hAnsi="Arial" w:cs="Arial"/>
                <w:sz w:val="22"/>
                <w:szCs w:val="22"/>
                <w:vertAlign w:val="baseline"/>
                <w:lang w:val="ru-RU"/>
              </w:rPr>
              <w:t xml:space="preserve"> </w:t>
            </w:r>
          </w:p>
        </w:tc>
        <w:tc>
          <w:tcPr>
            <w:tcW w:w="1908" w:type="dxa"/>
            <w:vAlign w:val="center"/>
          </w:tcPr>
          <w:p w:rsidR="006562AF" w:rsidRPr="006B132C" w:rsidRDefault="006562AF" w:rsidP="007047CF">
            <w:pPr>
              <w:autoSpaceDE w:val="0"/>
              <w:autoSpaceDN w:val="0"/>
              <w:adjustRightInd w:val="0"/>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 xml:space="preserve">Образац бр. </w:t>
            </w:r>
            <w:r w:rsidR="00CC2F4E" w:rsidRPr="006B132C">
              <w:rPr>
                <w:rFonts w:ascii="Arial" w:eastAsia="Calibri" w:hAnsi="Arial" w:cs="Arial"/>
                <w:b/>
                <w:bCs/>
                <w:sz w:val="22"/>
                <w:szCs w:val="22"/>
                <w:vertAlign w:val="baseline"/>
                <w:lang w:val="ru-RU"/>
              </w:rPr>
              <w:t>4</w:t>
            </w:r>
            <w:r w:rsidR="006265A7" w:rsidRPr="006B132C">
              <w:rPr>
                <w:rFonts w:ascii="Arial" w:eastAsia="Calibri" w:hAnsi="Arial" w:cs="Arial"/>
                <w:b/>
                <w:bCs/>
                <w:sz w:val="22"/>
                <w:szCs w:val="22"/>
                <w:vertAlign w:val="baseline"/>
                <w:lang w:val="ru-RU"/>
              </w:rPr>
              <w:t>а</w:t>
            </w:r>
          </w:p>
          <w:p w:rsidR="006562AF" w:rsidRPr="006B132C" w:rsidRDefault="006562AF" w:rsidP="007047CF">
            <w:pPr>
              <w:autoSpaceDE w:val="0"/>
              <w:autoSpaceDN w:val="0"/>
              <w:adjustRightInd w:val="0"/>
              <w:rPr>
                <w:rFonts w:ascii="Arial" w:eastAsia="Calibri" w:hAnsi="Arial" w:cs="Arial"/>
                <w:b/>
                <w:bCs/>
                <w:sz w:val="22"/>
                <w:szCs w:val="22"/>
                <w:vertAlign w:val="baseline"/>
                <w:lang w:val="ru-RU"/>
              </w:rPr>
            </w:pPr>
          </w:p>
        </w:tc>
      </w:tr>
      <w:tr w:rsidR="006562AF" w:rsidRPr="006B132C" w:rsidTr="00E45DCF">
        <w:tc>
          <w:tcPr>
            <w:tcW w:w="522" w:type="dxa"/>
            <w:vAlign w:val="center"/>
          </w:tcPr>
          <w:p w:rsidR="006562AF" w:rsidRPr="006B132C" w:rsidRDefault="005816F9" w:rsidP="007047CF">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6</w:t>
            </w:r>
            <w:r w:rsidR="006562AF" w:rsidRPr="006B132C">
              <w:rPr>
                <w:rFonts w:ascii="Arial" w:eastAsia="Calibri" w:hAnsi="Arial" w:cs="Arial"/>
                <w:b/>
                <w:bCs/>
                <w:sz w:val="22"/>
                <w:szCs w:val="22"/>
                <w:vertAlign w:val="baseline"/>
                <w:lang w:val="ru-RU"/>
              </w:rPr>
              <w:t>.</w:t>
            </w:r>
          </w:p>
          <w:p w:rsidR="006562AF" w:rsidRPr="006B132C" w:rsidRDefault="006562AF" w:rsidP="007047CF">
            <w:pPr>
              <w:autoSpaceDE w:val="0"/>
              <w:autoSpaceDN w:val="0"/>
              <w:adjustRightInd w:val="0"/>
              <w:jc w:val="center"/>
              <w:rPr>
                <w:rFonts w:ascii="Arial" w:eastAsia="Calibri" w:hAnsi="Arial" w:cs="Arial"/>
                <w:b/>
                <w:bCs/>
                <w:sz w:val="22"/>
                <w:szCs w:val="22"/>
                <w:vertAlign w:val="baseline"/>
                <w:lang w:val="ru-RU"/>
              </w:rPr>
            </w:pPr>
          </w:p>
        </w:tc>
        <w:tc>
          <w:tcPr>
            <w:tcW w:w="6030" w:type="dxa"/>
            <w:vAlign w:val="center"/>
          </w:tcPr>
          <w:p w:rsidR="006562AF" w:rsidRPr="006B132C" w:rsidRDefault="006562AF" w:rsidP="007047CF">
            <w:pPr>
              <w:autoSpaceDE w:val="0"/>
              <w:autoSpaceDN w:val="0"/>
              <w:adjustRightInd w:val="0"/>
              <w:rPr>
                <w:rFonts w:ascii="Arial" w:eastAsia="Calibri" w:hAnsi="Arial" w:cs="Arial"/>
                <w:bCs/>
                <w:sz w:val="22"/>
                <w:szCs w:val="22"/>
                <w:vertAlign w:val="baseline"/>
                <w:lang w:val="sr-Cyrl-CS"/>
              </w:rPr>
            </w:pPr>
            <w:r w:rsidRPr="006B132C">
              <w:rPr>
                <w:rFonts w:ascii="Arial" w:eastAsia="Calibri" w:hAnsi="Arial" w:cs="Arial"/>
                <w:sz w:val="22"/>
                <w:szCs w:val="22"/>
                <w:vertAlign w:val="baseline"/>
                <w:lang w:val="ru-RU"/>
              </w:rPr>
              <w:t>Подаци о подизвођачу ..................................................</w:t>
            </w:r>
          </w:p>
          <w:p w:rsidR="006562AF" w:rsidRPr="006B132C" w:rsidRDefault="006562AF" w:rsidP="007047CF">
            <w:pPr>
              <w:autoSpaceDE w:val="0"/>
              <w:autoSpaceDN w:val="0"/>
              <w:adjustRightInd w:val="0"/>
              <w:rPr>
                <w:rFonts w:ascii="Arial" w:eastAsia="Calibri" w:hAnsi="Arial" w:cs="Arial"/>
                <w:bCs/>
                <w:sz w:val="22"/>
                <w:szCs w:val="22"/>
                <w:vertAlign w:val="baseline"/>
                <w:lang w:val="sr-Cyrl-CS"/>
              </w:rPr>
            </w:pPr>
          </w:p>
        </w:tc>
        <w:tc>
          <w:tcPr>
            <w:tcW w:w="1908" w:type="dxa"/>
            <w:vAlign w:val="center"/>
          </w:tcPr>
          <w:p w:rsidR="006562AF" w:rsidRPr="006B132C" w:rsidRDefault="006562AF" w:rsidP="007047CF">
            <w:pPr>
              <w:autoSpaceDE w:val="0"/>
              <w:autoSpaceDN w:val="0"/>
              <w:adjustRightInd w:val="0"/>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 xml:space="preserve">Образац бр. </w:t>
            </w:r>
            <w:r w:rsidR="00CC2F4E" w:rsidRPr="006B132C">
              <w:rPr>
                <w:rFonts w:ascii="Arial" w:eastAsia="Calibri" w:hAnsi="Arial" w:cs="Arial"/>
                <w:b/>
                <w:bCs/>
                <w:sz w:val="22"/>
                <w:szCs w:val="22"/>
                <w:vertAlign w:val="baseline"/>
                <w:lang w:val="ru-RU"/>
              </w:rPr>
              <w:t>4</w:t>
            </w:r>
            <w:r w:rsidR="006265A7" w:rsidRPr="006B132C">
              <w:rPr>
                <w:rFonts w:ascii="Arial" w:eastAsia="Calibri" w:hAnsi="Arial" w:cs="Arial"/>
                <w:b/>
                <w:bCs/>
                <w:sz w:val="22"/>
                <w:szCs w:val="22"/>
                <w:vertAlign w:val="baseline"/>
                <w:lang w:val="ru-RU"/>
              </w:rPr>
              <w:t>б</w:t>
            </w:r>
          </w:p>
          <w:p w:rsidR="006562AF" w:rsidRPr="006B132C" w:rsidRDefault="006562AF" w:rsidP="007047CF">
            <w:pPr>
              <w:autoSpaceDE w:val="0"/>
              <w:autoSpaceDN w:val="0"/>
              <w:adjustRightInd w:val="0"/>
              <w:rPr>
                <w:rFonts w:ascii="Arial" w:eastAsia="Calibri" w:hAnsi="Arial" w:cs="Arial"/>
                <w:b/>
                <w:bCs/>
                <w:sz w:val="22"/>
                <w:szCs w:val="22"/>
                <w:vertAlign w:val="baseline"/>
                <w:lang w:val="ru-RU"/>
              </w:rPr>
            </w:pPr>
          </w:p>
        </w:tc>
      </w:tr>
      <w:tr w:rsidR="006562AF" w:rsidRPr="006B132C" w:rsidTr="00E45DCF">
        <w:tc>
          <w:tcPr>
            <w:tcW w:w="522" w:type="dxa"/>
            <w:vAlign w:val="center"/>
          </w:tcPr>
          <w:p w:rsidR="006562AF" w:rsidRPr="006B132C" w:rsidRDefault="005816F9" w:rsidP="007047CF">
            <w:pPr>
              <w:autoSpaceDE w:val="0"/>
              <w:autoSpaceDN w:val="0"/>
              <w:adjustRightInd w:val="0"/>
              <w:jc w:val="center"/>
              <w:rPr>
                <w:rFonts w:ascii="Arial" w:eastAsia="Calibri" w:hAnsi="Arial" w:cs="Arial"/>
                <w:b/>
                <w:bCs/>
                <w:sz w:val="22"/>
                <w:szCs w:val="22"/>
                <w:vertAlign w:val="baseline"/>
                <w:lang w:val="en-US"/>
              </w:rPr>
            </w:pPr>
            <w:r w:rsidRPr="006B132C">
              <w:rPr>
                <w:rFonts w:ascii="Arial" w:eastAsia="Calibri" w:hAnsi="Arial" w:cs="Arial"/>
                <w:b/>
                <w:bCs/>
                <w:sz w:val="22"/>
                <w:szCs w:val="22"/>
                <w:vertAlign w:val="baseline"/>
                <w:lang w:val="sr-Cyrl-CS"/>
              </w:rPr>
              <w:t>7</w:t>
            </w:r>
            <w:r w:rsidR="006562AF" w:rsidRPr="006B132C">
              <w:rPr>
                <w:rFonts w:ascii="Arial" w:eastAsia="Calibri" w:hAnsi="Arial" w:cs="Arial"/>
                <w:b/>
                <w:bCs/>
                <w:sz w:val="22"/>
                <w:szCs w:val="22"/>
                <w:vertAlign w:val="baseline"/>
                <w:lang w:val="en-US"/>
              </w:rPr>
              <w:t>.</w:t>
            </w:r>
          </w:p>
          <w:p w:rsidR="006562AF" w:rsidRPr="006B132C" w:rsidRDefault="006562AF" w:rsidP="007047CF">
            <w:pPr>
              <w:autoSpaceDE w:val="0"/>
              <w:autoSpaceDN w:val="0"/>
              <w:adjustRightInd w:val="0"/>
              <w:jc w:val="center"/>
              <w:rPr>
                <w:rFonts w:ascii="Arial" w:eastAsia="Calibri" w:hAnsi="Arial" w:cs="Arial"/>
                <w:b/>
                <w:bCs/>
                <w:sz w:val="22"/>
                <w:szCs w:val="22"/>
                <w:vertAlign w:val="baseline"/>
                <w:lang w:val="en-US"/>
              </w:rPr>
            </w:pPr>
          </w:p>
        </w:tc>
        <w:tc>
          <w:tcPr>
            <w:tcW w:w="6030" w:type="dxa"/>
            <w:vAlign w:val="center"/>
          </w:tcPr>
          <w:p w:rsidR="006562AF" w:rsidRPr="006B132C" w:rsidRDefault="006562AF" w:rsidP="007047CF">
            <w:pPr>
              <w:autoSpaceDE w:val="0"/>
              <w:autoSpaceDN w:val="0"/>
              <w:adjustRightInd w:val="0"/>
              <w:rPr>
                <w:rFonts w:ascii="Arial" w:hAnsi="Arial" w:cs="Arial"/>
                <w:sz w:val="22"/>
                <w:szCs w:val="22"/>
                <w:vertAlign w:val="baseline"/>
                <w:lang w:val="ru-RU"/>
              </w:rPr>
            </w:pPr>
            <w:r w:rsidRPr="006B132C">
              <w:rPr>
                <w:rFonts w:ascii="Arial" w:hAnsi="Arial" w:cs="Arial"/>
                <w:sz w:val="22"/>
                <w:szCs w:val="22"/>
                <w:vertAlign w:val="baseline"/>
                <w:lang w:val="ru-RU"/>
              </w:rPr>
              <w:t>Подаци о понуђачу који је учесник у зајеничкој понуди ..</w:t>
            </w:r>
          </w:p>
          <w:p w:rsidR="006562AF" w:rsidRPr="006B132C" w:rsidRDefault="006562AF" w:rsidP="007047CF">
            <w:pPr>
              <w:autoSpaceDE w:val="0"/>
              <w:autoSpaceDN w:val="0"/>
              <w:adjustRightInd w:val="0"/>
              <w:rPr>
                <w:rFonts w:ascii="Arial" w:eastAsia="Calibri" w:hAnsi="Arial" w:cs="Arial"/>
                <w:sz w:val="22"/>
                <w:szCs w:val="22"/>
                <w:vertAlign w:val="baseline"/>
                <w:lang w:val="ru-RU"/>
              </w:rPr>
            </w:pPr>
          </w:p>
        </w:tc>
        <w:tc>
          <w:tcPr>
            <w:tcW w:w="1908" w:type="dxa"/>
            <w:vAlign w:val="center"/>
          </w:tcPr>
          <w:p w:rsidR="006562AF" w:rsidRPr="006B132C" w:rsidRDefault="006562AF" w:rsidP="007047CF">
            <w:pPr>
              <w:autoSpaceDE w:val="0"/>
              <w:autoSpaceDN w:val="0"/>
              <w:adjustRightInd w:val="0"/>
              <w:rPr>
                <w:rFonts w:ascii="Arial" w:eastAsia="Calibri" w:hAnsi="Arial" w:cs="Arial"/>
                <w:b/>
                <w:bCs/>
                <w:sz w:val="22"/>
                <w:szCs w:val="22"/>
                <w:vertAlign w:val="baseline"/>
                <w:lang w:val="sr-Cyrl-CS"/>
              </w:rPr>
            </w:pPr>
            <w:r w:rsidRPr="006B132C">
              <w:rPr>
                <w:rFonts w:ascii="Arial" w:eastAsia="Calibri" w:hAnsi="Arial" w:cs="Arial"/>
                <w:b/>
                <w:bCs/>
                <w:sz w:val="22"/>
                <w:szCs w:val="22"/>
                <w:vertAlign w:val="baseline"/>
                <w:lang w:val="ru-RU"/>
              </w:rPr>
              <w:t xml:space="preserve">Образац бр. </w:t>
            </w:r>
            <w:r w:rsidR="00CC2F4E" w:rsidRPr="006B132C">
              <w:rPr>
                <w:rFonts w:ascii="Arial" w:eastAsia="Calibri" w:hAnsi="Arial" w:cs="Arial"/>
                <w:b/>
                <w:bCs/>
                <w:sz w:val="22"/>
                <w:szCs w:val="22"/>
                <w:vertAlign w:val="baseline"/>
                <w:lang w:val="sr-Cyrl-CS"/>
              </w:rPr>
              <w:t>5</w:t>
            </w:r>
          </w:p>
          <w:p w:rsidR="006562AF" w:rsidRPr="006B132C" w:rsidRDefault="006562AF" w:rsidP="007047CF">
            <w:pPr>
              <w:autoSpaceDE w:val="0"/>
              <w:autoSpaceDN w:val="0"/>
              <w:adjustRightInd w:val="0"/>
              <w:rPr>
                <w:rFonts w:ascii="Arial" w:eastAsia="Calibri" w:hAnsi="Arial" w:cs="Arial"/>
                <w:b/>
                <w:bCs/>
                <w:sz w:val="22"/>
                <w:szCs w:val="22"/>
                <w:vertAlign w:val="baseline"/>
                <w:lang w:val="en-US"/>
              </w:rPr>
            </w:pPr>
          </w:p>
        </w:tc>
      </w:tr>
      <w:tr w:rsidR="006562AF" w:rsidRPr="006B132C" w:rsidTr="00E45DCF">
        <w:tc>
          <w:tcPr>
            <w:tcW w:w="522" w:type="dxa"/>
            <w:vAlign w:val="center"/>
          </w:tcPr>
          <w:p w:rsidR="006562AF" w:rsidRPr="006B132C" w:rsidRDefault="005816F9" w:rsidP="007047CF">
            <w:pPr>
              <w:autoSpaceDE w:val="0"/>
              <w:autoSpaceDN w:val="0"/>
              <w:adjustRightInd w:val="0"/>
              <w:jc w:val="center"/>
              <w:rPr>
                <w:rFonts w:ascii="Arial" w:eastAsia="Calibri" w:hAnsi="Arial" w:cs="Arial"/>
                <w:b/>
                <w:bCs/>
                <w:sz w:val="22"/>
                <w:szCs w:val="22"/>
                <w:vertAlign w:val="baseline"/>
                <w:lang w:val="en-US"/>
              </w:rPr>
            </w:pPr>
            <w:r w:rsidRPr="006B132C">
              <w:rPr>
                <w:rFonts w:ascii="Arial" w:eastAsia="Calibri" w:hAnsi="Arial" w:cs="Arial"/>
                <w:b/>
                <w:bCs/>
                <w:sz w:val="22"/>
                <w:szCs w:val="22"/>
                <w:vertAlign w:val="baseline"/>
                <w:lang w:val="sr-Cyrl-CS"/>
              </w:rPr>
              <w:t>8</w:t>
            </w:r>
            <w:r w:rsidR="006562AF" w:rsidRPr="006B132C">
              <w:rPr>
                <w:rFonts w:ascii="Arial" w:eastAsia="Calibri" w:hAnsi="Arial" w:cs="Arial"/>
                <w:b/>
                <w:bCs/>
                <w:sz w:val="22"/>
                <w:szCs w:val="22"/>
                <w:vertAlign w:val="baseline"/>
                <w:lang w:val="en-US"/>
              </w:rPr>
              <w:t>.</w:t>
            </w:r>
          </w:p>
          <w:p w:rsidR="006562AF" w:rsidRPr="006B132C" w:rsidRDefault="006562AF" w:rsidP="007047CF">
            <w:pPr>
              <w:autoSpaceDE w:val="0"/>
              <w:autoSpaceDN w:val="0"/>
              <w:adjustRightInd w:val="0"/>
              <w:jc w:val="center"/>
              <w:rPr>
                <w:rFonts w:ascii="Arial" w:eastAsia="Calibri" w:hAnsi="Arial" w:cs="Arial"/>
                <w:b/>
                <w:bCs/>
                <w:sz w:val="22"/>
                <w:szCs w:val="22"/>
                <w:vertAlign w:val="baseline"/>
                <w:lang w:val="en-US"/>
              </w:rPr>
            </w:pPr>
          </w:p>
        </w:tc>
        <w:tc>
          <w:tcPr>
            <w:tcW w:w="6030" w:type="dxa"/>
            <w:vAlign w:val="center"/>
          </w:tcPr>
          <w:p w:rsidR="006562AF" w:rsidRDefault="006562AF" w:rsidP="003755A4">
            <w:pPr>
              <w:autoSpaceDE w:val="0"/>
              <w:autoSpaceDN w:val="0"/>
              <w:adjustRightInd w:val="0"/>
              <w:rPr>
                <w:rFonts w:ascii="Arial" w:hAnsi="Arial" w:cs="Arial"/>
                <w:bCs/>
                <w:sz w:val="22"/>
                <w:szCs w:val="22"/>
                <w:vertAlign w:val="baseline"/>
                <w:lang w:val="ru-RU"/>
              </w:rPr>
            </w:pPr>
            <w:r w:rsidRPr="006B132C">
              <w:rPr>
                <w:rFonts w:ascii="Arial" w:hAnsi="Arial" w:cs="Arial"/>
                <w:bCs/>
                <w:sz w:val="22"/>
                <w:szCs w:val="22"/>
                <w:vertAlign w:val="baseline"/>
                <w:lang w:val="sr-Cyrl-CS"/>
              </w:rPr>
              <w:t>Изјава</w:t>
            </w:r>
            <w:r w:rsidR="00B62507" w:rsidRPr="006B132C">
              <w:rPr>
                <w:rFonts w:ascii="Arial" w:hAnsi="Arial" w:cs="Arial"/>
                <w:bCs/>
                <w:sz w:val="22"/>
                <w:szCs w:val="22"/>
                <w:vertAlign w:val="baseline"/>
                <w:lang w:val="sr-Cyrl-CS"/>
              </w:rPr>
              <w:t xml:space="preserve"> </w:t>
            </w:r>
            <w:r w:rsidRPr="006B132C">
              <w:rPr>
                <w:rFonts w:ascii="Arial" w:hAnsi="Arial" w:cs="Arial"/>
                <w:bCs/>
                <w:sz w:val="22"/>
                <w:szCs w:val="22"/>
                <w:vertAlign w:val="baseline"/>
                <w:lang w:val="sr-Cyrl-CS"/>
              </w:rPr>
              <w:t>чланова групе</w:t>
            </w:r>
            <w:r w:rsidR="00944168">
              <w:rPr>
                <w:rFonts w:ascii="Arial" w:hAnsi="Arial" w:cs="Arial"/>
                <w:bCs/>
                <w:sz w:val="22"/>
                <w:szCs w:val="22"/>
                <w:vertAlign w:val="baseline"/>
                <w:lang w:val="en-US"/>
              </w:rPr>
              <w:t xml:space="preserve"> </w:t>
            </w:r>
            <w:r w:rsidRPr="006B132C">
              <w:rPr>
                <w:rFonts w:ascii="Arial" w:hAnsi="Arial" w:cs="Arial"/>
                <w:bCs/>
                <w:sz w:val="22"/>
                <w:szCs w:val="22"/>
                <w:vertAlign w:val="baseline"/>
                <w:lang w:val="sr-Cyrl-CS"/>
              </w:rPr>
              <w:t>који подносе заједничку понуду</w:t>
            </w:r>
            <w:r w:rsidRPr="006B132C">
              <w:rPr>
                <w:rFonts w:ascii="Arial" w:hAnsi="Arial" w:cs="Arial"/>
                <w:bCs/>
                <w:sz w:val="22"/>
                <w:szCs w:val="22"/>
                <w:vertAlign w:val="baseline"/>
                <w:lang w:val="ru-RU"/>
              </w:rPr>
              <w:t xml:space="preserve"> …</w:t>
            </w:r>
          </w:p>
          <w:p w:rsidR="003755A4" w:rsidRPr="006B132C" w:rsidRDefault="003755A4" w:rsidP="003755A4">
            <w:pPr>
              <w:autoSpaceDE w:val="0"/>
              <w:autoSpaceDN w:val="0"/>
              <w:adjustRightInd w:val="0"/>
              <w:rPr>
                <w:rFonts w:ascii="Arial" w:hAnsi="Arial" w:cs="Arial"/>
                <w:sz w:val="22"/>
                <w:szCs w:val="22"/>
                <w:vertAlign w:val="baseline"/>
                <w:lang w:val="ru-RU"/>
              </w:rPr>
            </w:pPr>
          </w:p>
        </w:tc>
        <w:tc>
          <w:tcPr>
            <w:tcW w:w="1908" w:type="dxa"/>
            <w:vAlign w:val="center"/>
          </w:tcPr>
          <w:p w:rsidR="006562AF" w:rsidRPr="006B132C" w:rsidRDefault="006562AF" w:rsidP="007047CF">
            <w:pPr>
              <w:autoSpaceDE w:val="0"/>
              <w:autoSpaceDN w:val="0"/>
              <w:adjustRightInd w:val="0"/>
              <w:rPr>
                <w:rFonts w:ascii="Arial" w:eastAsia="Calibri" w:hAnsi="Arial" w:cs="Arial"/>
                <w:b/>
                <w:bCs/>
                <w:sz w:val="22"/>
                <w:szCs w:val="22"/>
                <w:vertAlign w:val="baseline"/>
                <w:lang w:val="sr-Cyrl-CS"/>
              </w:rPr>
            </w:pPr>
            <w:r w:rsidRPr="006B132C">
              <w:rPr>
                <w:rFonts w:ascii="Arial" w:eastAsia="Calibri" w:hAnsi="Arial" w:cs="Arial"/>
                <w:b/>
                <w:bCs/>
                <w:sz w:val="22"/>
                <w:szCs w:val="22"/>
                <w:vertAlign w:val="baseline"/>
                <w:lang w:val="ru-RU"/>
              </w:rPr>
              <w:t xml:space="preserve">Образац бр. </w:t>
            </w:r>
            <w:r w:rsidR="00CC2F4E" w:rsidRPr="006B132C">
              <w:rPr>
                <w:rFonts w:ascii="Arial" w:eastAsia="Calibri" w:hAnsi="Arial" w:cs="Arial"/>
                <w:b/>
                <w:bCs/>
                <w:sz w:val="22"/>
                <w:szCs w:val="22"/>
                <w:vertAlign w:val="baseline"/>
                <w:lang w:val="sr-Cyrl-CS"/>
              </w:rPr>
              <w:t>5</w:t>
            </w:r>
            <w:r w:rsidR="006265A7" w:rsidRPr="006B132C">
              <w:rPr>
                <w:rFonts w:ascii="Arial" w:eastAsia="Calibri" w:hAnsi="Arial" w:cs="Arial"/>
                <w:b/>
                <w:bCs/>
                <w:sz w:val="22"/>
                <w:szCs w:val="22"/>
                <w:vertAlign w:val="baseline"/>
                <w:lang w:val="sr-Cyrl-CS"/>
              </w:rPr>
              <w:t>а</w:t>
            </w:r>
          </w:p>
          <w:p w:rsidR="006562AF" w:rsidRPr="006B132C" w:rsidRDefault="006562AF" w:rsidP="007047CF">
            <w:pPr>
              <w:autoSpaceDE w:val="0"/>
              <w:autoSpaceDN w:val="0"/>
              <w:adjustRightInd w:val="0"/>
              <w:rPr>
                <w:rFonts w:ascii="Arial" w:eastAsia="Calibri" w:hAnsi="Arial" w:cs="Arial"/>
                <w:b/>
                <w:bCs/>
                <w:sz w:val="22"/>
                <w:szCs w:val="22"/>
                <w:vertAlign w:val="baseline"/>
                <w:lang w:val="ru-RU"/>
              </w:rPr>
            </w:pPr>
          </w:p>
        </w:tc>
      </w:tr>
      <w:tr w:rsidR="005816F9" w:rsidRPr="006B132C" w:rsidTr="00E45DCF">
        <w:tc>
          <w:tcPr>
            <w:tcW w:w="522" w:type="dxa"/>
            <w:vAlign w:val="center"/>
          </w:tcPr>
          <w:p w:rsidR="005816F9" w:rsidRPr="006B132C" w:rsidRDefault="00E45DCF" w:rsidP="007047CF">
            <w:pPr>
              <w:autoSpaceDE w:val="0"/>
              <w:autoSpaceDN w:val="0"/>
              <w:adjustRightInd w:val="0"/>
              <w:jc w:val="center"/>
              <w:rPr>
                <w:rFonts w:ascii="Arial" w:eastAsia="Calibri" w:hAnsi="Arial" w:cs="Arial"/>
                <w:b/>
                <w:bCs/>
                <w:sz w:val="22"/>
                <w:szCs w:val="22"/>
                <w:vertAlign w:val="baseline"/>
                <w:lang w:val="sr-Cyrl-CS"/>
              </w:rPr>
            </w:pPr>
            <w:r>
              <w:rPr>
                <w:rFonts w:ascii="Arial" w:eastAsia="Calibri" w:hAnsi="Arial" w:cs="Arial"/>
                <w:b/>
                <w:bCs/>
                <w:sz w:val="22"/>
                <w:szCs w:val="22"/>
                <w:vertAlign w:val="baseline"/>
                <w:lang w:val="sr-Cyrl-CS"/>
              </w:rPr>
              <w:t>9</w:t>
            </w:r>
            <w:r w:rsidR="005816F9" w:rsidRPr="006B132C">
              <w:rPr>
                <w:rFonts w:ascii="Arial" w:eastAsia="Calibri" w:hAnsi="Arial" w:cs="Arial"/>
                <w:b/>
                <w:bCs/>
                <w:sz w:val="22"/>
                <w:szCs w:val="22"/>
                <w:vertAlign w:val="baseline"/>
                <w:lang w:val="sr-Cyrl-CS"/>
              </w:rPr>
              <w:t>.</w:t>
            </w:r>
          </w:p>
          <w:p w:rsidR="005816F9" w:rsidRPr="006B132C" w:rsidRDefault="005816F9" w:rsidP="007047CF">
            <w:pPr>
              <w:autoSpaceDE w:val="0"/>
              <w:autoSpaceDN w:val="0"/>
              <w:adjustRightInd w:val="0"/>
              <w:jc w:val="center"/>
              <w:rPr>
                <w:rFonts w:ascii="Arial" w:eastAsia="Calibri" w:hAnsi="Arial" w:cs="Arial"/>
                <w:b/>
                <w:bCs/>
                <w:sz w:val="22"/>
                <w:szCs w:val="22"/>
                <w:vertAlign w:val="baseline"/>
                <w:lang w:val="sr-Cyrl-CS"/>
              </w:rPr>
            </w:pPr>
          </w:p>
        </w:tc>
        <w:tc>
          <w:tcPr>
            <w:tcW w:w="6030" w:type="dxa"/>
            <w:vAlign w:val="center"/>
          </w:tcPr>
          <w:p w:rsidR="005816F9" w:rsidRPr="006B132C" w:rsidRDefault="005816F9" w:rsidP="007047CF">
            <w:pPr>
              <w:autoSpaceDE w:val="0"/>
              <w:autoSpaceDN w:val="0"/>
              <w:adjustRightInd w:val="0"/>
              <w:rPr>
                <w:rFonts w:ascii="Arial" w:hAnsi="Arial" w:cs="Arial"/>
                <w:bCs/>
                <w:sz w:val="22"/>
                <w:szCs w:val="22"/>
                <w:vertAlign w:val="baseline"/>
                <w:lang w:val="ru-RU"/>
              </w:rPr>
            </w:pPr>
            <w:r w:rsidRPr="006B132C">
              <w:rPr>
                <w:rFonts w:ascii="Arial" w:hAnsi="Arial" w:cs="Arial"/>
                <w:bCs/>
                <w:sz w:val="22"/>
                <w:szCs w:val="22"/>
                <w:vertAlign w:val="baseline"/>
                <w:lang w:val="ru-RU"/>
              </w:rPr>
              <w:t>Потврде о реализацији закључених уговора .......</w:t>
            </w:r>
            <w:r w:rsidR="003755A4">
              <w:rPr>
                <w:rFonts w:ascii="Arial" w:hAnsi="Arial" w:cs="Arial"/>
                <w:bCs/>
                <w:sz w:val="22"/>
                <w:szCs w:val="22"/>
                <w:vertAlign w:val="baseline"/>
                <w:lang w:val="ru-RU"/>
              </w:rPr>
              <w:t>............</w:t>
            </w:r>
          </w:p>
          <w:p w:rsidR="005816F9" w:rsidRPr="006B132C" w:rsidRDefault="005816F9" w:rsidP="007047CF">
            <w:pPr>
              <w:autoSpaceDE w:val="0"/>
              <w:autoSpaceDN w:val="0"/>
              <w:adjustRightInd w:val="0"/>
              <w:rPr>
                <w:rFonts w:ascii="Arial" w:hAnsi="Arial" w:cs="Arial"/>
                <w:bCs/>
                <w:sz w:val="22"/>
                <w:szCs w:val="22"/>
                <w:vertAlign w:val="baseline"/>
                <w:lang w:val="sr-Cyrl-CS"/>
              </w:rPr>
            </w:pPr>
          </w:p>
        </w:tc>
        <w:tc>
          <w:tcPr>
            <w:tcW w:w="1908" w:type="dxa"/>
            <w:vAlign w:val="center"/>
          </w:tcPr>
          <w:p w:rsidR="005816F9" w:rsidRPr="006B132C" w:rsidRDefault="005816F9" w:rsidP="007047CF">
            <w:pPr>
              <w:autoSpaceDE w:val="0"/>
              <w:autoSpaceDN w:val="0"/>
              <w:adjustRightInd w:val="0"/>
              <w:rPr>
                <w:rFonts w:ascii="Arial" w:eastAsia="Calibri" w:hAnsi="Arial" w:cs="Arial"/>
                <w:b/>
                <w:bCs/>
                <w:sz w:val="22"/>
                <w:szCs w:val="22"/>
                <w:vertAlign w:val="baseline"/>
                <w:lang w:val="sr-Cyrl-CS"/>
              </w:rPr>
            </w:pPr>
            <w:r w:rsidRPr="006B132C">
              <w:rPr>
                <w:rFonts w:ascii="Arial" w:eastAsia="Calibri" w:hAnsi="Arial" w:cs="Arial"/>
                <w:b/>
                <w:bCs/>
                <w:sz w:val="22"/>
                <w:szCs w:val="22"/>
                <w:vertAlign w:val="baseline"/>
                <w:lang w:val="ru-RU"/>
              </w:rPr>
              <w:t xml:space="preserve">Образац бр. </w:t>
            </w:r>
            <w:r w:rsidR="00D01DE4">
              <w:rPr>
                <w:rFonts w:ascii="Arial" w:eastAsia="Calibri" w:hAnsi="Arial" w:cs="Arial"/>
                <w:b/>
                <w:bCs/>
                <w:sz w:val="22"/>
                <w:szCs w:val="22"/>
                <w:vertAlign w:val="baseline"/>
                <w:lang w:val="sr-Cyrl-CS"/>
              </w:rPr>
              <w:t>6</w:t>
            </w:r>
          </w:p>
          <w:p w:rsidR="005816F9" w:rsidRPr="006B132C" w:rsidRDefault="005816F9" w:rsidP="007047CF">
            <w:pPr>
              <w:autoSpaceDE w:val="0"/>
              <w:autoSpaceDN w:val="0"/>
              <w:adjustRightInd w:val="0"/>
              <w:rPr>
                <w:rFonts w:ascii="Arial" w:eastAsia="Calibri" w:hAnsi="Arial" w:cs="Arial"/>
                <w:b/>
                <w:bCs/>
                <w:sz w:val="22"/>
                <w:szCs w:val="22"/>
                <w:vertAlign w:val="baseline"/>
                <w:lang w:val="ru-RU"/>
              </w:rPr>
            </w:pPr>
          </w:p>
        </w:tc>
      </w:tr>
      <w:tr w:rsidR="006562AF" w:rsidRPr="006B132C" w:rsidTr="00E45DCF">
        <w:tc>
          <w:tcPr>
            <w:tcW w:w="522" w:type="dxa"/>
            <w:vAlign w:val="center"/>
          </w:tcPr>
          <w:p w:rsidR="006562AF" w:rsidRPr="006B132C" w:rsidRDefault="006265A7" w:rsidP="007047CF">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1</w:t>
            </w:r>
            <w:r w:rsidR="00E45DCF">
              <w:rPr>
                <w:rFonts w:ascii="Arial" w:eastAsia="Calibri" w:hAnsi="Arial" w:cs="Arial"/>
                <w:b/>
                <w:bCs/>
                <w:sz w:val="22"/>
                <w:szCs w:val="22"/>
                <w:vertAlign w:val="baseline"/>
                <w:lang w:val="ru-RU"/>
              </w:rPr>
              <w:t>0</w:t>
            </w:r>
            <w:r w:rsidR="006562AF" w:rsidRPr="006B132C">
              <w:rPr>
                <w:rFonts w:ascii="Arial" w:eastAsia="Calibri" w:hAnsi="Arial" w:cs="Arial"/>
                <w:b/>
                <w:bCs/>
                <w:sz w:val="22"/>
                <w:szCs w:val="22"/>
                <w:vertAlign w:val="baseline"/>
                <w:lang w:val="ru-RU"/>
              </w:rPr>
              <w:t>.</w:t>
            </w:r>
          </w:p>
          <w:p w:rsidR="006562AF" w:rsidRPr="006B132C" w:rsidRDefault="006562AF" w:rsidP="007047CF">
            <w:pPr>
              <w:autoSpaceDE w:val="0"/>
              <w:autoSpaceDN w:val="0"/>
              <w:adjustRightInd w:val="0"/>
              <w:jc w:val="center"/>
              <w:rPr>
                <w:rFonts w:ascii="Arial" w:eastAsia="Calibri" w:hAnsi="Arial" w:cs="Arial"/>
                <w:b/>
                <w:bCs/>
                <w:sz w:val="22"/>
                <w:szCs w:val="22"/>
                <w:vertAlign w:val="baseline"/>
                <w:lang w:val="ru-RU"/>
              </w:rPr>
            </w:pPr>
          </w:p>
        </w:tc>
        <w:tc>
          <w:tcPr>
            <w:tcW w:w="6030" w:type="dxa"/>
            <w:vAlign w:val="center"/>
          </w:tcPr>
          <w:p w:rsidR="00041D09" w:rsidRPr="006B132C" w:rsidRDefault="00041D09" w:rsidP="00041D09">
            <w:pPr>
              <w:autoSpaceDE w:val="0"/>
              <w:autoSpaceDN w:val="0"/>
              <w:adjustRightInd w:val="0"/>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Изјава о независној понуди ..................................</w:t>
            </w:r>
            <w:r w:rsidR="003755A4">
              <w:rPr>
                <w:rFonts w:ascii="Arial" w:hAnsi="Arial" w:cs="Arial"/>
                <w:bCs/>
                <w:noProof/>
                <w:sz w:val="22"/>
                <w:szCs w:val="22"/>
                <w:vertAlign w:val="baseline"/>
                <w:lang w:val="ru-RU" w:eastAsia="sr-Latn-CS"/>
              </w:rPr>
              <w:t>..............</w:t>
            </w:r>
          </w:p>
          <w:p w:rsidR="006562AF" w:rsidRPr="006B132C" w:rsidRDefault="006562AF" w:rsidP="007047CF">
            <w:pPr>
              <w:autoSpaceDE w:val="0"/>
              <w:autoSpaceDN w:val="0"/>
              <w:adjustRightInd w:val="0"/>
              <w:rPr>
                <w:rFonts w:ascii="Arial" w:hAnsi="Arial" w:cs="Arial"/>
                <w:sz w:val="22"/>
                <w:szCs w:val="22"/>
                <w:vertAlign w:val="baseline"/>
                <w:lang w:val="ru-RU"/>
              </w:rPr>
            </w:pPr>
          </w:p>
        </w:tc>
        <w:tc>
          <w:tcPr>
            <w:tcW w:w="1908" w:type="dxa"/>
            <w:vAlign w:val="center"/>
          </w:tcPr>
          <w:p w:rsidR="006562AF" w:rsidRPr="006B132C" w:rsidRDefault="006562AF" w:rsidP="007047CF">
            <w:pPr>
              <w:autoSpaceDE w:val="0"/>
              <w:autoSpaceDN w:val="0"/>
              <w:adjustRightInd w:val="0"/>
              <w:rPr>
                <w:rFonts w:ascii="Arial" w:eastAsia="Calibri" w:hAnsi="Arial" w:cs="Arial"/>
                <w:b/>
                <w:bCs/>
                <w:sz w:val="22"/>
                <w:szCs w:val="22"/>
                <w:vertAlign w:val="baseline"/>
                <w:lang w:val="sr-Cyrl-CS"/>
              </w:rPr>
            </w:pPr>
            <w:r w:rsidRPr="006B132C">
              <w:rPr>
                <w:rFonts w:ascii="Arial" w:eastAsia="Calibri" w:hAnsi="Arial" w:cs="Arial"/>
                <w:b/>
                <w:bCs/>
                <w:sz w:val="22"/>
                <w:szCs w:val="22"/>
                <w:vertAlign w:val="baseline"/>
                <w:lang w:val="ru-RU"/>
              </w:rPr>
              <w:t>Образац бр.</w:t>
            </w:r>
            <w:r w:rsidR="00E45DCF">
              <w:rPr>
                <w:rFonts w:ascii="Arial" w:eastAsia="Calibri" w:hAnsi="Arial" w:cs="Arial"/>
                <w:b/>
                <w:bCs/>
                <w:sz w:val="22"/>
                <w:szCs w:val="22"/>
                <w:vertAlign w:val="baseline"/>
                <w:lang w:val="sr-Cyrl-CS"/>
              </w:rPr>
              <w:t>7</w:t>
            </w:r>
          </w:p>
          <w:p w:rsidR="006562AF" w:rsidRPr="006B132C" w:rsidRDefault="006562AF" w:rsidP="007047CF">
            <w:pPr>
              <w:autoSpaceDE w:val="0"/>
              <w:autoSpaceDN w:val="0"/>
              <w:adjustRightInd w:val="0"/>
              <w:rPr>
                <w:rFonts w:ascii="Arial" w:eastAsia="Calibri" w:hAnsi="Arial" w:cs="Arial"/>
                <w:b/>
                <w:bCs/>
                <w:sz w:val="22"/>
                <w:szCs w:val="22"/>
                <w:vertAlign w:val="baseline"/>
                <w:lang w:val="ru-RU"/>
              </w:rPr>
            </w:pPr>
          </w:p>
        </w:tc>
      </w:tr>
      <w:tr w:rsidR="006562AF" w:rsidRPr="006B132C" w:rsidTr="00E45DCF">
        <w:tc>
          <w:tcPr>
            <w:tcW w:w="522" w:type="dxa"/>
            <w:vAlign w:val="center"/>
          </w:tcPr>
          <w:p w:rsidR="006562AF" w:rsidRPr="006B132C" w:rsidRDefault="006562AF" w:rsidP="007047CF">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1</w:t>
            </w:r>
            <w:r w:rsidR="00E45DCF">
              <w:rPr>
                <w:rFonts w:ascii="Arial" w:eastAsia="Calibri" w:hAnsi="Arial" w:cs="Arial"/>
                <w:b/>
                <w:bCs/>
                <w:sz w:val="22"/>
                <w:szCs w:val="22"/>
                <w:vertAlign w:val="baseline"/>
                <w:lang w:val="ru-RU"/>
              </w:rPr>
              <w:t>1</w:t>
            </w:r>
            <w:r w:rsidRPr="006B132C">
              <w:rPr>
                <w:rFonts w:ascii="Arial" w:eastAsia="Calibri" w:hAnsi="Arial" w:cs="Arial"/>
                <w:b/>
                <w:bCs/>
                <w:sz w:val="22"/>
                <w:szCs w:val="22"/>
                <w:vertAlign w:val="baseline"/>
                <w:lang w:val="ru-RU"/>
              </w:rPr>
              <w:t>.</w:t>
            </w:r>
          </w:p>
          <w:p w:rsidR="006562AF" w:rsidRPr="006B132C" w:rsidRDefault="006562AF" w:rsidP="007047CF">
            <w:pPr>
              <w:autoSpaceDE w:val="0"/>
              <w:autoSpaceDN w:val="0"/>
              <w:adjustRightInd w:val="0"/>
              <w:jc w:val="center"/>
              <w:rPr>
                <w:rFonts w:ascii="Arial" w:eastAsia="Calibri" w:hAnsi="Arial" w:cs="Arial"/>
                <w:b/>
                <w:bCs/>
                <w:sz w:val="22"/>
                <w:szCs w:val="22"/>
                <w:vertAlign w:val="baseline"/>
                <w:lang w:val="ru-RU"/>
              </w:rPr>
            </w:pPr>
          </w:p>
        </w:tc>
        <w:tc>
          <w:tcPr>
            <w:tcW w:w="6030" w:type="dxa"/>
            <w:vAlign w:val="center"/>
          </w:tcPr>
          <w:p w:rsidR="00041D09" w:rsidRPr="006B132C" w:rsidRDefault="00041D09" w:rsidP="00041D09">
            <w:pPr>
              <w:autoSpaceDE w:val="0"/>
              <w:autoSpaceDN w:val="0"/>
              <w:adjustRightInd w:val="0"/>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Трошкови израде понуде ......................</w:t>
            </w:r>
            <w:r w:rsidR="00B15B6B">
              <w:rPr>
                <w:rFonts w:ascii="Arial" w:hAnsi="Arial" w:cs="Arial"/>
                <w:bCs/>
                <w:noProof/>
                <w:sz w:val="22"/>
                <w:szCs w:val="22"/>
                <w:vertAlign w:val="baseline"/>
                <w:lang w:val="ru-RU" w:eastAsia="sr-Latn-CS"/>
              </w:rPr>
              <w:t>............................</w:t>
            </w:r>
          </w:p>
          <w:p w:rsidR="006562AF" w:rsidRPr="006B132C" w:rsidRDefault="006562AF" w:rsidP="007047CF">
            <w:pPr>
              <w:autoSpaceDE w:val="0"/>
              <w:autoSpaceDN w:val="0"/>
              <w:adjustRightInd w:val="0"/>
              <w:rPr>
                <w:rFonts w:ascii="Arial" w:hAnsi="Arial" w:cs="Arial"/>
                <w:bCs/>
                <w:sz w:val="22"/>
                <w:szCs w:val="22"/>
                <w:vertAlign w:val="baseline"/>
                <w:lang w:val="ru-RU"/>
              </w:rPr>
            </w:pPr>
          </w:p>
        </w:tc>
        <w:tc>
          <w:tcPr>
            <w:tcW w:w="1908" w:type="dxa"/>
            <w:vAlign w:val="center"/>
          </w:tcPr>
          <w:p w:rsidR="006562AF" w:rsidRPr="006B132C" w:rsidRDefault="006562AF" w:rsidP="007047CF">
            <w:pPr>
              <w:autoSpaceDE w:val="0"/>
              <w:autoSpaceDN w:val="0"/>
              <w:adjustRightInd w:val="0"/>
              <w:rPr>
                <w:rFonts w:ascii="Arial" w:eastAsia="Calibri" w:hAnsi="Arial" w:cs="Arial"/>
                <w:b/>
                <w:bCs/>
                <w:sz w:val="22"/>
                <w:szCs w:val="22"/>
                <w:vertAlign w:val="baseline"/>
                <w:lang w:val="sr-Cyrl-CS"/>
              </w:rPr>
            </w:pPr>
            <w:r w:rsidRPr="006B132C">
              <w:rPr>
                <w:rFonts w:ascii="Arial" w:eastAsia="Calibri" w:hAnsi="Arial" w:cs="Arial"/>
                <w:b/>
                <w:bCs/>
                <w:sz w:val="22"/>
                <w:szCs w:val="22"/>
                <w:vertAlign w:val="baseline"/>
                <w:lang w:val="ru-RU"/>
              </w:rPr>
              <w:t xml:space="preserve">Образац бр. </w:t>
            </w:r>
            <w:r w:rsidR="00E45DCF">
              <w:rPr>
                <w:rFonts w:ascii="Arial" w:eastAsia="Calibri" w:hAnsi="Arial" w:cs="Arial"/>
                <w:b/>
                <w:bCs/>
                <w:sz w:val="22"/>
                <w:szCs w:val="22"/>
                <w:vertAlign w:val="baseline"/>
                <w:lang w:val="sr-Cyrl-CS"/>
              </w:rPr>
              <w:t>8</w:t>
            </w:r>
          </w:p>
          <w:p w:rsidR="006562AF" w:rsidRPr="006B132C" w:rsidRDefault="006562AF" w:rsidP="007047CF">
            <w:pPr>
              <w:autoSpaceDE w:val="0"/>
              <w:autoSpaceDN w:val="0"/>
              <w:adjustRightInd w:val="0"/>
              <w:rPr>
                <w:rFonts w:ascii="Arial" w:eastAsia="Calibri" w:hAnsi="Arial" w:cs="Arial"/>
                <w:b/>
                <w:bCs/>
                <w:sz w:val="22"/>
                <w:szCs w:val="22"/>
                <w:vertAlign w:val="baseline"/>
                <w:lang w:val="ru-RU"/>
              </w:rPr>
            </w:pPr>
          </w:p>
        </w:tc>
      </w:tr>
      <w:tr w:rsidR="00FD1A9F" w:rsidRPr="006B132C" w:rsidTr="00E45DCF">
        <w:tc>
          <w:tcPr>
            <w:tcW w:w="522" w:type="dxa"/>
            <w:vAlign w:val="center"/>
          </w:tcPr>
          <w:p w:rsidR="00FD1A9F" w:rsidRPr="006B132C" w:rsidRDefault="00FD1A9F" w:rsidP="007047CF">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1</w:t>
            </w:r>
            <w:r w:rsidR="00E45DCF">
              <w:rPr>
                <w:rFonts w:ascii="Arial" w:eastAsia="Calibri" w:hAnsi="Arial" w:cs="Arial"/>
                <w:b/>
                <w:bCs/>
                <w:sz w:val="22"/>
                <w:szCs w:val="22"/>
                <w:vertAlign w:val="baseline"/>
                <w:lang w:val="ru-RU"/>
              </w:rPr>
              <w:t>2</w:t>
            </w:r>
            <w:r w:rsidRPr="006B132C">
              <w:rPr>
                <w:rFonts w:ascii="Arial" w:eastAsia="Calibri" w:hAnsi="Arial" w:cs="Arial"/>
                <w:b/>
                <w:bCs/>
                <w:sz w:val="22"/>
                <w:szCs w:val="22"/>
                <w:vertAlign w:val="baseline"/>
                <w:lang w:val="ru-RU"/>
              </w:rPr>
              <w:t>.</w:t>
            </w:r>
          </w:p>
          <w:p w:rsidR="00FD1A9F" w:rsidRPr="006B132C" w:rsidRDefault="00FD1A9F" w:rsidP="007047CF">
            <w:pPr>
              <w:autoSpaceDE w:val="0"/>
              <w:autoSpaceDN w:val="0"/>
              <w:adjustRightInd w:val="0"/>
              <w:jc w:val="center"/>
              <w:rPr>
                <w:rFonts w:ascii="Arial" w:eastAsia="Calibri" w:hAnsi="Arial" w:cs="Arial"/>
                <w:b/>
                <w:bCs/>
                <w:sz w:val="22"/>
                <w:szCs w:val="22"/>
                <w:vertAlign w:val="baseline"/>
                <w:lang w:val="ru-RU"/>
              </w:rPr>
            </w:pPr>
          </w:p>
        </w:tc>
        <w:tc>
          <w:tcPr>
            <w:tcW w:w="6030" w:type="dxa"/>
            <w:vAlign w:val="center"/>
          </w:tcPr>
          <w:p w:rsidR="00FD1A9F" w:rsidRPr="006B132C" w:rsidRDefault="00FD1A9F" w:rsidP="00041D09">
            <w:pPr>
              <w:autoSpaceDE w:val="0"/>
              <w:autoSpaceDN w:val="0"/>
              <w:adjustRightInd w:val="0"/>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Структура цена ............................................</w:t>
            </w:r>
            <w:r w:rsidR="00B15B6B">
              <w:rPr>
                <w:rFonts w:ascii="Arial" w:hAnsi="Arial" w:cs="Arial"/>
                <w:bCs/>
                <w:noProof/>
                <w:sz w:val="22"/>
                <w:szCs w:val="22"/>
                <w:vertAlign w:val="baseline"/>
                <w:lang w:val="ru-RU" w:eastAsia="sr-Latn-CS"/>
              </w:rPr>
              <w:t>......................</w:t>
            </w:r>
          </w:p>
          <w:p w:rsidR="00FD1A9F" w:rsidRPr="006B132C" w:rsidRDefault="00FD1A9F" w:rsidP="00041D09">
            <w:pPr>
              <w:autoSpaceDE w:val="0"/>
              <w:autoSpaceDN w:val="0"/>
              <w:adjustRightInd w:val="0"/>
              <w:rPr>
                <w:rFonts w:ascii="Arial" w:hAnsi="Arial" w:cs="Arial"/>
                <w:bCs/>
                <w:noProof/>
                <w:sz w:val="22"/>
                <w:szCs w:val="22"/>
                <w:vertAlign w:val="baseline"/>
                <w:lang w:val="ru-RU" w:eastAsia="sr-Latn-CS"/>
              </w:rPr>
            </w:pPr>
          </w:p>
        </w:tc>
        <w:tc>
          <w:tcPr>
            <w:tcW w:w="1908" w:type="dxa"/>
            <w:vAlign w:val="center"/>
          </w:tcPr>
          <w:p w:rsidR="00FD1A9F" w:rsidRPr="006B132C" w:rsidRDefault="00FD1A9F" w:rsidP="007047CF">
            <w:pPr>
              <w:autoSpaceDE w:val="0"/>
              <w:autoSpaceDN w:val="0"/>
              <w:adjustRightInd w:val="0"/>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 xml:space="preserve">Образац бр. </w:t>
            </w:r>
            <w:r w:rsidR="00E45DCF">
              <w:rPr>
                <w:rFonts w:ascii="Arial" w:eastAsia="Calibri" w:hAnsi="Arial" w:cs="Arial"/>
                <w:b/>
                <w:bCs/>
                <w:sz w:val="22"/>
                <w:szCs w:val="22"/>
                <w:vertAlign w:val="baseline"/>
                <w:lang w:val="ru-RU"/>
              </w:rPr>
              <w:t>9</w:t>
            </w:r>
          </w:p>
          <w:p w:rsidR="00FD1A9F" w:rsidRPr="006B132C" w:rsidRDefault="00FD1A9F" w:rsidP="007047CF">
            <w:pPr>
              <w:autoSpaceDE w:val="0"/>
              <w:autoSpaceDN w:val="0"/>
              <w:adjustRightInd w:val="0"/>
              <w:rPr>
                <w:rFonts w:ascii="Arial" w:eastAsia="Calibri" w:hAnsi="Arial" w:cs="Arial"/>
                <w:b/>
                <w:bCs/>
                <w:sz w:val="22"/>
                <w:szCs w:val="22"/>
                <w:vertAlign w:val="baseline"/>
                <w:lang w:val="ru-RU"/>
              </w:rPr>
            </w:pPr>
          </w:p>
        </w:tc>
      </w:tr>
      <w:tr w:rsidR="006562AF" w:rsidRPr="006B132C" w:rsidTr="00E45DCF">
        <w:tc>
          <w:tcPr>
            <w:tcW w:w="522" w:type="dxa"/>
            <w:vAlign w:val="center"/>
          </w:tcPr>
          <w:p w:rsidR="00B62507" w:rsidRPr="006B132C" w:rsidRDefault="006562AF" w:rsidP="000100C2">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1</w:t>
            </w:r>
            <w:r w:rsidR="00E45DCF">
              <w:rPr>
                <w:rFonts w:ascii="Arial" w:eastAsia="Calibri" w:hAnsi="Arial" w:cs="Arial"/>
                <w:b/>
                <w:bCs/>
                <w:sz w:val="22"/>
                <w:szCs w:val="22"/>
                <w:vertAlign w:val="baseline"/>
                <w:lang w:val="ru-RU"/>
              </w:rPr>
              <w:t>3</w:t>
            </w:r>
            <w:r w:rsidRPr="006B132C">
              <w:rPr>
                <w:rFonts w:ascii="Arial" w:eastAsia="Calibri" w:hAnsi="Arial" w:cs="Arial"/>
                <w:b/>
                <w:bCs/>
                <w:sz w:val="22"/>
                <w:szCs w:val="22"/>
                <w:vertAlign w:val="baseline"/>
                <w:lang w:val="ru-RU"/>
              </w:rPr>
              <w:t>.</w:t>
            </w:r>
          </w:p>
          <w:p w:rsidR="005816F9" w:rsidRPr="006B132C" w:rsidRDefault="005816F9" w:rsidP="000100C2">
            <w:pPr>
              <w:autoSpaceDE w:val="0"/>
              <w:autoSpaceDN w:val="0"/>
              <w:adjustRightInd w:val="0"/>
              <w:jc w:val="center"/>
              <w:rPr>
                <w:rFonts w:ascii="Arial" w:eastAsia="Calibri" w:hAnsi="Arial" w:cs="Arial"/>
                <w:b/>
                <w:bCs/>
                <w:sz w:val="22"/>
                <w:szCs w:val="22"/>
                <w:vertAlign w:val="baseline"/>
                <w:lang w:val="ru-RU"/>
              </w:rPr>
            </w:pPr>
          </w:p>
        </w:tc>
        <w:tc>
          <w:tcPr>
            <w:tcW w:w="6030" w:type="dxa"/>
            <w:vAlign w:val="center"/>
          </w:tcPr>
          <w:p w:rsidR="006562AF" w:rsidRPr="006B132C" w:rsidRDefault="00041D09" w:rsidP="00041D09">
            <w:pPr>
              <w:autoSpaceDE w:val="0"/>
              <w:autoSpaceDN w:val="0"/>
              <w:adjustRightInd w:val="0"/>
              <w:rPr>
                <w:rFonts w:ascii="Arial" w:hAnsi="Arial" w:cs="Arial"/>
                <w:bCs/>
                <w:sz w:val="22"/>
                <w:szCs w:val="22"/>
                <w:vertAlign w:val="baseline"/>
                <w:lang w:val="ru-RU"/>
              </w:rPr>
            </w:pPr>
            <w:r w:rsidRPr="006B132C">
              <w:rPr>
                <w:rFonts w:ascii="Arial" w:hAnsi="Arial" w:cs="Arial"/>
                <w:bCs/>
                <w:sz w:val="22"/>
                <w:szCs w:val="22"/>
                <w:vertAlign w:val="baseline"/>
                <w:lang w:val="ru-RU"/>
              </w:rPr>
              <w:t>Образац понуде ......................................</w:t>
            </w:r>
            <w:r w:rsidR="00B15B6B">
              <w:rPr>
                <w:rFonts w:ascii="Arial" w:hAnsi="Arial" w:cs="Arial"/>
                <w:bCs/>
                <w:sz w:val="22"/>
                <w:szCs w:val="22"/>
                <w:vertAlign w:val="baseline"/>
                <w:lang w:val="ru-RU"/>
              </w:rPr>
              <w:t>...........................</w:t>
            </w:r>
          </w:p>
          <w:p w:rsidR="005816F9" w:rsidRPr="006B132C" w:rsidRDefault="005816F9" w:rsidP="00041D09">
            <w:pPr>
              <w:autoSpaceDE w:val="0"/>
              <w:autoSpaceDN w:val="0"/>
              <w:adjustRightInd w:val="0"/>
              <w:rPr>
                <w:rFonts w:ascii="Arial" w:hAnsi="Arial" w:cs="Arial"/>
                <w:bCs/>
                <w:sz w:val="22"/>
                <w:szCs w:val="22"/>
                <w:vertAlign w:val="baseline"/>
                <w:lang w:val="ru-RU"/>
              </w:rPr>
            </w:pPr>
          </w:p>
        </w:tc>
        <w:tc>
          <w:tcPr>
            <w:tcW w:w="1908" w:type="dxa"/>
            <w:vAlign w:val="center"/>
          </w:tcPr>
          <w:p w:rsidR="006562AF" w:rsidRPr="006B132C" w:rsidRDefault="006562AF" w:rsidP="005816F9">
            <w:pPr>
              <w:autoSpaceDE w:val="0"/>
              <w:autoSpaceDN w:val="0"/>
              <w:adjustRightInd w:val="0"/>
              <w:rPr>
                <w:rFonts w:ascii="Arial" w:eastAsia="Calibri" w:hAnsi="Arial" w:cs="Arial"/>
                <w:b/>
                <w:bCs/>
                <w:sz w:val="22"/>
                <w:szCs w:val="22"/>
                <w:vertAlign w:val="baseline"/>
                <w:lang w:val="sr-Cyrl-CS"/>
              </w:rPr>
            </w:pPr>
            <w:r w:rsidRPr="006B132C">
              <w:rPr>
                <w:rFonts w:ascii="Arial" w:eastAsia="Calibri" w:hAnsi="Arial" w:cs="Arial"/>
                <w:b/>
                <w:bCs/>
                <w:sz w:val="22"/>
                <w:szCs w:val="22"/>
                <w:vertAlign w:val="baseline"/>
                <w:lang w:val="ru-RU"/>
              </w:rPr>
              <w:t xml:space="preserve">Образац бр. </w:t>
            </w:r>
            <w:r w:rsidR="000100C2" w:rsidRPr="006B132C">
              <w:rPr>
                <w:rFonts w:ascii="Arial" w:eastAsia="Calibri" w:hAnsi="Arial" w:cs="Arial"/>
                <w:b/>
                <w:bCs/>
                <w:sz w:val="22"/>
                <w:szCs w:val="22"/>
                <w:vertAlign w:val="baseline"/>
                <w:lang w:val="sr-Cyrl-CS"/>
              </w:rPr>
              <w:t>1</w:t>
            </w:r>
            <w:r w:rsidR="00E45DCF">
              <w:rPr>
                <w:rFonts w:ascii="Arial" w:eastAsia="Calibri" w:hAnsi="Arial" w:cs="Arial"/>
                <w:b/>
                <w:bCs/>
                <w:sz w:val="22"/>
                <w:szCs w:val="22"/>
                <w:vertAlign w:val="baseline"/>
                <w:lang w:val="sr-Cyrl-CS"/>
              </w:rPr>
              <w:t>0</w:t>
            </w:r>
          </w:p>
          <w:p w:rsidR="005816F9" w:rsidRPr="006B132C" w:rsidRDefault="005816F9" w:rsidP="005816F9">
            <w:pPr>
              <w:autoSpaceDE w:val="0"/>
              <w:autoSpaceDN w:val="0"/>
              <w:adjustRightInd w:val="0"/>
              <w:rPr>
                <w:rFonts w:ascii="Arial" w:eastAsia="Calibri" w:hAnsi="Arial" w:cs="Arial"/>
                <w:b/>
                <w:bCs/>
                <w:sz w:val="22"/>
                <w:szCs w:val="22"/>
                <w:vertAlign w:val="baseline"/>
                <w:lang w:val="sr-Cyrl-CS"/>
              </w:rPr>
            </w:pPr>
          </w:p>
        </w:tc>
      </w:tr>
      <w:tr w:rsidR="000100C2" w:rsidRPr="006B132C" w:rsidTr="00E45DCF">
        <w:tc>
          <w:tcPr>
            <w:tcW w:w="522" w:type="dxa"/>
            <w:vAlign w:val="center"/>
          </w:tcPr>
          <w:p w:rsidR="000D34A0" w:rsidRPr="006B132C" w:rsidRDefault="000100C2" w:rsidP="00E45DCF">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1</w:t>
            </w:r>
            <w:r w:rsidR="00E45DCF">
              <w:rPr>
                <w:rFonts w:ascii="Arial" w:eastAsia="Calibri" w:hAnsi="Arial" w:cs="Arial"/>
                <w:b/>
                <w:bCs/>
                <w:sz w:val="22"/>
                <w:szCs w:val="22"/>
                <w:vertAlign w:val="baseline"/>
                <w:lang w:val="ru-RU"/>
              </w:rPr>
              <w:t>4</w:t>
            </w:r>
            <w:r w:rsidR="004D36DE" w:rsidRPr="006B132C">
              <w:rPr>
                <w:rFonts w:ascii="Arial" w:eastAsia="Calibri" w:hAnsi="Arial" w:cs="Arial"/>
                <w:b/>
                <w:bCs/>
                <w:sz w:val="22"/>
                <w:szCs w:val="22"/>
                <w:vertAlign w:val="baseline"/>
                <w:lang w:val="ru-RU"/>
              </w:rPr>
              <w:t>.</w:t>
            </w:r>
          </w:p>
        </w:tc>
        <w:tc>
          <w:tcPr>
            <w:tcW w:w="6030" w:type="dxa"/>
            <w:vAlign w:val="center"/>
          </w:tcPr>
          <w:p w:rsidR="000100C2" w:rsidRPr="006B132C" w:rsidRDefault="004D36DE" w:rsidP="00B15B6B">
            <w:pPr>
              <w:autoSpaceDE w:val="0"/>
              <w:autoSpaceDN w:val="0"/>
              <w:adjustRightInd w:val="0"/>
              <w:rPr>
                <w:rFonts w:ascii="Arial" w:hAnsi="Arial" w:cs="Arial"/>
                <w:bCs/>
                <w:sz w:val="22"/>
                <w:szCs w:val="22"/>
                <w:vertAlign w:val="baseline"/>
                <w:lang w:val="sr-Cyrl-CS"/>
              </w:rPr>
            </w:pPr>
            <w:r w:rsidRPr="006B132C">
              <w:rPr>
                <w:rFonts w:ascii="Arial" w:hAnsi="Arial" w:cs="Arial"/>
                <w:bCs/>
                <w:sz w:val="22"/>
                <w:szCs w:val="22"/>
                <w:vertAlign w:val="baseline"/>
                <w:lang w:val="sr-Cyrl-CS"/>
              </w:rPr>
              <w:t>Модел уговора ............................................................</w:t>
            </w:r>
            <w:r w:rsidR="00B15B6B">
              <w:rPr>
                <w:rFonts w:ascii="Arial" w:hAnsi="Arial" w:cs="Arial"/>
                <w:bCs/>
                <w:sz w:val="22"/>
                <w:szCs w:val="22"/>
                <w:vertAlign w:val="baseline"/>
                <w:lang w:val="sr-Cyrl-CS"/>
              </w:rPr>
              <w:t>........</w:t>
            </w:r>
          </w:p>
        </w:tc>
        <w:tc>
          <w:tcPr>
            <w:tcW w:w="1908" w:type="dxa"/>
            <w:vAlign w:val="center"/>
          </w:tcPr>
          <w:p w:rsidR="005816F9" w:rsidRPr="006B132C" w:rsidRDefault="000100C2" w:rsidP="00E45DCF">
            <w:pPr>
              <w:autoSpaceDE w:val="0"/>
              <w:autoSpaceDN w:val="0"/>
              <w:adjustRightInd w:val="0"/>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Образац бр. 1</w:t>
            </w:r>
            <w:r w:rsidR="00E45DCF">
              <w:rPr>
                <w:rFonts w:ascii="Arial" w:eastAsia="Calibri" w:hAnsi="Arial" w:cs="Arial"/>
                <w:b/>
                <w:bCs/>
                <w:sz w:val="22"/>
                <w:szCs w:val="22"/>
                <w:vertAlign w:val="baseline"/>
                <w:lang w:val="ru-RU"/>
              </w:rPr>
              <w:t>1</w:t>
            </w:r>
          </w:p>
        </w:tc>
      </w:tr>
    </w:tbl>
    <w:p w:rsidR="00DF3D76" w:rsidRPr="006B132C" w:rsidRDefault="00DF3D76" w:rsidP="00B917F1">
      <w:pPr>
        <w:autoSpaceDE w:val="0"/>
        <w:autoSpaceDN w:val="0"/>
        <w:adjustRightInd w:val="0"/>
        <w:ind w:left="567"/>
        <w:rPr>
          <w:rFonts w:ascii="Arial" w:hAnsi="Arial" w:cs="Arial"/>
          <w:b/>
          <w:noProof/>
          <w:color w:val="000000"/>
          <w:sz w:val="22"/>
          <w:szCs w:val="22"/>
          <w:vertAlign w:val="baseline"/>
          <w:lang w:val="ru-RU" w:eastAsia="sr-Latn-CS"/>
        </w:rPr>
      </w:pPr>
    </w:p>
    <w:p w:rsidR="0008000F" w:rsidRPr="006B132C" w:rsidRDefault="009E2E4B" w:rsidP="00B917F1">
      <w:pPr>
        <w:autoSpaceDE w:val="0"/>
        <w:autoSpaceDN w:val="0"/>
        <w:adjustRightInd w:val="0"/>
        <w:ind w:left="567"/>
        <w:rPr>
          <w:rFonts w:ascii="Arial" w:hAnsi="Arial" w:cs="Arial"/>
          <w:b/>
          <w:bCs/>
          <w:noProof/>
          <w:color w:val="000000"/>
          <w:sz w:val="22"/>
          <w:szCs w:val="22"/>
          <w:vertAlign w:val="baseline"/>
          <w:lang w:val="ru-RU" w:eastAsia="sr-Latn-CS"/>
        </w:rPr>
      </w:pPr>
      <w:r w:rsidRPr="006B132C">
        <w:rPr>
          <w:rFonts w:ascii="Arial" w:hAnsi="Arial" w:cs="Arial"/>
          <w:b/>
          <w:noProof/>
          <w:color w:val="000000"/>
          <w:sz w:val="22"/>
          <w:szCs w:val="22"/>
          <w:vertAlign w:val="baseline"/>
          <w:lang w:val="ru-RU" w:eastAsia="sr-Latn-CS"/>
        </w:rPr>
        <w:t>2.</w:t>
      </w:r>
      <w:r w:rsidR="006562AF" w:rsidRPr="006B132C">
        <w:rPr>
          <w:rFonts w:ascii="Arial" w:hAnsi="Arial" w:cs="Arial"/>
          <w:b/>
          <w:noProof/>
          <w:color w:val="000000"/>
          <w:sz w:val="22"/>
          <w:szCs w:val="22"/>
          <w:vertAlign w:val="baseline"/>
          <w:lang w:val="ru-RU" w:eastAsia="sr-Latn-CS"/>
        </w:rPr>
        <w:t>3</w:t>
      </w:r>
      <w:r w:rsidRPr="006B132C">
        <w:rPr>
          <w:rFonts w:ascii="Arial" w:hAnsi="Arial" w:cs="Arial"/>
          <w:b/>
          <w:noProof/>
          <w:color w:val="000000"/>
          <w:sz w:val="22"/>
          <w:szCs w:val="22"/>
          <w:vertAlign w:val="baseline"/>
          <w:lang w:val="ru-RU" w:eastAsia="sr-Latn-CS"/>
        </w:rPr>
        <w:t>.</w:t>
      </w:r>
      <w:r w:rsidR="00EF41F1" w:rsidRPr="006B132C">
        <w:rPr>
          <w:rFonts w:ascii="Arial" w:hAnsi="Arial" w:cs="Arial"/>
          <w:b/>
          <w:noProof/>
          <w:color w:val="000000"/>
          <w:sz w:val="22"/>
          <w:szCs w:val="22"/>
          <w:vertAlign w:val="baseline"/>
          <w:lang w:val="ru-RU" w:eastAsia="sr-Latn-CS"/>
        </w:rPr>
        <w:t xml:space="preserve"> </w:t>
      </w:r>
      <w:r w:rsidR="00CB5A37" w:rsidRPr="006B132C">
        <w:rPr>
          <w:rFonts w:ascii="Arial" w:hAnsi="Arial" w:cs="Arial"/>
          <w:b/>
          <w:bCs/>
          <w:noProof/>
          <w:color w:val="000000"/>
          <w:sz w:val="22"/>
          <w:szCs w:val="22"/>
          <w:vertAlign w:val="baseline"/>
          <w:lang w:val="sr-Cyrl-CS" w:eastAsia="sr-Latn-CS"/>
        </w:rPr>
        <w:t>ПОСЕБНИ ЗАХТЕВИ У ПОГЛЕДУ НАЧИНА САЧИЊАВАЊА ПОНУДЕ И ПОПУЊАВАЊА ОБРАЗАЦА</w:t>
      </w:r>
    </w:p>
    <w:p w:rsidR="0008000F" w:rsidRPr="006B132C" w:rsidRDefault="0008000F"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6562AF" w:rsidRPr="006B132C" w:rsidRDefault="006562AF" w:rsidP="005816F9">
      <w:pPr>
        <w:suppressAutoHyphens/>
        <w:ind w:firstLine="567"/>
        <w:jc w:val="both"/>
        <w:rPr>
          <w:rFonts w:ascii="Arial" w:hAnsi="Arial" w:cs="Arial"/>
          <w:sz w:val="22"/>
          <w:szCs w:val="22"/>
          <w:vertAlign w:val="baseline"/>
          <w:lang w:val="ru-RU" w:eastAsia="ar-SA"/>
        </w:rPr>
      </w:pPr>
      <w:r w:rsidRPr="006B132C">
        <w:rPr>
          <w:rFonts w:ascii="Arial" w:hAnsi="Arial" w:cs="Arial"/>
          <w:sz w:val="22"/>
          <w:szCs w:val="22"/>
          <w:vertAlign w:val="baseline"/>
          <w:lang w:val="sr-Cyrl-CS" w:eastAsia="ar-SA"/>
        </w:rPr>
        <w:t xml:space="preserve">Понуда мора бити састављена тако да понуђач све захтеване податке упише у обрасце који су саставни део конкурсне документације. </w:t>
      </w:r>
      <w:r w:rsidRPr="006B132C">
        <w:rPr>
          <w:rFonts w:ascii="Arial" w:hAnsi="Arial" w:cs="Arial"/>
          <w:sz w:val="22"/>
          <w:szCs w:val="22"/>
          <w:vertAlign w:val="baseline"/>
          <w:lang w:val="ru-RU" w:eastAsia="ar-SA"/>
        </w:rPr>
        <w:t xml:space="preserve">Понуда мора бити јасна, недвосмислена, читко откуцана или попуњена штампаним словима, оверена печатом и потписом овлашћене особе. Није дозвољено попуњавање графитном оловком, пенкалом, фломастером или црвеном оловком, свако бељење или подебљавање бројева мора се парафирати и оверити од стране понуђача.         </w:t>
      </w:r>
    </w:p>
    <w:p w:rsidR="006562AF" w:rsidRPr="006B132C" w:rsidRDefault="006562AF" w:rsidP="005816F9">
      <w:pPr>
        <w:suppressAutoHyphens/>
        <w:ind w:firstLine="567"/>
        <w:jc w:val="both"/>
        <w:rPr>
          <w:rFonts w:ascii="Arial" w:hAnsi="Arial" w:cs="Arial"/>
          <w:sz w:val="22"/>
          <w:szCs w:val="22"/>
          <w:vertAlign w:val="baseline"/>
          <w:lang w:val="sr-Cyrl-CS" w:eastAsia="ar-SA"/>
        </w:rPr>
      </w:pPr>
      <w:r w:rsidRPr="006B132C">
        <w:rPr>
          <w:rFonts w:ascii="Arial" w:hAnsi="Arial" w:cs="Arial"/>
          <w:sz w:val="22"/>
          <w:szCs w:val="22"/>
          <w:vertAlign w:val="baseline"/>
          <w:lang w:val="sr-Cyrl-CS" w:eastAsia="ar-SA"/>
        </w:rPr>
        <w:t>Пожељно је да буде тако спакована и нумерисана да се поједини листови не могу накнадно уметати.</w:t>
      </w:r>
    </w:p>
    <w:p w:rsidR="006562AF" w:rsidRPr="006B132C" w:rsidRDefault="006562AF" w:rsidP="005816F9">
      <w:pPr>
        <w:suppressAutoHyphens/>
        <w:autoSpaceDE w:val="0"/>
        <w:autoSpaceDN w:val="0"/>
        <w:adjustRightInd w:val="0"/>
        <w:ind w:firstLine="567"/>
        <w:jc w:val="both"/>
        <w:rPr>
          <w:rFonts w:ascii="Arial" w:hAnsi="Arial" w:cs="Arial"/>
          <w:sz w:val="22"/>
          <w:szCs w:val="22"/>
          <w:vertAlign w:val="baseline"/>
          <w:lang w:val="ru-RU" w:eastAsia="ar-SA"/>
        </w:rPr>
      </w:pPr>
      <w:r w:rsidRPr="006B132C">
        <w:rPr>
          <w:rFonts w:ascii="Arial" w:hAnsi="Arial" w:cs="Arial"/>
          <w:sz w:val="22"/>
          <w:szCs w:val="22"/>
          <w:vertAlign w:val="baseline"/>
          <w:lang w:val="ru-RU" w:eastAsia="ar-SA"/>
        </w:rPr>
        <w:t>На сваком обрасцу конкурсне документације је наведено ко је дужан да образац овери печатом и потпише и то:</w:t>
      </w:r>
    </w:p>
    <w:p w:rsidR="006562AF" w:rsidRPr="006B132C" w:rsidRDefault="006562AF" w:rsidP="006562AF">
      <w:pPr>
        <w:suppressAutoHyphens/>
        <w:autoSpaceDE w:val="0"/>
        <w:autoSpaceDN w:val="0"/>
        <w:adjustRightInd w:val="0"/>
        <w:ind w:firstLine="450"/>
        <w:jc w:val="both"/>
        <w:rPr>
          <w:rFonts w:ascii="Arial" w:hAnsi="Arial" w:cs="Arial"/>
          <w:sz w:val="22"/>
          <w:szCs w:val="22"/>
          <w:vertAlign w:val="baseline"/>
          <w:lang w:val="ru-RU" w:eastAsia="ar-SA"/>
        </w:rPr>
      </w:pPr>
      <w:r w:rsidRPr="006B132C">
        <w:rPr>
          <w:rFonts w:ascii="Arial" w:hAnsi="Arial" w:cs="Arial"/>
          <w:sz w:val="22"/>
          <w:szCs w:val="22"/>
          <w:vertAlign w:val="baseline"/>
          <w:lang w:val="ru-RU" w:eastAsia="ar-SA"/>
        </w:rPr>
        <w:t>- Уколико понуду подноси понуђач који наступа самостално, сваки образац мора бити оверен и потписан од стране овлашћеног лица понуђача;</w:t>
      </w:r>
    </w:p>
    <w:p w:rsidR="006562AF" w:rsidRPr="006B132C" w:rsidRDefault="006562AF" w:rsidP="006562AF">
      <w:pPr>
        <w:suppressAutoHyphens/>
        <w:autoSpaceDE w:val="0"/>
        <w:autoSpaceDN w:val="0"/>
        <w:adjustRightInd w:val="0"/>
        <w:ind w:firstLine="450"/>
        <w:jc w:val="both"/>
        <w:rPr>
          <w:rFonts w:ascii="Arial" w:hAnsi="Arial" w:cs="Arial"/>
          <w:sz w:val="22"/>
          <w:szCs w:val="22"/>
          <w:vertAlign w:val="baseline"/>
          <w:lang w:val="ru-RU" w:eastAsia="ar-SA"/>
        </w:rPr>
      </w:pPr>
      <w:r w:rsidRPr="006B132C">
        <w:rPr>
          <w:rFonts w:ascii="Arial" w:hAnsi="Arial" w:cs="Arial"/>
          <w:noProof/>
          <w:color w:val="000000"/>
          <w:sz w:val="22"/>
          <w:szCs w:val="22"/>
          <w:vertAlign w:val="baseline"/>
          <w:lang w:val="ru-RU" w:eastAsia="sr-Latn-CS"/>
        </w:rPr>
        <w:t>- Уколико понуду подноси понуђач који наступа са подизвођачем, сваки образац мора бити оверен и потписан од стране овлашћеног лица понуђача;</w:t>
      </w:r>
    </w:p>
    <w:p w:rsidR="006562AF" w:rsidRDefault="006562AF" w:rsidP="006562AF">
      <w:pPr>
        <w:suppressAutoHyphens/>
        <w:autoSpaceDE w:val="0"/>
        <w:autoSpaceDN w:val="0"/>
        <w:adjustRightInd w:val="0"/>
        <w:ind w:firstLine="450"/>
        <w:jc w:val="both"/>
        <w:rPr>
          <w:rFonts w:ascii="Arial" w:hAnsi="Arial" w:cs="Arial"/>
          <w:sz w:val="22"/>
          <w:szCs w:val="22"/>
          <w:vertAlign w:val="baseline"/>
          <w:lang w:val="ru-RU" w:eastAsia="ar-SA"/>
        </w:rPr>
      </w:pPr>
      <w:r w:rsidRPr="006B132C">
        <w:rPr>
          <w:rFonts w:ascii="Arial" w:hAnsi="Arial" w:cs="Arial"/>
          <w:sz w:val="22"/>
          <w:szCs w:val="22"/>
          <w:vertAlign w:val="baseline"/>
          <w:lang w:val="ru-RU" w:eastAsia="ar-SA"/>
        </w:rPr>
        <w:t xml:space="preserve">- Уколико понуду подноси група понуђача, сваки образац мора бити оверен и потписан од стране овлашћеног члана групе понуђача - </w:t>
      </w:r>
      <w:r w:rsidR="00B62507" w:rsidRPr="006B132C">
        <w:rPr>
          <w:rFonts w:ascii="Arial" w:hAnsi="Arial" w:cs="Arial"/>
          <w:sz w:val="22"/>
          <w:szCs w:val="22"/>
          <w:vertAlign w:val="baseline"/>
          <w:lang w:val="ru-RU" w:eastAsia="ar-SA"/>
        </w:rPr>
        <w:t>носиоца посла</w:t>
      </w:r>
      <w:r w:rsidRPr="006B132C">
        <w:rPr>
          <w:rFonts w:ascii="Arial" w:hAnsi="Arial" w:cs="Arial"/>
          <w:sz w:val="22"/>
          <w:szCs w:val="22"/>
          <w:vertAlign w:val="baseline"/>
          <w:lang w:val="ru-RU" w:eastAsia="ar-SA"/>
        </w:rPr>
        <w:t>.</w:t>
      </w:r>
    </w:p>
    <w:p w:rsidR="00F96C8B" w:rsidRPr="006B132C" w:rsidRDefault="00F96C8B" w:rsidP="006562AF">
      <w:pPr>
        <w:suppressAutoHyphens/>
        <w:autoSpaceDE w:val="0"/>
        <w:autoSpaceDN w:val="0"/>
        <w:adjustRightInd w:val="0"/>
        <w:ind w:firstLine="450"/>
        <w:jc w:val="both"/>
        <w:rPr>
          <w:rFonts w:ascii="Arial" w:hAnsi="Arial" w:cs="Arial"/>
          <w:sz w:val="22"/>
          <w:szCs w:val="22"/>
          <w:vertAlign w:val="baseline"/>
          <w:lang w:val="ru-RU" w:eastAsia="ar-SA"/>
        </w:rPr>
      </w:pPr>
      <w:r>
        <w:rPr>
          <w:rFonts w:ascii="Arial" w:hAnsi="Arial" w:cs="Arial"/>
          <w:sz w:val="22"/>
          <w:szCs w:val="22"/>
          <w:vertAlign w:val="baseline"/>
          <w:lang w:val="ru-RU" w:eastAsia="ar-SA"/>
        </w:rPr>
        <w:t>Уколико понуђач учествује у поступку за више партија, све понуде може ставити у један коверат са назнаком на коверти које понуде коверта садржи.Друга могућност је да документа за сваку партију спакујете у посебни коверат, па с</w:t>
      </w:r>
      <w:r w:rsidR="00803D78">
        <w:rPr>
          <w:rFonts w:ascii="Arial" w:hAnsi="Arial" w:cs="Arial"/>
          <w:sz w:val="22"/>
          <w:szCs w:val="22"/>
          <w:vertAlign w:val="baseline"/>
          <w:lang w:val="ru-RU" w:eastAsia="ar-SA"/>
        </w:rPr>
        <w:t>ве то сједините у један коверат  који предајете на назначену адресу.</w:t>
      </w:r>
    </w:p>
    <w:p w:rsidR="009E2E4B" w:rsidRPr="006B132C" w:rsidRDefault="009E2E4B" w:rsidP="00B917F1">
      <w:pPr>
        <w:autoSpaceDE w:val="0"/>
        <w:autoSpaceDN w:val="0"/>
        <w:adjustRightInd w:val="0"/>
        <w:ind w:left="720"/>
        <w:jc w:val="both"/>
        <w:rPr>
          <w:rFonts w:ascii="Arial" w:hAnsi="Arial" w:cs="Arial"/>
          <w:noProof/>
          <w:color w:val="000000"/>
          <w:sz w:val="22"/>
          <w:szCs w:val="22"/>
          <w:vertAlign w:val="baseline"/>
          <w:lang w:val="ru-RU" w:eastAsia="sr-Latn-CS"/>
        </w:rPr>
      </w:pPr>
    </w:p>
    <w:p w:rsidR="00CB5A37" w:rsidRPr="006B132C" w:rsidRDefault="009E2E4B" w:rsidP="00B917F1">
      <w:pPr>
        <w:autoSpaceDE w:val="0"/>
        <w:autoSpaceDN w:val="0"/>
        <w:adjustRightInd w:val="0"/>
        <w:ind w:left="567"/>
        <w:jc w:val="both"/>
        <w:rPr>
          <w:rFonts w:ascii="Arial" w:hAnsi="Arial" w:cs="Arial"/>
          <w:b/>
          <w:bCs/>
          <w:noProof/>
          <w:color w:val="000000"/>
          <w:sz w:val="22"/>
          <w:szCs w:val="22"/>
          <w:vertAlign w:val="baseline"/>
          <w:lang w:val="ru-RU" w:eastAsia="sr-Latn-CS"/>
        </w:rPr>
      </w:pPr>
      <w:r w:rsidRPr="006B132C">
        <w:rPr>
          <w:rFonts w:ascii="Arial" w:hAnsi="Arial" w:cs="Arial"/>
          <w:b/>
          <w:bCs/>
          <w:noProof/>
          <w:color w:val="000000"/>
          <w:sz w:val="22"/>
          <w:szCs w:val="22"/>
          <w:vertAlign w:val="baseline"/>
          <w:lang w:val="sr-Cyrl-CS" w:eastAsia="sr-Latn-CS"/>
        </w:rPr>
        <w:t>2.</w:t>
      </w:r>
      <w:r w:rsidR="006562AF" w:rsidRPr="006B132C">
        <w:rPr>
          <w:rFonts w:ascii="Arial" w:hAnsi="Arial" w:cs="Arial"/>
          <w:b/>
          <w:bCs/>
          <w:noProof/>
          <w:color w:val="000000"/>
          <w:sz w:val="22"/>
          <w:szCs w:val="22"/>
          <w:vertAlign w:val="baseline"/>
          <w:lang w:val="sr-Cyrl-CS" w:eastAsia="sr-Latn-CS"/>
        </w:rPr>
        <w:t>4</w:t>
      </w:r>
      <w:r w:rsidRPr="006B132C">
        <w:rPr>
          <w:rFonts w:ascii="Arial" w:hAnsi="Arial" w:cs="Arial"/>
          <w:b/>
          <w:bCs/>
          <w:noProof/>
          <w:color w:val="000000"/>
          <w:sz w:val="22"/>
          <w:szCs w:val="22"/>
          <w:vertAlign w:val="baseline"/>
          <w:lang w:val="sr-Cyrl-CS" w:eastAsia="sr-Latn-CS"/>
        </w:rPr>
        <w:t xml:space="preserve">. </w:t>
      </w:r>
      <w:r w:rsidR="00CB5A37" w:rsidRPr="006B132C">
        <w:rPr>
          <w:rFonts w:ascii="Arial" w:hAnsi="Arial" w:cs="Arial"/>
          <w:b/>
          <w:bCs/>
          <w:noProof/>
          <w:color w:val="000000"/>
          <w:sz w:val="22"/>
          <w:szCs w:val="22"/>
          <w:vertAlign w:val="baseline"/>
          <w:lang w:val="ru-RU" w:eastAsia="sr-Latn-CS"/>
        </w:rPr>
        <w:t xml:space="preserve">ПОНУДА СА ВАРИЈАНТАМА </w:t>
      </w:r>
    </w:p>
    <w:p w:rsidR="00CB5A37" w:rsidRPr="006B132C" w:rsidRDefault="00CB5A37"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CB5A37" w:rsidRPr="006B132C" w:rsidRDefault="00CB5A37"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6B132C">
        <w:rPr>
          <w:rFonts w:ascii="Arial" w:hAnsi="Arial" w:cs="Arial"/>
          <w:bCs/>
          <w:noProof/>
          <w:color w:val="000000"/>
          <w:sz w:val="22"/>
          <w:szCs w:val="22"/>
          <w:vertAlign w:val="baseline"/>
          <w:lang w:val="ru-RU" w:eastAsia="sr-Latn-CS"/>
        </w:rPr>
        <w:t xml:space="preserve">Понуда са варијантама </w:t>
      </w:r>
      <w:r w:rsidRPr="006B132C">
        <w:rPr>
          <w:rFonts w:ascii="Arial" w:hAnsi="Arial" w:cs="Arial"/>
          <w:b/>
          <w:bCs/>
          <w:noProof/>
          <w:color w:val="000000"/>
          <w:sz w:val="22"/>
          <w:szCs w:val="22"/>
          <w:vertAlign w:val="baseline"/>
          <w:lang w:val="sr-Cyrl-CS" w:eastAsia="sr-Latn-CS"/>
        </w:rPr>
        <w:t xml:space="preserve">није </w:t>
      </w:r>
      <w:r w:rsidRPr="006B132C">
        <w:rPr>
          <w:rFonts w:ascii="Arial" w:hAnsi="Arial" w:cs="Arial"/>
          <w:bCs/>
          <w:noProof/>
          <w:color w:val="000000"/>
          <w:sz w:val="22"/>
          <w:szCs w:val="22"/>
          <w:vertAlign w:val="baseline"/>
          <w:lang w:val="sr-Cyrl-CS" w:eastAsia="sr-Latn-CS"/>
        </w:rPr>
        <w:t>дозвољена</w:t>
      </w:r>
      <w:r w:rsidRPr="006B132C">
        <w:rPr>
          <w:rFonts w:ascii="Arial" w:hAnsi="Arial" w:cs="Arial"/>
          <w:bCs/>
          <w:noProof/>
          <w:color w:val="000000"/>
          <w:sz w:val="22"/>
          <w:szCs w:val="22"/>
          <w:vertAlign w:val="baseline"/>
          <w:lang w:val="ru-RU" w:eastAsia="sr-Latn-CS"/>
        </w:rPr>
        <w:t>.</w:t>
      </w:r>
    </w:p>
    <w:p w:rsidR="00E45DCF" w:rsidRDefault="00E45DCF" w:rsidP="00B917F1">
      <w:pPr>
        <w:suppressAutoHyphens/>
        <w:ind w:left="567" w:right="184"/>
        <w:jc w:val="both"/>
        <w:rPr>
          <w:rFonts w:ascii="Arial" w:hAnsi="Arial" w:cs="Arial"/>
          <w:b/>
          <w:bCs/>
          <w:iCs/>
          <w:noProof/>
          <w:color w:val="000000"/>
          <w:sz w:val="22"/>
          <w:szCs w:val="22"/>
          <w:vertAlign w:val="baseline"/>
          <w:lang w:val="ru-RU" w:eastAsia="zh-CN"/>
        </w:rPr>
      </w:pPr>
    </w:p>
    <w:p w:rsidR="00E45DCF" w:rsidRDefault="00E45DCF" w:rsidP="00B917F1">
      <w:pPr>
        <w:suppressAutoHyphens/>
        <w:ind w:left="567" w:right="184"/>
        <w:jc w:val="both"/>
        <w:rPr>
          <w:rFonts w:ascii="Arial" w:hAnsi="Arial" w:cs="Arial"/>
          <w:b/>
          <w:bCs/>
          <w:iCs/>
          <w:noProof/>
          <w:color w:val="000000"/>
          <w:sz w:val="22"/>
          <w:szCs w:val="22"/>
          <w:vertAlign w:val="baseline"/>
          <w:lang w:val="ru-RU" w:eastAsia="zh-CN"/>
        </w:rPr>
      </w:pPr>
    </w:p>
    <w:p w:rsidR="00E45DCF" w:rsidRDefault="00E45DCF" w:rsidP="00B917F1">
      <w:pPr>
        <w:suppressAutoHyphens/>
        <w:ind w:left="567" w:right="184"/>
        <w:jc w:val="both"/>
        <w:rPr>
          <w:rFonts w:ascii="Arial" w:hAnsi="Arial" w:cs="Arial"/>
          <w:b/>
          <w:bCs/>
          <w:iCs/>
          <w:noProof/>
          <w:color w:val="000000"/>
          <w:sz w:val="22"/>
          <w:szCs w:val="22"/>
          <w:vertAlign w:val="baseline"/>
          <w:lang w:val="ru-RU" w:eastAsia="zh-CN"/>
        </w:rPr>
      </w:pPr>
    </w:p>
    <w:p w:rsidR="00CB5A37" w:rsidRPr="006B132C" w:rsidRDefault="009E2E4B" w:rsidP="00B917F1">
      <w:pPr>
        <w:suppressAutoHyphens/>
        <w:ind w:left="567" w:right="184"/>
        <w:jc w:val="both"/>
        <w:rPr>
          <w:rFonts w:ascii="Arial" w:hAnsi="Arial" w:cs="Arial"/>
          <w:noProof/>
          <w:sz w:val="22"/>
          <w:szCs w:val="22"/>
          <w:vertAlign w:val="baseline"/>
          <w:lang w:val="ru-RU" w:eastAsia="zh-CN"/>
        </w:rPr>
      </w:pPr>
      <w:r w:rsidRPr="006B132C">
        <w:rPr>
          <w:rFonts w:ascii="Arial" w:hAnsi="Arial" w:cs="Arial"/>
          <w:b/>
          <w:bCs/>
          <w:iCs/>
          <w:noProof/>
          <w:color w:val="000000"/>
          <w:sz w:val="22"/>
          <w:szCs w:val="22"/>
          <w:vertAlign w:val="baseline"/>
          <w:lang w:val="ru-RU" w:eastAsia="zh-CN"/>
        </w:rPr>
        <w:t>2.</w:t>
      </w:r>
      <w:r w:rsidR="006562AF" w:rsidRPr="006B132C">
        <w:rPr>
          <w:rFonts w:ascii="Arial" w:hAnsi="Arial" w:cs="Arial"/>
          <w:b/>
          <w:bCs/>
          <w:iCs/>
          <w:noProof/>
          <w:color w:val="000000"/>
          <w:sz w:val="22"/>
          <w:szCs w:val="22"/>
          <w:vertAlign w:val="baseline"/>
          <w:lang w:val="ru-RU" w:eastAsia="zh-CN"/>
        </w:rPr>
        <w:t>5</w:t>
      </w:r>
      <w:r w:rsidRPr="006B132C">
        <w:rPr>
          <w:rFonts w:ascii="Arial" w:hAnsi="Arial" w:cs="Arial"/>
          <w:b/>
          <w:bCs/>
          <w:iCs/>
          <w:noProof/>
          <w:color w:val="000000"/>
          <w:sz w:val="22"/>
          <w:szCs w:val="22"/>
          <w:vertAlign w:val="baseline"/>
          <w:lang w:val="ru-RU" w:eastAsia="zh-CN"/>
        </w:rPr>
        <w:t xml:space="preserve">. </w:t>
      </w:r>
      <w:r w:rsidR="00CB5A37" w:rsidRPr="006B132C">
        <w:rPr>
          <w:rFonts w:ascii="Arial" w:hAnsi="Arial" w:cs="Arial"/>
          <w:b/>
          <w:bCs/>
          <w:iCs/>
          <w:noProof/>
          <w:color w:val="000000"/>
          <w:sz w:val="22"/>
          <w:szCs w:val="22"/>
          <w:vertAlign w:val="baseline"/>
          <w:lang w:val="ru-RU" w:eastAsia="zh-CN"/>
        </w:rPr>
        <w:t xml:space="preserve">ИЗМЕНЕ, ДОПУНЕ И ОПОЗИВ ПОНУДЕ </w:t>
      </w:r>
    </w:p>
    <w:p w:rsidR="00CB5A37" w:rsidRPr="006B132C" w:rsidRDefault="00CB5A37" w:rsidP="00B917F1">
      <w:pPr>
        <w:suppressAutoHyphens/>
        <w:ind w:left="720" w:right="184"/>
        <w:jc w:val="both"/>
        <w:rPr>
          <w:rFonts w:ascii="Arial" w:hAnsi="Arial" w:cs="Arial"/>
          <w:noProof/>
          <w:sz w:val="22"/>
          <w:szCs w:val="22"/>
          <w:vertAlign w:val="baseline"/>
          <w:lang w:val="ru-RU" w:eastAsia="zh-CN"/>
        </w:rPr>
      </w:pPr>
    </w:p>
    <w:p w:rsidR="00CB5A37" w:rsidRPr="006B132C" w:rsidRDefault="00CB5A37" w:rsidP="00B917F1">
      <w:pPr>
        <w:suppressAutoHyphens/>
        <w:ind w:right="184" w:firstLine="567"/>
        <w:jc w:val="both"/>
        <w:rPr>
          <w:rFonts w:ascii="Arial" w:hAnsi="Arial" w:cs="Arial"/>
          <w:noProof/>
          <w:sz w:val="22"/>
          <w:szCs w:val="22"/>
          <w:vertAlign w:val="baseline"/>
          <w:lang w:val="ru-RU" w:eastAsia="zh-CN"/>
        </w:rPr>
      </w:pPr>
      <w:r w:rsidRPr="006B132C">
        <w:rPr>
          <w:rFonts w:ascii="Arial" w:hAnsi="Arial" w:cs="Arial"/>
          <w:noProof/>
          <w:sz w:val="22"/>
          <w:szCs w:val="22"/>
          <w:vertAlign w:val="baseline"/>
          <w:lang w:val="ru-RU" w:eastAsia="zh-CN"/>
        </w:rPr>
        <w:t xml:space="preserve">Понуђач може да измени, допуни или опозове понуду писаним обавештењем пре истека рока за подношење понуда. </w:t>
      </w:r>
    </w:p>
    <w:p w:rsidR="00CB5A37" w:rsidRPr="006B132C" w:rsidRDefault="00CB5A37" w:rsidP="00EA32EF">
      <w:pPr>
        <w:suppressAutoHyphens/>
        <w:ind w:right="184" w:firstLine="567"/>
        <w:jc w:val="both"/>
        <w:rPr>
          <w:rFonts w:ascii="Arial" w:hAnsi="Arial" w:cs="Arial"/>
          <w:b/>
          <w:noProof/>
          <w:sz w:val="22"/>
          <w:szCs w:val="22"/>
          <w:vertAlign w:val="baseline"/>
          <w:lang w:val="ru-RU"/>
        </w:rPr>
      </w:pPr>
      <w:r w:rsidRPr="006B132C">
        <w:rPr>
          <w:rFonts w:ascii="Arial" w:hAnsi="Arial" w:cs="Arial"/>
          <w:noProof/>
          <w:sz w:val="22"/>
          <w:szCs w:val="22"/>
          <w:vertAlign w:val="baseline"/>
          <w:lang w:val="ru-RU" w:eastAsia="zh-CN"/>
        </w:rPr>
        <w:t xml:space="preserve">Свако обавештење о изменама, допунама или опозиву понуде </w:t>
      </w:r>
      <w:r w:rsidRPr="006B132C">
        <w:rPr>
          <w:rFonts w:ascii="Arial" w:hAnsi="Arial" w:cs="Arial"/>
          <w:noProof/>
          <w:sz w:val="22"/>
          <w:szCs w:val="22"/>
          <w:vertAlign w:val="baseline"/>
          <w:lang w:val="sr-Cyrl-CS" w:eastAsia="zh-CN"/>
        </w:rPr>
        <w:t>се подноси у засебној затвореној коверти, на исти начин на који се доставља понуда, са назнаком</w:t>
      </w:r>
      <w:r w:rsidRPr="006B132C">
        <w:rPr>
          <w:rFonts w:ascii="Arial" w:hAnsi="Arial" w:cs="Arial"/>
          <w:noProof/>
          <w:sz w:val="22"/>
          <w:szCs w:val="22"/>
          <w:vertAlign w:val="baseline"/>
          <w:lang w:val="ru-RU" w:eastAsia="zh-CN"/>
        </w:rPr>
        <w:t xml:space="preserve"> “Измена понуде”, “Допуна понуде” или “Опозив понуде” за ЈАВНУ НАБАВКУ</w:t>
      </w:r>
      <w:r w:rsidR="004B137E" w:rsidRPr="006B132C">
        <w:rPr>
          <w:rFonts w:ascii="Arial" w:hAnsi="Arial" w:cs="Arial"/>
          <w:noProof/>
          <w:sz w:val="22"/>
          <w:szCs w:val="22"/>
          <w:vertAlign w:val="baseline"/>
          <w:lang w:val="ru-RU" w:eastAsia="zh-CN"/>
        </w:rPr>
        <w:t xml:space="preserve"> </w:t>
      </w:r>
      <w:r w:rsidR="004B137E" w:rsidRPr="006B132C">
        <w:rPr>
          <w:rFonts w:ascii="Arial" w:hAnsi="Arial" w:cs="Arial"/>
          <w:noProof/>
          <w:sz w:val="22"/>
          <w:szCs w:val="22"/>
          <w:vertAlign w:val="baseline"/>
          <w:lang w:val="ru-RU"/>
        </w:rPr>
        <w:t xml:space="preserve">- </w:t>
      </w:r>
      <w:r w:rsidR="00B15B6B" w:rsidRPr="005E494D">
        <w:rPr>
          <w:rFonts w:ascii="Arial" w:hAnsi="Arial" w:cs="Arial"/>
          <w:b/>
          <w:noProof/>
          <w:sz w:val="22"/>
          <w:szCs w:val="22"/>
          <w:vertAlign w:val="baseline"/>
          <w:lang w:val="ru-RU"/>
        </w:rPr>
        <w:t>набавка моторних горива, лож уља, уља и мазива и тнг гаса</w:t>
      </w:r>
      <w:r w:rsidR="00B15B6B" w:rsidRPr="00C10958">
        <w:rPr>
          <w:rFonts w:ascii="Arial" w:hAnsi="Arial" w:cs="Arial"/>
          <w:noProof/>
          <w:sz w:val="22"/>
          <w:szCs w:val="22"/>
          <w:vertAlign w:val="baseline"/>
          <w:lang w:val="ru-RU"/>
        </w:rPr>
        <w:t>,</w:t>
      </w:r>
      <w:r w:rsidR="00B15B6B" w:rsidRPr="00C10958">
        <w:rPr>
          <w:rFonts w:ascii="Arial" w:hAnsi="Arial" w:cs="Arial"/>
          <w:noProof/>
          <w:sz w:val="22"/>
          <w:szCs w:val="22"/>
          <w:vertAlign w:val="baseline"/>
          <w:lang w:val="sr-Cyrl-CS"/>
        </w:rPr>
        <w:t xml:space="preserve"> бр.</w:t>
      </w:r>
      <w:r w:rsidR="00B15B6B" w:rsidRPr="006B132C">
        <w:rPr>
          <w:rFonts w:ascii="Arial" w:hAnsi="Arial" w:cs="Arial"/>
          <w:b/>
          <w:noProof/>
          <w:sz w:val="22"/>
          <w:szCs w:val="22"/>
          <w:vertAlign w:val="baseline"/>
          <w:lang w:val="sr-Cyrl-CS"/>
        </w:rPr>
        <w:t xml:space="preserve"> </w:t>
      </w:r>
      <w:r w:rsidR="00944168">
        <w:rPr>
          <w:rFonts w:ascii="Arial" w:hAnsi="Arial" w:cs="Arial"/>
          <w:b/>
          <w:noProof/>
          <w:sz w:val="22"/>
          <w:szCs w:val="22"/>
          <w:vertAlign w:val="baseline"/>
          <w:lang w:val="ru-RU"/>
        </w:rPr>
        <w:t>0</w:t>
      </w:r>
      <w:r w:rsidR="00944168">
        <w:rPr>
          <w:rFonts w:ascii="Arial" w:hAnsi="Arial" w:cs="Arial"/>
          <w:b/>
          <w:noProof/>
          <w:sz w:val="22"/>
          <w:szCs w:val="22"/>
          <w:vertAlign w:val="baseline"/>
          <w:lang w:val="en-US"/>
        </w:rPr>
        <w:t>3</w:t>
      </w:r>
      <w:r w:rsidR="00944168">
        <w:rPr>
          <w:rFonts w:ascii="Arial" w:hAnsi="Arial" w:cs="Arial"/>
          <w:b/>
          <w:noProof/>
          <w:sz w:val="22"/>
          <w:szCs w:val="22"/>
          <w:vertAlign w:val="baseline"/>
          <w:lang w:val="ru-RU"/>
        </w:rPr>
        <w:t>/201</w:t>
      </w:r>
      <w:r w:rsidR="00944168">
        <w:rPr>
          <w:rFonts w:ascii="Arial" w:hAnsi="Arial" w:cs="Arial"/>
          <w:b/>
          <w:noProof/>
          <w:sz w:val="22"/>
          <w:szCs w:val="22"/>
          <w:vertAlign w:val="baseline"/>
          <w:lang w:val="en-US"/>
        </w:rPr>
        <w:t>5</w:t>
      </w:r>
      <w:r w:rsidR="00EA32EF" w:rsidRPr="006B132C">
        <w:rPr>
          <w:rFonts w:ascii="Arial" w:hAnsi="Arial" w:cs="Arial"/>
          <w:b/>
          <w:noProof/>
          <w:sz w:val="22"/>
          <w:szCs w:val="22"/>
          <w:vertAlign w:val="baseline"/>
          <w:lang w:val="ru-RU"/>
        </w:rPr>
        <w:t xml:space="preserve"> </w:t>
      </w:r>
      <w:r w:rsidRPr="006B132C">
        <w:rPr>
          <w:rFonts w:ascii="Arial" w:hAnsi="Arial" w:cs="Arial"/>
          <w:noProof/>
          <w:sz w:val="22"/>
          <w:szCs w:val="22"/>
          <w:vertAlign w:val="baseline"/>
          <w:lang w:val="ru-RU" w:eastAsia="zh-CN"/>
        </w:rPr>
        <w:t>(НЕ ОТВАРАТИ).</w:t>
      </w:r>
    </w:p>
    <w:p w:rsidR="00CB5A37" w:rsidRPr="006B132C" w:rsidRDefault="00CB5A37" w:rsidP="00B917F1">
      <w:pPr>
        <w:suppressAutoHyphens/>
        <w:ind w:right="184" w:firstLine="567"/>
        <w:jc w:val="both"/>
        <w:rPr>
          <w:rFonts w:ascii="Arial" w:hAnsi="Arial" w:cs="Arial"/>
          <w:noProof/>
          <w:sz w:val="22"/>
          <w:szCs w:val="22"/>
          <w:vertAlign w:val="baseline"/>
          <w:lang w:val="sr-Cyrl-CS" w:eastAsia="zh-CN"/>
        </w:rPr>
      </w:pPr>
      <w:r w:rsidRPr="006B132C">
        <w:rPr>
          <w:rFonts w:ascii="Arial" w:hAnsi="Arial" w:cs="Arial"/>
          <w:noProof/>
          <w:sz w:val="22"/>
          <w:szCs w:val="22"/>
          <w:vertAlign w:val="baseline"/>
          <w:lang w:val="sr-Latn-CS" w:eastAsia="zh-CN"/>
        </w:rPr>
        <w:t>Понуђач је дужан да на полеђини коверте назначи назив, адресу, телефон и контакт особу.</w:t>
      </w:r>
      <w:r w:rsidRPr="006B132C">
        <w:rPr>
          <w:rFonts w:ascii="Arial" w:hAnsi="Arial" w:cs="Arial"/>
          <w:noProof/>
          <w:sz w:val="22"/>
          <w:szCs w:val="22"/>
          <w:vertAlign w:val="baseline"/>
          <w:lang w:val="sr-Cyrl-CS" w:eastAsia="zh-CN"/>
        </w:rPr>
        <w:tab/>
      </w:r>
    </w:p>
    <w:p w:rsidR="00CB5A37" w:rsidRPr="006B132C" w:rsidRDefault="00CB5A37" w:rsidP="00B917F1">
      <w:pPr>
        <w:tabs>
          <w:tab w:val="left" w:pos="360"/>
          <w:tab w:val="left" w:pos="720"/>
        </w:tabs>
        <w:suppressAutoHyphens/>
        <w:ind w:right="184" w:firstLine="567"/>
        <w:jc w:val="both"/>
        <w:rPr>
          <w:rFonts w:ascii="Arial" w:hAnsi="Arial" w:cs="Arial"/>
          <w:noProof/>
          <w:sz w:val="22"/>
          <w:szCs w:val="22"/>
          <w:vertAlign w:val="baseline"/>
          <w:lang w:val="ru-RU" w:eastAsia="zh-CN"/>
        </w:rPr>
      </w:pPr>
      <w:r w:rsidRPr="006B132C">
        <w:rPr>
          <w:rFonts w:ascii="Arial" w:hAnsi="Arial" w:cs="Arial"/>
          <w:noProof/>
          <w:sz w:val="22"/>
          <w:szCs w:val="22"/>
          <w:vertAlign w:val="baseline"/>
          <w:lang w:val="sr-Cyrl-CS" w:eastAsia="zh-CN"/>
        </w:rPr>
        <w:t xml:space="preserve">Измена </w:t>
      </w:r>
      <w:r w:rsidR="00EF41F1" w:rsidRPr="006B132C">
        <w:rPr>
          <w:rFonts w:ascii="Arial" w:hAnsi="Arial" w:cs="Arial"/>
          <w:noProof/>
          <w:sz w:val="22"/>
          <w:szCs w:val="22"/>
          <w:vertAlign w:val="baseline"/>
          <w:lang w:val="sr-Cyrl-CS" w:eastAsia="zh-CN"/>
        </w:rPr>
        <w:t xml:space="preserve">допуна </w:t>
      </w:r>
      <w:r w:rsidRPr="006B132C">
        <w:rPr>
          <w:rFonts w:ascii="Arial" w:hAnsi="Arial" w:cs="Arial"/>
          <w:noProof/>
          <w:sz w:val="22"/>
          <w:szCs w:val="22"/>
          <w:vertAlign w:val="baseline"/>
          <w:lang w:val="sr-Cyrl-CS" w:eastAsia="zh-CN"/>
        </w:rPr>
        <w:t xml:space="preserve">или </w:t>
      </w:r>
      <w:r w:rsidR="00804CCD" w:rsidRPr="006B132C">
        <w:rPr>
          <w:rFonts w:ascii="Arial" w:hAnsi="Arial" w:cs="Arial"/>
          <w:noProof/>
          <w:sz w:val="22"/>
          <w:szCs w:val="22"/>
          <w:vertAlign w:val="baseline"/>
          <w:lang w:val="sr-Cyrl-CS" w:eastAsia="zh-CN"/>
        </w:rPr>
        <w:t>опозив</w:t>
      </w:r>
      <w:r w:rsidRPr="006B132C">
        <w:rPr>
          <w:rFonts w:ascii="Arial" w:hAnsi="Arial" w:cs="Arial"/>
          <w:noProof/>
          <w:sz w:val="22"/>
          <w:szCs w:val="22"/>
          <w:vertAlign w:val="baseline"/>
          <w:lang w:val="sr-Cyrl-CS" w:eastAsia="zh-CN"/>
        </w:rPr>
        <w:t xml:space="preserve"> понуде се доставља путем поште или лично сваког радног дана  </w:t>
      </w:r>
      <w:r w:rsidR="00B62507" w:rsidRPr="006B132C">
        <w:rPr>
          <w:rFonts w:ascii="Arial" w:hAnsi="Arial" w:cs="Arial"/>
          <w:noProof/>
          <w:sz w:val="22"/>
          <w:szCs w:val="22"/>
          <w:vertAlign w:val="baseline"/>
          <w:lang w:val="sr-Cyrl-CS" w:eastAsia="zh-CN"/>
        </w:rPr>
        <w:t xml:space="preserve">од </w:t>
      </w:r>
      <w:r w:rsidRPr="006B132C">
        <w:rPr>
          <w:rFonts w:ascii="Arial" w:hAnsi="Arial" w:cs="Arial"/>
          <w:noProof/>
          <w:sz w:val="22"/>
          <w:szCs w:val="22"/>
          <w:vertAlign w:val="baseline"/>
          <w:lang w:val="sr-Cyrl-CS" w:eastAsia="zh-CN"/>
        </w:rPr>
        <w:t xml:space="preserve">08,00 </w:t>
      </w:r>
      <w:r w:rsidR="00B62507" w:rsidRPr="006B132C">
        <w:rPr>
          <w:rFonts w:ascii="Arial" w:hAnsi="Arial" w:cs="Arial"/>
          <w:noProof/>
          <w:sz w:val="22"/>
          <w:szCs w:val="22"/>
          <w:vertAlign w:val="baseline"/>
          <w:lang w:val="sr-Cyrl-CS" w:eastAsia="zh-CN"/>
        </w:rPr>
        <w:t xml:space="preserve">до </w:t>
      </w:r>
      <w:r w:rsidRPr="006B132C">
        <w:rPr>
          <w:rFonts w:ascii="Arial" w:hAnsi="Arial" w:cs="Arial"/>
          <w:noProof/>
          <w:sz w:val="22"/>
          <w:szCs w:val="22"/>
          <w:vertAlign w:val="baseline"/>
          <w:lang w:val="sr-Cyrl-CS" w:eastAsia="zh-CN"/>
        </w:rPr>
        <w:t xml:space="preserve">14,00 </w:t>
      </w:r>
      <w:r w:rsidR="00B62507" w:rsidRPr="006B132C">
        <w:rPr>
          <w:rFonts w:ascii="Arial" w:hAnsi="Arial" w:cs="Arial"/>
          <w:noProof/>
          <w:sz w:val="22"/>
          <w:szCs w:val="22"/>
          <w:vertAlign w:val="baseline"/>
          <w:lang w:val="sr-Cyrl-CS" w:eastAsia="zh-CN"/>
        </w:rPr>
        <w:t>часова</w:t>
      </w:r>
      <w:r w:rsidRPr="006B132C">
        <w:rPr>
          <w:rFonts w:ascii="Arial" w:hAnsi="Arial" w:cs="Arial"/>
          <w:noProof/>
          <w:sz w:val="22"/>
          <w:szCs w:val="22"/>
          <w:vertAlign w:val="baseline"/>
          <w:lang w:val="sr-Cyrl-CS" w:eastAsia="zh-CN"/>
        </w:rPr>
        <w:t>, на адресу наручиоца.</w:t>
      </w:r>
    </w:p>
    <w:p w:rsidR="00CB5A37" w:rsidRPr="006B132C" w:rsidRDefault="006562AF" w:rsidP="00B917F1">
      <w:pPr>
        <w:tabs>
          <w:tab w:val="left" w:pos="360"/>
        </w:tabs>
        <w:suppressAutoHyphens/>
        <w:ind w:right="184" w:firstLine="567"/>
        <w:jc w:val="both"/>
        <w:rPr>
          <w:rFonts w:ascii="Arial" w:hAnsi="Arial" w:cs="Arial"/>
          <w:noProof/>
          <w:sz w:val="22"/>
          <w:szCs w:val="22"/>
          <w:vertAlign w:val="baseline"/>
          <w:lang w:val="ru-RU" w:eastAsia="zh-CN"/>
        </w:rPr>
      </w:pPr>
      <w:r w:rsidRPr="006B132C">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CB5A37" w:rsidRPr="006B132C" w:rsidRDefault="00CB5A37" w:rsidP="00B917F1">
      <w:pPr>
        <w:suppressAutoHyphens/>
        <w:ind w:right="184" w:firstLine="567"/>
        <w:jc w:val="both"/>
        <w:rPr>
          <w:rFonts w:ascii="Arial" w:hAnsi="Arial" w:cs="Arial"/>
          <w:noProof/>
          <w:sz w:val="22"/>
          <w:szCs w:val="22"/>
          <w:vertAlign w:val="baseline"/>
          <w:lang w:val="ru-RU" w:eastAsia="zh-CN"/>
        </w:rPr>
      </w:pPr>
      <w:r w:rsidRPr="006B132C">
        <w:rPr>
          <w:rFonts w:ascii="Arial" w:hAnsi="Arial" w:cs="Arial"/>
          <w:noProof/>
          <w:sz w:val="22"/>
          <w:szCs w:val="22"/>
          <w:vertAlign w:val="baseline"/>
          <w:lang w:val="ru-RU" w:eastAsia="zh-CN"/>
        </w:rPr>
        <w:t>Уколико се измена</w:t>
      </w:r>
      <w:r w:rsidR="00EF41F1" w:rsidRPr="006B132C">
        <w:rPr>
          <w:rFonts w:ascii="Arial" w:hAnsi="Arial" w:cs="Arial"/>
          <w:noProof/>
          <w:sz w:val="22"/>
          <w:szCs w:val="22"/>
          <w:vertAlign w:val="baseline"/>
          <w:lang w:val="ru-RU" w:eastAsia="zh-CN"/>
        </w:rPr>
        <w:t xml:space="preserve"> </w:t>
      </w:r>
      <w:r w:rsidRPr="006B132C">
        <w:rPr>
          <w:rFonts w:ascii="Arial" w:hAnsi="Arial" w:cs="Arial"/>
          <w:noProof/>
          <w:sz w:val="22"/>
          <w:szCs w:val="22"/>
          <w:vertAlign w:val="baseline"/>
          <w:lang w:val="ru-RU" w:eastAsia="zh-CN"/>
        </w:rPr>
        <w:t xml:space="preserve">понуде односи на понуђену цену, цена мора бити изражена у динарском износу, а не у процентима. </w:t>
      </w:r>
    </w:p>
    <w:p w:rsidR="00CB5A37" w:rsidRPr="006B132C" w:rsidRDefault="00CB5A37" w:rsidP="00B917F1">
      <w:pPr>
        <w:suppressAutoHyphens/>
        <w:ind w:right="184" w:firstLine="567"/>
        <w:jc w:val="both"/>
        <w:rPr>
          <w:rFonts w:ascii="Arial" w:hAnsi="Arial" w:cs="Arial"/>
          <w:noProof/>
          <w:sz w:val="22"/>
          <w:szCs w:val="22"/>
          <w:vertAlign w:val="baseline"/>
          <w:lang w:val="ru-RU" w:eastAsia="zh-CN"/>
        </w:rPr>
      </w:pPr>
      <w:r w:rsidRPr="006B132C">
        <w:rPr>
          <w:rFonts w:ascii="Arial" w:hAnsi="Arial" w:cs="Arial"/>
          <w:noProof/>
          <w:sz w:val="22"/>
          <w:szCs w:val="22"/>
          <w:vertAlign w:val="baseline"/>
          <w:lang w:val="ru-RU" w:eastAsia="zh-CN"/>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5816F9" w:rsidRPr="006B132C" w:rsidRDefault="005816F9" w:rsidP="00B917F1">
      <w:pPr>
        <w:suppressAutoHyphens/>
        <w:ind w:right="184" w:firstLine="567"/>
        <w:jc w:val="both"/>
        <w:rPr>
          <w:rFonts w:ascii="Arial" w:hAnsi="Arial" w:cs="Arial"/>
          <w:noProof/>
          <w:sz w:val="22"/>
          <w:szCs w:val="22"/>
          <w:vertAlign w:val="baseline"/>
          <w:lang w:val="ru-RU" w:eastAsia="zh-CN"/>
        </w:rPr>
      </w:pPr>
    </w:p>
    <w:p w:rsidR="00CB5A37" w:rsidRPr="006B132C" w:rsidRDefault="009E2E4B" w:rsidP="00B917F1">
      <w:pPr>
        <w:autoSpaceDE w:val="0"/>
        <w:autoSpaceDN w:val="0"/>
        <w:adjustRightInd w:val="0"/>
        <w:ind w:left="567"/>
        <w:jc w:val="both"/>
        <w:rPr>
          <w:rFonts w:ascii="Arial" w:hAnsi="Arial" w:cs="Arial"/>
          <w:b/>
          <w:bCs/>
          <w:noProof/>
          <w:color w:val="000000"/>
          <w:sz w:val="22"/>
          <w:szCs w:val="22"/>
          <w:vertAlign w:val="baseline"/>
          <w:lang w:val="ru-RU" w:eastAsia="sr-Latn-CS"/>
        </w:rPr>
      </w:pPr>
      <w:r w:rsidRPr="006B132C">
        <w:rPr>
          <w:rFonts w:ascii="Arial" w:hAnsi="Arial" w:cs="Arial"/>
          <w:b/>
          <w:bCs/>
          <w:noProof/>
          <w:color w:val="000000"/>
          <w:sz w:val="22"/>
          <w:szCs w:val="22"/>
          <w:vertAlign w:val="baseline"/>
          <w:lang w:val="sr-Cyrl-CS" w:eastAsia="sr-Latn-CS"/>
        </w:rPr>
        <w:t>2.</w:t>
      </w:r>
      <w:r w:rsidR="006562AF" w:rsidRPr="006B132C">
        <w:rPr>
          <w:rFonts w:ascii="Arial" w:hAnsi="Arial" w:cs="Arial"/>
          <w:b/>
          <w:bCs/>
          <w:noProof/>
          <w:color w:val="000000"/>
          <w:sz w:val="22"/>
          <w:szCs w:val="22"/>
          <w:vertAlign w:val="baseline"/>
          <w:lang w:val="sr-Cyrl-CS" w:eastAsia="sr-Latn-CS"/>
        </w:rPr>
        <w:t>6</w:t>
      </w:r>
      <w:r w:rsidRPr="006B132C">
        <w:rPr>
          <w:rFonts w:ascii="Arial" w:hAnsi="Arial" w:cs="Arial"/>
          <w:b/>
          <w:bCs/>
          <w:noProof/>
          <w:color w:val="000000"/>
          <w:sz w:val="22"/>
          <w:szCs w:val="22"/>
          <w:vertAlign w:val="baseline"/>
          <w:lang w:val="sr-Cyrl-CS" w:eastAsia="sr-Latn-CS"/>
        </w:rPr>
        <w:t xml:space="preserve">. </w:t>
      </w:r>
      <w:r w:rsidR="00CB5A37" w:rsidRPr="006B132C">
        <w:rPr>
          <w:rFonts w:ascii="Arial" w:hAnsi="Arial" w:cs="Arial"/>
          <w:b/>
          <w:bCs/>
          <w:noProof/>
          <w:color w:val="000000"/>
          <w:sz w:val="22"/>
          <w:szCs w:val="22"/>
          <w:vertAlign w:val="baseline"/>
          <w:lang w:val="ru-RU" w:eastAsia="sr-Latn-CS"/>
        </w:rPr>
        <w:t xml:space="preserve">САМОСТАЛНО ПОДНОШЕЊЕ ПОНУДЕ </w:t>
      </w:r>
    </w:p>
    <w:p w:rsidR="00CB5A37" w:rsidRPr="006B132C" w:rsidRDefault="00CB5A37"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CB5A37" w:rsidRPr="006B132C" w:rsidRDefault="00CB5A37"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6B132C">
        <w:rPr>
          <w:rFonts w:ascii="Arial" w:hAnsi="Arial" w:cs="Arial"/>
          <w:bCs/>
          <w:noProof/>
          <w:color w:val="000000"/>
          <w:sz w:val="22"/>
          <w:szCs w:val="22"/>
          <w:vertAlign w:val="baseline"/>
          <w:lang w:val="ru-RU" w:eastAsia="sr-Latn-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62507" w:rsidRPr="006B132C" w:rsidRDefault="00B62507"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CB5A37" w:rsidRPr="006B132C" w:rsidRDefault="009E2E4B" w:rsidP="00B917F1">
      <w:pPr>
        <w:autoSpaceDE w:val="0"/>
        <w:autoSpaceDN w:val="0"/>
        <w:adjustRightInd w:val="0"/>
        <w:ind w:left="567"/>
        <w:jc w:val="both"/>
        <w:rPr>
          <w:rFonts w:ascii="Arial" w:hAnsi="Arial" w:cs="Arial"/>
          <w:b/>
          <w:bCs/>
          <w:noProof/>
          <w:color w:val="000000"/>
          <w:sz w:val="22"/>
          <w:szCs w:val="22"/>
          <w:vertAlign w:val="baseline"/>
          <w:lang w:val="ru-RU" w:eastAsia="sr-Latn-CS"/>
        </w:rPr>
      </w:pPr>
      <w:r w:rsidRPr="006B132C">
        <w:rPr>
          <w:rFonts w:ascii="Arial" w:hAnsi="Arial" w:cs="Arial"/>
          <w:b/>
          <w:bCs/>
          <w:noProof/>
          <w:color w:val="000000"/>
          <w:sz w:val="22"/>
          <w:szCs w:val="22"/>
          <w:vertAlign w:val="baseline"/>
          <w:lang w:val="sr-Cyrl-CS" w:eastAsia="sr-Latn-CS"/>
        </w:rPr>
        <w:t>2.</w:t>
      </w:r>
      <w:r w:rsidR="006562AF" w:rsidRPr="006B132C">
        <w:rPr>
          <w:rFonts w:ascii="Arial" w:hAnsi="Arial" w:cs="Arial"/>
          <w:b/>
          <w:bCs/>
          <w:noProof/>
          <w:color w:val="000000"/>
          <w:sz w:val="22"/>
          <w:szCs w:val="22"/>
          <w:vertAlign w:val="baseline"/>
          <w:lang w:val="sr-Cyrl-CS" w:eastAsia="sr-Latn-CS"/>
        </w:rPr>
        <w:t>7</w:t>
      </w:r>
      <w:r w:rsidRPr="006B132C">
        <w:rPr>
          <w:rFonts w:ascii="Arial" w:hAnsi="Arial" w:cs="Arial"/>
          <w:b/>
          <w:bCs/>
          <w:noProof/>
          <w:color w:val="000000"/>
          <w:sz w:val="22"/>
          <w:szCs w:val="22"/>
          <w:vertAlign w:val="baseline"/>
          <w:lang w:val="sr-Cyrl-CS" w:eastAsia="sr-Latn-CS"/>
        </w:rPr>
        <w:t xml:space="preserve">. </w:t>
      </w:r>
      <w:r w:rsidR="00EF41F1" w:rsidRPr="006B132C">
        <w:rPr>
          <w:rFonts w:ascii="Arial" w:hAnsi="Arial" w:cs="Arial"/>
          <w:b/>
          <w:bCs/>
          <w:noProof/>
          <w:color w:val="000000"/>
          <w:sz w:val="22"/>
          <w:szCs w:val="22"/>
          <w:vertAlign w:val="baseline"/>
          <w:lang w:val="ru-RU" w:eastAsia="sr-Latn-CS"/>
        </w:rPr>
        <w:t>ПОНУДА</w:t>
      </w:r>
      <w:r w:rsidR="00CB5A37" w:rsidRPr="006B132C">
        <w:rPr>
          <w:rFonts w:ascii="Arial" w:hAnsi="Arial" w:cs="Arial"/>
          <w:b/>
          <w:bCs/>
          <w:noProof/>
          <w:color w:val="000000"/>
          <w:sz w:val="22"/>
          <w:szCs w:val="22"/>
          <w:vertAlign w:val="baseline"/>
          <w:lang w:val="ru-RU" w:eastAsia="sr-Latn-CS"/>
        </w:rPr>
        <w:t xml:space="preserve"> </w:t>
      </w:r>
      <w:r w:rsidR="00EF41F1" w:rsidRPr="006B132C">
        <w:rPr>
          <w:rFonts w:ascii="Arial" w:hAnsi="Arial" w:cs="Arial"/>
          <w:b/>
          <w:bCs/>
          <w:noProof/>
          <w:color w:val="000000"/>
          <w:sz w:val="22"/>
          <w:szCs w:val="22"/>
          <w:vertAlign w:val="baseline"/>
          <w:lang w:val="ru-RU" w:eastAsia="sr-Latn-CS"/>
        </w:rPr>
        <w:t xml:space="preserve">СА </w:t>
      </w:r>
      <w:r w:rsidR="00CB5A37" w:rsidRPr="006B132C">
        <w:rPr>
          <w:rFonts w:ascii="Arial" w:hAnsi="Arial" w:cs="Arial"/>
          <w:b/>
          <w:bCs/>
          <w:noProof/>
          <w:color w:val="000000"/>
          <w:sz w:val="22"/>
          <w:szCs w:val="22"/>
          <w:vertAlign w:val="baseline"/>
          <w:lang w:val="ru-RU" w:eastAsia="sr-Latn-CS"/>
        </w:rPr>
        <w:t>ПОДИЗВОЂАЧЕ</w:t>
      </w:r>
      <w:r w:rsidR="00EF41F1" w:rsidRPr="006B132C">
        <w:rPr>
          <w:rFonts w:ascii="Arial" w:hAnsi="Arial" w:cs="Arial"/>
          <w:b/>
          <w:bCs/>
          <w:noProof/>
          <w:color w:val="000000"/>
          <w:sz w:val="22"/>
          <w:szCs w:val="22"/>
          <w:vertAlign w:val="baseline"/>
          <w:lang w:val="ru-RU" w:eastAsia="sr-Latn-CS"/>
        </w:rPr>
        <w:t>М</w:t>
      </w:r>
      <w:r w:rsidR="00CB5A37" w:rsidRPr="006B132C">
        <w:rPr>
          <w:rFonts w:ascii="Arial" w:hAnsi="Arial" w:cs="Arial"/>
          <w:b/>
          <w:bCs/>
          <w:noProof/>
          <w:color w:val="000000"/>
          <w:sz w:val="22"/>
          <w:szCs w:val="22"/>
          <w:vertAlign w:val="baseline"/>
          <w:lang w:val="ru-RU" w:eastAsia="sr-Latn-CS"/>
        </w:rPr>
        <w:t xml:space="preserve"> </w:t>
      </w:r>
    </w:p>
    <w:p w:rsidR="00CB5A37" w:rsidRPr="006B132C" w:rsidRDefault="00CB5A37"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CB5A37" w:rsidRPr="006B132C" w:rsidRDefault="00CB5A37"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6B132C">
        <w:rPr>
          <w:rFonts w:ascii="Arial" w:hAnsi="Arial" w:cs="Arial"/>
          <w:bCs/>
          <w:noProof/>
          <w:color w:val="000000"/>
          <w:sz w:val="22"/>
          <w:szCs w:val="22"/>
          <w:vertAlign w:val="baseline"/>
          <w:lang w:val="ru-RU" w:eastAsia="sr-Latn-CS"/>
        </w:rPr>
        <w:t xml:space="preserve">Понуђач је дужан да у понуди наведе да ли ће извршење набавке делимично поверити подизвођачу и да наведе његов назив. </w:t>
      </w:r>
    </w:p>
    <w:p w:rsidR="00CB5A37" w:rsidRPr="006B132C" w:rsidRDefault="00CB5A37"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6B132C">
        <w:rPr>
          <w:rFonts w:ascii="Arial" w:hAnsi="Arial" w:cs="Arial"/>
          <w:bCs/>
          <w:noProof/>
          <w:color w:val="000000"/>
          <w:sz w:val="22"/>
          <w:szCs w:val="22"/>
          <w:vertAlign w:val="baseline"/>
          <w:lang w:val="ru-RU" w:eastAsia="sr-Latn-CS"/>
        </w:rPr>
        <w:t>Уколико понуђач намерава да извршење набавке делимично повери подизвођачу, обавезан је да наведе у својој понуди проценат укупне вредности набав</w:t>
      </w:r>
      <w:r w:rsidR="00EF41F1" w:rsidRPr="006B132C">
        <w:rPr>
          <w:rFonts w:ascii="Arial" w:hAnsi="Arial" w:cs="Arial"/>
          <w:bCs/>
          <w:noProof/>
          <w:color w:val="000000"/>
          <w:sz w:val="22"/>
          <w:szCs w:val="22"/>
          <w:vertAlign w:val="baseline"/>
          <w:lang w:val="ru-RU" w:eastAsia="sr-Latn-CS"/>
        </w:rPr>
        <w:t xml:space="preserve">ке који ће поверити подизвођачу а који </w:t>
      </w:r>
      <w:r w:rsidRPr="006B132C">
        <w:rPr>
          <w:rFonts w:ascii="Arial" w:hAnsi="Arial" w:cs="Arial"/>
          <w:bCs/>
          <w:noProof/>
          <w:color w:val="000000"/>
          <w:sz w:val="22"/>
          <w:szCs w:val="22"/>
          <w:vertAlign w:val="baseline"/>
          <w:lang w:val="ru-RU" w:eastAsia="sr-Latn-CS"/>
        </w:rPr>
        <w:t xml:space="preserve">не може бити већи од 50 %  и део предмета набавке који ће извршити преко подизвођача. </w:t>
      </w:r>
    </w:p>
    <w:p w:rsidR="00CB5A37" w:rsidRPr="006B132C" w:rsidRDefault="00CB5A37" w:rsidP="00B917F1">
      <w:pPr>
        <w:tabs>
          <w:tab w:val="left" w:pos="1080"/>
          <w:tab w:val="left" w:pos="1260"/>
          <w:tab w:val="left" w:pos="1350"/>
        </w:tabs>
        <w:autoSpaceDE w:val="0"/>
        <w:autoSpaceDN w:val="0"/>
        <w:adjustRightInd w:val="0"/>
        <w:ind w:firstLine="567"/>
        <w:jc w:val="both"/>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Понуђач је дужан да наручиоцу, на његов захтев, омогући приступ код подизвођача ради утврђивања испуњености услова.</w:t>
      </w:r>
    </w:p>
    <w:p w:rsidR="006562AF" w:rsidRPr="006B132C" w:rsidRDefault="00CB5A37" w:rsidP="00B917F1">
      <w:pPr>
        <w:autoSpaceDE w:val="0"/>
        <w:autoSpaceDN w:val="0"/>
        <w:adjustRightInd w:val="0"/>
        <w:ind w:firstLine="567"/>
        <w:jc w:val="both"/>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Понуђач је дужан да за подизвођаче достави доказе о испуњености обавезних услова из члан</w:t>
      </w:r>
      <w:r w:rsidR="00EF41F1" w:rsidRPr="006B132C">
        <w:rPr>
          <w:rFonts w:ascii="Arial" w:hAnsi="Arial" w:cs="Arial"/>
          <w:bCs/>
          <w:noProof/>
          <w:sz w:val="22"/>
          <w:szCs w:val="22"/>
          <w:vertAlign w:val="baseline"/>
          <w:lang w:val="ru-RU" w:eastAsia="sr-Latn-CS"/>
        </w:rPr>
        <w:t xml:space="preserve">а 75. став 1. тач 1) до 4) </w:t>
      </w:r>
      <w:r w:rsidR="006562AF" w:rsidRPr="006B132C">
        <w:rPr>
          <w:rFonts w:ascii="Arial" w:hAnsi="Arial" w:cs="Arial"/>
          <w:bCs/>
          <w:noProof/>
          <w:sz w:val="22"/>
          <w:szCs w:val="22"/>
          <w:vertAlign w:val="baseline"/>
          <w:lang w:val="ru-RU" w:eastAsia="sr-Latn-CS"/>
        </w:rPr>
        <w:t>З</w:t>
      </w:r>
      <w:r w:rsidRPr="006B132C">
        <w:rPr>
          <w:rFonts w:ascii="Arial" w:hAnsi="Arial" w:cs="Arial"/>
          <w:bCs/>
          <w:noProof/>
          <w:sz w:val="22"/>
          <w:szCs w:val="22"/>
          <w:vertAlign w:val="baseline"/>
          <w:lang w:val="ru-RU" w:eastAsia="sr-Latn-CS"/>
        </w:rPr>
        <w:t>акона</w:t>
      </w:r>
      <w:r w:rsidR="00EF41F1" w:rsidRPr="006B132C">
        <w:rPr>
          <w:rFonts w:ascii="Arial" w:hAnsi="Arial" w:cs="Arial"/>
          <w:bCs/>
          <w:noProof/>
          <w:sz w:val="22"/>
          <w:szCs w:val="22"/>
          <w:vertAlign w:val="baseline"/>
          <w:lang w:val="ru-RU" w:eastAsia="sr-Latn-CS"/>
        </w:rPr>
        <w:t xml:space="preserve"> о јавним набавкама</w:t>
      </w:r>
      <w:r w:rsidR="006562AF" w:rsidRPr="006B132C">
        <w:rPr>
          <w:rFonts w:ascii="Arial" w:hAnsi="Arial" w:cs="Arial"/>
          <w:bCs/>
          <w:noProof/>
          <w:sz w:val="22"/>
          <w:szCs w:val="22"/>
          <w:vertAlign w:val="baseline"/>
          <w:lang w:val="ru-RU" w:eastAsia="sr-Latn-CS"/>
        </w:rPr>
        <w:t>.</w:t>
      </w:r>
    </w:p>
    <w:p w:rsidR="00CB5A37" w:rsidRPr="006B132C" w:rsidRDefault="00CB5A37" w:rsidP="00B917F1">
      <w:pPr>
        <w:autoSpaceDE w:val="0"/>
        <w:autoSpaceDN w:val="0"/>
        <w:adjustRightInd w:val="0"/>
        <w:ind w:firstLine="567"/>
        <w:jc w:val="both"/>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CB5A37" w:rsidRPr="006B132C" w:rsidRDefault="00CB5A37" w:rsidP="00B917F1">
      <w:pPr>
        <w:suppressAutoHyphens/>
        <w:ind w:right="184" w:firstLine="567"/>
        <w:jc w:val="both"/>
        <w:rPr>
          <w:rFonts w:ascii="Arial" w:hAnsi="Arial" w:cs="Arial"/>
          <w:noProof/>
          <w:sz w:val="22"/>
          <w:szCs w:val="22"/>
          <w:vertAlign w:val="baseline"/>
          <w:lang w:val="ru-RU" w:eastAsia="zh-CN"/>
        </w:rPr>
      </w:pPr>
    </w:p>
    <w:p w:rsidR="00CB5A37" w:rsidRPr="006B132C" w:rsidRDefault="009E2E4B" w:rsidP="00B917F1">
      <w:pPr>
        <w:autoSpaceDE w:val="0"/>
        <w:autoSpaceDN w:val="0"/>
        <w:adjustRightInd w:val="0"/>
        <w:ind w:left="567"/>
        <w:jc w:val="both"/>
        <w:rPr>
          <w:rFonts w:ascii="Arial" w:hAnsi="Arial" w:cs="Arial"/>
          <w:b/>
          <w:bCs/>
          <w:noProof/>
          <w:color w:val="000000"/>
          <w:sz w:val="22"/>
          <w:szCs w:val="22"/>
          <w:vertAlign w:val="baseline"/>
          <w:lang w:val="ru-RU" w:eastAsia="sr-Latn-CS"/>
        </w:rPr>
      </w:pPr>
      <w:r w:rsidRPr="006B132C">
        <w:rPr>
          <w:rFonts w:ascii="Arial" w:hAnsi="Arial" w:cs="Arial"/>
          <w:b/>
          <w:bCs/>
          <w:noProof/>
          <w:color w:val="000000"/>
          <w:sz w:val="22"/>
          <w:szCs w:val="22"/>
          <w:vertAlign w:val="baseline"/>
          <w:lang w:val="sr-Cyrl-CS" w:eastAsia="sr-Latn-CS"/>
        </w:rPr>
        <w:t>2.</w:t>
      </w:r>
      <w:r w:rsidR="00437035" w:rsidRPr="006B132C">
        <w:rPr>
          <w:rFonts w:ascii="Arial" w:hAnsi="Arial" w:cs="Arial"/>
          <w:b/>
          <w:bCs/>
          <w:noProof/>
          <w:color w:val="000000"/>
          <w:sz w:val="22"/>
          <w:szCs w:val="22"/>
          <w:vertAlign w:val="baseline"/>
          <w:lang w:val="sr-Cyrl-CS" w:eastAsia="sr-Latn-CS"/>
        </w:rPr>
        <w:t>8</w:t>
      </w:r>
      <w:r w:rsidRPr="006B132C">
        <w:rPr>
          <w:rFonts w:ascii="Arial" w:hAnsi="Arial" w:cs="Arial"/>
          <w:b/>
          <w:bCs/>
          <w:noProof/>
          <w:color w:val="000000"/>
          <w:sz w:val="22"/>
          <w:szCs w:val="22"/>
          <w:vertAlign w:val="baseline"/>
          <w:lang w:val="sr-Cyrl-CS" w:eastAsia="sr-Latn-CS"/>
        </w:rPr>
        <w:t xml:space="preserve">. </w:t>
      </w:r>
      <w:r w:rsidR="00CB5A37" w:rsidRPr="006B132C">
        <w:rPr>
          <w:rFonts w:ascii="Arial" w:hAnsi="Arial" w:cs="Arial"/>
          <w:b/>
          <w:bCs/>
          <w:noProof/>
          <w:color w:val="000000"/>
          <w:sz w:val="22"/>
          <w:szCs w:val="22"/>
          <w:vertAlign w:val="baseline"/>
          <w:lang w:val="ru-RU" w:eastAsia="sr-Latn-CS"/>
        </w:rPr>
        <w:t xml:space="preserve">ЗАЈЕДНИЧКА ПОНУДА </w:t>
      </w:r>
    </w:p>
    <w:p w:rsidR="00CB5A37" w:rsidRPr="006B132C" w:rsidRDefault="00CB5A37" w:rsidP="00EF41F1">
      <w:pPr>
        <w:autoSpaceDE w:val="0"/>
        <w:autoSpaceDN w:val="0"/>
        <w:adjustRightInd w:val="0"/>
        <w:ind w:firstLine="567"/>
        <w:jc w:val="both"/>
        <w:rPr>
          <w:rFonts w:ascii="Arial" w:hAnsi="Arial" w:cs="Arial"/>
          <w:b/>
          <w:bCs/>
          <w:noProof/>
          <w:color w:val="000000"/>
          <w:sz w:val="22"/>
          <w:szCs w:val="22"/>
          <w:vertAlign w:val="baseline"/>
          <w:lang w:val="ru-RU" w:eastAsia="sr-Latn-CS"/>
        </w:rPr>
      </w:pPr>
    </w:p>
    <w:p w:rsidR="00EF41F1" w:rsidRPr="006B132C" w:rsidRDefault="00EF41F1" w:rsidP="00EF41F1">
      <w:pPr>
        <w:autoSpaceDE w:val="0"/>
        <w:autoSpaceDN w:val="0"/>
        <w:adjustRightInd w:val="0"/>
        <w:ind w:firstLine="567"/>
        <w:jc w:val="both"/>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Сваки понуђач из групе понуђача мора да испуни обавезне услове из члана 75. ста</w:t>
      </w:r>
      <w:r w:rsidR="00437035" w:rsidRPr="006B132C">
        <w:rPr>
          <w:rFonts w:ascii="Arial" w:hAnsi="Arial" w:cs="Arial"/>
          <w:bCs/>
          <w:noProof/>
          <w:sz w:val="22"/>
          <w:szCs w:val="22"/>
          <w:vertAlign w:val="baseline"/>
          <w:lang w:val="ru-RU" w:eastAsia="sr-Latn-CS"/>
        </w:rPr>
        <w:t>в 1. тач. 1) до 4) Закона о јавним набавкама. Услов из члана 75. став 1. тачка 5) истог закона дужан је да испуни понуђач из групе понуђача којем је поверено извршење дела набавке за који је непоходна испуњеност тог услова.</w:t>
      </w:r>
    </w:p>
    <w:p w:rsidR="00CB5A37" w:rsidRPr="006B132C" w:rsidRDefault="00CB5A37" w:rsidP="00B917F1">
      <w:pPr>
        <w:autoSpaceDE w:val="0"/>
        <w:autoSpaceDN w:val="0"/>
        <w:adjustRightInd w:val="0"/>
        <w:ind w:firstLine="567"/>
        <w:jc w:val="both"/>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CB5A37" w:rsidRPr="006B132C" w:rsidRDefault="00CB5A37" w:rsidP="00B917F1">
      <w:pPr>
        <w:tabs>
          <w:tab w:val="left" w:pos="1080"/>
        </w:tabs>
        <w:autoSpaceDE w:val="0"/>
        <w:autoSpaceDN w:val="0"/>
        <w:adjustRightInd w:val="0"/>
        <w:ind w:firstLine="720"/>
        <w:jc w:val="both"/>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lastRenderedPageBreak/>
        <w:t>1)</w:t>
      </w:r>
      <w:r w:rsidRPr="006B132C">
        <w:rPr>
          <w:rFonts w:ascii="Arial" w:hAnsi="Arial" w:cs="Arial"/>
          <w:bCs/>
          <w:noProof/>
          <w:sz w:val="22"/>
          <w:szCs w:val="22"/>
          <w:vertAlign w:val="baseline"/>
          <w:lang w:val="ru-RU" w:eastAsia="sr-Latn-CS"/>
        </w:rPr>
        <w:tab/>
        <w:t>члану групе који ће бити носилац посла, односно који ће поднети понуду и који ће заступати групу понуђача пред наручиоцем;</w:t>
      </w:r>
    </w:p>
    <w:p w:rsidR="00CB5A37" w:rsidRPr="006B132C" w:rsidRDefault="00CB5A37" w:rsidP="00B917F1">
      <w:pPr>
        <w:tabs>
          <w:tab w:val="left" w:pos="1080"/>
        </w:tabs>
        <w:autoSpaceDE w:val="0"/>
        <w:autoSpaceDN w:val="0"/>
        <w:adjustRightInd w:val="0"/>
        <w:ind w:firstLine="720"/>
        <w:jc w:val="both"/>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2)</w:t>
      </w:r>
      <w:r w:rsidRPr="006B132C">
        <w:rPr>
          <w:rFonts w:ascii="Arial" w:hAnsi="Arial" w:cs="Arial"/>
          <w:bCs/>
          <w:noProof/>
          <w:sz w:val="22"/>
          <w:szCs w:val="22"/>
          <w:vertAlign w:val="baseline"/>
          <w:lang w:val="ru-RU" w:eastAsia="sr-Latn-CS"/>
        </w:rPr>
        <w:tab/>
        <w:t>понуђачу који ће у име групе понуђача потписати уговор;</w:t>
      </w:r>
    </w:p>
    <w:p w:rsidR="00CB5A37" w:rsidRPr="006B132C" w:rsidRDefault="00CB5A37" w:rsidP="00B917F1">
      <w:pPr>
        <w:tabs>
          <w:tab w:val="left" w:pos="1080"/>
        </w:tabs>
        <w:autoSpaceDE w:val="0"/>
        <w:autoSpaceDN w:val="0"/>
        <w:adjustRightInd w:val="0"/>
        <w:ind w:firstLine="720"/>
        <w:jc w:val="both"/>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3)</w:t>
      </w:r>
      <w:r w:rsidRPr="006B132C">
        <w:rPr>
          <w:rFonts w:ascii="Arial" w:hAnsi="Arial" w:cs="Arial"/>
          <w:bCs/>
          <w:noProof/>
          <w:sz w:val="22"/>
          <w:szCs w:val="22"/>
          <w:vertAlign w:val="baseline"/>
          <w:lang w:val="ru-RU" w:eastAsia="sr-Latn-CS"/>
        </w:rPr>
        <w:tab/>
        <w:t>понуђачу који ће у име групе понуђача дати средство обезбеђења;</w:t>
      </w:r>
    </w:p>
    <w:p w:rsidR="00CB5A37" w:rsidRPr="006B132C" w:rsidRDefault="00CB5A37" w:rsidP="00B917F1">
      <w:pPr>
        <w:tabs>
          <w:tab w:val="left" w:pos="1080"/>
        </w:tabs>
        <w:autoSpaceDE w:val="0"/>
        <w:autoSpaceDN w:val="0"/>
        <w:adjustRightInd w:val="0"/>
        <w:ind w:firstLine="720"/>
        <w:jc w:val="both"/>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4)</w:t>
      </w:r>
      <w:r w:rsidRPr="006B132C">
        <w:rPr>
          <w:rFonts w:ascii="Arial" w:hAnsi="Arial" w:cs="Arial"/>
          <w:bCs/>
          <w:noProof/>
          <w:sz w:val="22"/>
          <w:szCs w:val="22"/>
          <w:vertAlign w:val="baseline"/>
          <w:lang w:val="ru-RU" w:eastAsia="sr-Latn-CS"/>
        </w:rPr>
        <w:tab/>
        <w:t>понуђачу који ће издати рачун;</w:t>
      </w:r>
    </w:p>
    <w:p w:rsidR="00CB5A37" w:rsidRPr="006B132C" w:rsidRDefault="00CB5A37" w:rsidP="00B917F1">
      <w:pPr>
        <w:tabs>
          <w:tab w:val="left" w:pos="1080"/>
        </w:tabs>
        <w:autoSpaceDE w:val="0"/>
        <w:autoSpaceDN w:val="0"/>
        <w:adjustRightInd w:val="0"/>
        <w:ind w:firstLine="720"/>
        <w:jc w:val="both"/>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5)</w:t>
      </w:r>
      <w:r w:rsidRPr="006B132C">
        <w:rPr>
          <w:rFonts w:ascii="Arial" w:hAnsi="Arial" w:cs="Arial"/>
          <w:bCs/>
          <w:noProof/>
          <w:sz w:val="22"/>
          <w:szCs w:val="22"/>
          <w:vertAlign w:val="baseline"/>
          <w:lang w:val="ru-RU" w:eastAsia="sr-Latn-CS"/>
        </w:rPr>
        <w:tab/>
        <w:t>рачуну на који ће бити извршено плаћање;</w:t>
      </w:r>
    </w:p>
    <w:p w:rsidR="00CB5A37" w:rsidRPr="006B132C" w:rsidRDefault="00CB5A37" w:rsidP="00B917F1">
      <w:pPr>
        <w:tabs>
          <w:tab w:val="left" w:pos="1080"/>
        </w:tabs>
        <w:autoSpaceDE w:val="0"/>
        <w:autoSpaceDN w:val="0"/>
        <w:adjustRightInd w:val="0"/>
        <w:ind w:firstLine="720"/>
        <w:jc w:val="both"/>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6)</w:t>
      </w:r>
      <w:r w:rsidRPr="006B132C">
        <w:rPr>
          <w:rFonts w:ascii="Arial" w:hAnsi="Arial" w:cs="Arial"/>
          <w:bCs/>
          <w:noProof/>
          <w:sz w:val="22"/>
          <w:szCs w:val="22"/>
          <w:vertAlign w:val="baseline"/>
          <w:lang w:val="ru-RU" w:eastAsia="sr-Latn-CS"/>
        </w:rPr>
        <w:tab/>
        <w:t>обавезема сваког од понуђача из групе понуђача за извршење уговора.</w:t>
      </w:r>
    </w:p>
    <w:p w:rsidR="00CB5A37" w:rsidRPr="006B132C" w:rsidRDefault="00CB5A37" w:rsidP="00B917F1">
      <w:pPr>
        <w:autoSpaceDE w:val="0"/>
        <w:autoSpaceDN w:val="0"/>
        <w:adjustRightInd w:val="0"/>
        <w:ind w:firstLine="567"/>
        <w:jc w:val="both"/>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Понуђачи који поднесу заједничку понуду одговарају неограничено солидарно према наручиоцу.</w:t>
      </w:r>
    </w:p>
    <w:p w:rsidR="006265A7" w:rsidRPr="006B132C" w:rsidRDefault="006265A7" w:rsidP="00B917F1">
      <w:pPr>
        <w:suppressAutoHyphens/>
        <w:autoSpaceDE w:val="0"/>
        <w:ind w:left="567" w:right="184"/>
        <w:rPr>
          <w:rFonts w:ascii="Arial" w:hAnsi="Arial" w:cs="Arial"/>
          <w:b/>
          <w:noProof/>
          <w:sz w:val="22"/>
          <w:szCs w:val="22"/>
          <w:highlight w:val="green"/>
          <w:vertAlign w:val="baseline"/>
          <w:lang w:val="ru-RU" w:eastAsia="zh-CN"/>
        </w:rPr>
      </w:pPr>
    </w:p>
    <w:p w:rsidR="00B15B6B" w:rsidRPr="00CB5A37" w:rsidRDefault="00B15B6B" w:rsidP="00B15B6B">
      <w:pPr>
        <w:suppressAutoHyphens/>
        <w:autoSpaceDE w:val="0"/>
        <w:ind w:left="567" w:right="184"/>
        <w:rPr>
          <w:rFonts w:ascii="Arial" w:hAnsi="Arial" w:cs="Arial"/>
          <w:noProof/>
          <w:sz w:val="22"/>
          <w:szCs w:val="22"/>
          <w:u w:val="single"/>
          <w:vertAlign w:val="baseline"/>
          <w:lang w:val="ru-RU" w:eastAsia="zh-CN"/>
        </w:rPr>
      </w:pPr>
      <w:r>
        <w:rPr>
          <w:rFonts w:ascii="Arial" w:hAnsi="Arial" w:cs="Arial"/>
          <w:b/>
          <w:noProof/>
          <w:sz w:val="22"/>
          <w:szCs w:val="22"/>
          <w:vertAlign w:val="baseline"/>
          <w:lang w:val="sr-Cyrl-CS" w:eastAsia="zh-CN"/>
        </w:rPr>
        <w:t>2.9. РОК</w:t>
      </w:r>
      <w:r w:rsidRPr="00CB5A37">
        <w:rPr>
          <w:rFonts w:ascii="Arial" w:hAnsi="Arial" w:cs="Arial"/>
          <w:b/>
          <w:noProof/>
          <w:sz w:val="22"/>
          <w:szCs w:val="22"/>
          <w:vertAlign w:val="baseline"/>
          <w:lang w:val="sr-Cyrl-CS" w:eastAsia="zh-CN"/>
        </w:rPr>
        <w:t xml:space="preserve"> ПЛАЋАЊА </w:t>
      </w:r>
    </w:p>
    <w:p w:rsidR="00B15B6B" w:rsidRPr="00CB5A37" w:rsidRDefault="00B15B6B" w:rsidP="00B15B6B">
      <w:pPr>
        <w:tabs>
          <w:tab w:val="left" w:pos="990"/>
        </w:tabs>
        <w:suppressAutoHyphens/>
        <w:ind w:left="142" w:right="184"/>
        <w:jc w:val="both"/>
        <w:rPr>
          <w:rFonts w:ascii="Arial" w:hAnsi="Arial" w:cs="Arial"/>
          <w:noProof/>
          <w:sz w:val="22"/>
          <w:szCs w:val="22"/>
          <w:u w:val="single"/>
          <w:vertAlign w:val="baseline"/>
          <w:lang w:val="ru-RU" w:eastAsia="zh-CN"/>
        </w:rPr>
      </w:pPr>
    </w:p>
    <w:p w:rsidR="00B15B6B" w:rsidRDefault="00B15B6B" w:rsidP="00B15B6B">
      <w:pPr>
        <w:suppressAutoHyphens/>
        <w:autoSpaceDE w:val="0"/>
        <w:ind w:right="-11" w:firstLine="567"/>
        <w:jc w:val="both"/>
        <w:rPr>
          <w:rFonts w:ascii="Arial" w:hAnsi="Arial" w:cs="Arial"/>
          <w:noProof/>
          <w:sz w:val="22"/>
          <w:szCs w:val="22"/>
          <w:vertAlign w:val="baseline"/>
          <w:lang w:val="sr-Cyrl-CS" w:eastAsia="zh-CN"/>
        </w:rPr>
      </w:pPr>
      <w:r w:rsidRPr="00437035">
        <w:rPr>
          <w:rFonts w:ascii="Arial" w:hAnsi="Arial" w:cs="Arial"/>
          <w:noProof/>
          <w:sz w:val="22"/>
          <w:szCs w:val="22"/>
          <w:vertAlign w:val="baseline"/>
          <w:lang w:val="sr-Cyrl-CS" w:eastAsia="zh-CN"/>
        </w:rPr>
        <w:t>Плаћање ће се вршити</w:t>
      </w:r>
      <w:r>
        <w:rPr>
          <w:rFonts w:ascii="Arial" w:hAnsi="Arial" w:cs="Arial"/>
          <w:noProof/>
          <w:sz w:val="22"/>
          <w:szCs w:val="22"/>
          <w:vertAlign w:val="baseline"/>
          <w:lang w:val="sr-Cyrl-CS" w:eastAsia="zh-CN"/>
        </w:rPr>
        <w:t xml:space="preserve"> по испоруци добара </w:t>
      </w:r>
      <w:r w:rsidRPr="00437035">
        <w:rPr>
          <w:rFonts w:ascii="Arial" w:hAnsi="Arial" w:cs="Arial"/>
          <w:noProof/>
          <w:sz w:val="22"/>
          <w:szCs w:val="22"/>
          <w:vertAlign w:val="baseline"/>
          <w:lang w:val="sr-Cyrl-CS" w:eastAsia="zh-CN"/>
        </w:rPr>
        <w:t xml:space="preserve"> у року од </w:t>
      </w:r>
      <w:r w:rsidRPr="00437035">
        <w:rPr>
          <w:rFonts w:ascii="Arial" w:hAnsi="Arial" w:cs="Arial"/>
          <w:b/>
          <w:noProof/>
          <w:sz w:val="22"/>
          <w:szCs w:val="22"/>
          <w:vertAlign w:val="baseline"/>
          <w:lang w:val="sr-Cyrl-CS" w:eastAsia="zh-CN"/>
        </w:rPr>
        <w:t>15 дана</w:t>
      </w:r>
      <w:r w:rsidRPr="00437035">
        <w:rPr>
          <w:rFonts w:ascii="Arial" w:hAnsi="Arial" w:cs="Arial"/>
          <w:noProof/>
          <w:sz w:val="22"/>
          <w:szCs w:val="22"/>
          <w:vertAlign w:val="baseline"/>
          <w:lang w:val="sr-Cyrl-CS" w:eastAsia="zh-CN"/>
        </w:rPr>
        <w:t xml:space="preserve"> од дана службеног пријема рачуна.</w:t>
      </w:r>
    </w:p>
    <w:p w:rsidR="00B15B6B" w:rsidRDefault="00B15B6B" w:rsidP="00B15B6B">
      <w:pPr>
        <w:suppressAutoHyphens/>
        <w:autoSpaceDE w:val="0"/>
        <w:ind w:right="-11" w:firstLine="567"/>
        <w:jc w:val="both"/>
        <w:rPr>
          <w:rFonts w:ascii="Arial" w:hAnsi="Arial" w:cs="Arial"/>
          <w:noProof/>
          <w:sz w:val="22"/>
          <w:szCs w:val="22"/>
          <w:vertAlign w:val="baseline"/>
          <w:lang w:val="ru-RU" w:eastAsia="zh-CN"/>
        </w:rPr>
      </w:pPr>
    </w:p>
    <w:p w:rsidR="00B15B6B" w:rsidRPr="008F75AB" w:rsidRDefault="00B15B6B" w:rsidP="00B15B6B">
      <w:pPr>
        <w:autoSpaceDE w:val="0"/>
        <w:autoSpaceDN w:val="0"/>
        <w:adjustRightInd w:val="0"/>
        <w:ind w:firstLine="567"/>
        <w:jc w:val="both"/>
        <w:rPr>
          <w:rFonts w:ascii="Arial" w:hAnsi="Arial" w:cs="Arial"/>
          <w:b/>
          <w:sz w:val="22"/>
          <w:szCs w:val="22"/>
          <w:vertAlign w:val="baseline"/>
          <w:lang w:val="sr-Cyrl-CS"/>
        </w:rPr>
      </w:pPr>
      <w:r w:rsidRPr="008F75AB">
        <w:rPr>
          <w:rFonts w:ascii="Arial" w:hAnsi="Arial" w:cs="Arial"/>
          <w:b/>
          <w:bCs/>
          <w:sz w:val="22"/>
          <w:szCs w:val="22"/>
          <w:vertAlign w:val="baseline"/>
          <w:lang w:val="ru-RU"/>
        </w:rPr>
        <w:t>2.</w:t>
      </w:r>
      <w:r>
        <w:rPr>
          <w:rFonts w:ascii="Arial" w:hAnsi="Arial" w:cs="Arial"/>
          <w:b/>
          <w:bCs/>
          <w:sz w:val="22"/>
          <w:szCs w:val="22"/>
          <w:vertAlign w:val="baseline"/>
          <w:lang w:val="ru-RU"/>
        </w:rPr>
        <w:t>10</w:t>
      </w:r>
      <w:r w:rsidRPr="008F75AB">
        <w:rPr>
          <w:rFonts w:ascii="Arial" w:hAnsi="Arial" w:cs="Arial"/>
          <w:b/>
          <w:bCs/>
          <w:sz w:val="22"/>
          <w:szCs w:val="22"/>
          <w:vertAlign w:val="baseline"/>
          <w:lang w:val="ru-RU"/>
        </w:rPr>
        <w:t xml:space="preserve">. </w:t>
      </w:r>
      <w:r>
        <w:rPr>
          <w:rFonts w:ascii="Arial" w:hAnsi="Arial" w:cs="Arial"/>
          <w:b/>
          <w:sz w:val="22"/>
          <w:szCs w:val="22"/>
          <w:vertAlign w:val="baseline"/>
          <w:lang w:val="sr-Cyrl-CS"/>
        </w:rPr>
        <w:t xml:space="preserve">РОК </w:t>
      </w:r>
      <w:r w:rsidRPr="008F75AB">
        <w:rPr>
          <w:rFonts w:ascii="Arial" w:hAnsi="Arial" w:cs="Arial"/>
          <w:b/>
          <w:sz w:val="22"/>
          <w:szCs w:val="22"/>
          <w:vertAlign w:val="baseline"/>
          <w:lang w:val="sr-Cyrl-CS"/>
        </w:rPr>
        <w:t>ИСПОРУКЕ</w:t>
      </w:r>
      <w:r w:rsidRPr="008F75AB">
        <w:rPr>
          <w:rFonts w:ascii="Arial" w:hAnsi="Arial" w:cs="Arial"/>
          <w:b/>
          <w:sz w:val="22"/>
          <w:szCs w:val="22"/>
          <w:vertAlign w:val="baseline"/>
          <w:lang w:val="ru-RU"/>
        </w:rPr>
        <w:t xml:space="preserve"> </w:t>
      </w:r>
    </w:p>
    <w:p w:rsidR="00B15B6B" w:rsidRPr="008F75AB" w:rsidRDefault="00B15B6B" w:rsidP="00B15B6B">
      <w:pPr>
        <w:autoSpaceDE w:val="0"/>
        <w:autoSpaceDN w:val="0"/>
        <w:adjustRightInd w:val="0"/>
        <w:ind w:firstLine="567"/>
        <w:jc w:val="both"/>
        <w:rPr>
          <w:rFonts w:ascii="Arial" w:hAnsi="Arial" w:cs="Arial"/>
          <w:b/>
          <w:sz w:val="22"/>
          <w:szCs w:val="22"/>
          <w:u w:val="single"/>
          <w:vertAlign w:val="baseline"/>
          <w:lang w:val="sr-Cyrl-CS"/>
        </w:rPr>
      </w:pPr>
    </w:p>
    <w:p w:rsidR="00B15B6B" w:rsidRDefault="00B15B6B" w:rsidP="00B15B6B">
      <w:pPr>
        <w:autoSpaceDE w:val="0"/>
        <w:autoSpaceDN w:val="0"/>
        <w:adjustRightInd w:val="0"/>
        <w:ind w:firstLine="567"/>
        <w:jc w:val="both"/>
        <w:rPr>
          <w:rFonts w:ascii="Arial" w:hAnsi="Arial" w:cs="Arial"/>
          <w:sz w:val="22"/>
          <w:szCs w:val="22"/>
          <w:vertAlign w:val="baseline"/>
          <w:lang w:val="sr-Cyrl-CS"/>
        </w:rPr>
      </w:pPr>
      <w:r w:rsidRPr="004305EE">
        <w:rPr>
          <w:rFonts w:ascii="Arial" w:hAnsi="Arial" w:cs="Arial"/>
          <w:sz w:val="22"/>
          <w:szCs w:val="22"/>
          <w:vertAlign w:val="baseline"/>
          <w:lang w:val="sr-Cyrl-CS"/>
        </w:rPr>
        <w:t>Испорука добара ћа се вршити сукцесивно, према потреби наручиоца.</w:t>
      </w:r>
    </w:p>
    <w:p w:rsidR="00B15B6B" w:rsidRPr="004B137E" w:rsidRDefault="00B15B6B" w:rsidP="00B15B6B">
      <w:pPr>
        <w:autoSpaceDE w:val="0"/>
        <w:autoSpaceDN w:val="0"/>
        <w:adjustRightInd w:val="0"/>
        <w:ind w:firstLine="567"/>
        <w:jc w:val="both"/>
        <w:rPr>
          <w:rFonts w:ascii="Arial" w:hAnsi="Arial" w:cs="Arial"/>
          <w:bCs/>
          <w:sz w:val="22"/>
          <w:szCs w:val="22"/>
          <w:vertAlign w:val="baseline"/>
          <w:lang w:val="sr-Cyrl-CS"/>
        </w:rPr>
      </w:pPr>
    </w:p>
    <w:p w:rsidR="00B15B6B" w:rsidRPr="008F75AB" w:rsidRDefault="00B15B6B" w:rsidP="00B15B6B">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ru-RU" w:eastAsia="zh-CN"/>
        </w:rPr>
        <w:t>2.1</w:t>
      </w:r>
      <w:r>
        <w:rPr>
          <w:rFonts w:ascii="Arial" w:hAnsi="Arial" w:cs="Arial"/>
          <w:b/>
          <w:noProof/>
          <w:sz w:val="22"/>
          <w:szCs w:val="22"/>
          <w:vertAlign w:val="baseline"/>
          <w:lang w:val="ru-RU" w:eastAsia="zh-CN"/>
        </w:rPr>
        <w:t>2</w:t>
      </w:r>
      <w:r w:rsidRPr="008F75AB">
        <w:rPr>
          <w:rFonts w:ascii="Arial" w:hAnsi="Arial" w:cs="Arial"/>
          <w:b/>
          <w:noProof/>
          <w:sz w:val="22"/>
          <w:szCs w:val="22"/>
          <w:vertAlign w:val="baseline"/>
          <w:lang w:val="ru-RU" w:eastAsia="zh-CN"/>
        </w:rPr>
        <w:t xml:space="preserve">. </w:t>
      </w:r>
      <w:r>
        <w:rPr>
          <w:rFonts w:ascii="Arial" w:hAnsi="Arial" w:cs="Arial"/>
          <w:b/>
          <w:noProof/>
          <w:sz w:val="22"/>
          <w:szCs w:val="22"/>
          <w:vertAlign w:val="baseline"/>
          <w:lang w:val="sr-Cyrl-CS" w:eastAsia="zh-CN"/>
        </w:rPr>
        <w:t>РЕКЛАМАЦИЈА НА КВАЛИТЕТ</w:t>
      </w:r>
      <w:r w:rsidRPr="008F75AB">
        <w:rPr>
          <w:rFonts w:ascii="Arial" w:hAnsi="Arial" w:cs="Arial"/>
          <w:b/>
          <w:noProof/>
          <w:sz w:val="22"/>
          <w:szCs w:val="22"/>
          <w:vertAlign w:val="baseline"/>
          <w:lang w:val="sr-Cyrl-CS" w:eastAsia="zh-CN"/>
        </w:rPr>
        <w:t xml:space="preserve"> </w:t>
      </w:r>
    </w:p>
    <w:p w:rsidR="00B15B6B" w:rsidRPr="008F75AB" w:rsidRDefault="00B15B6B" w:rsidP="00B15B6B">
      <w:pPr>
        <w:suppressAutoHyphens/>
        <w:ind w:right="184" w:firstLine="567"/>
        <w:jc w:val="both"/>
        <w:rPr>
          <w:rFonts w:ascii="Arial" w:hAnsi="Arial" w:cs="Arial"/>
          <w:b/>
          <w:noProof/>
          <w:sz w:val="22"/>
          <w:szCs w:val="22"/>
          <w:vertAlign w:val="baseline"/>
          <w:lang w:val="sr-Cyrl-CS" w:eastAsia="zh-CN"/>
        </w:rPr>
      </w:pPr>
    </w:p>
    <w:p w:rsidR="00B15B6B" w:rsidRPr="004305EE" w:rsidRDefault="00B15B6B" w:rsidP="00B15B6B">
      <w:pPr>
        <w:suppressAutoHyphens/>
        <w:ind w:right="184" w:firstLine="567"/>
        <w:jc w:val="both"/>
        <w:rPr>
          <w:rFonts w:ascii="Arial" w:hAnsi="Arial" w:cs="Arial"/>
          <w:noProof/>
          <w:sz w:val="22"/>
          <w:szCs w:val="22"/>
          <w:vertAlign w:val="baseline"/>
          <w:lang w:val="ru-RU" w:eastAsia="zh-CN"/>
        </w:rPr>
      </w:pPr>
      <w:r w:rsidRPr="004305EE">
        <w:rPr>
          <w:rFonts w:ascii="Arial" w:hAnsi="Arial" w:cs="Arial"/>
          <w:noProof/>
          <w:sz w:val="22"/>
          <w:szCs w:val="22"/>
          <w:vertAlign w:val="baseline"/>
          <w:lang w:val="sr-Cyrl-CS" w:eastAsia="zh-CN"/>
        </w:rPr>
        <w:t>Наручилац има право рекламације на квалитет испоручен</w:t>
      </w:r>
      <w:r>
        <w:rPr>
          <w:rFonts w:ascii="Arial" w:hAnsi="Arial" w:cs="Arial"/>
          <w:noProof/>
          <w:sz w:val="22"/>
          <w:szCs w:val="22"/>
          <w:vertAlign w:val="baseline"/>
          <w:lang w:val="sr-Cyrl-CS" w:eastAsia="zh-CN"/>
        </w:rPr>
        <w:t>их добара</w:t>
      </w:r>
      <w:r w:rsidRPr="004305EE">
        <w:rPr>
          <w:rFonts w:ascii="Arial" w:hAnsi="Arial" w:cs="Arial"/>
          <w:noProof/>
          <w:sz w:val="22"/>
          <w:szCs w:val="22"/>
          <w:vertAlign w:val="baseline"/>
          <w:lang w:val="sr-Cyrl-CS" w:eastAsia="zh-CN"/>
        </w:rPr>
        <w:t xml:space="preserve">, и дужан је да одмах обавести испоручиоца који одмах по пријему обавештења упућује стручно лице ради узорковања </w:t>
      </w:r>
      <w:r>
        <w:rPr>
          <w:rFonts w:ascii="Arial" w:hAnsi="Arial" w:cs="Arial"/>
          <w:noProof/>
          <w:sz w:val="22"/>
          <w:szCs w:val="22"/>
          <w:vertAlign w:val="baseline"/>
          <w:lang w:val="sr-Cyrl-CS" w:eastAsia="zh-CN"/>
        </w:rPr>
        <w:t xml:space="preserve">добара </w:t>
      </w:r>
      <w:r w:rsidRPr="004305EE">
        <w:rPr>
          <w:rFonts w:ascii="Arial" w:hAnsi="Arial" w:cs="Arial"/>
          <w:noProof/>
          <w:sz w:val="22"/>
          <w:szCs w:val="22"/>
          <w:vertAlign w:val="baseline"/>
          <w:lang w:val="sr-Cyrl-CS" w:eastAsia="zh-CN"/>
        </w:rPr>
        <w:t>у циљу анализе.</w:t>
      </w:r>
    </w:p>
    <w:p w:rsidR="00B15B6B" w:rsidRPr="006B132C" w:rsidRDefault="00B15B6B" w:rsidP="00011811">
      <w:pPr>
        <w:suppressAutoHyphens/>
        <w:ind w:right="184" w:firstLine="567"/>
        <w:jc w:val="both"/>
        <w:rPr>
          <w:rFonts w:ascii="Arial" w:hAnsi="Arial" w:cs="Arial"/>
          <w:noProof/>
          <w:sz w:val="22"/>
          <w:szCs w:val="22"/>
          <w:vertAlign w:val="baseline"/>
          <w:lang w:val="sr-Cyrl-CS" w:eastAsia="zh-CN"/>
        </w:rPr>
      </w:pPr>
    </w:p>
    <w:p w:rsidR="00AE23DC" w:rsidRPr="006B132C" w:rsidRDefault="009E2E4B" w:rsidP="00B917F1">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sidRPr="006B132C">
        <w:rPr>
          <w:rFonts w:ascii="Arial" w:hAnsi="Arial" w:cs="Arial"/>
          <w:b/>
          <w:bCs/>
          <w:noProof/>
          <w:color w:val="000000"/>
          <w:sz w:val="22"/>
          <w:szCs w:val="22"/>
          <w:vertAlign w:val="baseline"/>
          <w:lang w:val="sr-Cyrl-CS" w:eastAsia="sr-Latn-CS"/>
        </w:rPr>
        <w:t>2.1</w:t>
      </w:r>
      <w:r w:rsidR="00B15B6B">
        <w:rPr>
          <w:rFonts w:ascii="Arial" w:hAnsi="Arial" w:cs="Arial"/>
          <w:b/>
          <w:bCs/>
          <w:noProof/>
          <w:color w:val="000000"/>
          <w:sz w:val="22"/>
          <w:szCs w:val="22"/>
          <w:vertAlign w:val="baseline"/>
          <w:lang w:val="sr-Cyrl-CS" w:eastAsia="sr-Latn-CS"/>
        </w:rPr>
        <w:t>3</w:t>
      </w:r>
      <w:r w:rsidRPr="006B132C">
        <w:rPr>
          <w:rFonts w:ascii="Arial" w:hAnsi="Arial" w:cs="Arial"/>
          <w:b/>
          <w:bCs/>
          <w:noProof/>
          <w:color w:val="000000"/>
          <w:sz w:val="22"/>
          <w:szCs w:val="22"/>
          <w:vertAlign w:val="baseline"/>
          <w:lang w:val="sr-Cyrl-CS" w:eastAsia="sr-Latn-CS"/>
        </w:rPr>
        <w:t xml:space="preserve">. </w:t>
      </w:r>
      <w:r w:rsidR="00AE23DC" w:rsidRPr="006B132C">
        <w:rPr>
          <w:rFonts w:ascii="Arial" w:hAnsi="Arial" w:cs="Arial"/>
          <w:b/>
          <w:bCs/>
          <w:noProof/>
          <w:color w:val="000000"/>
          <w:sz w:val="22"/>
          <w:szCs w:val="22"/>
          <w:vertAlign w:val="baseline"/>
          <w:lang w:val="ru-RU" w:eastAsia="sr-Latn-CS"/>
        </w:rPr>
        <w:t xml:space="preserve">ВАЛУТА И ЦЕНА </w:t>
      </w:r>
    </w:p>
    <w:p w:rsidR="00AE23DC" w:rsidRPr="006B132C" w:rsidRDefault="00AE23DC" w:rsidP="00B917F1">
      <w:pPr>
        <w:autoSpaceDE w:val="0"/>
        <w:autoSpaceDN w:val="0"/>
        <w:adjustRightInd w:val="0"/>
        <w:ind w:firstLine="720"/>
        <w:jc w:val="both"/>
        <w:rPr>
          <w:rFonts w:ascii="Arial" w:hAnsi="Arial" w:cs="Arial"/>
          <w:sz w:val="22"/>
          <w:szCs w:val="22"/>
          <w:vertAlign w:val="baseline"/>
          <w:lang w:val="ru-RU"/>
        </w:rPr>
      </w:pPr>
    </w:p>
    <w:p w:rsidR="00B15B6B" w:rsidRDefault="00B15B6B" w:rsidP="00B15B6B">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Цена мора бити изражена у динарима без пореза на додату вредност</w:t>
      </w:r>
      <w:r>
        <w:rPr>
          <w:rFonts w:ascii="Arial" w:hAnsi="Arial" w:cs="Arial"/>
          <w:sz w:val="22"/>
          <w:szCs w:val="22"/>
          <w:vertAlign w:val="baseline"/>
          <w:lang w:val="ru-RU"/>
        </w:rPr>
        <w:t>.</w:t>
      </w:r>
    </w:p>
    <w:p w:rsidR="00B15B6B" w:rsidRPr="00AE23DC" w:rsidRDefault="00B15B6B" w:rsidP="00B15B6B">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Цену је потребно изразити нумерички и текстуално, при чему текстуално изражена цена има предност у случају несагласности.</w:t>
      </w:r>
    </w:p>
    <w:p w:rsidR="00B15B6B" w:rsidRDefault="00B15B6B" w:rsidP="00B15B6B">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B15B6B" w:rsidRPr="00AE23DC" w:rsidRDefault="00B15B6B" w:rsidP="00B15B6B">
      <w:pPr>
        <w:autoSpaceDE w:val="0"/>
        <w:autoSpaceDN w:val="0"/>
        <w:adjustRightInd w:val="0"/>
        <w:ind w:firstLine="567"/>
        <w:jc w:val="both"/>
        <w:rPr>
          <w:rFonts w:ascii="Calibri" w:hAnsi="Calibri"/>
          <w:vertAlign w:val="baseline"/>
          <w:lang w:val="sr-Cyrl-CS" w:eastAsia="ar-SA"/>
        </w:rPr>
      </w:pPr>
      <w:r>
        <w:rPr>
          <w:rFonts w:ascii="Arial" w:hAnsi="Arial" w:cs="Arial"/>
          <w:sz w:val="22"/>
          <w:szCs w:val="22"/>
          <w:vertAlign w:val="baseline"/>
          <w:lang w:val="ru-RU"/>
        </w:rPr>
        <w:t>Евентуалне промене цена мењаће се у складу са кретањем цена на</w:t>
      </w:r>
      <w:r w:rsidR="007637B0">
        <w:rPr>
          <w:rFonts w:ascii="Arial" w:hAnsi="Arial" w:cs="Arial"/>
          <w:sz w:val="22"/>
          <w:szCs w:val="22"/>
          <w:vertAlign w:val="baseline"/>
          <w:lang w:val="ru-RU"/>
        </w:rPr>
        <w:t>фтних деривата на светском тржи</w:t>
      </w:r>
      <w:r w:rsidR="007637B0">
        <w:rPr>
          <w:rFonts w:ascii="Arial" w:hAnsi="Arial" w:cs="Arial"/>
          <w:sz w:val="22"/>
          <w:szCs w:val="22"/>
          <w:vertAlign w:val="baseline"/>
          <w:lang w:val="sr-Cyrl-CS"/>
        </w:rPr>
        <w:t>ш</w:t>
      </w:r>
      <w:r>
        <w:rPr>
          <w:rFonts w:ascii="Arial" w:hAnsi="Arial" w:cs="Arial"/>
          <w:sz w:val="22"/>
          <w:szCs w:val="22"/>
          <w:vertAlign w:val="baseline"/>
          <w:lang w:val="ru-RU"/>
        </w:rPr>
        <w:t>ту. Промене цена ће се односити како на повећање тако и на смањење цена деривата.</w:t>
      </w:r>
    </w:p>
    <w:p w:rsidR="00B15B6B" w:rsidRPr="00AE23DC" w:rsidRDefault="00B15B6B" w:rsidP="00B15B6B">
      <w:pPr>
        <w:autoSpaceDE w:val="0"/>
        <w:autoSpaceDN w:val="0"/>
        <w:adjustRightInd w:val="0"/>
        <w:ind w:firstLine="567"/>
        <w:jc w:val="both"/>
        <w:rPr>
          <w:rFonts w:ascii="Arial" w:hAnsi="Arial" w:cs="Arial"/>
          <w:sz w:val="22"/>
          <w:szCs w:val="22"/>
          <w:vertAlign w:val="baseline"/>
          <w:lang w:val="sr-Cyrl-CS"/>
        </w:rPr>
      </w:pPr>
      <w:r w:rsidRPr="00AE23DC">
        <w:rPr>
          <w:rFonts w:ascii="Arial" w:hAnsi="Arial" w:cs="Arial"/>
          <w:sz w:val="22"/>
          <w:szCs w:val="22"/>
          <w:vertAlign w:val="baseline"/>
          <w:lang w:val="sr-Cyrl-CS"/>
        </w:rPr>
        <w:t xml:space="preserve">У случају понуђене неуобичајено ниске цене, наручилац ће поступити у складу са одредбама члана </w:t>
      </w:r>
      <w:r>
        <w:rPr>
          <w:rFonts w:ascii="Arial" w:hAnsi="Arial" w:cs="Arial"/>
          <w:sz w:val="22"/>
          <w:szCs w:val="22"/>
          <w:vertAlign w:val="baseline"/>
          <w:lang w:val="sr-Cyrl-CS"/>
        </w:rPr>
        <w:t>92</w:t>
      </w:r>
      <w:r w:rsidRPr="00AE23DC">
        <w:rPr>
          <w:rFonts w:ascii="Arial" w:hAnsi="Arial" w:cs="Arial"/>
          <w:sz w:val="22"/>
          <w:szCs w:val="22"/>
          <w:vertAlign w:val="baseline"/>
          <w:lang w:val="sr-Cyrl-CS"/>
        </w:rPr>
        <w:t>. Закона о јавним набавкама.</w:t>
      </w:r>
    </w:p>
    <w:p w:rsidR="001A40DC" w:rsidRPr="006B132C" w:rsidRDefault="001A40DC" w:rsidP="00B917F1">
      <w:pPr>
        <w:pStyle w:val="ListParagraph"/>
        <w:autoSpaceDE w:val="0"/>
        <w:autoSpaceDN w:val="0"/>
        <w:adjustRightInd w:val="0"/>
        <w:ind w:left="567"/>
        <w:jc w:val="both"/>
        <w:rPr>
          <w:rFonts w:ascii="Arial" w:hAnsi="Arial" w:cs="Arial"/>
          <w:b/>
          <w:bCs/>
          <w:noProof/>
          <w:color w:val="000000"/>
          <w:sz w:val="22"/>
          <w:szCs w:val="22"/>
          <w:vertAlign w:val="baseline"/>
          <w:lang w:val="sr-Cyrl-CS" w:eastAsia="sr-Latn-CS"/>
        </w:rPr>
      </w:pPr>
    </w:p>
    <w:p w:rsidR="00AE23DC" w:rsidRPr="006B132C" w:rsidRDefault="009E2E4B" w:rsidP="00B917F1">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sidRPr="006B132C">
        <w:rPr>
          <w:rFonts w:ascii="Arial" w:hAnsi="Arial" w:cs="Arial"/>
          <w:b/>
          <w:bCs/>
          <w:noProof/>
          <w:color w:val="000000"/>
          <w:sz w:val="22"/>
          <w:szCs w:val="22"/>
          <w:vertAlign w:val="baseline"/>
          <w:lang w:val="sr-Cyrl-CS" w:eastAsia="sr-Latn-CS"/>
        </w:rPr>
        <w:t>2.1</w:t>
      </w:r>
      <w:r w:rsidR="00B15B6B">
        <w:rPr>
          <w:rFonts w:ascii="Arial" w:hAnsi="Arial" w:cs="Arial"/>
          <w:b/>
          <w:bCs/>
          <w:noProof/>
          <w:color w:val="000000"/>
          <w:sz w:val="22"/>
          <w:szCs w:val="22"/>
          <w:vertAlign w:val="baseline"/>
          <w:lang w:val="sr-Cyrl-CS" w:eastAsia="sr-Latn-CS"/>
        </w:rPr>
        <w:t>4</w:t>
      </w:r>
      <w:r w:rsidRPr="006B132C">
        <w:rPr>
          <w:rFonts w:ascii="Arial" w:hAnsi="Arial" w:cs="Arial"/>
          <w:b/>
          <w:bCs/>
          <w:noProof/>
          <w:color w:val="000000"/>
          <w:sz w:val="22"/>
          <w:szCs w:val="22"/>
          <w:vertAlign w:val="baseline"/>
          <w:lang w:val="sr-Cyrl-CS" w:eastAsia="sr-Latn-CS"/>
        </w:rPr>
        <w:t xml:space="preserve">. </w:t>
      </w:r>
      <w:r w:rsidR="00AE23DC" w:rsidRPr="006B132C">
        <w:rPr>
          <w:rFonts w:ascii="Arial" w:hAnsi="Arial" w:cs="Arial"/>
          <w:b/>
          <w:bCs/>
          <w:noProof/>
          <w:color w:val="000000"/>
          <w:sz w:val="22"/>
          <w:szCs w:val="22"/>
          <w:vertAlign w:val="baseline"/>
          <w:lang w:val="ru-RU" w:eastAsia="sr-Latn-CS"/>
        </w:rPr>
        <w:t xml:space="preserve">ПОВЕРЉИВИ ПОДАЦИ </w:t>
      </w:r>
    </w:p>
    <w:p w:rsidR="00AE23DC" w:rsidRPr="006B132C" w:rsidRDefault="00AE23DC" w:rsidP="00B917F1">
      <w:pPr>
        <w:autoSpaceDE w:val="0"/>
        <w:autoSpaceDN w:val="0"/>
        <w:adjustRightInd w:val="0"/>
        <w:ind w:left="360"/>
        <w:jc w:val="both"/>
        <w:rPr>
          <w:rFonts w:ascii="Arial" w:hAnsi="Arial" w:cs="Arial"/>
          <w:b/>
          <w:bCs/>
          <w:noProof/>
          <w:color w:val="000000"/>
          <w:sz w:val="22"/>
          <w:szCs w:val="22"/>
          <w:vertAlign w:val="baseline"/>
          <w:lang w:val="ru-RU" w:eastAsia="sr-Latn-CS"/>
        </w:rPr>
      </w:pPr>
    </w:p>
    <w:p w:rsidR="00AE23DC" w:rsidRPr="006B132C" w:rsidRDefault="00AE23DC" w:rsidP="00B917F1">
      <w:pPr>
        <w:tabs>
          <w:tab w:val="left" w:pos="1080"/>
        </w:tabs>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Наручилац је дужан да:</w:t>
      </w:r>
    </w:p>
    <w:p w:rsidR="00AE23DC" w:rsidRPr="006B132C" w:rsidRDefault="00AE23DC" w:rsidP="004B4F76">
      <w:pPr>
        <w:tabs>
          <w:tab w:val="left" w:pos="851"/>
        </w:tabs>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1)</w:t>
      </w:r>
      <w:r w:rsidRPr="006B132C">
        <w:rPr>
          <w:rFonts w:ascii="Arial" w:hAnsi="Arial" w:cs="Arial"/>
          <w:noProof/>
          <w:sz w:val="22"/>
          <w:szCs w:val="22"/>
          <w:vertAlign w:val="baseline"/>
          <w:lang w:val="ru-RU"/>
        </w:rPr>
        <w:tab/>
        <w:t xml:space="preserve">чува као поверљиве све податке о понуђачима садржане у понуди које је као такве, у складу са законом, понуђач означио у понуди; </w:t>
      </w:r>
    </w:p>
    <w:p w:rsidR="00AE23DC" w:rsidRPr="006B132C" w:rsidRDefault="00AE23DC" w:rsidP="004B4F76">
      <w:pPr>
        <w:tabs>
          <w:tab w:val="left" w:pos="851"/>
        </w:tabs>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2)</w:t>
      </w:r>
      <w:r w:rsidRPr="006B132C">
        <w:rPr>
          <w:rFonts w:ascii="Arial" w:hAnsi="Arial" w:cs="Arial"/>
          <w:noProof/>
          <w:sz w:val="22"/>
          <w:szCs w:val="22"/>
          <w:vertAlign w:val="baseline"/>
          <w:lang w:val="ru-RU"/>
        </w:rPr>
        <w:tab/>
        <w:t>одбије давање информације која би значила повреду поверљивости података добијених у понуди;</w:t>
      </w:r>
    </w:p>
    <w:p w:rsidR="00AE23DC" w:rsidRPr="006B132C" w:rsidRDefault="00AE23DC" w:rsidP="004B4F76">
      <w:pPr>
        <w:tabs>
          <w:tab w:val="left" w:pos="851"/>
        </w:tabs>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3)</w:t>
      </w:r>
      <w:r w:rsidRPr="006B132C">
        <w:rPr>
          <w:rFonts w:ascii="Arial" w:hAnsi="Arial" w:cs="Arial"/>
          <w:noProof/>
          <w:sz w:val="22"/>
          <w:szCs w:val="22"/>
          <w:vertAlign w:val="baseline"/>
          <w:lang w:val="ru-RU"/>
        </w:rP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AE23DC" w:rsidRPr="006B132C" w:rsidRDefault="00AE23DC" w:rsidP="00B917F1">
      <w:pPr>
        <w:tabs>
          <w:tab w:val="left" w:pos="1080"/>
        </w:tabs>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8A5830" w:rsidRPr="006B132C" w:rsidRDefault="008A5830" w:rsidP="00B917F1">
      <w:pPr>
        <w:suppressAutoHyphens/>
        <w:ind w:right="184" w:firstLine="567"/>
        <w:jc w:val="both"/>
        <w:rPr>
          <w:rFonts w:ascii="Arial" w:hAnsi="Arial" w:cs="Arial"/>
          <w:noProof/>
          <w:sz w:val="22"/>
          <w:szCs w:val="22"/>
          <w:vertAlign w:val="baseline"/>
          <w:lang w:val="ru-RU" w:eastAsia="zh-CN"/>
        </w:rPr>
      </w:pPr>
    </w:p>
    <w:p w:rsidR="00AE23DC" w:rsidRPr="006B132C" w:rsidRDefault="009E2E4B" w:rsidP="00B917F1">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sidRPr="006B132C">
        <w:rPr>
          <w:rFonts w:ascii="Arial" w:hAnsi="Arial" w:cs="Arial"/>
          <w:b/>
          <w:bCs/>
          <w:noProof/>
          <w:color w:val="000000"/>
          <w:sz w:val="22"/>
          <w:szCs w:val="22"/>
          <w:vertAlign w:val="baseline"/>
          <w:lang w:val="sr-Cyrl-CS" w:eastAsia="sr-Latn-CS"/>
        </w:rPr>
        <w:t>2.1</w:t>
      </w:r>
      <w:r w:rsidR="005A4CEA">
        <w:rPr>
          <w:rFonts w:ascii="Arial" w:hAnsi="Arial" w:cs="Arial"/>
          <w:b/>
          <w:bCs/>
          <w:noProof/>
          <w:color w:val="000000"/>
          <w:sz w:val="22"/>
          <w:szCs w:val="22"/>
          <w:vertAlign w:val="baseline"/>
          <w:lang w:val="sr-Cyrl-CS" w:eastAsia="sr-Latn-CS"/>
        </w:rPr>
        <w:t>5</w:t>
      </w:r>
      <w:r w:rsidRPr="006B132C">
        <w:rPr>
          <w:rFonts w:ascii="Arial" w:hAnsi="Arial" w:cs="Arial"/>
          <w:b/>
          <w:bCs/>
          <w:noProof/>
          <w:color w:val="000000"/>
          <w:sz w:val="22"/>
          <w:szCs w:val="22"/>
          <w:vertAlign w:val="baseline"/>
          <w:lang w:val="sr-Cyrl-CS" w:eastAsia="sr-Latn-CS"/>
        </w:rPr>
        <w:t xml:space="preserve">. </w:t>
      </w:r>
      <w:r w:rsidR="00AE23DC" w:rsidRPr="006B132C">
        <w:rPr>
          <w:rFonts w:ascii="Arial" w:hAnsi="Arial" w:cs="Arial"/>
          <w:b/>
          <w:bCs/>
          <w:noProof/>
          <w:color w:val="000000"/>
          <w:sz w:val="22"/>
          <w:szCs w:val="22"/>
          <w:vertAlign w:val="baseline"/>
          <w:lang w:val="ru-RU" w:eastAsia="sr-Latn-CS"/>
        </w:rPr>
        <w:t xml:space="preserve">ДОДАТНЕ ИНФОРМАЦИЈЕ И ПОЈАШЊЕЊА </w:t>
      </w:r>
    </w:p>
    <w:p w:rsidR="00AE23DC" w:rsidRPr="006B132C" w:rsidRDefault="00AE23DC" w:rsidP="00B917F1">
      <w:pPr>
        <w:autoSpaceDE w:val="0"/>
        <w:autoSpaceDN w:val="0"/>
        <w:adjustRightInd w:val="0"/>
        <w:ind w:left="360"/>
        <w:jc w:val="both"/>
        <w:rPr>
          <w:rFonts w:ascii="Arial" w:hAnsi="Arial" w:cs="Arial"/>
          <w:b/>
          <w:bCs/>
          <w:noProof/>
          <w:color w:val="000000"/>
          <w:sz w:val="22"/>
          <w:szCs w:val="22"/>
          <w:vertAlign w:val="baseline"/>
          <w:lang w:val="ru-RU" w:eastAsia="sr-Latn-CS"/>
        </w:rPr>
      </w:pPr>
    </w:p>
    <w:p w:rsidR="00AE23DC" w:rsidRPr="007637B0" w:rsidRDefault="00AE23DC" w:rsidP="00B917F1">
      <w:pPr>
        <w:autoSpaceDE w:val="0"/>
        <w:autoSpaceDN w:val="0"/>
        <w:adjustRightInd w:val="0"/>
        <w:ind w:firstLine="567"/>
        <w:jc w:val="both"/>
        <w:rPr>
          <w:rFonts w:ascii="Arial" w:hAnsi="Arial" w:cs="Arial"/>
          <w:b/>
          <w:bCs/>
          <w:noProof/>
          <w:color w:val="000000"/>
          <w:sz w:val="22"/>
          <w:szCs w:val="22"/>
          <w:vertAlign w:val="baseline"/>
          <w:lang w:val="sr-Cyrl-CS" w:eastAsia="sr-Latn-CS"/>
        </w:rPr>
      </w:pPr>
      <w:r w:rsidRPr="006B132C">
        <w:rPr>
          <w:rFonts w:ascii="Arial" w:hAnsi="Arial" w:cs="Arial"/>
          <w:bCs/>
          <w:noProof/>
          <w:color w:val="000000"/>
          <w:sz w:val="22"/>
          <w:szCs w:val="22"/>
          <w:vertAlign w:val="baseline"/>
          <w:lang w:val="ru-RU" w:eastAsia="sr-Latn-CS"/>
        </w:rPr>
        <w:t xml:space="preserve">Понуђач може, у писаном облику, тражити од </w:t>
      </w:r>
      <w:r w:rsidR="004B4F76" w:rsidRPr="006B132C">
        <w:rPr>
          <w:rFonts w:ascii="Arial" w:hAnsi="Arial" w:cs="Arial"/>
          <w:bCs/>
          <w:noProof/>
          <w:color w:val="000000"/>
          <w:sz w:val="22"/>
          <w:szCs w:val="22"/>
          <w:vertAlign w:val="baseline"/>
          <w:lang w:val="ru-RU" w:eastAsia="sr-Latn-CS"/>
        </w:rPr>
        <w:t>н</w:t>
      </w:r>
      <w:r w:rsidRPr="006B132C">
        <w:rPr>
          <w:rFonts w:ascii="Arial" w:hAnsi="Arial" w:cs="Arial"/>
          <w:bCs/>
          <w:noProof/>
          <w:color w:val="000000"/>
          <w:sz w:val="22"/>
          <w:szCs w:val="22"/>
          <w:vertAlign w:val="baseline"/>
          <w:lang w:val="ru-RU" w:eastAsia="sr-Latn-CS"/>
        </w:rPr>
        <w:t xml:space="preserve">аручиоца додатне информације или појашњења у вези са припремањем и подношењем </w:t>
      </w:r>
      <w:r w:rsidR="00B62507" w:rsidRPr="006B132C">
        <w:rPr>
          <w:rFonts w:ascii="Arial" w:hAnsi="Arial" w:cs="Arial"/>
          <w:bCs/>
          <w:noProof/>
          <w:color w:val="000000"/>
          <w:sz w:val="22"/>
          <w:szCs w:val="22"/>
          <w:vertAlign w:val="baseline"/>
          <w:lang w:val="ru-RU" w:eastAsia="sr-Latn-CS"/>
        </w:rPr>
        <w:t xml:space="preserve">понуде, најкасније </w:t>
      </w:r>
      <w:r w:rsidRPr="006B132C">
        <w:rPr>
          <w:rFonts w:ascii="Arial" w:hAnsi="Arial" w:cs="Arial"/>
          <w:b/>
          <w:bCs/>
          <w:noProof/>
          <w:color w:val="000000"/>
          <w:sz w:val="22"/>
          <w:szCs w:val="22"/>
          <w:vertAlign w:val="baseline"/>
          <w:lang w:val="ru-RU" w:eastAsia="sr-Latn-CS"/>
        </w:rPr>
        <w:t>пет</w:t>
      </w:r>
      <w:r w:rsidRPr="006B132C">
        <w:rPr>
          <w:rFonts w:ascii="Arial" w:hAnsi="Arial" w:cs="Arial"/>
          <w:bCs/>
          <w:noProof/>
          <w:color w:val="000000"/>
          <w:sz w:val="22"/>
          <w:szCs w:val="22"/>
          <w:vertAlign w:val="baseline"/>
          <w:lang w:val="ru-RU" w:eastAsia="sr-Latn-CS"/>
        </w:rPr>
        <w:t xml:space="preserve"> дана пре истека рока за подношење понуде</w:t>
      </w:r>
      <w:r w:rsidR="009A543E" w:rsidRPr="006B132C">
        <w:rPr>
          <w:rFonts w:ascii="Arial" w:hAnsi="Arial" w:cs="Arial"/>
          <w:bCs/>
          <w:noProof/>
          <w:color w:val="000000"/>
          <w:sz w:val="22"/>
          <w:szCs w:val="22"/>
          <w:vertAlign w:val="baseline"/>
          <w:lang w:val="ru-RU" w:eastAsia="sr-Latn-CS"/>
        </w:rPr>
        <w:t xml:space="preserve">, </w:t>
      </w:r>
      <w:r w:rsidR="009A543E" w:rsidRPr="006B132C">
        <w:rPr>
          <w:rFonts w:ascii="Arial" w:hAnsi="Arial" w:cs="Arial"/>
          <w:bCs/>
          <w:noProof/>
          <w:color w:val="000000"/>
          <w:sz w:val="22"/>
          <w:szCs w:val="22"/>
          <w:vertAlign w:val="baseline"/>
          <w:lang w:val="sr-Cyrl-CS" w:eastAsia="sr-Latn-CS"/>
        </w:rPr>
        <w:t xml:space="preserve">на </w:t>
      </w:r>
      <w:r w:rsidR="009A543E" w:rsidRPr="006B132C">
        <w:rPr>
          <w:rFonts w:ascii="Arial" w:hAnsi="Arial" w:cs="Arial"/>
          <w:bCs/>
          <w:noProof/>
          <w:color w:val="000000"/>
          <w:sz w:val="22"/>
          <w:szCs w:val="22"/>
          <w:vertAlign w:val="baseline"/>
          <w:lang w:val="ru-RU" w:eastAsia="sr-Latn-CS"/>
        </w:rPr>
        <w:t>е-</w:t>
      </w:r>
      <w:r w:rsidR="009A543E" w:rsidRPr="006B132C">
        <w:rPr>
          <w:rFonts w:ascii="Arial" w:hAnsi="Arial" w:cs="Arial"/>
          <w:bCs/>
          <w:noProof/>
          <w:color w:val="000000"/>
          <w:sz w:val="22"/>
          <w:szCs w:val="22"/>
          <w:vertAlign w:val="baseline"/>
          <w:lang w:val="en-US" w:eastAsia="sr-Latn-CS"/>
        </w:rPr>
        <w:t>mail</w:t>
      </w:r>
      <w:r w:rsidR="009A543E" w:rsidRPr="006B132C">
        <w:rPr>
          <w:rFonts w:ascii="Arial" w:hAnsi="Arial" w:cs="Arial"/>
          <w:bCs/>
          <w:noProof/>
          <w:color w:val="000000"/>
          <w:sz w:val="22"/>
          <w:szCs w:val="22"/>
          <w:vertAlign w:val="baseline"/>
          <w:lang w:val="ru-RU" w:eastAsia="sr-Latn-CS"/>
        </w:rPr>
        <w:t xml:space="preserve">: </w:t>
      </w:r>
      <w:r w:rsidR="007637B0">
        <w:rPr>
          <w:rFonts w:ascii="Arial" w:eastAsia="Calibri" w:hAnsi="Arial" w:cs="Arial"/>
          <w:i/>
          <w:color w:val="0563C1"/>
          <w:sz w:val="22"/>
          <w:szCs w:val="22"/>
          <w:u w:val="single"/>
          <w:vertAlign w:val="baseline"/>
          <w:lang w:val="en-US"/>
        </w:rPr>
        <w:t>laza.vidrak@gmail.com</w:t>
      </w:r>
    </w:p>
    <w:p w:rsidR="00AE23DC" w:rsidRPr="006B132C" w:rsidRDefault="00AE23DC"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6B132C">
        <w:rPr>
          <w:rFonts w:ascii="Arial" w:hAnsi="Arial" w:cs="Arial"/>
          <w:bCs/>
          <w:noProof/>
          <w:color w:val="000000"/>
          <w:sz w:val="22"/>
          <w:szCs w:val="22"/>
          <w:vertAlign w:val="baseline"/>
          <w:lang w:val="ru-RU" w:eastAsia="sr-Latn-CS"/>
        </w:rPr>
        <w:lastRenderedPageBreak/>
        <w:t>Нар</w:t>
      </w:r>
      <w:r w:rsidR="00B62507" w:rsidRPr="006B132C">
        <w:rPr>
          <w:rFonts w:ascii="Arial" w:hAnsi="Arial" w:cs="Arial"/>
          <w:bCs/>
          <w:noProof/>
          <w:color w:val="000000"/>
          <w:sz w:val="22"/>
          <w:szCs w:val="22"/>
          <w:vertAlign w:val="baseline"/>
          <w:lang w:val="ru-RU" w:eastAsia="sr-Latn-CS"/>
        </w:rPr>
        <w:t xml:space="preserve">училац је дужан да у року од </w:t>
      </w:r>
      <w:r w:rsidRPr="006B132C">
        <w:rPr>
          <w:rFonts w:ascii="Arial" w:hAnsi="Arial" w:cs="Arial"/>
          <w:b/>
          <w:bCs/>
          <w:noProof/>
          <w:color w:val="000000"/>
          <w:sz w:val="22"/>
          <w:szCs w:val="22"/>
          <w:vertAlign w:val="baseline"/>
          <w:lang w:val="ru-RU" w:eastAsia="sr-Latn-CS"/>
        </w:rPr>
        <w:t>три</w:t>
      </w:r>
      <w:r w:rsidRPr="006B132C">
        <w:rPr>
          <w:rFonts w:ascii="Arial" w:hAnsi="Arial" w:cs="Arial"/>
          <w:bCs/>
          <w:noProof/>
          <w:color w:val="000000"/>
          <w:sz w:val="22"/>
          <w:szCs w:val="22"/>
          <w:vertAlign w:val="baseline"/>
          <w:lang w:val="ru-RU" w:eastAsia="sr-Latn-CS"/>
        </w:rPr>
        <w:t xml:space="preserve"> дана од дана пријема захтева од стране понуђача, понуђачу и свим лицима која су преузела конкурсну документацију  пошаље одговор у писаном облику и да истовремено ту информацију објави на Порталу јавних набавки</w:t>
      </w:r>
      <w:r w:rsidR="00EF41F1" w:rsidRPr="006B132C">
        <w:rPr>
          <w:rFonts w:ascii="Arial" w:hAnsi="Arial" w:cs="Arial"/>
          <w:bCs/>
          <w:noProof/>
          <w:color w:val="000000"/>
          <w:sz w:val="22"/>
          <w:szCs w:val="22"/>
          <w:vertAlign w:val="baseline"/>
          <w:lang w:val="ru-RU" w:eastAsia="sr-Latn-CS"/>
        </w:rPr>
        <w:t xml:space="preserve"> и интернет страници наручиоца</w:t>
      </w:r>
      <w:r w:rsidRPr="006B132C">
        <w:rPr>
          <w:rFonts w:ascii="Arial" w:hAnsi="Arial" w:cs="Arial"/>
          <w:bCs/>
          <w:noProof/>
          <w:color w:val="000000"/>
          <w:sz w:val="22"/>
          <w:szCs w:val="22"/>
          <w:vertAlign w:val="baseline"/>
          <w:lang w:val="ru-RU" w:eastAsia="sr-Latn-CS"/>
        </w:rPr>
        <w:t>.</w:t>
      </w:r>
    </w:p>
    <w:p w:rsidR="00AE23DC" w:rsidRPr="006B132C" w:rsidRDefault="00AE23DC"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6B132C">
        <w:rPr>
          <w:rFonts w:ascii="Arial" w:hAnsi="Arial" w:cs="Arial"/>
          <w:bCs/>
          <w:noProof/>
          <w:color w:val="000000"/>
          <w:sz w:val="22"/>
          <w:szCs w:val="22"/>
          <w:vertAlign w:val="baseline"/>
          <w:lang w:val="ru-RU" w:eastAsia="sr-Latn-CS"/>
        </w:rPr>
        <w:t xml:space="preserve">Тражење додатних информација или појашњења телефоном </w:t>
      </w:r>
      <w:r w:rsidRPr="006B132C">
        <w:rPr>
          <w:rFonts w:ascii="Arial" w:hAnsi="Arial" w:cs="Arial"/>
          <w:b/>
          <w:bCs/>
          <w:noProof/>
          <w:color w:val="000000"/>
          <w:sz w:val="22"/>
          <w:szCs w:val="22"/>
          <w:vertAlign w:val="baseline"/>
          <w:lang w:val="ru-RU" w:eastAsia="sr-Latn-CS"/>
        </w:rPr>
        <w:t>није</w:t>
      </w:r>
      <w:r w:rsidRPr="006B132C">
        <w:rPr>
          <w:rFonts w:ascii="Arial" w:hAnsi="Arial" w:cs="Arial"/>
          <w:bCs/>
          <w:noProof/>
          <w:color w:val="000000"/>
          <w:sz w:val="22"/>
          <w:szCs w:val="22"/>
          <w:vertAlign w:val="baseline"/>
          <w:lang w:val="ru-RU" w:eastAsia="sr-Latn-CS"/>
        </w:rPr>
        <w:t xml:space="preserve"> дозвољено. </w:t>
      </w:r>
    </w:p>
    <w:p w:rsidR="00503611" w:rsidRPr="006B132C" w:rsidRDefault="00AE23DC"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6B132C">
        <w:rPr>
          <w:rFonts w:ascii="Arial" w:hAnsi="Arial" w:cs="Arial"/>
          <w:bCs/>
          <w:noProof/>
          <w:color w:val="000000"/>
          <w:sz w:val="22"/>
          <w:szCs w:val="22"/>
          <w:vertAlign w:val="baseline"/>
          <w:lang w:val="ru-RU" w:eastAsia="sr-Latn-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9E2E4B" w:rsidRPr="006B132C" w:rsidRDefault="009E2E4B"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AE23DC" w:rsidRPr="006B132C" w:rsidRDefault="009E2E4B" w:rsidP="00B917F1">
      <w:pPr>
        <w:pStyle w:val="ListParagraph"/>
        <w:ind w:left="567"/>
        <w:rPr>
          <w:rFonts w:ascii="Arial" w:hAnsi="Arial" w:cs="Arial"/>
          <w:b/>
          <w:sz w:val="22"/>
          <w:szCs w:val="22"/>
          <w:vertAlign w:val="baseline"/>
          <w:lang w:val="sr-Cyrl-CS"/>
        </w:rPr>
      </w:pPr>
      <w:r w:rsidRPr="006B132C">
        <w:rPr>
          <w:rFonts w:ascii="Arial" w:hAnsi="Arial" w:cs="Arial"/>
          <w:b/>
          <w:sz w:val="22"/>
          <w:szCs w:val="22"/>
          <w:vertAlign w:val="baseline"/>
          <w:lang w:val="sr-Cyrl-CS"/>
        </w:rPr>
        <w:t>2.1</w:t>
      </w:r>
      <w:r w:rsidR="005A4CEA">
        <w:rPr>
          <w:rFonts w:ascii="Arial" w:hAnsi="Arial" w:cs="Arial"/>
          <w:b/>
          <w:sz w:val="22"/>
          <w:szCs w:val="22"/>
          <w:vertAlign w:val="baseline"/>
          <w:lang w:val="sr-Cyrl-CS"/>
        </w:rPr>
        <w:t>6</w:t>
      </w:r>
      <w:r w:rsidRPr="006B132C">
        <w:rPr>
          <w:rFonts w:ascii="Arial" w:hAnsi="Arial" w:cs="Arial"/>
          <w:b/>
          <w:sz w:val="22"/>
          <w:szCs w:val="22"/>
          <w:vertAlign w:val="baseline"/>
          <w:lang w:val="sr-Cyrl-CS"/>
        </w:rPr>
        <w:t xml:space="preserve">. </w:t>
      </w:r>
      <w:r w:rsidR="00AE23DC" w:rsidRPr="006B132C">
        <w:rPr>
          <w:rFonts w:ascii="Arial" w:hAnsi="Arial" w:cs="Arial"/>
          <w:b/>
          <w:sz w:val="22"/>
          <w:szCs w:val="22"/>
          <w:vertAlign w:val="baseline"/>
          <w:lang w:val="sr-Cyrl-CS"/>
        </w:rPr>
        <w:t>РОК  ВАЖНОСТИ  ПОНУДЕ</w:t>
      </w:r>
    </w:p>
    <w:p w:rsidR="006265A7" w:rsidRPr="006B132C" w:rsidRDefault="006265A7" w:rsidP="00B917F1">
      <w:pPr>
        <w:pStyle w:val="ListParagraph"/>
        <w:ind w:left="567"/>
        <w:rPr>
          <w:rFonts w:ascii="Arial" w:hAnsi="Arial" w:cs="Arial"/>
          <w:b/>
          <w:sz w:val="22"/>
          <w:szCs w:val="22"/>
          <w:vertAlign w:val="baseline"/>
          <w:lang w:val="sr-Cyrl-CS"/>
        </w:rPr>
      </w:pPr>
    </w:p>
    <w:p w:rsidR="00AE23DC" w:rsidRPr="006B132C" w:rsidRDefault="00AE23DC" w:rsidP="006265A7">
      <w:pPr>
        <w:autoSpaceDE w:val="0"/>
        <w:autoSpaceDN w:val="0"/>
        <w:adjustRightInd w:val="0"/>
        <w:ind w:firstLine="567"/>
        <w:jc w:val="both"/>
        <w:rPr>
          <w:rFonts w:ascii="Arial" w:hAnsi="Arial" w:cs="Arial"/>
          <w:sz w:val="22"/>
          <w:szCs w:val="22"/>
          <w:vertAlign w:val="baseline"/>
          <w:lang w:val="ru-RU"/>
        </w:rPr>
      </w:pPr>
      <w:r w:rsidRPr="006B132C">
        <w:rPr>
          <w:rFonts w:ascii="Arial" w:hAnsi="Arial" w:cs="Arial"/>
          <w:sz w:val="22"/>
          <w:szCs w:val="22"/>
          <w:vertAlign w:val="baseline"/>
          <w:lang w:val="sr-Cyrl-CS"/>
        </w:rPr>
        <w:t xml:space="preserve">Рок важности понуде </w:t>
      </w:r>
      <w:r w:rsidRPr="006B132C">
        <w:rPr>
          <w:rFonts w:ascii="Arial" w:hAnsi="Arial" w:cs="Arial"/>
          <w:sz w:val="22"/>
          <w:szCs w:val="22"/>
          <w:vertAlign w:val="baseline"/>
          <w:lang w:val="en-US"/>
        </w:rPr>
        <w:t>je</w:t>
      </w:r>
      <w:r w:rsidR="004B137E" w:rsidRPr="006B132C">
        <w:rPr>
          <w:rFonts w:ascii="Arial" w:hAnsi="Arial" w:cs="Arial"/>
          <w:sz w:val="22"/>
          <w:szCs w:val="22"/>
          <w:vertAlign w:val="baseline"/>
          <w:lang w:val="sr-Cyrl-CS"/>
        </w:rPr>
        <w:t xml:space="preserve"> </w:t>
      </w:r>
      <w:r w:rsidR="001A40DC" w:rsidRPr="006B132C">
        <w:rPr>
          <w:rFonts w:ascii="Arial" w:hAnsi="Arial" w:cs="Arial"/>
          <w:b/>
          <w:sz w:val="22"/>
          <w:szCs w:val="22"/>
          <w:vertAlign w:val="baseline"/>
          <w:lang w:val="ru-RU"/>
        </w:rPr>
        <w:t>3</w:t>
      </w:r>
      <w:r w:rsidRPr="006B132C">
        <w:rPr>
          <w:rFonts w:ascii="Arial" w:hAnsi="Arial" w:cs="Arial"/>
          <w:b/>
          <w:sz w:val="22"/>
          <w:szCs w:val="22"/>
          <w:vertAlign w:val="baseline"/>
          <w:lang w:val="ru-RU"/>
        </w:rPr>
        <w:t>0 (</w:t>
      </w:r>
      <w:r w:rsidR="001A40DC" w:rsidRPr="006B132C">
        <w:rPr>
          <w:rFonts w:ascii="Arial" w:hAnsi="Arial" w:cs="Arial"/>
          <w:b/>
          <w:sz w:val="22"/>
          <w:szCs w:val="22"/>
          <w:vertAlign w:val="baseline"/>
          <w:lang w:val="ru-RU"/>
        </w:rPr>
        <w:t>тридесет</w:t>
      </w:r>
      <w:r w:rsidRPr="006B132C">
        <w:rPr>
          <w:rFonts w:ascii="Arial" w:hAnsi="Arial" w:cs="Arial"/>
          <w:b/>
          <w:sz w:val="22"/>
          <w:szCs w:val="22"/>
          <w:vertAlign w:val="baseline"/>
          <w:lang w:val="ru-RU"/>
        </w:rPr>
        <w:t xml:space="preserve">) </w:t>
      </w:r>
      <w:r w:rsidRPr="006B132C">
        <w:rPr>
          <w:rFonts w:ascii="Arial" w:hAnsi="Arial" w:cs="Arial"/>
          <w:sz w:val="22"/>
          <w:szCs w:val="22"/>
          <w:vertAlign w:val="baseline"/>
          <w:lang w:val="ru-RU"/>
        </w:rPr>
        <w:t>дана од дана отварања понуда.</w:t>
      </w:r>
    </w:p>
    <w:p w:rsidR="00EF41F1" w:rsidRPr="006B132C" w:rsidRDefault="00EF41F1" w:rsidP="00B917F1">
      <w:pPr>
        <w:pStyle w:val="ListParagraph"/>
        <w:autoSpaceDE w:val="0"/>
        <w:autoSpaceDN w:val="0"/>
        <w:adjustRightInd w:val="0"/>
        <w:ind w:left="567"/>
        <w:rPr>
          <w:rFonts w:ascii="Arial" w:hAnsi="Arial" w:cs="Arial"/>
          <w:b/>
          <w:sz w:val="22"/>
          <w:szCs w:val="22"/>
          <w:vertAlign w:val="baseline"/>
          <w:lang w:val="sr-Cyrl-CS"/>
        </w:rPr>
      </w:pPr>
    </w:p>
    <w:p w:rsidR="00AE23DC" w:rsidRPr="006B132C" w:rsidRDefault="009E2E4B" w:rsidP="00B917F1">
      <w:pPr>
        <w:pStyle w:val="ListParagraph"/>
        <w:autoSpaceDE w:val="0"/>
        <w:autoSpaceDN w:val="0"/>
        <w:adjustRightInd w:val="0"/>
        <w:ind w:left="567"/>
        <w:rPr>
          <w:rFonts w:ascii="Arial" w:hAnsi="Arial" w:cs="Arial"/>
          <w:b/>
          <w:bCs/>
          <w:sz w:val="22"/>
          <w:szCs w:val="22"/>
          <w:vertAlign w:val="baseline"/>
          <w:lang w:val="ru-RU"/>
        </w:rPr>
      </w:pPr>
      <w:r w:rsidRPr="006B132C">
        <w:rPr>
          <w:rFonts w:ascii="Arial" w:hAnsi="Arial" w:cs="Arial"/>
          <w:b/>
          <w:sz w:val="22"/>
          <w:szCs w:val="22"/>
          <w:vertAlign w:val="baseline"/>
          <w:lang w:val="sr-Cyrl-CS"/>
        </w:rPr>
        <w:t>2.1</w:t>
      </w:r>
      <w:r w:rsidR="005A4CEA">
        <w:rPr>
          <w:rFonts w:ascii="Arial" w:hAnsi="Arial" w:cs="Arial"/>
          <w:b/>
          <w:sz w:val="22"/>
          <w:szCs w:val="22"/>
          <w:vertAlign w:val="baseline"/>
          <w:lang w:val="sr-Cyrl-CS"/>
        </w:rPr>
        <w:t>7</w:t>
      </w:r>
      <w:r w:rsidRPr="006B132C">
        <w:rPr>
          <w:rFonts w:ascii="Arial" w:hAnsi="Arial" w:cs="Arial"/>
          <w:b/>
          <w:sz w:val="22"/>
          <w:szCs w:val="22"/>
          <w:vertAlign w:val="baseline"/>
          <w:lang w:val="sr-Cyrl-CS"/>
        </w:rPr>
        <w:t xml:space="preserve">. </w:t>
      </w:r>
      <w:r w:rsidR="00AE23DC" w:rsidRPr="006B132C">
        <w:rPr>
          <w:rFonts w:ascii="Arial" w:hAnsi="Arial" w:cs="Arial"/>
          <w:b/>
          <w:sz w:val="22"/>
          <w:szCs w:val="22"/>
          <w:vertAlign w:val="baseline"/>
          <w:lang w:val="sr-Cyrl-CS"/>
        </w:rPr>
        <w:t xml:space="preserve">ДОДАТНА </w:t>
      </w:r>
      <w:r w:rsidR="00AE23DC" w:rsidRPr="006B132C">
        <w:rPr>
          <w:rFonts w:ascii="Arial" w:hAnsi="Arial" w:cs="Arial"/>
          <w:b/>
          <w:bCs/>
          <w:sz w:val="22"/>
          <w:szCs w:val="22"/>
          <w:vertAlign w:val="baseline"/>
          <w:lang w:val="ru-RU"/>
        </w:rPr>
        <w:t xml:space="preserve">ОБЈАШЊЕЊА, КОНТРОЛА </w:t>
      </w:r>
      <w:r w:rsidR="00EF41F1" w:rsidRPr="006B132C">
        <w:rPr>
          <w:rFonts w:ascii="Arial" w:hAnsi="Arial" w:cs="Arial"/>
          <w:b/>
          <w:bCs/>
          <w:sz w:val="22"/>
          <w:szCs w:val="22"/>
          <w:vertAlign w:val="baseline"/>
          <w:lang w:val="ru-RU"/>
        </w:rPr>
        <w:t>И ДОПУШТЕНЕ ИСПРАВКЕ</w:t>
      </w:r>
      <w:r w:rsidR="00AF551A" w:rsidRPr="006B132C">
        <w:rPr>
          <w:rFonts w:ascii="Arial" w:hAnsi="Arial" w:cs="Arial"/>
          <w:b/>
          <w:bCs/>
          <w:sz w:val="22"/>
          <w:szCs w:val="22"/>
          <w:vertAlign w:val="baseline"/>
          <w:lang w:val="ru-RU"/>
        </w:rPr>
        <w:t xml:space="preserve"> ОД ПОНУЂАЧА ПОСЛЕ ОТВАРАЊА ПОНУДА</w:t>
      </w:r>
    </w:p>
    <w:p w:rsidR="00721E7B" w:rsidRPr="006B132C" w:rsidRDefault="00721E7B" w:rsidP="00721E7B">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721E7B" w:rsidRPr="006B132C" w:rsidRDefault="00721E7B" w:rsidP="00721E7B">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6B132C">
        <w:rPr>
          <w:rFonts w:ascii="Arial" w:hAnsi="Arial" w:cs="Arial"/>
          <w:bCs/>
          <w:noProof/>
          <w:color w:val="000000"/>
          <w:sz w:val="22"/>
          <w:szCs w:val="22"/>
          <w:vertAlign w:val="baseline"/>
          <w:lang w:val="ru-RU"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721E7B" w:rsidRPr="006B132C" w:rsidRDefault="00721E7B" w:rsidP="00721E7B">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6B132C">
        <w:rPr>
          <w:rFonts w:ascii="Arial" w:hAnsi="Arial" w:cs="Arial"/>
          <w:bCs/>
          <w:noProof/>
          <w:color w:val="000000"/>
          <w:sz w:val="22"/>
          <w:szCs w:val="22"/>
          <w:vertAlign w:val="baseline"/>
          <w:lang w:val="ru-RU" w:eastAsia="sr-Latn-CS"/>
        </w:rPr>
        <w:t xml:space="preserve">Ако се понуђач не сагласи са исправком рачунских грешака, наручилац ће његову понуду одбити као неприхватљиву. </w:t>
      </w:r>
    </w:p>
    <w:p w:rsidR="006265A7" w:rsidRPr="006B132C" w:rsidRDefault="006265A7" w:rsidP="00721E7B">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4C48FE" w:rsidRPr="006B132C" w:rsidRDefault="009E2E4B" w:rsidP="00B917F1">
      <w:pPr>
        <w:pStyle w:val="ListParagraph"/>
        <w:autoSpaceDE w:val="0"/>
        <w:autoSpaceDN w:val="0"/>
        <w:adjustRightInd w:val="0"/>
        <w:ind w:left="567"/>
        <w:rPr>
          <w:rFonts w:ascii="Arial" w:hAnsi="Arial" w:cs="Arial"/>
          <w:b/>
          <w:bCs/>
          <w:noProof/>
          <w:color w:val="000000"/>
          <w:sz w:val="22"/>
          <w:szCs w:val="22"/>
          <w:vertAlign w:val="baseline"/>
          <w:lang w:val="ru-RU" w:eastAsia="sr-Latn-CS"/>
        </w:rPr>
      </w:pPr>
      <w:r w:rsidRPr="006B132C">
        <w:rPr>
          <w:rFonts w:ascii="Arial" w:hAnsi="Arial" w:cs="Arial"/>
          <w:b/>
          <w:bCs/>
          <w:noProof/>
          <w:color w:val="000000"/>
          <w:sz w:val="22"/>
          <w:szCs w:val="22"/>
          <w:vertAlign w:val="baseline"/>
          <w:lang w:val="ru-RU" w:eastAsia="sr-Latn-CS"/>
        </w:rPr>
        <w:t>2.1</w:t>
      </w:r>
      <w:r w:rsidR="005A4CEA">
        <w:rPr>
          <w:rFonts w:ascii="Arial" w:hAnsi="Arial" w:cs="Arial"/>
          <w:b/>
          <w:bCs/>
          <w:noProof/>
          <w:color w:val="000000"/>
          <w:sz w:val="22"/>
          <w:szCs w:val="22"/>
          <w:vertAlign w:val="baseline"/>
          <w:lang w:val="ru-RU" w:eastAsia="sr-Latn-CS"/>
        </w:rPr>
        <w:t>8</w:t>
      </w:r>
      <w:r w:rsidRPr="006B132C">
        <w:rPr>
          <w:rFonts w:ascii="Arial" w:hAnsi="Arial" w:cs="Arial"/>
          <w:b/>
          <w:bCs/>
          <w:noProof/>
          <w:color w:val="000000"/>
          <w:sz w:val="22"/>
          <w:szCs w:val="22"/>
          <w:vertAlign w:val="baseline"/>
          <w:lang w:val="ru-RU" w:eastAsia="sr-Latn-CS"/>
        </w:rPr>
        <w:t xml:space="preserve">. </w:t>
      </w:r>
      <w:r w:rsidR="004C48FE" w:rsidRPr="006B132C">
        <w:rPr>
          <w:rFonts w:ascii="Arial" w:hAnsi="Arial" w:cs="Arial"/>
          <w:b/>
          <w:bCs/>
          <w:noProof/>
          <w:color w:val="000000"/>
          <w:sz w:val="22"/>
          <w:szCs w:val="22"/>
          <w:vertAlign w:val="baseline"/>
          <w:lang w:val="ru-RU" w:eastAsia="sr-Latn-CS"/>
        </w:rPr>
        <w:t>КРИТЕРИЈУ</w:t>
      </w:r>
      <w:r w:rsidR="006F2127" w:rsidRPr="006B132C">
        <w:rPr>
          <w:rFonts w:ascii="Arial" w:hAnsi="Arial" w:cs="Arial"/>
          <w:b/>
          <w:bCs/>
          <w:noProof/>
          <w:color w:val="000000"/>
          <w:sz w:val="22"/>
          <w:szCs w:val="22"/>
          <w:vertAlign w:val="baseline"/>
          <w:lang w:val="ru-RU" w:eastAsia="sr-Latn-CS"/>
        </w:rPr>
        <w:t xml:space="preserve">М ЗА </w:t>
      </w:r>
      <w:r w:rsidR="004C48FE" w:rsidRPr="006B132C">
        <w:rPr>
          <w:rFonts w:ascii="Arial" w:hAnsi="Arial" w:cs="Arial"/>
          <w:b/>
          <w:bCs/>
          <w:noProof/>
          <w:color w:val="000000"/>
          <w:sz w:val="22"/>
          <w:szCs w:val="22"/>
          <w:vertAlign w:val="baseline"/>
          <w:lang w:val="ru-RU" w:eastAsia="sr-Latn-CS"/>
        </w:rPr>
        <w:t>ДОДЕЛУ УГОВОРА</w:t>
      </w:r>
    </w:p>
    <w:p w:rsidR="004C48FE" w:rsidRPr="006B132C" w:rsidRDefault="004C48FE" w:rsidP="00B917F1">
      <w:pPr>
        <w:autoSpaceDE w:val="0"/>
        <w:autoSpaceDN w:val="0"/>
        <w:adjustRightInd w:val="0"/>
        <w:jc w:val="both"/>
        <w:rPr>
          <w:rFonts w:ascii="Arial" w:hAnsi="Arial" w:cs="Arial"/>
          <w:b/>
          <w:bCs/>
          <w:noProof/>
          <w:color w:val="000000"/>
          <w:sz w:val="22"/>
          <w:szCs w:val="22"/>
          <w:vertAlign w:val="baseline"/>
          <w:lang w:val="ru-RU" w:eastAsia="sr-Latn-CS"/>
        </w:rPr>
      </w:pPr>
    </w:p>
    <w:p w:rsidR="004C48FE" w:rsidRPr="006B132C" w:rsidRDefault="004C48FE" w:rsidP="00B917F1">
      <w:pPr>
        <w:autoSpaceDE w:val="0"/>
        <w:autoSpaceDN w:val="0"/>
        <w:adjustRightInd w:val="0"/>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 xml:space="preserve">Критеријум за </w:t>
      </w:r>
      <w:r w:rsidR="006F2127" w:rsidRPr="006B132C">
        <w:rPr>
          <w:rFonts w:ascii="Arial" w:hAnsi="Arial" w:cs="Arial"/>
          <w:noProof/>
          <w:sz w:val="22"/>
          <w:szCs w:val="22"/>
          <w:vertAlign w:val="baseline"/>
          <w:lang w:val="ru-RU"/>
        </w:rPr>
        <w:t>доделу уговора</w:t>
      </w:r>
      <w:r w:rsidRPr="006B132C">
        <w:rPr>
          <w:rFonts w:ascii="Arial" w:hAnsi="Arial" w:cs="Arial"/>
          <w:noProof/>
          <w:sz w:val="22"/>
          <w:szCs w:val="22"/>
          <w:vertAlign w:val="baseline"/>
          <w:lang w:val="ru-RU"/>
        </w:rPr>
        <w:t xml:space="preserve"> је </w:t>
      </w:r>
      <w:r w:rsidRPr="006B132C">
        <w:rPr>
          <w:rFonts w:ascii="Arial" w:hAnsi="Arial" w:cs="Arial"/>
          <w:b/>
          <w:noProof/>
          <w:sz w:val="22"/>
          <w:szCs w:val="22"/>
          <w:vertAlign w:val="baseline"/>
          <w:lang w:val="ru-RU"/>
        </w:rPr>
        <w:t>најнижа понуђена цена</w:t>
      </w:r>
      <w:r w:rsidRPr="006B132C">
        <w:rPr>
          <w:rFonts w:ascii="Arial" w:hAnsi="Arial" w:cs="Arial"/>
          <w:noProof/>
          <w:sz w:val="22"/>
          <w:szCs w:val="22"/>
          <w:vertAlign w:val="baseline"/>
          <w:lang w:val="ru-RU"/>
        </w:rPr>
        <w:t xml:space="preserve">. </w:t>
      </w:r>
    </w:p>
    <w:p w:rsidR="004C48FE" w:rsidRDefault="00765E11" w:rsidP="00B917F1">
      <w:pPr>
        <w:autoSpaceDE w:val="0"/>
        <w:autoSpaceDN w:val="0"/>
        <w:adjustRightInd w:val="0"/>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Уколико се појаве понуђачи са истом ценом, биће изабран понуђач чија је понуда прва приспела.</w:t>
      </w:r>
    </w:p>
    <w:p w:rsidR="005A4CEA" w:rsidRPr="006B132C" w:rsidRDefault="005A4CEA" w:rsidP="00B917F1">
      <w:pPr>
        <w:autoSpaceDE w:val="0"/>
        <w:autoSpaceDN w:val="0"/>
        <w:adjustRightInd w:val="0"/>
        <w:ind w:firstLine="567"/>
        <w:jc w:val="both"/>
        <w:rPr>
          <w:rFonts w:ascii="Arial" w:hAnsi="Arial" w:cs="Arial"/>
          <w:noProof/>
          <w:sz w:val="22"/>
          <w:szCs w:val="22"/>
          <w:vertAlign w:val="baseline"/>
          <w:lang w:val="ru-RU"/>
        </w:rPr>
      </w:pPr>
    </w:p>
    <w:p w:rsidR="004C48FE" w:rsidRPr="006B132C" w:rsidRDefault="009E2E4B" w:rsidP="00B917F1">
      <w:pPr>
        <w:pStyle w:val="ListParagraph"/>
        <w:autoSpaceDE w:val="0"/>
        <w:autoSpaceDN w:val="0"/>
        <w:adjustRightInd w:val="0"/>
        <w:ind w:left="567"/>
        <w:rPr>
          <w:rFonts w:ascii="Arial" w:hAnsi="Arial" w:cs="Arial"/>
          <w:b/>
          <w:bCs/>
          <w:noProof/>
          <w:sz w:val="22"/>
          <w:szCs w:val="22"/>
          <w:vertAlign w:val="baseline"/>
          <w:lang w:val="ru-RU" w:eastAsia="sr-Latn-CS"/>
        </w:rPr>
      </w:pPr>
      <w:r w:rsidRPr="006B132C">
        <w:rPr>
          <w:rFonts w:ascii="Arial" w:hAnsi="Arial" w:cs="Arial"/>
          <w:b/>
          <w:bCs/>
          <w:noProof/>
          <w:sz w:val="22"/>
          <w:szCs w:val="22"/>
          <w:vertAlign w:val="baseline"/>
          <w:lang w:val="sr-Cyrl-CS" w:eastAsia="sr-Latn-CS"/>
        </w:rPr>
        <w:t>2.</w:t>
      </w:r>
      <w:r w:rsidR="006F2127" w:rsidRPr="006B132C">
        <w:rPr>
          <w:rFonts w:ascii="Arial" w:hAnsi="Arial" w:cs="Arial"/>
          <w:b/>
          <w:bCs/>
          <w:noProof/>
          <w:sz w:val="22"/>
          <w:szCs w:val="22"/>
          <w:vertAlign w:val="baseline"/>
          <w:lang w:val="sr-Cyrl-CS" w:eastAsia="sr-Latn-CS"/>
        </w:rPr>
        <w:t>1</w:t>
      </w:r>
      <w:r w:rsidR="005A4CEA">
        <w:rPr>
          <w:rFonts w:ascii="Arial" w:hAnsi="Arial" w:cs="Arial"/>
          <w:b/>
          <w:bCs/>
          <w:noProof/>
          <w:sz w:val="22"/>
          <w:szCs w:val="22"/>
          <w:vertAlign w:val="baseline"/>
          <w:lang w:val="sr-Cyrl-CS" w:eastAsia="sr-Latn-CS"/>
        </w:rPr>
        <w:t>9</w:t>
      </w:r>
      <w:r w:rsidRPr="006B132C">
        <w:rPr>
          <w:rFonts w:ascii="Arial" w:hAnsi="Arial" w:cs="Arial"/>
          <w:b/>
          <w:bCs/>
          <w:noProof/>
          <w:sz w:val="22"/>
          <w:szCs w:val="22"/>
          <w:vertAlign w:val="baseline"/>
          <w:lang w:val="sr-Cyrl-CS" w:eastAsia="sr-Latn-CS"/>
        </w:rPr>
        <w:t xml:space="preserve">. </w:t>
      </w:r>
      <w:r w:rsidR="004C48FE" w:rsidRPr="006B132C">
        <w:rPr>
          <w:rFonts w:ascii="Arial" w:hAnsi="Arial" w:cs="Arial"/>
          <w:b/>
          <w:bCs/>
          <w:noProof/>
          <w:sz w:val="22"/>
          <w:szCs w:val="22"/>
          <w:vertAlign w:val="baseline"/>
          <w:lang w:val="ru-RU" w:eastAsia="sr-Latn-CS"/>
        </w:rPr>
        <w:t xml:space="preserve">ОДЛУКА О ДОДЕЛИ УГОВОРА </w:t>
      </w:r>
    </w:p>
    <w:p w:rsidR="004C48FE" w:rsidRPr="006B132C" w:rsidRDefault="004C48FE" w:rsidP="00B917F1">
      <w:pPr>
        <w:autoSpaceDE w:val="0"/>
        <w:autoSpaceDN w:val="0"/>
        <w:adjustRightInd w:val="0"/>
        <w:ind w:firstLine="720"/>
        <w:rPr>
          <w:rFonts w:ascii="Arial" w:hAnsi="Arial" w:cs="Arial"/>
          <w:b/>
          <w:bCs/>
          <w:noProof/>
          <w:sz w:val="22"/>
          <w:szCs w:val="22"/>
          <w:vertAlign w:val="baseline"/>
          <w:lang w:val="ru-RU" w:eastAsia="sr-Latn-CS"/>
        </w:rPr>
      </w:pPr>
    </w:p>
    <w:p w:rsidR="004C48FE" w:rsidRPr="006B132C" w:rsidRDefault="004C48FE" w:rsidP="00B917F1">
      <w:pPr>
        <w:autoSpaceDE w:val="0"/>
        <w:autoSpaceDN w:val="0"/>
        <w:adjustRightInd w:val="0"/>
        <w:ind w:firstLine="567"/>
        <w:jc w:val="both"/>
        <w:rPr>
          <w:rFonts w:ascii="Arial" w:hAnsi="Arial" w:cs="Arial"/>
          <w:noProof/>
          <w:color w:val="000000"/>
          <w:sz w:val="22"/>
          <w:szCs w:val="22"/>
          <w:vertAlign w:val="baseline"/>
          <w:lang w:val="ru-RU" w:eastAsia="sr-Latn-CS"/>
        </w:rPr>
      </w:pPr>
      <w:r w:rsidRPr="006B132C">
        <w:rPr>
          <w:rFonts w:ascii="Arial" w:hAnsi="Arial" w:cs="Arial"/>
          <w:noProof/>
          <w:sz w:val="22"/>
          <w:szCs w:val="22"/>
          <w:vertAlign w:val="baseline"/>
          <w:lang w:val="ru-RU" w:eastAsia="sr-Latn-CS"/>
        </w:rPr>
        <w:t xml:space="preserve">Оквирни рок у коме ће </w:t>
      </w:r>
      <w:r w:rsidR="006F2127" w:rsidRPr="006B132C">
        <w:rPr>
          <w:rFonts w:ascii="Arial" w:hAnsi="Arial" w:cs="Arial"/>
          <w:noProof/>
          <w:sz w:val="22"/>
          <w:szCs w:val="22"/>
          <w:vertAlign w:val="baseline"/>
          <w:lang w:val="ru-RU" w:eastAsia="sr-Latn-CS"/>
        </w:rPr>
        <w:t>н</w:t>
      </w:r>
      <w:r w:rsidRPr="006B132C">
        <w:rPr>
          <w:rFonts w:ascii="Arial" w:hAnsi="Arial" w:cs="Arial"/>
          <w:noProof/>
          <w:sz w:val="22"/>
          <w:szCs w:val="22"/>
          <w:vertAlign w:val="baseline"/>
          <w:lang w:val="ru-RU" w:eastAsia="sr-Latn-CS"/>
        </w:rPr>
        <w:t xml:space="preserve">аручилац донети Одлуку о додели уговора је </w:t>
      </w:r>
      <w:r w:rsidR="005816F9" w:rsidRPr="006B132C">
        <w:rPr>
          <w:rFonts w:ascii="Arial" w:hAnsi="Arial" w:cs="Arial"/>
          <w:b/>
          <w:noProof/>
          <w:sz w:val="22"/>
          <w:szCs w:val="22"/>
          <w:vertAlign w:val="baseline"/>
          <w:lang w:val="ru-RU" w:eastAsia="sr-Latn-CS"/>
        </w:rPr>
        <w:t>осам</w:t>
      </w:r>
      <w:r w:rsidRPr="006B132C">
        <w:rPr>
          <w:rFonts w:ascii="Arial" w:hAnsi="Arial" w:cs="Arial"/>
          <w:noProof/>
          <w:color w:val="000000"/>
          <w:sz w:val="22"/>
          <w:szCs w:val="22"/>
          <w:vertAlign w:val="baseline"/>
          <w:lang w:val="ru-RU" w:eastAsia="sr-Latn-CS"/>
        </w:rPr>
        <w:t xml:space="preserve"> дана од дана јавног отварања понуда.</w:t>
      </w:r>
    </w:p>
    <w:p w:rsidR="004C48FE" w:rsidRPr="006B132C" w:rsidRDefault="00B157E0" w:rsidP="00B917F1">
      <w:pPr>
        <w:autoSpaceDE w:val="0"/>
        <w:autoSpaceDN w:val="0"/>
        <w:adjustRightInd w:val="0"/>
        <w:ind w:firstLine="567"/>
        <w:jc w:val="both"/>
        <w:rPr>
          <w:rFonts w:ascii="Arial" w:hAnsi="Arial" w:cs="Arial"/>
          <w:noProof/>
          <w:sz w:val="22"/>
          <w:szCs w:val="22"/>
          <w:vertAlign w:val="baseline"/>
          <w:lang w:val="ru-RU" w:eastAsia="sr-Latn-CS"/>
        </w:rPr>
      </w:pPr>
      <w:r w:rsidRPr="006B132C">
        <w:rPr>
          <w:rFonts w:ascii="Arial" w:hAnsi="Arial" w:cs="Arial"/>
          <w:noProof/>
          <w:sz w:val="22"/>
          <w:szCs w:val="22"/>
          <w:vertAlign w:val="baseline"/>
          <w:lang w:val="ru-RU" w:eastAsia="sr-Latn-CS"/>
        </w:rPr>
        <w:t xml:space="preserve">Образложену </w:t>
      </w:r>
      <w:r w:rsidR="004C48FE" w:rsidRPr="006B132C">
        <w:rPr>
          <w:rFonts w:ascii="Arial" w:hAnsi="Arial" w:cs="Arial"/>
          <w:noProof/>
          <w:sz w:val="22"/>
          <w:szCs w:val="22"/>
          <w:vertAlign w:val="baseline"/>
          <w:lang w:val="ru-RU" w:eastAsia="sr-Latn-CS"/>
        </w:rPr>
        <w:t xml:space="preserve">Одлуку о додели уговора, </w:t>
      </w:r>
      <w:r w:rsidR="006F2127" w:rsidRPr="006B132C">
        <w:rPr>
          <w:rFonts w:ascii="Arial" w:hAnsi="Arial" w:cs="Arial"/>
          <w:noProof/>
          <w:sz w:val="22"/>
          <w:szCs w:val="22"/>
          <w:vertAlign w:val="baseline"/>
          <w:lang w:val="ru-RU" w:eastAsia="sr-Latn-CS"/>
        </w:rPr>
        <w:t>н</w:t>
      </w:r>
      <w:r w:rsidR="004C48FE" w:rsidRPr="006B132C">
        <w:rPr>
          <w:rFonts w:ascii="Arial" w:hAnsi="Arial" w:cs="Arial"/>
          <w:noProof/>
          <w:sz w:val="22"/>
          <w:szCs w:val="22"/>
          <w:vertAlign w:val="baseline"/>
          <w:lang w:val="ru-RU" w:eastAsia="sr-Latn-CS"/>
        </w:rPr>
        <w:t>аручилац ће дост</w:t>
      </w:r>
      <w:r w:rsidR="004C48FE" w:rsidRPr="006B132C">
        <w:rPr>
          <w:rFonts w:ascii="Arial" w:hAnsi="Arial" w:cs="Arial"/>
          <w:noProof/>
          <w:sz w:val="22"/>
          <w:szCs w:val="22"/>
          <w:vertAlign w:val="baseline"/>
          <w:lang w:eastAsia="sr-Latn-CS"/>
        </w:rPr>
        <w:t>a</w:t>
      </w:r>
      <w:r w:rsidR="004C48FE" w:rsidRPr="006B132C">
        <w:rPr>
          <w:rFonts w:ascii="Arial" w:hAnsi="Arial" w:cs="Arial"/>
          <w:noProof/>
          <w:sz w:val="22"/>
          <w:szCs w:val="22"/>
          <w:vertAlign w:val="baseline"/>
          <w:lang w:val="ru-RU" w:eastAsia="sr-Latn-CS"/>
        </w:rPr>
        <w:t>ви</w:t>
      </w:r>
      <w:r w:rsidR="00B62507" w:rsidRPr="006B132C">
        <w:rPr>
          <w:rFonts w:ascii="Arial" w:hAnsi="Arial" w:cs="Arial"/>
          <w:noProof/>
          <w:sz w:val="22"/>
          <w:szCs w:val="22"/>
          <w:vertAlign w:val="baseline"/>
          <w:lang w:val="ru-RU" w:eastAsia="sr-Latn-CS"/>
        </w:rPr>
        <w:t xml:space="preserve">ти свим понуђачима у року од </w:t>
      </w:r>
      <w:r w:rsidR="00B62507" w:rsidRPr="006B132C">
        <w:rPr>
          <w:rFonts w:ascii="Arial" w:hAnsi="Arial" w:cs="Arial"/>
          <w:b/>
          <w:noProof/>
          <w:sz w:val="22"/>
          <w:szCs w:val="22"/>
          <w:vertAlign w:val="baseline"/>
          <w:lang w:val="ru-RU" w:eastAsia="sr-Latn-CS"/>
        </w:rPr>
        <w:t>три</w:t>
      </w:r>
      <w:r w:rsidR="004C48FE" w:rsidRPr="006B132C">
        <w:rPr>
          <w:rFonts w:ascii="Arial" w:hAnsi="Arial" w:cs="Arial"/>
          <w:b/>
          <w:noProof/>
          <w:sz w:val="22"/>
          <w:szCs w:val="22"/>
          <w:vertAlign w:val="baseline"/>
          <w:lang w:val="ru-RU" w:eastAsia="sr-Latn-CS"/>
        </w:rPr>
        <w:t xml:space="preserve"> </w:t>
      </w:r>
      <w:r w:rsidR="004C48FE" w:rsidRPr="006B132C">
        <w:rPr>
          <w:rFonts w:ascii="Arial" w:hAnsi="Arial" w:cs="Arial"/>
          <w:noProof/>
          <w:sz w:val="22"/>
          <w:szCs w:val="22"/>
          <w:vertAlign w:val="baseline"/>
          <w:lang w:val="ru-RU" w:eastAsia="sr-Latn-CS"/>
        </w:rPr>
        <w:t xml:space="preserve">дана од дана доношења одлуке. </w:t>
      </w:r>
    </w:p>
    <w:p w:rsidR="004C48FE" w:rsidRPr="006B132C" w:rsidRDefault="004C48FE" w:rsidP="00B917F1">
      <w:pPr>
        <w:autoSpaceDE w:val="0"/>
        <w:autoSpaceDN w:val="0"/>
        <w:adjustRightInd w:val="0"/>
        <w:ind w:firstLine="567"/>
        <w:jc w:val="both"/>
        <w:rPr>
          <w:rFonts w:ascii="Arial" w:hAnsi="Arial" w:cs="Arial"/>
          <w:noProof/>
          <w:sz w:val="22"/>
          <w:szCs w:val="22"/>
          <w:vertAlign w:val="baseline"/>
          <w:lang w:val="ru-RU" w:eastAsia="sr-Latn-CS"/>
        </w:rPr>
      </w:pPr>
      <w:r w:rsidRPr="006B132C">
        <w:rPr>
          <w:rFonts w:ascii="Arial" w:hAnsi="Arial" w:cs="Arial"/>
          <w:noProof/>
          <w:sz w:val="22"/>
          <w:szCs w:val="22"/>
          <w:vertAlign w:val="baseline"/>
          <w:lang w:val="ru-RU" w:eastAsia="sr-Latn-CS"/>
        </w:rPr>
        <w:t>Ако понуђач одбије пријем одлуке, сматра се да је одлука достављена дана када је пријем одбијен.</w:t>
      </w:r>
    </w:p>
    <w:p w:rsidR="005816F9" w:rsidRPr="006B132C" w:rsidRDefault="005816F9" w:rsidP="00B917F1">
      <w:pPr>
        <w:autoSpaceDE w:val="0"/>
        <w:autoSpaceDN w:val="0"/>
        <w:adjustRightInd w:val="0"/>
        <w:ind w:firstLine="567"/>
        <w:jc w:val="both"/>
        <w:rPr>
          <w:rFonts w:ascii="Arial" w:hAnsi="Arial" w:cs="Arial"/>
          <w:b/>
          <w:noProof/>
          <w:sz w:val="22"/>
          <w:szCs w:val="22"/>
          <w:vertAlign w:val="baseline"/>
          <w:lang w:val="ru-RU" w:eastAsia="sr-Latn-CS"/>
        </w:rPr>
      </w:pPr>
    </w:p>
    <w:p w:rsidR="00B62507" w:rsidRPr="006B132C" w:rsidRDefault="00B62507" w:rsidP="00B917F1">
      <w:pPr>
        <w:autoSpaceDE w:val="0"/>
        <w:autoSpaceDN w:val="0"/>
        <w:adjustRightInd w:val="0"/>
        <w:ind w:firstLine="567"/>
        <w:jc w:val="both"/>
        <w:rPr>
          <w:rFonts w:ascii="Arial" w:hAnsi="Arial" w:cs="Arial"/>
          <w:b/>
          <w:noProof/>
          <w:sz w:val="22"/>
          <w:szCs w:val="22"/>
          <w:vertAlign w:val="baseline"/>
          <w:lang w:val="ru-RU" w:eastAsia="sr-Latn-CS"/>
        </w:rPr>
      </w:pPr>
      <w:r w:rsidRPr="006B132C">
        <w:rPr>
          <w:rFonts w:ascii="Arial" w:hAnsi="Arial" w:cs="Arial"/>
          <w:b/>
          <w:noProof/>
          <w:sz w:val="22"/>
          <w:szCs w:val="22"/>
          <w:vertAlign w:val="baseline"/>
          <w:lang w:val="ru-RU" w:eastAsia="sr-Latn-CS"/>
        </w:rPr>
        <w:t>2.</w:t>
      </w:r>
      <w:r w:rsidR="005A4CEA">
        <w:rPr>
          <w:rFonts w:ascii="Arial" w:hAnsi="Arial" w:cs="Arial"/>
          <w:b/>
          <w:noProof/>
          <w:sz w:val="22"/>
          <w:szCs w:val="22"/>
          <w:vertAlign w:val="baseline"/>
          <w:lang w:val="ru-RU" w:eastAsia="sr-Latn-CS"/>
        </w:rPr>
        <w:t>20</w:t>
      </w:r>
      <w:r w:rsidRPr="006B132C">
        <w:rPr>
          <w:rFonts w:ascii="Arial" w:hAnsi="Arial" w:cs="Arial"/>
          <w:b/>
          <w:noProof/>
          <w:sz w:val="22"/>
          <w:szCs w:val="22"/>
          <w:vertAlign w:val="baseline"/>
          <w:lang w:val="ru-RU" w:eastAsia="sr-Latn-CS"/>
        </w:rPr>
        <w:t>. РОК ЗА ЗАКЉУЧЕЊЕ УГОВОРА</w:t>
      </w:r>
    </w:p>
    <w:p w:rsidR="00B62507" w:rsidRPr="006B132C" w:rsidRDefault="00B62507" w:rsidP="00B917F1">
      <w:pPr>
        <w:autoSpaceDE w:val="0"/>
        <w:autoSpaceDN w:val="0"/>
        <w:adjustRightInd w:val="0"/>
        <w:ind w:firstLine="567"/>
        <w:jc w:val="both"/>
        <w:rPr>
          <w:rFonts w:ascii="Arial" w:hAnsi="Arial" w:cs="Arial"/>
          <w:noProof/>
          <w:sz w:val="22"/>
          <w:szCs w:val="22"/>
          <w:vertAlign w:val="baseline"/>
          <w:lang w:val="ru-RU" w:eastAsia="sr-Latn-CS"/>
        </w:rPr>
      </w:pPr>
    </w:p>
    <w:p w:rsidR="00B157E0" w:rsidRPr="006B132C" w:rsidRDefault="00B157E0"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6B132C">
        <w:rPr>
          <w:rFonts w:ascii="Arial" w:hAnsi="Arial" w:cs="Arial"/>
          <w:bCs/>
          <w:noProof/>
          <w:color w:val="000000"/>
          <w:sz w:val="22"/>
          <w:szCs w:val="22"/>
          <w:vertAlign w:val="baseline"/>
          <w:lang w:val="ru-RU" w:eastAsia="sr-Latn-CS"/>
        </w:rPr>
        <w:t>Уговор са понуђачем којем је додељ</w:t>
      </w:r>
      <w:r w:rsidR="00B62507" w:rsidRPr="006B132C">
        <w:rPr>
          <w:rFonts w:ascii="Arial" w:hAnsi="Arial" w:cs="Arial"/>
          <w:bCs/>
          <w:noProof/>
          <w:color w:val="000000"/>
          <w:sz w:val="22"/>
          <w:szCs w:val="22"/>
          <w:vertAlign w:val="baseline"/>
          <w:lang w:val="ru-RU" w:eastAsia="sr-Latn-CS"/>
        </w:rPr>
        <w:t xml:space="preserve">ен уговор биће закључен у року од </w:t>
      </w:r>
      <w:r w:rsidRPr="006B132C">
        <w:rPr>
          <w:rFonts w:ascii="Arial" w:hAnsi="Arial" w:cs="Arial"/>
          <w:b/>
          <w:bCs/>
          <w:noProof/>
          <w:color w:val="000000"/>
          <w:sz w:val="22"/>
          <w:szCs w:val="22"/>
          <w:vertAlign w:val="baseline"/>
          <w:lang w:val="ru-RU" w:eastAsia="sr-Latn-CS"/>
        </w:rPr>
        <w:t>осам</w:t>
      </w:r>
      <w:r w:rsidRPr="006B132C">
        <w:rPr>
          <w:rFonts w:ascii="Arial" w:hAnsi="Arial" w:cs="Arial"/>
          <w:bCs/>
          <w:noProof/>
          <w:color w:val="000000"/>
          <w:sz w:val="22"/>
          <w:szCs w:val="22"/>
          <w:vertAlign w:val="baseline"/>
          <w:lang w:val="ru-RU" w:eastAsia="sr-Latn-CS"/>
        </w:rPr>
        <w:t xml:space="preserve"> дана, од дана протека рока за подношење захтева за заштиту права.</w:t>
      </w:r>
    </w:p>
    <w:p w:rsidR="00B157E0" w:rsidRPr="006B132C" w:rsidRDefault="00B157E0"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6B132C">
        <w:rPr>
          <w:rFonts w:ascii="Arial" w:hAnsi="Arial" w:cs="Arial"/>
          <w:bCs/>
          <w:noProof/>
          <w:color w:val="000000"/>
          <w:sz w:val="22"/>
          <w:szCs w:val="22"/>
          <w:vertAlign w:val="baseline"/>
          <w:lang w:val="ru-RU" w:eastAsia="sr-Latn-CS"/>
        </w:rPr>
        <w:t xml:space="preserve">Ако понуђач коме је додељен уговор одбије да закључи уговор, наручилац ће закључити уговор са првим следећим најповољнијим понуђачем. </w:t>
      </w:r>
    </w:p>
    <w:p w:rsidR="00FD1B0C" w:rsidRPr="006B132C" w:rsidRDefault="00FD1B0C" w:rsidP="00B917F1">
      <w:pPr>
        <w:autoSpaceDE w:val="0"/>
        <w:autoSpaceDN w:val="0"/>
        <w:adjustRightInd w:val="0"/>
        <w:ind w:firstLine="567"/>
        <w:jc w:val="both"/>
        <w:rPr>
          <w:rFonts w:ascii="Arial" w:hAnsi="Arial" w:cs="Arial"/>
          <w:noProof/>
          <w:sz w:val="22"/>
          <w:szCs w:val="22"/>
          <w:vertAlign w:val="baseline"/>
          <w:lang w:val="ru-RU" w:eastAsia="sr-Latn-CS"/>
        </w:rPr>
      </w:pPr>
    </w:p>
    <w:p w:rsidR="00455DDA" w:rsidRPr="006B132C" w:rsidRDefault="009E2E4B" w:rsidP="00B917F1">
      <w:pPr>
        <w:pStyle w:val="ListParagraph"/>
        <w:autoSpaceDE w:val="0"/>
        <w:autoSpaceDN w:val="0"/>
        <w:adjustRightInd w:val="0"/>
        <w:ind w:left="567"/>
        <w:jc w:val="both"/>
        <w:rPr>
          <w:rFonts w:ascii="Arial" w:hAnsi="Arial" w:cs="Arial"/>
          <w:b/>
          <w:bCs/>
          <w:noProof/>
          <w:color w:val="FF0000"/>
          <w:sz w:val="22"/>
          <w:szCs w:val="22"/>
          <w:u w:val="single"/>
          <w:vertAlign w:val="baseline"/>
          <w:lang w:val="ru-RU" w:eastAsia="sr-Latn-CS"/>
        </w:rPr>
      </w:pPr>
      <w:r w:rsidRPr="006B132C">
        <w:rPr>
          <w:rFonts w:ascii="Arial" w:hAnsi="Arial" w:cs="Arial"/>
          <w:b/>
          <w:bCs/>
          <w:noProof/>
          <w:color w:val="000000"/>
          <w:sz w:val="22"/>
          <w:szCs w:val="22"/>
          <w:vertAlign w:val="baseline"/>
          <w:lang w:val="sr-Cyrl-CS" w:eastAsia="sr-Latn-CS"/>
        </w:rPr>
        <w:t>2.</w:t>
      </w:r>
      <w:r w:rsidR="005A4CEA">
        <w:rPr>
          <w:rFonts w:ascii="Arial" w:hAnsi="Arial" w:cs="Arial"/>
          <w:b/>
          <w:bCs/>
          <w:noProof/>
          <w:color w:val="000000"/>
          <w:sz w:val="22"/>
          <w:szCs w:val="22"/>
          <w:vertAlign w:val="baseline"/>
          <w:lang w:val="sr-Cyrl-CS" w:eastAsia="sr-Latn-CS"/>
        </w:rPr>
        <w:t>21</w:t>
      </w:r>
      <w:r w:rsidRPr="006B132C">
        <w:rPr>
          <w:rFonts w:ascii="Arial" w:hAnsi="Arial" w:cs="Arial"/>
          <w:b/>
          <w:bCs/>
          <w:noProof/>
          <w:color w:val="000000"/>
          <w:sz w:val="22"/>
          <w:szCs w:val="22"/>
          <w:vertAlign w:val="baseline"/>
          <w:lang w:val="sr-Cyrl-CS" w:eastAsia="sr-Latn-CS"/>
        </w:rPr>
        <w:t xml:space="preserve">. </w:t>
      </w:r>
      <w:r w:rsidR="000F7D35" w:rsidRPr="006B132C">
        <w:rPr>
          <w:rFonts w:ascii="Arial" w:hAnsi="Arial" w:cs="Arial"/>
          <w:b/>
          <w:bCs/>
          <w:noProof/>
          <w:color w:val="000000"/>
          <w:sz w:val="22"/>
          <w:szCs w:val="22"/>
          <w:vertAlign w:val="baseline"/>
          <w:lang w:val="ru-RU" w:eastAsia="sr-Latn-CS"/>
        </w:rPr>
        <w:t>ЗАШТИТА ПРАВА ПОНУЂАЧА</w:t>
      </w:r>
      <w:r w:rsidR="00AE555C" w:rsidRPr="006B132C">
        <w:rPr>
          <w:rFonts w:ascii="Arial" w:hAnsi="Arial" w:cs="Arial"/>
          <w:b/>
          <w:bCs/>
          <w:noProof/>
          <w:color w:val="FF0000"/>
          <w:sz w:val="22"/>
          <w:szCs w:val="22"/>
          <w:vertAlign w:val="baseline"/>
          <w:lang w:val="ru-RU" w:eastAsia="sr-Latn-CS"/>
        </w:rPr>
        <w:tab/>
      </w:r>
    </w:p>
    <w:p w:rsidR="0039334A" w:rsidRPr="006B132C" w:rsidRDefault="0039334A" w:rsidP="00B917F1">
      <w:pPr>
        <w:autoSpaceDE w:val="0"/>
        <w:autoSpaceDN w:val="0"/>
        <w:adjustRightInd w:val="0"/>
        <w:ind w:left="720" w:hanging="720"/>
        <w:jc w:val="both"/>
        <w:rPr>
          <w:rFonts w:ascii="Arial" w:hAnsi="Arial" w:cs="Arial"/>
          <w:b/>
          <w:bCs/>
          <w:noProof/>
          <w:color w:val="000000"/>
          <w:sz w:val="22"/>
          <w:szCs w:val="22"/>
          <w:vertAlign w:val="baseline"/>
          <w:lang w:val="ru-RU" w:eastAsia="sr-Latn-CS"/>
        </w:rPr>
      </w:pPr>
    </w:p>
    <w:p w:rsidR="00B157E0" w:rsidRDefault="00B157E0" w:rsidP="00B157E0">
      <w:pPr>
        <w:autoSpaceDE w:val="0"/>
        <w:autoSpaceDN w:val="0"/>
        <w:adjustRightInd w:val="0"/>
        <w:ind w:firstLine="567"/>
        <w:jc w:val="both"/>
        <w:rPr>
          <w:rFonts w:ascii="Arial" w:hAnsi="Arial" w:cs="Arial"/>
          <w:bCs/>
          <w:noProof/>
          <w:color w:val="000000"/>
          <w:sz w:val="22"/>
          <w:szCs w:val="22"/>
          <w:vertAlign w:val="baseline"/>
          <w:lang w:val="sr-Cyrl-CS" w:eastAsia="sr-Latn-CS"/>
        </w:rPr>
      </w:pPr>
      <w:r w:rsidRPr="006B132C">
        <w:rPr>
          <w:rFonts w:ascii="Arial" w:hAnsi="Arial" w:cs="Arial"/>
          <w:bCs/>
          <w:noProof/>
          <w:color w:val="000000"/>
          <w:sz w:val="22"/>
          <w:szCs w:val="22"/>
          <w:vertAlign w:val="baseline"/>
          <w:lang w:val="sr-Cyrl-CS" w:eastAsia="sr-Latn-CS"/>
        </w:rPr>
        <w:t xml:space="preserve">У случају да понуђач сматра да су му у поступку јавне набавке повређена права, може уложити захтев за заштиту права понуђача уз уплату прописане таксе, у току целог поступка јавне набавке, против сваке радње наручиоца, односно поступити у складу са одредбама </w:t>
      </w:r>
      <w:r w:rsidR="00B62507" w:rsidRPr="006B132C">
        <w:rPr>
          <w:rFonts w:ascii="Arial" w:hAnsi="Arial" w:cs="Arial"/>
          <w:bCs/>
          <w:noProof/>
          <w:color w:val="000000"/>
          <w:sz w:val="22"/>
          <w:szCs w:val="22"/>
          <w:vertAlign w:val="baseline"/>
          <w:lang w:val="sr-Cyrl-CS" w:eastAsia="sr-Latn-CS"/>
        </w:rPr>
        <w:t xml:space="preserve">члан 148. – 153. </w:t>
      </w:r>
      <w:r w:rsidRPr="006B132C">
        <w:rPr>
          <w:rFonts w:ascii="Arial" w:hAnsi="Arial" w:cs="Arial"/>
          <w:bCs/>
          <w:noProof/>
          <w:color w:val="000000"/>
          <w:sz w:val="22"/>
          <w:szCs w:val="22"/>
          <w:vertAlign w:val="baseline"/>
          <w:lang w:val="sr-Cyrl-CS" w:eastAsia="sr-Latn-CS"/>
        </w:rPr>
        <w:t xml:space="preserve">Закона о јавним набавкама које уређују </w:t>
      </w:r>
      <w:r w:rsidR="00B62507" w:rsidRPr="006B132C">
        <w:rPr>
          <w:rFonts w:ascii="Arial" w:hAnsi="Arial" w:cs="Arial"/>
          <w:bCs/>
          <w:noProof/>
          <w:color w:val="000000"/>
          <w:sz w:val="22"/>
          <w:szCs w:val="22"/>
          <w:vertAlign w:val="baseline"/>
          <w:lang w:val="sr-Cyrl-CS" w:eastAsia="sr-Latn-CS"/>
        </w:rPr>
        <w:t>поступак заштите права понуђача.</w:t>
      </w:r>
    </w:p>
    <w:p w:rsidR="007637B0" w:rsidRPr="007637B0" w:rsidRDefault="007637B0" w:rsidP="007637B0">
      <w:pPr>
        <w:jc w:val="both"/>
        <w:rPr>
          <w:sz w:val="28"/>
          <w:szCs w:val="28"/>
          <w:lang w:val="sr-Latn-CS"/>
        </w:rPr>
      </w:pPr>
      <w:r w:rsidRPr="007637B0">
        <w:rPr>
          <w:sz w:val="28"/>
          <w:szCs w:val="28"/>
          <w:lang w:val="sr-Latn-CS"/>
        </w:rPr>
        <w:t xml:space="preserve">Lice koje ima interes da mu se dodeli ugovor o javnoj nabavci može podneti Zahtev za zaštitu prava Naručiocu  najkasnije u roku od 8 (osam) dana od dana prijema odluke o izboru najpovoljnije ponude u smislu člana 113. Zakona o javnim nabavkama, uz uplatu takse u iznosu od </w:t>
      </w:r>
      <w:r w:rsidRPr="007637B0">
        <w:rPr>
          <w:sz w:val="28"/>
          <w:szCs w:val="28"/>
          <w:lang w:val="sr-Cyrl-CS"/>
        </w:rPr>
        <w:t>8</w:t>
      </w:r>
      <w:r w:rsidRPr="007637B0">
        <w:rPr>
          <w:sz w:val="28"/>
          <w:szCs w:val="28"/>
          <w:lang w:val="sr-Latn-CS"/>
        </w:rPr>
        <w:t xml:space="preserve">0.000,00 dinara na tekući račun primaoca ,,Budžet RS-republička administrativna taksa 840-30678845-06 šifra plaćanja 153 ili 253.Poziv na broj su podacio broju ili oznaci javne nabavke povodom koje se </w:t>
      </w:r>
      <w:r w:rsidRPr="007637B0">
        <w:rPr>
          <w:sz w:val="28"/>
          <w:szCs w:val="28"/>
          <w:lang w:val="sr-Latn-CS"/>
        </w:rPr>
        <w:lastRenderedPageBreak/>
        <w:t>podnosi zahtev za zaštitu prava.Svrha ZZP. Kopiju zahteva za zaštitu prava podnosilac istovremeno dostavlja Republičkoj komisiji.</w:t>
      </w:r>
    </w:p>
    <w:p w:rsidR="007637B0" w:rsidRPr="007739A1" w:rsidRDefault="007637B0" w:rsidP="007637B0">
      <w:pPr>
        <w:jc w:val="both"/>
        <w:rPr>
          <w:lang w:val="sr-Latn-CS"/>
        </w:rPr>
      </w:pPr>
    </w:p>
    <w:p w:rsidR="007637B0" w:rsidRPr="007637B0" w:rsidRDefault="007637B0" w:rsidP="00B157E0">
      <w:pPr>
        <w:autoSpaceDE w:val="0"/>
        <w:autoSpaceDN w:val="0"/>
        <w:adjustRightInd w:val="0"/>
        <w:ind w:firstLine="567"/>
        <w:jc w:val="both"/>
        <w:rPr>
          <w:rFonts w:ascii="Arial" w:hAnsi="Arial" w:cs="Arial"/>
          <w:bCs/>
          <w:noProof/>
          <w:color w:val="000000"/>
          <w:sz w:val="28"/>
          <w:szCs w:val="28"/>
          <w:vertAlign w:val="baseline"/>
          <w:lang w:val="sr-Cyrl-CS" w:eastAsia="sr-Latn-CS"/>
        </w:rPr>
      </w:pPr>
    </w:p>
    <w:p w:rsidR="0039334A" w:rsidRPr="006B132C" w:rsidRDefault="0039334A"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8D132B" w:rsidRPr="006B132C" w:rsidRDefault="009E2E4B" w:rsidP="00B917F1">
      <w:pPr>
        <w:pStyle w:val="ListParagraph"/>
        <w:autoSpaceDE w:val="0"/>
        <w:autoSpaceDN w:val="0"/>
        <w:adjustRightInd w:val="0"/>
        <w:ind w:left="567"/>
        <w:jc w:val="both"/>
        <w:rPr>
          <w:rFonts w:ascii="Arial" w:hAnsi="Arial" w:cs="Arial"/>
          <w:bCs/>
          <w:noProof/>
          <w:color w:val="FF0000"/>
          <w:sz w:val="22"/>
          <w:szCs w:val="22"/>
          <w:vertAlign w:val="baseline"/>
          <w:lang w:val="ru-RU" w:eastAsia="sr-Latn-CS"/>
        </w:rPr>
      </w:pPr>
      <w:r w:rsidRPr="006B132C">
        <w:rPr>
          <w:rFonts w:ascii="Arial" w:hAnsi="Arial" w:cs="Arial"/>
          <w:b/>
          <w:bCs/>
          <w:noProof/>
          <w:color w:val="000000"/>
          <w:sz w:val="22"/>
          <w:szCs w:val="22"/>
          <w:vertAlign w:val="baseline"/>
          <w:lang w:val="sr-Cyrl-CS" w:eastAsia="sr-Latn-CS"/>
        </w:rPr>
        <w:t>2.2</w:t>
      </w:r>
      <w:r w:rsidR="005A4CEA">
        <w:rPr>
          <w:rFonts w:ascii="Arial" w:hAnsi="Arial" w:cs="Arial"/>
          <w:b/>
          <w:bCs/>
          <w:noProof/>
          <w:color w:val="000000"/>
          <w:sz w:val="22"/>
          <w:szCs w:val="22"/>
          <w:vertAlign w:val="baseline"/>
          <w:lang w:val="sr-Cyrl-CS" w:eastAsia="sr-Latn-CS"/>
        </w:rPr>
        <w:t>2</w:t>
      </w:r>
      <w:r w:rsidRPr="006B132C">
        <w:rPr>
          <w:rFonts w:ascii="Arial" w:hAnsi="Arial" w:cs="Arial"/>
          <w:b/>
          <w:bCs/>
          <w:noProof/>
          <w:color w:val="000000"/>
          <w:sz w:val="22"/>
          <w:szCs w:val="22"/>
          <w:vertAlign w:val="baseline"/>
          <w:lang w:val="sr-Cyrl-CS" w:eastAsia="sr-Latn-CS"/>
        </w:rPr>
        <w:t xml:space="preserve">. </w:t>
      </w:r>
      <w:r w:rsidR="00F04CDB" w:rsidRPr="006B132C">
        <w:rPr>
          <w:rFonts w:ascii="Arial" w:hAnsi="Arial" w:cs="Arial"/>
          <w:b/>
          <w:bCs/>
          <w:noProof/>
          <w:color w:val="000000"/>
          <w:sz w:val="22"/>
          <w:szCs w:val="22"/>
          <w:vertAlign w:val="baseline"/>
          <w:lang w:val="sr-Cyrl-CS" w:eastAsia="sr-Latn-CS"/>
        </w:rPr>
        <w:t>ОБУСТАВА ПОСТУПКА</w:t>
      </w:r>
      <w:r w:rsidR="00F04CDB" w:rsidRPr="006B132C">
        <w:rPr>
          <w:rFonts w:ascii="Arial" w:hAnsi="Arial" w:cs="Arial"/>
          <w:b/>
          <w:bCs/>
          <w:noProof/>
          <w:color w:val="000000"/>
          <w:sz w:val="22"/>
          <w:szCs w:val="22"/>
          <w:vertAlign w:val="baseline"/>
          <w:lang w:val="ru-RU" w:eastAsia="sr-Latn-CS"/>
        </w:rPr>
        <w:t xml:space="preserve"> ЈАВНЕ НАБАВКЕ</w:t>
      </w:r>
    </w:p>
    <w:p w:rsidR="008D132B" w:rsidRPr="006B132C" w:rsidRDefault="008D132B"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B62507" w:rsidRPr="006B132C" w:rsidRDefault="000F7D35"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6B132C">
        <w:rPr>
          <w:rFonts w:ascii="Arial" w:hAnsi="Arial" w:cs="Arial"/>
          <w:bCs/>
          <w:noProof/>
          <w:color w:val="000000"/>
          <w:sz w:val="22"/>
          <w:szCs w:val="22"/>
          <w:vertAlign w:val="baseline"/>
          <w:lang w:val="ru-RU" w:eastAsia="sr-Latn-CS"/>
        </w:rPr>
        <w:t>Наручилац је дужан да обустави поступак јавне набавке уколико нису испуњени услови за</w:t>
      </w:r>
      <w:r w:rsidR="004B137E" w:rsidRPr="006B132C">
        <w:rPr>
          <w:rFonts w:ascii="Arial" w:hAnsi="Arial" w:cs="Arial"/>
          <w:bCs/>
          <w:noProof/>
          <w:color w:val="000000"/>
          <w:sz w:val="22"/>
          <w:szCs w:val="22"/>
          <w:vertAlign w:val="baseline"/>
          <w:lang w:val="ru-RU" w:eastAsia="sr-Latn-CS"/>
        </w:rPr>
        <w:t xml:space="preserve"> </w:t>
      </w:r>
      <w:r w:rsidR="00B157E0" w:rsidRPr="006B132C">
        <w:rPr>
          <w:rFonts w:ascii="Arial" w:hAnsi="Arial" w:cs="Arial"/>
          <w:bCs/>
          <w:noProof/>
          <w:color w:val="000000"/>
          <w:sz w:val="22"/>
          <w:szCs w:val="22"/>
          <w:vertAlign w:val="baseline"/>
          <w:lang w:val="ru-RU" w:eastAsia="sr-Latn-CS"/>
        </w:rPr>
        <w:t>доделу уговора</w:t>
      </w:r>
      <w:r w:rsidR="00B62507" w:rsidRPr="006B132C">
        <w:rPr>
          <w:rFonts w:ascii="Arial" w:hAnsi="Arial" w:cs="Arial"/>
          <w:bCs/>
          <w:noProof/>
          <w:color w:val="000000"/>
          <w:sz w:val="22"/>
          <w:szCs w:val="22"/>
          <w:vertAlign w:val="baseline"/>
          <w:lang w:val="ru-RU" w:eastAsia="sr-Latn-CS"/>
        </w:rPr>
        <w:t xml:space="preserve"> из члана 107.</w:t>
      </w:r>
      <w:r w:rsidR="00A873B1" w:rsidRPr="006B132C">
        <w:rPr>
          <w:rFonts w:ascii="Arial" w:hAnsi="Arial" w:cs="Arial"/>
          <w:bCs/>
          <w:noProof/>
          <w:color w:val="000000"/>
          <w:sz w:val="22"/>
          <w:szCs w:val="22"/>
          <w:vertAlign w:val="baseline"/>
          <w:lang w:val="ru-RU" w:eastAsia="sr-Latn-CS"/>
        </w:rPr>
        <w:t xml:space="preserve"> Законом о јавним набавкама</w:t>
      </w:r>
      <w:r w:rsidR="00B62507" w:rsidRPr="006B132C">
        <w:rPr>
          <w:rFonts w:ascii="Arial" w:hAnsi="Arial" w:cs="Arial"/>
          <w:bCs/>
          <w:noProof/>
          <w:color w:val="000000"/>
          <w:sz w:val="22"/>
          <w:szCs w:val="22"/>
          <w:vertAlign w:val="baseline"/>
          <w:lang w:val="ru-RU" w:eastAsia="sr-Latn-CS"/>
        </w:rPr>
        <w:t>.</w:t>
      </w:r>
    </w:p>
    <w:p w:rsidR="00B157E0" w:rsidRPr="006B132C" w:rsidRDefault="00111AD1" w:rsidP="00B917F1">
      <w:pPr>
        <w:autoSpaceDE w:val="0"/>
        <w:autoSpaceDN w:val="0"/>
        <w:adjustRightInd w:val="0"/>
        <w:ind w:firstLine="567"/>
        <w:jc w:val="both"/>
        <w:rPr>
          <w:rFonts w:ascii="Arial" w:hAnsi="Arial" w:cs="Arial"/>
          <w:noProof/>
          <w:sz w:val="22"/>
          <w:szCs w:val="22"/>
          <w:vertAlign w:val="baseline"/>
          <w:lang w:val="ru-RU" w:eastAsia="sr-Latn-CS"/>
        </w:rPr>
      </w:pPr>
      <w:r w:rsidRPr="006B132C">
        <w:rPr>
          <w:rFonts w:ascii="Arial" w:hAnsi="Arial" w:cs="Arial"/>
          <w:bCs/>
          <w:noProof/>
          <w:color w:val="000000"/>
          <w:sz w:val="22"/>
          <w:szCs w:val="22"/>
          <w:vertAlign w:val="baseline"/>
          <w:lang w:val="ru-RU" w:eastAsia="sr-Latn-CS"/>
        </w:rPr>
        <w:t xml:space="preserve">Наручилац </w:t>
      </w:r>
      <w:r w:rsidR="000F7D35" w:rsidRPr="006B132C">
        <w:rPr>
          <w:rFonts w:ascii="Arial" w:hAnsi="Arial" w:cs="Arial"/>
          <w:bCs/>
          <w:noProof/>
          <w:color w:val="000000"/>
          <w:sz w:val="22"/>
          <w:szCs w:val="22"/>
          <w:vertAlign w:val="baseline"/>
          <w:lang w:val="ru-RU" w:eastAsia="sr-Latn-CS"/>
        </w:rPr>
        <w:t>може да</w:t>
      </w:r>
      <w:r w:rsidR="004B137E" w:rsidRPr="006B132C">
        <w:rPr>
          <w:rFonts w:ascii="Arial" w:hAnsi="Arial" w:cs="Arial"/>
          <w:bCs/>
          <w:noProof/>
          <w:color w:val="000000"/>
          <w:sz w:val="22"/>
          <w:szCs w:val="22"/>
          <w:vertAlign w:val="baseline"/>
          <w:lang w:val="ru-RU" w:eastAsia="sr-Latn-CS"/>
        </w:rPr>
        <w:t xml:space="preserve"> </w:t>
      </w:r>
      <w:r w:rsidR="000F7D35" w:rsidRPr="006B132C">
        <w:rPr>
          <w:rFonts w:ascii="Arial" w:hAnsi="Arial" w:cs="Arial"/>
          <w:bCs/>
          <w:noProof/>
          <w:color w:val="000000"/>
          <w:sz w:val="22"/>
          <w:szCs w:val="22"/>
          <w:vertAlign w:val="baseline"/>
          <w:lang w:val="ru-RU" w:eastAsia="sr-Latn-CS"/>
        </w:rPr>
        <w:t>обустави поступак јавне набавке из објективних и доказивих разлога који се нису могли</w:t>
      </w:r>
      <w:r w:rsidR="004B137E" w:rsidRPr="006B132C">
        <w:rPr>
          <w:rFonts w:ascii="Arial" w:hAnsi="Arial" w:cs="Arial"/>
          <w:bCs/>
          <w:noProof/>
          <w:color w:val="000000"/>
          <w:sz w:val="22"/>
          <w:szCs w:val="22"/>
          <w:vertAlign w:val="baseline"/>
          <w:lang w:val="ru-RU" w:eastAsia="sr-Latn-CS"/>
        </w:rPr>
        <w:t xml:space="preserve"> </w:t>
      </w:r>
      <w:r w:rsidR="00376D2B" w:rsidRPr="006B132C">
        <w:rPr>
          <w:rFonts w:ascii="Arial" w:hAnsi="Arial" w:cs="Arial"/>
          <w:noProof/>
          <w:sz w:val="22"/>
          <w:szCs w:val="22"/>
          <w:vertAlign w:val="baseline"/>
          <w:lang w:val="ru-RU" w:eastAsia="sr-Latn-CS"/>
        </w:rPr>
        <w:t>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w:t>
      </w:r>
      <w:r w:rsidR="00B157E0" w:rsidRPr="006B132C">
        <w:rPr>
          <w:rFonts w:ascii="Arial" w:hAnsi="Arial" w:cs="Arial"/>
          <w:noProof/>
          <w:sz w:val="22"/>
          <w:szCs w:val="22"/>
          <w:vertAlign w:val="baseline"/>
          <w:lang w:val="ru-RU" w:eastAsia="sr-Latn-CS"/>
        </w:rPr>
        <w:t>ати у току исте буџетске године, односо наредних шест месеци.</w:t>
      </w:r>
    </w:p>
    <w:p w:rsidR="00B157E0" w:rsidRPr="006B132C" w:rsidRDefault="00B157E0" w:rsidP="00B917F1">
      <w:pPr>
        <w:autoSpaceDE w:val="0"/>
        <w:autoSpaceDN w:val="0"/>
        <w:adjustRightInd w:val="0"/>
        <w:ind w:firstLine="567"/>
        <w:jc w:val="both"/>
        <w:rPr>
          <w:rFonts w:ascii="Arial" w:hAnsi="Arial" w:cs="Arial"/>
          <w:noProof/>
          <w:sz w:val="22"/>
          <w:szCs w:val="22"/>
          <w:vertAlign w:val="baseline"/>
          <w:lang w:val="ru-RU" w:eastAsia="sr-Latn-CS"/>
        </w:rPr>
      </w:pPr>
    </w:p>
    <w:p w:rsidR="00B157E0" w:rsidRPr="006B132C" w:rsidRDefault="00B157E0" w:rsidP="00B917F1">
      <w:pPr>
        <w:autoSpaceDE w:val="0"/>
        <w:autoSpaceDN w:val="0"/>
        <w:adjustRightInd w:val="0"/>
        <w:ind w:firstLine="567"/>
        <w:jc w:val="both"/>
        <w:rPr>
          <w:rFonts w:ascii="Arial" w:hAnsi="Arial" w:cs="Arial"/>
          <w:b/>
          <w:noProof/>
          <w:sz w:val="22"/>
          <w:szCs w:val="22"/>
          <w:vertAlign w:val="baseline"/>
          <w:lang w:val="ru-RU" w:eastAsia="sr-Latn-CS"/>
        </w:rPr>
      </w:pPr>
      <w:r w:rsidRPr="006B132C">
        <w:rPr>
          <w:rFonts w:ascii="Arial" w:hAnsi="Arial" w:cs="Arial"/>
          <w:b/>
          <w:noProof/>
          <w:sz w:val="22"/>
          <w:szCs w:val="22"/>
          <w:vertAlign w:val="baseline"/>
          <w:lang w:val="ru-RU" w:eastAsia="sr-Latn-CS"/>
        </w:rPr>
        <w:t>2.2</w:t>
      </w:r>
      <w:r w:rsidR="005A4CEA">
        <w:rPr>
          <w:rFonts w:ascii="Arial" w:hAnsi="Arial" w:cs="Arial"/>
          <w:b/>
          <w:noProof/>
          <w:sz w:val="22"/>
          <w:szCs w:val="22"/>
          <w:vertAlign w:val="baseline"/>
          <w:lang w:val="ru-RU" w:eastAsia="sr-Latn-CS"/>
        </w:rPr>
        <w:t>3</w:t>
      </w:r>
      <w:r w:rsidRPr="006B132C">
        <w:rPr>
          <w:rFonts w:ascii="Arial" w:hAnsi="Arial" w:cs="Arial"/>
          <w:b/>
          <w:noProof/>
          <w:sz w:val="22"/>
          <w:szCs w:val="22"/>
          <w:vertAlign w:val="baseline"/>
          <w:lang w:val="ru-RU" w:eastAsia="sr-Latn-CS"/>
        </w:rPr>
        <w:t>. ТРОШКОВИ ПРИПРЕМАЊА ПОНУДЕ</w:t>
      </w:r>
    </w:p>
    <w:p w:rsidR="00B157E0" w:rsidRPr="006B132C" w:rsidRDefault="00B157E0" w:rsidP="00B917F1">
      <w:pPr>
        <w:autoSpaceDE w:val="0"/>
        <w:autoSpaceDN w:val="0"/>
        <w:adjustRightInd w:val="0"/>
        <w:ind w:firstLine="567"/>
        <w:jc w:val="both"/>
        <w:rPr>
          <w:rFonts w:ascii="Arial" w:hAnsi="Arial" w:cs="Arial"/>
          <w:b/>
          <w:noProof/>
          <w:sz w:val="22"/>
          <w:szCs w:val="22"/>
          <w:vertAlign w:val="baseline"/>
          <w:lang w:val="ru-RU" w:eastAsia="sr-Latn-CS"/>
        </w:rPr>
      </w:pPr>
    </w:p>
    <w:p w:rsidR="00B157E0" w:rsidRPr="006B132C" w:rsidRDefault="00B157E0" w:rsidP="00B917F1">
      <w:pPr>
        <w:autoSpaceDE w:val="0"/>
        <w:autoSpaceDN w:val="0"/>
        <w:adjustRightInd w:val="0"/>
        <w:ind w:firstLine="567"/>
        <w:jc w:val="both"/>
        <w:rPr>
          <w:rFonts w:ascii="Arial" w:hAnsi="Arial" w:cs="Arial"/>
          <w:b/>
          <w:noProof/>
          <w:sz w:val="22"/>
          <w:szCs w:val="22"/>
          <w:vertAlign w:val="baseline"/>
          <w:lang w:val="ru-RU" w:eastAsia="sr-Latn-CS"/>
        </w:rPr>
      </w:pPr>
      <w:r w:rsidRPr="006B132C">
        <w:rPr>
          <w:rFonts w:ascii="Arial" w:hAnsi="Arial" w:cs="Arial"/>
          <w:noProof/>
          <w:color w:val="000000"/>
          <w:sz w:val="22"/>
          <w:szCs w:val="22"/>
          <w:vertAlign w:val="baseline"/>
          <w:lang w:val="ru-RU" w:eastAsia="sr-Latn-CS"/>
        </w:rPr>
        <w:t>Трошкове припреме и подношења понуде сноси искључиво понуђач и не може тражити од наручиоца накнаду трошкова.</w:t>
      </w:r>
    </w:p>
    <w:p w:rsidR="00B157E0" w:rsidRPr="006B132C" w:rsidRDefault="00B157E0" w:rsidP="00B157E0">
      <w:pPr>
        <w:autoSpaceDE w:val="0"/>
        <w:autoSpaceDN w:val="0"/>
        <w:adjustRightInd w:val="0"/>
        <w:ind w:firstLine="567"/>
        <w:jc w:val="both"/>
        <w:rPr>
          <w:rFonts w:ascii="Arial" w:hAnsi="Arial" w:cs="Arial"/>
          <w:b/>
          <w:noProof/>
          <w:sz w:val="22"/>
          <w:szCs w:val="22"/>
          <w:vertAlign w:val="baseline"/>
          <w:lang w:val="ru-RU" w:eastAsia="sr-Latn-CS"/>
        </w:rPr>
      </w:pPr>
      <w:r w:rsidRPr="006B132C">
        <w:rPr>
          <w:rFonts w:ascii="Arial" w:hAnsi="Arial" w:cs="Arial"/>
          <w:noProof/>
          <w:sz w:val="22"/>
          <w:szCs w:val="22"/>
          <w:vertAlign w:val="baseline"/>
          <w:lang w:val="ru-RU" w:eastAsia="sr-Latn-CS"/>
        </w:rPr>
        <w:t>Ако је поступак</w:t>
      </w:r>
      <w:r w:rsidRPr="006B132C">
        <w:rPr>
          <w:rFonts w:ascii="Arial" w:hAnsi="Arial" w:cs="Arial"/>
          <w:b/>
          <w:noProof/>
          <w:sz w:val="22"/>
          <w:szCs w:val="22"/>
          <w:vertAlign w:val="baseline"/>
          <w:lang w:val="ru-RU" w:eastAsia="sr-Latn-CS"/>
        </w:rPr>
        <w:t xml:space="preserve"> </w:t>
      </w:r>
      <w:r w:rsidRPr="006B132C">
        <w:rPr>
          <w:rFonts w:ascii="Arial" w:hAnsi="Arial" w:cs="Arial"/>
          <w:noProof/>
          <w:color w:val="000000"/>
          <w:sz w:val="22"/>
          <w:szCs w:val="22"/>
          <w:vertAlign w:val="baseline"/>
          <w:lang w:val="ru-RU" w:eastAsia="sr-Latn-CS"/>
        </w:rPr>
        <w:t>јавне набавке обустављен из разлога који су на страни наручиоца,</w:t>
      </w:r>
      <w:r w:rsidRPr="006B132C">
        <w:rPr>
          <w:rFonts w:ascii="Arial" w:hAnsi="Arial" w:cs="Arial"/>
          <w:b/>
          <w:noProof/>
          <w:sz w:val="22"/>
          <w:szCs w:val="22"/>
          <w:vertAlign w:val="baseline"/>
          <w:lang w:val="ru-RU" w:eastAsia="sr-Latn-CS"/>
        </w:rPr>
        <w:t xml:space="preserve"> </w:t>
      </w:r>
      <w:r w:rsidRPr="006B132C">
        <w:rPr>
          <w:rFonts w:ascii="Arial" w:hAnsi="Arial" w:cs="Arial"/>
          <w:noProof/>
          <w:color w:val="000000"/>
          <w:sz w:val="22"/>
          <w:szCs w:val="22"/>
          <w:vertAlign w:val="baseline"/>
          <w:lang w:val="ru-RU" w:eastAsia="sr-Latn-CS"/>
        </w:rPr>
        <w:t xml:space="preserve">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503611" w:rsidRPr="006B132C" w:rsidRDefault="00503611" w:rsidP="00B917F1">
      <w:pPr>
        <w:autoSpaceDE w:val="0"/>
        <w:autoSpaceDN w:val="0"/>
        <w:adjustRightInd w:val="0"/>
        <w:ind w:firstLine="720"/>
        <w:jc w:val="both"/>
        <w:rPr>
          <w:rFonts w:ascii="Arial" w:hAnsi="Arial" w:cs="Arial"/>
          <w:noProof/>
          <w:color w:val="FF0000"/>
          <w:sz w:val="22"/>
          <w:szCs w:val="22"/>
          <w:vertAlign w:val="baseline"/>
          <w:lang w:val="ru-RU" w:eastAsia="sr-Latn-CS"/>
        </w:rPr>
      </w:pPr>
    </w:p>
    <w:p w:rsidR="00503611" w:rsidRPr="006B132C" w:rsidRDefault="00640873" w:rsidP="00640873">
      <w:pPr>
        <w:autoSpaceDE w:val="0"/>
        <w:autoSpaceDN w:val="0"/>
        <w:adjustRightInd w:val="0"/>
        <w:ind w:firstLine="567"/>
        <w:jc w:val="both"/>
        <w:rPr>
          <w:rFonts w:ascii="Arial" w:hAnsi="Arial" w:cs="Arial"/>
          <w:b/>
          <w:bCs/>
          <w:iCs/>
          <w:noProof/>
          <w:sz w:val="22"/>
          <w:szCs w:val="22"/>
          <w:vertAlign w:val="baseline"/>
          <w:lang w:val="ru-RU" w:eastAsia="sr-Latn-CS"/>
        </w:rPr>
      </w:pPr>
      <w:r w:rsidRPr="006B132C">
        <w:rPr>
          <w:rFonts w:ascii="Arial" w:hAnsi="Arial" w:cs="Arial"/>
          <w:b/>
          <w:bCs/>
          <w:noProof/>
          <w:color w:val="000000"/>
          <w:sz w:val="22"/>
          <w:szCs w:val="22"/>
          <w:vertAlign w:val="baseline"/>
          <w:lang w:val="ru-RU" w:eastAsia="sr-Latn-CS"/>
        </w:rPr>
        <w:t>2.2</w:t>
      </w:r>
      <w:r w:rsidR="005A4CEA">
        <w:rPr>
          <w:rFonts w:ascii="Arial" w:hAnsi="Arial" w:cs="Arial"/>
          <w:b/>
          <w:bCs/>
          <w:noProof/>
          <w:color w:val="000000"/>
          <w:sz w:val="22"/>
          <w:szCs w:val="22"/>
          <w:vertAlign w:val="baseline"/>
          <w:lang w:val="ru-RU" w:eastAsia="sr-Latn-CS"/>
        </w:rPr>
        <w:t>4</w:t>
      </w:r>
      <w:r w:rsidRPr="006B132C">
        <w:rPr>
          <w:rFonts w:ascii="Arial" w:hAnsi="Arial" w:cs="Arial"/>
          <w:b/>
          <w:bCs/>
          <w:noProof/>
          <w:color w:val="000000"/>
          <w:sz w:val="22"/>
          <w:szCs w:val="22"/>
          <w:vertAlign w:val="baseline"/>
          <w:lang w:val="ru-RU" w:eastAsia="sr-Latn-CS"/>
        </w:rPr>
        <w:t xml:space="preserve">. </w:t>
      </w:r>
      <w:r w:rsidRPr="006B132C">
        <w:rPr>
          <w:rFonts w:ascii="Arial" w:hAnsi="Arial" w:cs="Arial"/>
          <w:b/>
          <w:bCs/>
          <w:iCs/>
          <w:noProof/>
          <w:sz w:val="22"/>
          <w:szCs w:val="22"/>
          <w:vertAlign w:val="baseline"/>
          <w:lang w:val="ru-RU" w:eastAsia="sr-Latn-CS"/>
        </w:rPr>
        <w:t>ОСТАЛА ОБАВЕШТЕЊА</w:t>
      </w:r>
    </w:p>
    <w:p w:rsidR="00640873" w:rsidRPr="006B132C" w:rsidRDefault="00640873" w:rsidP="00640873">
      <w:pPr>
        <w:autoSpaceDE w:val="0"/>
        <w:autoSpaceDN w:val="0"/>
        <w:adjustRightInd w:val="0"/>
        <w:ind w:firstLine="567"/>
        <w:jc w:val="both"/>
        <w:rPr>
          <w:rFonts w:ascii="Arial" w:hAnsi="Arial" w:cs="Arial"/>
          <w:b/>
          <w:bCs/>
          <w:iCs/>
          <w:noProof/>
          <w:sz w:val="22"/>
          <w:szCs w:val="22"/>
          <w:vertAlign w:val="baseline"/>
          <w:lang w:val="ru-RU" w:eastAsia="sr-Latn-CS"/>
        </w:rPr>
      </w:pPr>
    </w:p>
    <w:p w:rsidR="00640873" w:rsidRPr="006B132C" w:rsidRDefault="00640873" w:rsidP="00640873">
      <w:pPr>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 xml:space="preserve">Понуђач је дужан  да при састављању своје понуде </w:t>
      </w:r>
      <w:r w:rsidR="006265A7" w:rsidRPr="006B132C">
        <w:rPr>
          <w:rFonts w:ascii="Arial" w:hAnsi="Arial" w:cs="Arial"/>
          <w:noProof/>
          <w:sz w:val="22"/>
          <w:szCs w:val="22"/>
          <w:vertAlign w:val="baseline"/>
          <w:lang w:val="ru-RU"/>
        </w:rPr>
        <w:t>поштује</w:t>
      </w:r>
      <w:r w:rsidRPr="006B132C">
        <w:rPr>
          <w:rFonts w:ascii="Arial" w:hAnsi="Arial" w:cs="Arial"/>
          <w:noProof/>
          <w:sz w:val="22"/>
          <w:szCs w:val="22"/>
          <w:vertAlign w:val="baseline"/>
          <w:lang w:val="ru-RU"/>
        </w:rPr>
        <w:t xml:space="preserve">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EA32EF" w:rsidRPr="006B132C" w:rsidRDefault="00EA32EF" w:rsidP="00B21E11">
      <w:pPr>
        <w:autoSpaceDE w:val="0"/>
        <w:autoSpaceDN w:val="0"/>
        <w:adjustRightInd w:val="0"/>
        <w:ind w:firstLine="567"/>
        <w:jc w:val="center"/>
        <w:rPr>
          <w:rFonts w:ascii="Arial" w:hAnsi="Arial" w:cs="Arial"/>
          <w:noProof/>
          <w:sz w:val="22"/>
          <w:szCs w:val="22"/>
          <w:vertAlign w:val="baseline"/>
          <w:lang w:val="ru-RU"/>
        </w:rPr>
      </w:pPr>
    </w:p>
    <w:p w:rsidR="005816F9" w:rsidRPr="006B132C" w:rsidRDefault="005816F9" w:rsidP="00B21E11">
      <w:pPr>
        <w:autoSpaceDE w:val="0"/>
        <w:autoSpaceDN w:val="0"/>
        <w:adjustRightInd w:val="0"/>
        <w:ind w:firstLine="567"/>
        <w:jc w:val="center"/>
        <w:rPr>
          <w:rFonts w:ascii="Arial" w:hAnsi="Arial" w:cs="Arial"/>
          <w:noProof/>
          <w:sz w:val="22"/>
          <w:szCs w:val="22"/>
          <w:vertAlign w:val="baseline"/>
          <w:lang w:val="ru-RU"/>
        </w:rPr>
      </w:pPr>
    </w:p>
    <w:p w:rsidR="005816F9" w:rsidRPr="006B132C" w:rsidRDefault="005816F9" w:rsidP="00B21E11">
      <w:pPr>
        <w:autoSpaceDE w:val="0"/>
        <w:autoSpaceDN w:val="0"/>
        <w:adjustRightInd w:val="0"/>
        <w:ind w:firstLine="567"/>
        <w:jc w:val="center"/>
        <w:rPr>
          <w:rFonts w:ascii="Arial" w:hAnsi="Arial" w:cs="Arial"/>
          <w:noProof/>
          <w:sz w:val="22"/>
          <w:szCs w:val="22"/>
          <w:vertAlign w:val="baseline"/>
          <w:lang w:val="ru-RU"/>
        </w:rPr>
      </w:pPr>
    </w:p>
    <w:p w:rsidR="005816F9" w:rsidRDefault="005816F9"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803D78">
      <w:pPr>
        <w:autoSpaceDE w:val="0"/>
        <w:autoSpaceDN w:val="0"/>
        <w:adjustRightInd w:val="0"/>
        <w:rPr>
          <w:rFonts w:ascii="Arial" w:hAnsi="Arial" w:cs="Arial"/>
          <w:noProof/>
          <w:sz w:val="22"/>
          <w:szCs w:val="22"/>
          <w:vertAlign w:val="baseline"/>
          <w:lang w:val="ru-RU"/>
        </w:rPr>
      </w:pPr>
    </w:p>
    <w:p w:rsidR="0032696A" w:rsidRPr="006B132C" w:rsidRDefault="0032696A" w:rsidP="000950E1">
      <w:pPr>
        <w:autoSpaceDE w:val="0"/>
        <w:autoSpaceDN w:val="0"/>
        <w:adjustRightInd w:val="0"/>
        <w:rPr>
          <w:rFonts w:ascii="Arial" w:hAnsi="Arial" w:cs="Arial"/>
          <w:noProof/>
          <w:sz w:val="22"/>
          <w:szCs w:val="22"/>
          <w:vertAlign w:val="baseline"/>
          <w:lang w:val="ru-RU"/>
        </w:rPr>
      </w:pPr>
    </w:p>
    <w:p w:rsidR="005816F9" w:rsidRPr="006B132C" w:rsidRDefault="005816F9" w:rsidP="00B21E11">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336D65" w:rsidRDefault="00336D65" w:rsidP="00B21E11">
      <w:pPr>
        <w:autoSpaceDE w:val="0"/>
        <w:autoSpaceDN w:val="0"/>
        <w:adjustRightInd w:val="0"/>
        <w:ind w:firstLine="567"/>
        <w:jc w:val="center"/>
        <w:rPr>
          <w:rFonts w:ascii="Arial" w:hAnsi="Arial" w:cs="Arial"/>
          <w:b/>
          <w:bCs/>
          <w:iCs/>
          <w:noProof/>
          <w:sz w:val="28"/>
          <w:szCs w:val="28"/>
          <w:u w:val="single"/>
          <w:vertAlign w:val="baseline"/>
          <w:lang w:val="en-US" w:eastAsia="sr-Latn-CS"/>
        </w:rPr>
      </w:pPr>
    </w:p>
    <w:p w:rsidR="00336D65" w:rsidRDefault="00336D65" w:rsidP="00B21E11">
      <w:pPr>
        <w:autoSpaceDE w:val="0"/>
        <w:autoSpaceDN w:val="0"/>
        <w:adjustRightInd w:val="0"/>
        <w:ind w:firstLine="567"/>
        <w:jc w:val="center"/>
        <w:rPr>
          <w:rFonts w:ascii="Arial" w:hAnsi="Arial" w:cs="Arial"/>
          <w:b/>
          <w:bCs/>
          <w:iCs/>
          <w:noProof/>
          <w:sz w:val="28"/>
          <w:szCs w:val="28"/>
          <w:u w:val="single"/>
          <w:vertAlign w:val="baseline"/>
          <w:lang w:val="en-US" w:eastAsia="sr-Latn-CS"/>
        </w:rPr>
      </w:pPr>
    </w:p>
    <w:p w:rsidR="005A4CEA" w:rsidRDefault="00B21E11" w:rsidP="00B21E11">
      <w:pPr>
        <w:autoSpaceDE w:val="0"/>
        <w:autoSpaceDN w:val="0"/>
        <w:adjustRightInd w:val="0"/>
        <w:ind w:firstLine="567"/>
        <w:jc w:val="center"/>
        <w:rPr>
          <w:rFonts w:ascii="Arial" w:hAnsi="Arial" w:cs="Arial"/>
          <w:b/>
          <w:bCs/>
          <w:iCs/>
          <w:noProof/>
          <w:sz w:val="28"/>
          <w:szCs w:val="28"/>
          <w:u w:val="single"/>
          <w:vertAlign w:val="baseline"/>
          <w:lang w:val="sr-Cyrl-CS" w:eastAsia="sr-Latn-CS"/>
        </w:rPr>
      </w:pPr>
      <w:r w:rsidRPr="005A4CEA">
        <w:rPr>
          <w:rFonts w:ascii="Arial" w:hAnsi="Arial" w:cs="Arial"/>
          <w:b/>
          <w:bCs/>
          <w:iCs/>
          <w:noProof/>
          <w:sz w:val="28"/>
          <w:szCs w:val="28"/>
          <w:u w:val="single"/>
          <w:vertAlign w:val="baseline"/>
          <w:lang w:val="sr-Cyrl-CS" w:eastAsia="sr-Latn-CS"/>
        </w:rPr>
        <w:t>3. УПУСТВО ЗА ДОКАЗИВАЊЕ ИСПУЊЕНОСТИ УСЛОВА</w:t>
      </w:r>
    </w:p>
    <w:p w:rsidR="00B21E11" w:rsidRDefault="00B21E11" w:rsidP="00B21E11">
      <w:pPr>
        <w:autoSpaceDE w:val="0"/>
        <w:autoSpaceDN w:val="0"/>
        <w:adjustRightInd w:val="0"/>
        <w:ind w:firstLine="567"/>
        <w:jc w:val="center"/>
        <w:rPr>
          <w:rFonts w:ascii="Arial" w:hAnsi="Arial" w:cs="Arial"/>
          <w:b/>
          <w:bCs/>
          <w:iCs/>
          <w:noProof/>
          <w:sz w:val="28"/>
          <w:szCs w:val="28"/>
          <w:u w:val="single"/>
          <w:vertAlign w:val="baseline"/>
          <w:lang w:val="en-US" w:eastAsia="sr-Latn-CS"/>
        </w:rPr>
      </w:pPr>
      <w:r w:rsidRPr="005A4CEA">
        <w:rPr>
          <w:rFonts w:ascii="Arial" w:hAnsi="Arial" w:cs="Arial"/>
          <w:b/>
          <w:bCs/>
          <w:iCs/>
          <w:noProof/>
          <w:sz w:val="28"/>
          <w:szCs w:val="28"/>
          <w:u w:val="single"/>
          <w:vertAlign w:val="baseline"/>
          <w:lang w:val="sr-Cyrl-CS" w:eastAsia="sr-Latn-CS"/>
        </w:rPr>
        <w:t>ЗА УЧЕШЋЕ У ПОСТУПКУ</w:t>
      </w:r>
    </w:p>
    <w:p w:rsidR="00336D65" w:rsidRPr="00336D65" w:rsidRDefault="00336D65" w:rsidP="00B21E11">
      <w:pPr>
        <w:autoSpaceDE w:val="0"/>
        <w:autoSpaceDN w:val="0"/>
        <w:adjustRightInd w:val="0"/>
        <w:ind w:firstLine="567"/>
        <w:jc w:val="center"/>
        <w:rPr>
          <w:rFonts w:ascii="Arial" w:hAnsi="Arial" w:cs="Arial"/>
          <w:b/>
          <w:bCs/>
          <w:iCs/>
          <w:noProof/>
          <w:sz w:val="28"/>
          <w:szCs w:val="28"/>
          <w:u w:val="single"/>
          <w:vertAlign w:val="baseline"/>
          <w:lang w:val="en-US" w:eastAsia="sr-Latn-CS"/>
        </w:rPr>
      </w:pPr>
    </w:p>
    <w:p w:rsidR="00B21E11" w:rsidRPr="006B132C" w:rsidRDefault="00B21E11" w:rsidP="00B21E11">
      <w:pPr>
        <w:autoSpaceDE w:val="0"/>
        <w:autoSpaceDN w:val="0"/>
        <w:adjustRightInd w:val="0"/>
        <w:ind w:firstLine="567"/>
        <w:jc w:val="center"/>
        <w:rPr>
          <w:rFonts w:ascii="Arial" w:hAnsi="Arial" w:cs="Arial"/>
          <w:bCs/>
          <w:noProof/>
          <w:sz w:val="22"/>
          <w:szCs w:val="22"/>
          <w:vertAlign w:val="baseline"/>
          <w:lang w:val="sr-Cyrl-CS" w:eastAsia="sr-Latn-CS"/>
        </w:rPr>
      </w:pPr>
    </w:p>
    <w:p w:rsidR="00B21E11" w:rsidRPr="006B132C" w:rsidRDefault="00B21E11" w:rsidP="00B21E11">
      <w:pPr>
        <w:autoSpaceDE w:val="0"/>
        <w:autoSpaceDN w:val="0"/>
        <w:adjustRightInd w:val="0"/>
        <w:ind w:firstLine="567"/>
        <w:jc w:val="both"/>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 xml:space="preserve">Право учешћа имају сва заинтересована лица, која испуњавају </w:t>
      </w:r>
      <w:r w:rsidRPr="006B132C">
        <w:rPr>
          <w:rFonts w:ascii="Arial" w:hAnsi="Arial" w:cs="Arial"/>
          <w:b/>
          <w:bCs/>
          <w:noProof/>
          <w:sz w:val="22"/>
          <w:szCs w:val="22"/>
          <w:vertAlign w:val="baseline"/>
          <w:lang w:val="ru-RU" w:eastAsia="sr-Latn-CS"/>
        </w:rPr>
        <w:t>обавезне</w:t>
      </w:r>
      <w:r w:rsidR="006265A7" w:rsidRPr="006B132C">
        <w:rPr>
          <w:rFonts w:ascii="Arial" w:hAnsi="Arial" w:cs="Arial"/>
          <w:b/>
          <w:bCs/>
          <w:noProof/>
          <w:sz w:val="22"/>
          <w:szCs w:val="22"/>
          <w:vertAlign w:val="baseline"/>
          <w:lang w:val="ru-RU" w:eastAsia="sr-Latn-CS"/>
        </w:rPr>
        <w:t xml:space="preserve"> и додатне</w:t>
      </w:r>
      <w:r w:rsidRPr="006B132C">
        <w:rPr>
          <w:rFonts w:ascii="Arial" w:hAnsi="Arial" w:cs="Arial"/>
          <w:bCs/>
          <w:noProof/>
          <w:sz w:val="22"/>
          <w:szCs w:val="22"/>
          <w:vertAlign w:val="baseline"/>
          <w:lang w:val="ru-RU" w:eastAsia="sr-Latn-CS"/>
        </w:rPr>
        <w:t xml:space="preserve"> услове за учешће у поступку јавне набавке, у складу са  чланом 75.</w:t>
      </w:r>
      <w:r w:rsidR="006265A7" w:rsidRPr="006B132C">
        <w:rPr>
          <w:rFonts w:ascii="Arial" w:hAnsi="Arial" w:cs="Arial"/>
          <w:bCs/>
          <w:noProof/>
          <w:sz w:val="22"/>
          <w:szCs w:val="22"/>
          <w:vertAlign w:val="baseline"/>
          <w:lang w:val="ru-RU" w:eastAsia="sr-Latn-CS"/>
        </w:rPr>
        <w:t xml:space="preserve"> и 76.</w:t>
      </w:r>
      <w:r w:rsidRPr="006B132C">
        <w:rPr>
          <w:rFonts w:ascii="Arial" w:hAnsi="Arial" w:cs="Arial"/>
          <w:bCs/>
          <w:noProof/>
          <w:sz w:val="22"/>
          <w:szCs w:val="22"/>
          <w:vertAlign w:val="baseline"/>
          <w:lang w:val="ru-RU" w:eastAsia="sr-Latn-CS"/>
        </w:rPr>
        <w:t xml:space="preserve"> Закона о јавним набавкама </w:t>
      </w:r>
      <w:r w:rsidRPr="006B132C">
        <w:rPr>
          <w:rFonts w:ascii="Arial" w:hAnsi="Arial" w:cs="Arial"/>
          <w:bCs/>
          <w:noProof/>
          <w:sz w:val="22"/>
          <w:szCs w:val="22"/>
          <w:vertAlign w:val="baseline"/>
          <w:lang w:val="sr-Cyrl-CS" w:eastAsia="sr-Latn-CS"/>
        </w:rPr>
        <w:t>(„Сл.гласник РС“ бр.</w:t>
      </w:r>
      <w:r w:rsidRPr="006B132C">
        <w:rPr>
          <w:rFonts w:ascii="Arial" w:hAnsi="Arial" w:cs="Arial"/>
          <w:bCs/>
          <w:noProof/>
          <w:sz w:val="22"/>
          <w:szCs w:val="22"/>
          <w:vertAlign w:val="baseline"/>
          <w:lang w:val="ru-RU" w:eastAsia="sr-Latn-CS"/>
        </w:rPr>
        <w:t>124/12</w:t>
      </w:r>
      <w:r w:rsidRPr="006B132C">
        <w:rPr>
          <w:rFonts w:ascii="Arial" w:hAnsi="Arial" w:cs="Arial"/>
          <w:bCs/>
          <w:noProof/>
          <w:sz w:val="22"/>
          <w:szCs w:val="22"/>
          <w:vertAlign w:val="baseline"/>
          <w:lang w:val="sr-Cyrl-CS" w:eastAsia="sr-Latn-CS"/>
        </w:rPr>
        <w:t>),</w:t>
      </w:r>
      <w:r w:rsidRPr="006B132C">
        <w:rPr>
          <w:rFonts w:ascii="Arial" w:hAnsi="Arial" w:cs="Arial"/>
          <w:bCs/>
          <w:noProof/>
          <w:sz w:val="22"/>
          <w:szCs w:val="22"/>
          <w:vertAlign w:val="baseline"/>
          <w:lang w:val="ru-RU" w:eastAsia="sr-Latn-CS"/>
        </w:rPr>
        <w:t xml:space="preserve"> </w:t>
      </w:r>
      <w:r w:rsidR="00B62507" w:rsidRPr="006B132C">
        <w:rPr>
          <w:rFonts w:ascii="Arial" w:hAnsi="Arial" w:cs="Arial"/>
          <w:bCs/>
          <w:noProof/>
          <w:sz w:val="22"/>
          <w:szCs w:val="22"/>
          <w:vertAlign w:val="baseline"/>
          <w:lang w:val="ru-RU" w:eastAsia="sr-Latn-CS"/>
        </w:rPr>
        <w:t xml:space="preserve">а </w:t>
      </w:r>
      <w:r w:rsidRPr="006B132C">
        <w:rPr>
          <w:rFonts w:ascii="Arial" w:hAnsi="Arial" w:cs="Arial"/>
          <w:bCs/>
          <w:noProof/>
          <w:sz w:val="22"/>
          <w:szCs w:val="22"/>
          <w:vertAlign w:val="baseline"/>
          <w:lang w:val="ru-RU" w:eastAsia="sr-Latn-CS"/>
        </w:rPr>
        <w:t xml:space="preserve">испуњеност наведених услова, понуђач доказује </w:t>
      </w:r>
      <w:r w:rsidR="00EA32EF" w:rsidRPr="006B132C">
        <w:rPr>
          <w:rFonts w:ascii="Arial" w:hAnsi="Arial" w:cs="Arial"/>
          <w:bCs/>
          <w:noProof/>
          <w:sz w:val="22"/>
          <w:szCs w:val="22"/>
          <w:vertAlign w:val="baseline"/>
          <w:lang w:val="ru-RU" w:eastAsia="sr-Latn-CS"/>
        </w:rPr>
        <w:t>на начин предвиђен чланом</w:t>
      </w:r>
      <w:r w:rsidRPr="006B132C">
        <w:rPr>
          <w:rFonts w:ascii="Arial" w:hAnsi="Arial" w:cs="Arial"/>
          <w:bCs/>
          <w:noProof/>
          <w:sz w:val="22"/>
          <w:szCs w:val="22"/>
          <w:vertAlign w:val="baseline"/>
          <w:lang w:val="ru-RU" w:eastAsia="sr-Latn-CS"/>
        </w:rPr>
        <w:t xml:space="preserve"> 77.</w:t>
      </w:r>
      <w:r w:rsidR="00EA32EF" w:rsidRPr="006B132C">
        <w:rPr>
          <w:rFonts w:ascii="Arial" w:hAnsi="Arial" w:cs="Arial"/>
          <w:bCs/>
          <w:noProof/>
          <w:sz w:val="22"/>
          <w:szCs w:val="22"/>
          <w:vertAlign w:val="baseline"/>
          <w:lang w:val="ru-RU" w:eastAsia="sr-Latn-CS"/>
        </w:rPr>
        <w:t xml:space="preserve"> </w:t>
      </w:r>
      <w:r w:rsidRPr="006B132C">
        <w:rPr>
          <w:rFonts w:ascii="Arial" w:hAnsi="Arial" w:cs="Arial"/>
          <w:bCs/>
          <w:noProof/>
          <w:sz w:val="22"/>
          <w:szCs w:val="22"/>
          <w:vertAlign w:val="baseline"/>
          <w:lang w:val="ru-RU" w:eastAsia="sr-Latn-CS"/>
        </w:rPr>
        <w:t>истог Закона.</w:t>
      </w:r>
    </w:p>
    <w:p w:rsidR="00BD6F84" w:rsidRDefault="00BD6F84" w:rsidP="00B21E11">
      <w:pPr>
        <w:autoSpaceDE w:val="0"/>
        <w:autoSpaceDN w:val="0"/>
        <w:adjustRightInd w:val="0"/>
        <w:ind w:firstLine="567"/>
        <w:jc w:val="both"/>
        <w:rPr>
          <w:rFonts w:ascii="Arial" w:hAnsi="Arial" w:cs="Arial"/>
          <w:bCs/>
          <w:noProof/>
          <w:sz w:val="22"/>
          <w:szCs w:val="22"/>
          <w:vertAlign w:val="baseline"/>
          <w:lang w:val="en-US" w:eastAsia="sr-Latn-CS"/>
        </w:rPr>
      </w:pPr>
    </w:p>
    <w:p w:rsidR="00336D65" w:rsidRPr="00336D65" w:rsidRDefault="00336D65" w:rsidP="00B21E11">
      <w:pPr>
        <w:autoSpaceDE w:val="0"/>
        <w:autoSpaceDN w:val="0"/>
        <w:adjustRightInd w:val="0"/>
        <w:ind w:firstLine="567"/>
        <w:jc w:val="both"/>
        <w:rPr>
          <w:rFonts w:ascii="Arial" w:hAnsi="Arial" w:cs="Arial"/>
          <w:bCs/>
          <w:noProof/>
          <w:sz w:val="22"/>
          <w:szCs w:val="22"/>
          <w:vertAlign w:val="baseline"/>
          <w:lang w:val="en-US" w:eastAsia="sr-Latn-CS"/>
        </w:rPr>
      </w:pPr>
    </w:p>
    <w:p w:rsidR="00B21E11" w:rsidRPr="00903B55" w:rsidRDefault="00903B55" w:rsidP="00B21E11">
      <w:pPr>
        <w:autoSpaceDE w:val="0"/>
        <w:autoSpaceDN w:val="0"/>
        <w:adjustRightInd w:val="0"/>
        <w:ind w:firstLine="567"/>
        <w:jc w:val="both"/>
        <w:rPr>
          <w:rFonts w:ascii="Arial" w:hAnsi="Arial" w:cs="Arial"/>
          <w:b/>
          <w:bCs/>
          <w:noProof/>
          <w:sz w:val="22"/>
          <w:szCs w:val="22"/>
          <w:vertAlign w:val="baseline"/>
          <w:lang w:val="sr-Cyrl-CS" w:eastAsia="sr-Latn-CS"/>
        </w:rPr>
      </w:pPr>
      <w:r w:rsidRPr="00903B55">
        <w:rPr>
          <w:rFonts w:ascii="Arial" w:hAnsi="Arial" w:cs="Arial"/>
          <w:b/>
          <w:bCs/>
          <w:noProof/>
          <w:sz w:val="22"/>
          <w:szCs w:val="22"/>
          <w:vertAlign w:val="baseline"/>
          <w:lang w:val="sr-Cyrl-CS" w:eastAsia="sr-Latn-CS"/>
        </w:rPr>
        <w:t>Услове од тачке 1) до тачке 4), доказују понуђачи без обзира за коју партију конкуришу</w:t>
      </w:r>
      <w:r>
        <w:rPr>
          <w:rFonts w:ascii="Arial" w:hAnsi="Arial" w:cs="Arial"/>
          <w:b/>
          <w:bCs/>
          <w:noProof/>
          <w:sz w:val="22"/>
          <w:szCs w:val="22"/>
          <w:vertAlign w:val="baseline"/>
          <w:lang w:val="sr-Cyrl-CS" w:eastAsia="sr-Latn-CS"/>
        </w:rPr>
        <w:t>, остале услове доказују понуђачи само уколико конкуришу за одређену партију која је назначена изнад услова.</w:t>
      </w:r>
    </w:p>
    <w:p w:rsidR="00903B55" w:rsidRDefault="00903B55" w:rsidP="00B21E11">
      <w:pPr>
        <w:autoSpaceDE w:val="0"/>
        <w:autoSpaceDN w:val="0"/>
        <w:adjustRightInd w:val="0"/>
        <w:ind w:firstLine="567"/>
        <w:jc w:val="both"/>
        <w:rPr>
          <w:rFonts w:ascii="Arial" w:hAnsi="Arial" w:cs="Arial"/>
          <w:bCs/>
          <w:noProof/>
          <w:sz w:val="22"/>
          <w:szCs w:val="22"/>
          <w:vertAlign w:val="baseline"/>
          <w:lang w:val="en-US" w:eastAsia="sr-Latn-CS"/>
        </w:rPr>
      </w:pPr>
    </w:p>
    <w:p w:rsidR="00336D65" w:rsidRPr="00336D65" w:rsidRDefault="00336D65" w:rsidP="00B21E11">
      <w:pPr>
        <w:autoSpaceDE w:val="0"/>
        <w:autoSpaceDN w:val="0"/>
        <w:adjustRightInd w:val="0"/>
        <w:ind w:firstLine="567"/>
        <w:jc w:val="both"/>
        <w:rPr>
          <w:rFonts w:ascii="Arial" w:hAnsi="Arial" w:cs="Arial"/>
          <w:bCs/>
          <w:noProof/>
          <w:sz w:val="22"/>
          <w:szCs w:val="22"/>
          <w:vertAlign w:val="baseline"/>
          <w:lang w:val="en-US" w:eastAsia="sr-Latn-CS"/>
        </w:rPr>
      </w:pPr>
    </w:p>
    <w:p w:rsidR="00B21E11" w:rsidRPr="006B132C" w:rsidRDefault="00B21E11" w:rsidP="00B21E11">
      <w:pPr>
        <w:autoSpaceDE w:val="0"/>
        <w:autoSpaceDN w:val="0"/>
        <w:adjustRightInd w:val="0"/>
        <w:ind w:firstLine="567"/>
        <w:jc w:val="both"/>
        <w:rPr>
          <w:rFonts w:ascii="Arial" w:hAnsi="Arial" w:cs="Arial"/>
          <w:bCs/>
          <w:noProof/>
          <w:sz w:val="22"/>
          <w:szCs w:val="22"/>
          <w:vertAlign w:val="baseline"/>
          <w:lang w:val="ru-RU" w:eastAsia="sr-Latn-CS"/>
        </w:rPr>
      </w:pPr>
      <w:r w:rsidRPr="006B132C">
        <w:rPr>
          <w:rFonts w:ascii="Arial" w:hAnsi="Arial" w:cs="Arial"/>
          <w:b/>
          <w:bCs/>
          <w:noProof/>
          <w:sz w:val="22"/>
          <w:szCs w:val="22"/>
          <w:vertAlign w:val="baseline"/>
          <w:lang w:val="ru-RU" w:eastAsia="sr-Latn-CS"/>
        </w:rPr>
        <w:t>1)</w:t>
      </w:r>
      <w:r w:rsidR="00BD6F84" w:rsidRPr="006B132C">
        <w:rPr>
          <w:rFonts w:ascii="Arial" w:hAnsi="Arial" w:cs="Arial"/>
          <w:b/>
          <w:bCs/>
          <w:noProof/>
          <w:sz w:val="22"/>
          <w:szCs w:val="22"/>
          <w:vertAlign w:val="baseline"/>
          <w:lang w:val="ru-RU" w:eastAsia="sr-Latn-CS"/>
        </w:rPr>
        <w:t xml:space="preserve"> </w:t>
      </w:r>
      <w:r w:rsidRPr="006B132C">
        <w:rPr>
          <w:rFonts w:ascii="Arial" w:hAnsi="Arial" w:cs="Arial"/>
          <w:bCs/>
          <w:noProof/>
          <w:sz w:val="22"/>
          <w:szCs w:val="22"/>
          <w:vertAlign w:val="baseline"/>
          <w:lang w:val="ru-RU" w:eastAsia="sr-Latn-CS"/>
        </w:rPr>
        <w:t>Право на учешће у поступку има понуђач ако је регистрован код                   надлежног органа, односно уписан у одговарајући регистар.</w:t>
      </w:r>
    </w:p>
    <w:p w:rsidR="00BD6F84" w:rsidRPr="006B132C" w:rsidRDefault="00BD6F84" w:rsidP="00BD6F84">
      <w:pPr>
        <w:autoSpaceDE w:val="0"/>
        <w:autoSpaceDN w:val="0"/>
        <w:adjustRightInd w:val="0"/>
        <w:ind w:firstLine="567"/>
        <w:jc w:val="both"/>
        <w:rPr>
          <w:rFonts w:ascii="Arial" w:eastAsia="Calibri" w:hAnsi="Arial" w:cs="Arial"/>
          <w:sz w:val="22"/>
          <w:szCs w:val="22"/>
          <w:vertAlign w:val="baseline"/>
          <w:lang w:val="ru-RU"/>
        </w:rPr>
      </w:pPr>
      <w:r w:rsidRPr="006B132C">
        <w:rPr>
          <w:rFonts w:ascii="Arial" w:hAnsi="Arial" w:cs="Arial"/>
          <w:b/>
          <w:bCs/>
          <w:noProof/>
          <w:sz w:val="22"/>
          <w:szCs w:val="22"/>
          <w:vertAlign w:val="baseline"/>
          <w:lang w:val="ru-RU" w:eastAsia="sr-Latn-CS"/>
        </w:rPr>
        <w:t xml:space="preserve">2) </w:t>
      </w:r>
      <w:r w:rsidRPr="006B132C">
        <w:rPr>
          <w:rFonts w:ascii="Arial" w:hAnsi="Arial" w:cs="Arial"/>
          <w:bCs/>
          <w:noProof/>
          <w:sz w:val="22"/>
          <w:szCs w:val="22"/>
          <w:vertAlign w:val="baseline"/>
          <w:lang w:val="ru-RU" w:eastAsia="sr-Latn-CS"/>
        </w:rPr>
        <w:t xml:space="preserve">Право на учешће у поступку има понуђач ако </w:t>
      </w:r>
      <w:r w:rsidRPr="006B132C">
        <w:rPr>
          <w:rFonts w:ascii="Arial" w:eastAsia="Calibri" w:hAnsi="Arial" w:cs="Arial"/>
          <w:sz w:val="22"/>
          <w:szCs w:val="22"/>
          <w:vertAlign w:val="baseline"/>
          <w:lang w:val="sr-Cyrl-CS"/>
        </w:rPr>
        <w:t>он</w:t>
      </w:r>
      <w:r w:rsidRPr="006B132C">
        <w:rPr>
          <w:rFonts w:ascii="Arial" w:eastAsia="Calibri" w:hAnsi="Arial" w:cs="Arial"/>
          <w:sz w:val="22"/>
          <w:szCs w:val="22"/>
          <w:vertAlign w:val="baseline"/>
          <w:lang w:val="hr-HR"/>
        </w:rPr>
        <w:t xml:space="preserve"> и његов законски заступник ни</w:t>
      </w:r>
      <w:r w:rsidRPr="006B132C">
        <w:rPr>
          <w:rFonts w:ascii="Arial" w:eastAsia="Calibri" w:hAnsi="Arial" w:cs="Arial"/>
          <w:sz w:val="22"/>
          <w:szCs w:val="22"/>
          <w:vertAlign w:val="baseline"/>
          <w:lang w:val="sr-Cyrl-CS"/>
        </w:rPr>
        <w:t>су</w:t>
      </w:r>
      <w:r w:rsidRPr="006B132C">
        <w:rPr>
          <w:rFonts w:ascii="Arial" w:eastAsia="Calibri" w:hAnsi="Arial" w:cs="Arial"/>
          <w:sz w:val="22"/>
          <w:szCs w:val="22"/>
          <w:vertAlign w:val="baseline"/>
          <w:lang w:val="hr-HR"/>
        </w:rPr>
        <w:t xml:space="preserve"> осуђиван</w:t>
      </w:r>
      <w:r w:rsidRPr="006B132C">
        <w:rPr>
          <w:rFonts w:ascii="Arial" w:eastAsia="Calibri" w:hAnsi="Arial" w:cs="Arial"/>
          <w:sz w:val="22"/>
          <w:szCs w:val="22"/>
          <w:vertAlign w:val="baseline"/>
          <w:lang w:val="sr-Cyrl-CS"/>
        </w:rPr>
        <w:t>и</w:t>
      </w:r>
      <w:r w:rsidRPr="006B132C">
        <w:rPr>
          <w:rFonts w:ascii="Arial" w:eastAsia="Calibri" w:hAnsi="Arial" w:cs="Arial"/>
          <w:sz w:val="22"/>
          <w:szCs w:val="22"/>
          <w:vertAlign w:val="baseline"/>
          <w:lang w:val="hr-HR"/>
        </w:rPr>
        <w:t xml:space="preserve"> за неко од крив</w:t>
      </w:r>
      <w:r w:rsidRPr="006B132C">
        <w:rPr>
          <w:rFonts w:ascii="Arial" w:eastAsia="Calibri" w:hAnsi="Arial" w:cs="Arial"/>
          <w:sz w:val="22"/>
          <w:szCs w:val="22"/>
          <w:vertAlign w:val="baseline"/>
          <w:lang w:val="sr-Cyrl-CS"/>
        </w:rPr>
        <w:t>и</w:t>
      </w:r>
      <w:r w:rsidRPr="006B132C">
        <w:rPr>
          <w:rFonts w:ascii="Arial" w:eastAsia="Calibri" w:hAnsi="Arial" w:cs="Arial"/>
          <w:sz w:val="22"/>
          <w:szCs w:val="22"/>
          <w:vertAlign w:val="baseline"/>
          <w:lang w:val="hr-HR"/>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B132C">
        <w:rPr>
          <w:rFonts w:ascii="Arial" w:eastAsia="Calibri" w:hAnsi="Arial" w:cs="Arial"/>
          <w:sz w:val="22"/>
          <w:szCs w:val="22"/>
          <w:vertAlign w:val="baseline"/>
          <w:lang w:val="ru-RU"/>
        </w:rPr>
        <w:t>;</w:t>
      </w:r>
    </w:p>
    <w:p w:rsidR="00BD6F84" w:rsidRPr="006B132C" w:rsidRDefault="00BD6F84" w:rsidP="00BD6F84">
      <w:pPr>
        <w:autoSpaceDE w:val="0"/>
        <w:autoSpaceDN w:val="0"/>
        <w:adjustRightInd w:val="0"/>
        <w:ind w:firstLine="567"/>
        <w:jc w:val="both"/>
        <w:rPr>
          <w:rFonts w:ascii="Arial" w:eastAsia="Calibri" w:hAnsi="Arial" w:cs="Arial"/>
          <w:sz w:val="22"/>
          <w:szCs w:val="22"/>
          <w:vertAlign w:val="baseline"/>
          <w:lang w:val="sr-Cyrl-CS"/>
        </w:rPr>
      </w:pPr>
      <w:r w:rsidRPr="006B132C">
        <w:rPr>
          <w:rFonts w:ascii="Arial" w:hAnsi="Arial" w:cs="Arial"/>
          <w:b/>
          <w:bCs/>
          <w:noProof/>
          <w:sz w:val="22"/>
          <w:szCs w:val="22"/>
          <w:vertAlign w:val="baseline"/>
          <w:lang w:val="ru-RU" w:eastAsia="sr-Latn-CS"/>
        </w:rPr>
        <w:t xml:space="preserve">3) </w:t>
      </w:r>
      <w:r w:rsidRPr="006B132C">
        <w:rPr>
          <w:rFonts w:ascii="Arial" w:hAnsi="Arial" w:cs="Arial"/>
          <w:bCs/>
          <w:noProof/>
          <w:sz w:val="22"/>
          <w:szCs w:val="22"/>
          <w:vertAlign w:val="baseline"/>
          <w:lang w:val="ru-RU" w:eastAsia="sr-Latn-CS"/>
        </w:rPr>
        <w:t xml:space="preserve">Право на учешће у поступку има понуђач ако му </w:t>
      </w:r>
      <w:r w:rsidRPr="006B132C">
        <w:rPr>
          <w:rFonts w:ascii="Arial" w:eastAsia="Calibri" w:hAnsi="Arial" w:cs="Arial"/>
          <w:sz w:val="22"/>
          <w:szCs w:val="22"/>
          <w:vertAlign w:val="baseline"/>
          <w:lang w:val="hr-HR"/>
        </w:rPr>
        <w:t xml:space="preserve">није изречена мера забране обављања делатности, која је на снази у време објављивања односно слања позива за подношење </w:t>
      </w:r>
      <w:r w:rsidRPr="006B132C">
        <w:rPr>
          <w:rFonts w:ascii="Arial" w:eastAsia="Calibri" w:hAnsi="Arial" w:cs="Arial"/>
          <w:sz w:val="22"/>
          <w:szCs w:val="22"/>
          <w:vertAlign w:val="baseline"/>
          <w:lang w:val="sr-Cyrl-CS"/>
        </w:rPr>
        <w:t>понуда.</w:t>
      </w:r>
    </w:p>
    <w:p w:rsidR="00BD6F84" w:rsidRPr="006B132C" w:rsidRDefault="00BD6F84" w:rsidP="00BD6F84">
      <w:pPr>
        <w:autoSpaceDE w:val="0"/>
        <w:autoSpaceDN w:val="0"/>
        <w:adjustRightInd w:val="0"/>
        <w:ind w:firstLine="567"/>
        <w:jc w:val="both"/>
        <w:rPr>
          <w:rFonts w:ascii="Arial" w:hAnsi="Arial" w:cs="Arial"/>
          <w:bCs/>
          <w:noProof/>
          <w:sz w:val="22"/>
          <w:szCs w:val="22"/>
          <w:vertAlign w:val="baseline"/>
          <w:lang w:val="ru-RU" w:eastAsia="sr-Latn-CS"/>
        </w:rPr>
      </w:pPr>
      <w:r w:rsidRPr="006B132C">
        <w:rPr>
          <w:rFonts w:ascii="Arial" w:hAnsi="Arial" w:cs="Arial"/>
          <w:b/>
          <w:bCs/>
          <w:noProof/>
          <w:sz w:val="22"/>
          <w:szCs w:val="22"/>
          <w:vertAlign w:val="baseline"/>
          <w:lang w:val="ru-RU" w:eastAsia="sr-Latn-CS"/>
        </w:rPr>
        <w:t xml:space="preserve">4) </w:t>
      </w:r>
      <w:r w:rsidRPr="006B132C">
        <w:rPr>
          <w:rFonts w:ascii="Arial" w:hAnsi="Arial" w:cs="Arial"/>
          <w:bCs/>
          <w:noProof/>
          <w:sz w:val="22"/>
          <w:szCs w:val="22"/>
          <w:vertAlign w:val="baseline"/>
          <w:lang w:val="ru-RU" w:eastAsia="sr-Latn-CS"/>
        </w:rPr>
        <w:t>Право на учешће у поступку има понуђач ако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BD6F84" w:rsidRPr="006B132C" w:rsidRDefault="00BD6F84" w:rsidP="006265A7">
      <w:pPr>
        <w:ind w:left="567" w:right="4"/>
        <w:rPr>
          <w:rFonts w:ascii="Arial" w:hAnsi="Arial" w:cs="Arial"/>
          <w:b/>
          <w:bCs/>
          <w:sz w:val="22"/>
          <w:szCs w:val="22"/>
          <w:vertAlign w:val="baseline"/>
          <w:lang w:val="sr-Cyrl-CS"/>
        </w:rPr>
      </w:pPr>
    </w:p>
    <w:p w:rsidR="00BD6F84" w:rsidRPr="006B132C" w:rsidRDefault="00BD6F84" w:rsidP="00BD6F84">
      <w:pPr>
        <w:ind w:right="4"/>
        <w:rPr>
          <w:rFonts w:ascii="Arial" w:hAnsi="Arial" w:cs="Arial"/>
          <w:b/>
          <w:bCs/>
          <w:sz w:val="22"/>
          <w:szCs w:val="22"/>
          <w:vertAlign w:val="baseline"/>
          <w:lang w:val="ru-RU"/>
        </w:rPr>
      </w:pPr>
      <w:r w:rsidRPr="006B132C">
        <w:rPr>
          <w:rFonts w:ascii="Arial" w:hAnsi="Arial" w:cs="Arial"/>
          <w:b/>
          <w:bCs/>
          <w:sz w:val="22"/>
          <w:szCs w:val="22"/>
          <w:vertAlign w:val="baseline"/>
          <w:lang w:val="ru-RU"/>
        </w:rPr>
        <w:t>Правно лице:</w:t>
      </w:r>
    </w:p>
    <w:p w:rsidR="00BD6F84" w:rsidRPr="006B132C" w:rsidRDefault="00BD6F84" w:rsidP="00BD6F84">
      <w:pPr>
        <w:ind w:right="4"/>
        <w:rPr>
          <w:rFonts w:ascii="Arial" w:hAnsi="Arial" w:cs="Arial"/>
          <w:b/>
          <w:bCs/>
          <w:sz w:val="22"/>
          <w:szCs w:val="22"/>
          <w:vertAlign w:val="baseline"/>
          <w:lang w:val="ru-RU"/>
        </w:rPr>
      </w:pPr>
    </w:p>
    <w:p w:rsidR="00BD6F84" w:rsidRDefault="00BD6F84" w:rsidP="00BD6F84">
      <w:pPr>
        <w:ind w:right="4"/>
        <w:jc w:val="both"/>
        <w:rPr>
          <w:rFonts w:ascii="Arial" w:hAnsi="Arial" w:cs="Arial"/>
          <w:bCs/>
          <w:i/>
          <w:sz w:val="22"/>
          <w:szCs w:val="22"/>
          <w:vertAlign w:val="baseline"/>
          <w:lang w:val="en-US"/>
        </w:rPr>
      </w:pPr>
      <w:r w:rsidRPr="006B132C">
        <w:rPr>
          <w:rFonts w:ascii="Arial" w:hAnsi="Arial" w:cs="Arial"/>
          <w:b/>
          <w:bCs/>
          <w:sz w:val="22"/>
          <w:szCs w:val="22"/>
          <w:vertAlign w:val="baseline"/>
          <w:lang w:val="ru-RU"/>
        </w:rPr>
        <w:t xml:space="preserve">1) </w:t>
      </w:r>
      <w:r w:rsidRPr="006B132C">
        <w:rPr>
          <w:rFonts w:ascii="Arial" w:hAnsi="Arial" w:cs="Arial"/>
          <w:bCs/>
          <w:sz w:val="22"/>
          <w:szCs w:val="22"/>
          <w:vertAlign w:val="baseline"/>
          <w:lang w:val="ru-RU"/>
        </w:rPr>
        <w:t>Извод из регистра Агенције за привредне регистре, односно извод из регистра надлежног Привредног суда</w:t>
      </w:r>
      <w:r w:rsidRPr="006B132C">
        <w:rPr>
          <w:rFonts w:ascii="Arial" w:hAnsi="Arial" w:cs="Arial"/>
          <w:bCs/>
          <w:i/>
          <w:sz w:val="22"/>
          <w:szCs w:val="22"/>
          <w:vertAlign w:val="baseline"/>
          <w:lang w:val="ru-RU"/>
        </w:rPr>
        <w:t xml:space="preserve"> </w:t>
      </w:r>
    </w:p>
    <w:p w:rsidR="00336D65" w:rsidRPr="00336D65" w:rsidRDefault="00336D65" w:rsidP="00BD6F84">
      <w:pPr>
        <w:ind w:right="4"/>
        <w:jc w:val="both"/>
        <w:rPr>
          <w:rFonts w:ascii="Arial" w:hAnsi="Arial" w:cs="Arial"/>
          <w:bCs/>
          <w:i/>
          <w:sz w:val="22"/>
          <w:szCs w:val="22"/>
          <w:vertAlign w:val="baseline"/>
          <w:lang w:val="en-US"/>
        </w:rPr>
      </w:pPr>
    </w:p>
    <w:p w:rsidR="00BD6F84" w:rsidRPr="006B132C" w:rsidRDefault="00BD6F84" w:rsidP="00BD6F84">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6B132C">
        <w:rPr>
          <w:rFonts w:ascii="Arial" w:hAnsi="Arial" w:cs="Arial"/>
          <w:b/>
          <w:bCs/>
          <w:noProof/>
          <w:sz w:val="22"/>
          <w:szCs w:val="22"/>
          <w:vertAlign w:val="baseline"/>
          <w:lang w:val="ru-RU" w:eastAsia="sr-Latn-CS"/>
        </w:rPr>
        <w:t>2)</w:t>
      </w:r>
      <w:r w:rsidRPr="006B132C">
        <w:rPr>
          <w:rFonts w:ascii="Arial" w:hAnsi="Arial" w:cs="Arial"/>
          <w:bCs/>
          <w:noProof/>
          <w:sz w:val="22"/>
          <w:szCs w:val="22"/>
          <w:vertAlign w:val="baseline"/>
          <w:lang w:val="ru-RU" w:eastAsia="sr-Latn-CS"/>
        </w:rPr>
        <w:t xml:space="preserve"> 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 </w:t>
      </w:r>
      <w:r w:rsidRPr="006B132C">
        <w:rPr>
          <w:rFonts w:ascii="Arial" w:hAnsi="Arial" w:cs="Arial"/>
          <w:b/>
          <w:bCs/>
          <w:noProof/>
          <w:sz w:val="22"/>
          <w:szCs w:val="22"/>
          <w:vertAlign w:val="baseline"/>
          <w:lang w:val="ru-RU" w:eastAsia="sr-Latn-CS"/>
        </w:rPr>
        <w:t xml:space="preserve">и </w:t>
      </w:r>
    </w:p>
    <w:p w:rsidR="00BD6F84" w:rsidRPr="006B132C" w:rsidRDefault="00BD6F84" w:rsidP="00BD6F84">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6B132C">
        <w:rPr>
          <w:rFonts w:ascii="Arial" w:hAnsi="Arial" w:cs="Arial"/>
          <w:bCs/>
          <w:noProof/>
          <w:sz w:val="22"/>
          <w:szCs w:val="22"/>
          <w:vertAlign w:val="baseline"/>
          <w:lang w:val="ru-RU" w:eastAsia="sr-Latn-CS"/>
        </w:rPr>
        <w:t xml:space="preserve">     Извод из</w:t>
      </w:r>
      <w:r w:rsidRPr="006B132C">
        <w:rPr>
          <w:rFonts w:ascii="Arial" w:hAnsi="Arial" w:cs="Arial"/>
          <w:b/>
          <w:bCs/>
          <w:noProof/>
          <w:sz w:val="22"/>
          <w:szCs w:val="22"/>
          <w:vertAlign w:val="baseline"/>
          <w:lang w:val="ru-RU" w:eastAsia="sr-Latn-CS"/>
        </w:rPr>
        <w:t xml:space="preserve"> </w:t>
      </w:r>
      <w:r w:rsidRPr="006B132C">
        <w:rPr>
          <w:rFonts w:ascii="Arial" w:hAnsi="Arial" w:cs="Arial"/>
          <w:bCs/>
          <w:noProof/>
          <w:sz w:val="22"/>
          <w:szCs w:val="22"/>
          <w:vertAlign w:val="baseline"/>
          <w:lang w:val="ru-RU" w:eastAsia="sr-Latn-CS"/>
        </w:rPr>
        <w:t xml:space="preserve">казнене евиденције Посебног одељења (за организовани криминал) Вишег суда у Београду </w:t>
      </w:r>
      <w:r w:rsidRPr="006B132C">
        <w:rPr>
          <w:rFonts w:ascii="Arial" w:hAnsi="Arial" w:cs="Arial"/>
          <w:b/>
          <w:bCs/>
          <w:noProof/>
          <w:sz w:val="22"/>
          <w:szCs w:val="22"/>
          <w:vertAlign w:val="baseline"/>
          <w:lang w:val="ru-RU" w:eastAsia="sr-Latn-CS"/>
        </w:rPr>
        <w:t xml:space="preserve">и </w:t>
      </w:r>
    </w:p>
    <w:p w:rsidR="00BD6F84" w:rsidRPr="006B132C" w:rsidRDefault="00BD6F84" w:rsidP="00BD6F84">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 xml:space="preserve">     Уверење из</w:t>
      </w:r>
      <w:r w:rsidRPr="006B132C">
        <w:rPr>
          <w:rFonts w:ascii="Arial" w:hAnsi="Arial" w:cs="Arial"/>
          <w:b/>
          <w:bCs/>
          <w:noProof/>
          <w:sz w:val="22"/>
          <w:szCs w:val="22"/>
          <w:vertAlign w:val="baseline"/>
          <w:lang w:val="ru-RU" w:eastAsia="sr-Latn-CS"/>
        </w:rPr>
        <w:t xml:space="preserve"> </w:t>
      </w:r>
      <w:r w:rsidRPr="006B132C">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BD6F84" w:rsidRDefault="00BD6F84" w:rsidP="00BD6F84">
      <w:pPr>
        <w:pStyle w:val="ListParagraph"/>
        <w:autoSpaceDE w:val="0"/>
        <w:autoSpaceDN w:val="0"/>
        <w:adjustRightInd w:val="0"/>
        <w:ind w:left="0"/>
        <w:jc w:val="both"/>
        <w:rPr>
          <w:rFonts w:ascii="Arial" w:hAnsi="Arial" w:cs="Arial"/>
          <w:bCs/>
          <w:i/>
          <w:noProof/>
          <w:sz w:val="22"/>
          <w:szCs w:val="22"/>
          <w:vertAlign w:val="baseline"/>
          <w:lang w:val="en-US" w:eastAsia="sr-Latn-CS"/>
        </w:rPr>
      </w:pPr>
      <w:r w:rsidRPr="006B132C">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336D65" w:rsidRPr="00336D65" w:rsidRDefault="00336D65" w:rsidP="00BD6F84">
      <w:pPr>
        <w:pStyle w:val="ListParagraph"/>
        <w:autoSpaceDE w:val="0"/>
        <w:autoSpaceDN w:val="0"/>
        <w:adjustRightInd w:val="0"/>
        <w:ind w:left="0"/>
        <w:jc w:val="both"/>
        <w:rPr>
          <w:rFonts w:ascii="Arial" w:hAnsi="Arial" w:cs="Arial"/>
          <w:bCs/>
          <w:noProof/>
          <w:sz w:val="22"/>
          <w:szCs w:val="22"/>
          <w:vertAlign w:val="baseline"/>
          <w:lang w:val="en-US" w:eastAsia="sr-Latn-CS"/>
        </w:rPr>
      </w:pPr>
    </w:p>
    <w:p w:rsidR="00BD6F84" w:rsidRPr="006B132C" w:rsidRDefault="00BD6F84" w:rsidP="00BD6F84">
      <w:pPr>
        <w:pStyle w:val="ListParagraph"/>
        <w:autoSpaceDE w:val="0"/>
        <w:autoSpaceDN w:val="0"/>
        <w:adjustRightInd w:val="0"/>
        <w:ind w:left="0"/>
        <w:jc w:val="both"/>
        <w:rPr>
          <w:rFonts w:ascii="Arial" w:eastAsia="Calibri" w:hAnsi="Arial" w:cs="Arial"/>
          <w:bCs/>
          <w:sz w:val="22"/>
          <w:szCs w:val="22"/>
          <w:vertAlign w:val="baseline"/>
          <w:lang w:val="ru-RU"/>
        </w:rPr>
      </w:pPr>
      <w:r w:rsidRPr="006B132C">
        <w:rPr>
          <w:rFonts w:ascii="Arial" w:hAnsi="Arial" w:cs="Arial"/>
          <w:b/>
          <w:bCs/>
          <w:noProof/>
          <w:sz w:val="22"/>
          <w:szCs w:val="22"/>
          <w:vertAlign w:val="baseline"/>
          <w:lang w:val="ru-RU" w:eastAsia="sr-Latn-CS"/>
        </w:rPr>
        <w:t xml:space="preserve">3) </w:t>
      </w:r>
      <w:r w:rsidRPr="006B132C">
        <w:rPr>
          <w:rFonts w:ascii="Arial" w:eastAsia="Calibri" w:hAnsi="Arial" w:cs="Arial"/>
          <w:bCs/>
          <w:sz w:val="22"/>
          <w:szCs w:val="22"/>
          <w:vertAlign w:val="baseline"/>
          <w:lang w:val="ru-RU"/>
        </w:rPr>
        <w:t xml:space="preserve">Потврде Привредног и Прекршајног суда </w:t>
      </w:r>
      <w:r w:rsidRPr="006B132C">
        <w:rPr>
          <w:rFonts w:ascii="Arial" w:eastAsia="Calibri" w:hAnsi="Arial" w:cs="Arial"/>
          <w:b/>
          <w:bCs/>
          <w:sz w:val="22"/>
          <w:szCs w:val="22"/>
          <w:vertAlign w:val="baseline"/>
          <w:lang w:val="ru-RU"/>
        </w:rPr>
        <w:t>или</w:t>
      </w:r>
      <w:r w:rsidRPr="006B132C">
        <w:rPr>
          <w:rFonts w:ascii="Arial" w:eastAsia="Calibri" w:hAnsi="Arial" w:cs="Arial"/>
          <w:bCs/>
          <w:sz w:val="22"/>
          <w:szCs w:val="22"/>
          <w:vertAlign w:val="baseline"/>
          <w:lang w:val="ru-RU"/>
        </w:rPr>
        <w:t xml:space="preserve"> </w:t>
      </w:r>
    </w:p>
    <w:p w:rsidR="00BD6F84" w:rsidRPr="006B132C" w:rsidRDefault="00BD6F84" w:rsidP="00BD6F84">
      <w:pPr>
        <w:pStyle w:val="ListParagraph"/>
        <w:autoSpaceDE w:val="0"/>
        <w:autoSpaceDN w:val="0"/>
        <w:adjustRightInd w:val="0"/>
        <w:ind w:left="0"/>
        <w:jc w:val="both"/>
        <w:rPr>
          <w:rFonts w:ascii="Arial" w:eastAsia="Calibri" w:hAnsi="Arial" w:cs="Arial"/>
          <w:bCs/>
          <w:sz w:val="22"/>
          <w:szCs w:val="22"/>
          <w:vertAlign w:val="baseline"/>
          <w:lang w:val="ru-RU"/>
        </w:rPr>
      </w:pPr>
      <w:r w:rsidRPr="006B132C">
        <w:rPr>
          <w:rFonts w:ascii="Arial" w:eastAsia="Calibri" w:hAnsi="Arial" w:cs="Arial"/>
          <w:bCs/>
          <w:sz w:val="22"/>
          <w:szCs w:val="22"/>
          <w:vertAlign w:val="baseline"/>
          <w:lang w:val="ru-RU"/>
        </w:rPr>
        <w:t xml:space="preserve">    Потврд</w:t>
      </w:r>
      <w:r w:rsidR="00BB7B1A" w:rsidRPr="006B132C">
        <w:rPr>
          <w:rFonts w:ascii="Arial" w:eastAsia="Calibri" w:hAnsi="Arial" w:cs="Arial"/>
          <w:bCs/>
          <w:sz w:val="22"/>
          <w:szCs w:val="22"/>
          <w:vertAlign w:val="baseline"/>
          <w:lang w:val="ru-RU"/>
        </w:rPr>
        <w:t>а</w:t>
      </w:r>
      <w:r w:rsidRPr="006B132C">
        <w:rPr>
          <w:rFonts w:ascii="Arial" w:eastAsia="Calibri" w:hAnsi="Arial" w:cs="Arial"/>
          <w:bCs/>
          <w:sz w:val="22"/>
          <w:szCs w:val="22"/>
          <w:vertAlign w:val="baseline"/>
          <w:lang w:val="ru-RU"/>
        </w:rPr>
        <w:t xml:space="preserve"> Агенције за привредне регистре</w:t>
      </w:r>
    </w:p>
    <w:p w:rsidR="00BD6F84" w:rsidRDefault="00BD6F84" w:rsidP="00BD6F84">
      <w:pPr>
        <w:autoSpaceDE w:val="0"/>
        <w:autoSpaceDN w:val="0"/>
        <w:adjustRightInd w:val="0"/>
        <w:jc w:val="both"/>
        <w:rPr>
          <w:rFonts w:ascii="Arial" w:hAnsi="Arial" w:cs="Arial"/>
          <w:bCs/>
          <w:i/>
          <w:noProof/>
          <w:sz w:val="22"/>
          <w:szCs w:val="22"/>
          <w:vertAlign w:val="baseline"/>
          <w:lang w:val="en-US" w:eastAsia="sr-Latn-CS"/>
        </w:rPr>
      </w:pPr>
      <w:r w:rsidRPr="006B132C">
        <w:rPr>
          <w:rFonts w:ascii="Arial" w:hAnsi="Arial" w:cs="Arial"/>
          <w:bCs/>
          <w:i/>
          <w:noProof/>
          <w:sz w:val="22"/>
          <w:szCs w:val="22"/>
          <w:vertAlign w:val="baseline"/>
          <w:lang w:val="ru-RU" w:eastAsia="sr-Latn-CS"/>
        </w:rPr>
        <w:tab/>
        <w:t>Ове потврде морају бити издате након објављив</w:t>
      </w:r>
      <w:r w:rsidR="00FD1A9F" w:rsidRPr="006B132C">
        <w:rPr>
          <w:rFonts w:ascii="Arial" w:hAnsi="Arial" w:cs="Arial"/>
          <w:bCs/>
          <w:i/>
          <w:noProof/>
          <w:sz w:val="22"/>
          <w:szCs w:val="22"/>
          <w:vertAlign w:val="baseline"/>
          <w:lang w:val="ru-RU" w:eastAsia="sr-Latn-CS"/>
        </w:rPr>
        <w:t>ања позива за подношење понуда.</w:t>
      </w:r>
    </w:p>
    <w:p w:rsidR="00336D65" w:rsidRPr="00336D65" w:rsidRDefault="00336D65" w:rsidP="00BD6F84">
      <w:pPr>
        <w:autoSpaceDE w:val="0"/>
        <w:autoSpaceDN w:val="0"/>
        <w:adjustRightInd w:val="0"/>
        <w:jc w:val="both"/>
        <w:rPr>
          <w:rFonts w:ascii="Arial" w:hAnsi="Arial" w:cs="Arial"/>
          <w:bCs/>
          <w:i/>
          <w:noProof/>
          <w:sz w:val="22"/>
          <w:szCs w:val="22"/>
          <w:vertAlign w:val="baseline"/>
          <w:lang w:val="en-US" w:eastAsia="sr-Latn-CS"/>
        </w:rPr>
      </w:pPr>
    </w:p>
    <w:p w:rsidR="00BD6F84" w:rsidRPr="006B132C" w:rsidRDefault="00BD6F84" w:rsidP="00BD6F84">
      <w:pPr>
        <w:autoSpaceDE w:val="0"/>
        <w:autoSpaceDN w:val="0"/>
        <w:adjustRightInd w:val="0"/>
        <w:jc w:val="both"/>
        <w:rPr>
          <w:rFonts w:ascii="Arial" w:hAnsi="Arial" w:cs="Arial"/>
          <w:b/>
          <w:bCs/>
          <w:noProof/>
          <w:sz w:val="22"/>
          <w:szCs w:val="22"/>
          <w:vertAlign w:val="baseline"/>
          <w:lang w:val="ru-RU" w:eastAsia="sr-Latn-CS"/>
        </w:rPr>
      </w:pPr>
      <w:r w:rsidRPr="006B132C">
        <w:rPr>
          <w:rFonts w:ascii="Arial" w:hAnsi="Arial" w:cs="Arial"/>
          <w:b/>
          <w:bCs/>
          <w:noProof/>
          <w:sz w:val="22"/>
          <w:szCs w:val="22"/>
          <w:vertAlign w:val="baseline"/>
          <w:lang w:val="ru-RU" w:eastAsia="sr-Latn-CS"/>
        </w:rPr>
        <w:t>4)</w:t>
      </w:r>
      <w:r w:rsidRPr="006B132C">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6B132C">
        <w:rPr>
          <w:rFonts w:ascii="Arial" w:hAnsi="Arial" w:cs="Arial"/>
          <w:bCs/>
          <w:noProof/>
          <w:sz w:val="22"/>
          <w:szCs w:val="22"/>
          <w:vertAlign w:val="baseline"/>
          <w:lang w:val="sr-Cyrl-CS" w:eastAsia="sr-Latn-CS"/>
        </w:rPr>
        <w:t xml:space="preserve">о измиреним доспелим порезима и доприносима </w:t>
      </w:r>
      <w:r w:rsidRPr="006B132C">
        <w:rPr>
          <w:rFonts w:ascii="Arial" w:hAnsi="Arial" w:cs="Arial"/>
          <w:b/>
          <w:bCs/>
          <w:noProof/>
          <w:sz w:val="22"/>
          <w:szCs w:val="22"/>
          <w:vertAlign w:val="baseline"/>
          <w:lang w:val="ru-RU" w:eastAsia="sr-Latn-CS"/>
        </w:rPr>
        <w:t xml:space="preserve">и </w:t>
      </w:r>
    </w:p>
    <w:p w:rsidR="00BD6F84" w:rsidRPr="006B132C" w:rsidRDefault="00BD6F84" w:rsidP="00BD6F84">
      <w:pPr>
        <w:autoSpaceDE w:val="0"/>
        <w:autoSpaceDN w:val="0"/>
        <w:adjustRightInd w:val="0"/>
        <w:jc w:val="both"/>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6B132C">
        <w:rPr>
          <w:rFonts w:ascii="Arial" w:hAnsi="Arial" w:cs="Arial"/>
          <w:b/>
          <w:bCs/>
          <w:noProof/>
          <w:sz w:val="22"/>
          <w:szCs w:val="22"/>
          <w:vertAlign w:val="baseline"/>
          <w:lang w:val="ru-RU" w:eastAsia="sr-Latn-CS"/>
        </w:rPr>
        <w:t>или</w:t>
      </w:r>
      <w:r w:rsidRPr="006B132C">
        <w:rPr>
          <w:rFonts w:ascii="Arial" w:hAnsi="Arial" w:cs="Arial"/>
          <w:bCs/>
          <w:noProof/>
          <w:sz w:val="22"/>
          <w:szCs w:val="22"/>
          <w:vertAlign w:val="baseline"/>
          <w:lang w:val="ru-RU" w:eastAsia="sr-Latn-CS"/>
        </w:rPr>
        <w:t xml:space="preserve"> </w:t>
      </w:r>
    </w:p>
    <w:p w:rsidR="00BD6F84" w:rsidRPr="006B132C" w:rsidRDefault="00BD6F84" w:rsidP="00BD6F84">
      <w:pPr>
        <w:autoSpaceDE w:val="0"/>
        <w:autoSpaceDN w:val="0"/>
        <w:adjustRightInd w:val="0"/>
        <w:jc w:val="both"/>
        <w:rPr>
          <w:rFonts w:ascii="Arial" w:hAnsi="Arial" w:cs="Arial"/>
          <w:bCs/>
          <w:i/>
          <w:noProof/>
          <w:sz w:val="22"/>
          <w:szCs w:val="22"/>
          <w:vertAlign w:val="baseline"/>
          <w:lang w:val="ru-RU" w:eastAsia="sr-Latn-CS"/>
        </w:rPr>
      </w:pPr>
      <w:r w:rsidRPr="006B132C">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6B132C">
        <w:rPr>
          <w:rFonts w:ascii="Arial" w:hAnsi="Arial" w:cs="Arial"/>
          <w:bCs/>
          <w:i/>
          <w:noProof/>
          <w:sz w:val="22"/>
          <w:szCs w:val="22"/>
          <w:vertAlign w:val="baseline"/>
          <w:lang w:val="ru-RU" w:eastAsia="sr-Latn-CS"/>
        </w:rPr>
        <w:t xml:space="preserve"> </w:t>
      </w:r>
    </w:p>
    <w:p w:rsidR="00336D65" w:rsidRDefault="00336D65" w:rsidP="005A4CEA">
      <w:pPr>
        <w:autoSpaceDE w:val="0"/>
        <w:autoSpaceDN w:val="0"/>
        <w:adjustRightInd w:val="0"/>
        <w:jc w:val="both"/>
        <w:rPr>
          <w:rFonts w:ascii="Arial" w:hAnsi="Arial" w:cs="Arial"/>
          <w:bCs/>
          <w:i/>
          <w:noProof/>
          <w:sz w:val="22"/>
          <w:szCs w:val="22"/>
          <w:vertAlign w:val="baseline"/>
          <w:lang w:val="en-US" w:eastAsia="sr-Latn-CS"/>
        </w:rPr>
      </w:pPr>
    </w:p>
    <w:p w:rsidR="00BD6F84" w:rsidRPr="006B132C" w:rsidRDefault="00BD6F84" w:rsidP="00BD6F84">
      <w:pPr>
        <w:ind w:right="4"/>
        <w:rPr>
          <w:rFonts w:ascii="Arial" w:hAnsi="Arial" w:cs="Arial"/>
          <w:b/>
          <w:bCs/>
          <w:sz w:val="22"/>
          <w:szCs w:val="22"/>
          <w:vertAlign w:val="baseline"/>
          <w:lang w:val="ru-RU"/>
        </w:rPr>
      </w:pPr>
      <w:r w:rsidRPr="006B132C">
        <w:rPr>
          <w:rFonts w:ascii="Arial" w:hAnsi="Arial" w:cs="Arial"/>
          <w:b/>
          <w:bCs/>
          <w:sz w:val="22"/>
          <w:szCs w:val="22"/>
          <w:vertAlign w:val="baseline"/>
          <w:lang w:val="sr-Cyrl-CS"/>
        </w:rPr>
        <w:lastRenderedPageBreak/>
        <w:t>П</w:t>
      </w:r>
      <w:r w:rsidRPr="006B132C">
        <w:rPr>
          <w:rFonts w:ascii="Arial" w:hAnsi="Arial" w:cs="Arial"/>
          <w:b/>
          <w:bCs/>
          <w:sz w:val="22"/>
          <w:szCs w:val="22"/>
          <w:vertAlign w:val="baseline"/>
          <w:lang w:val="ru-RU"/>
        </w:rPr>
        <w:t>редузетник:</w:t>
      </w:r>
    </w:p>
    <w:p w:rsidR="00BD6F84" w:rsidRPr="006B132C" w:rsidRDefault="00BD6F84" w:rsidP="00BD6F84">
      <w:pPr>
        <w:ind w:right="4"/>
        <w:rPr>
          <w:rFonts w:ascii="Arial" w:hAnsi="Arial" w:cs="Arial"/>
          <w:b/>
          <w:bCs/>
          <w:sz w:val="22"/>
          <w:szCs w:val="22"/>
          <w:vertAlign w:val="baseline"/>
          <w:lang w:val="ru-RU"/>
        </w:rPr>
      </w:pPr>
    </w:p>
    <w:p w:rsidR="00BD6F84" w:rsidRDefault="00BD6F84" w:rsidP="00BD6F84">
      <w:pPr>
        <w:ind w:right="4"/>
        <w:jc w:val="both"/>
        <w:rPr>
          <w:rFonts w:ascii="Arial" w:hAnsi="Arial" w:cs="Arial"/>
          <w:bCs/>
          <w:sz w:val="22"/>
          <w:szCs w:val="22"/>
          <w:vertAlign w:val="baseline"/>
          <w:lang w:val="en-US"/>
        </w:rPr>
      </w:pPr>
      <w:r w:rsidRPr="006B132C">
        <w:rPr>
          <w:rFonts w:ascii="Arial" w:hAnsi="Arial" w:cs="Arial"/>
          <w:b/>
          <w:bCs/>
          <w:sz w:val="22"/>
          <w:szCs w:val="22"/>
          <w:vertAlign w:val="baseline"/>
          <w:lang w:val="ru-RU"/>
        </w:rPr>
        <w:t xml:space="preserve">1) </w:t>
      </w:r>
      <w:r w:rsidRPr="006B132C">
        <w:rPr>
          <w:rFonts w:ascii="Arial" w:hAnsi="Arial" w:cs="Arial"/>
          <w:bCs/>
          <w:sz w:val="22"/>
          <w:szCs w:val="22"/>
          <w:vertAlign w:val="baseline"/>
          <w:lang w:val="ru-RU"/>
        </w:rPr>
        <w:t>Извод из регистра Агенције за привредне регистре, односно извод из одговарајућег регистра.</w:t>
      </w:r>
    </w:p>
    <w:p w:rsidR="00336D65" w:rsidRPr="00336D65" w:rsidRDefault="00336D65" w:rsidP="00BD6F84">
      <w:pPr>
        <w:ind w:right="4"/>
        <w:jc w:val="both"/>
        <w:rPr>
          <w:rFonts w:ascii="Arial" w:hAnsi="Arial" w:cs="Arial"/>
          <w:bCs/>
          <w:sz w:val="22"/>
          <w:szCs w:val="22"/>
          <w:vertAlign w:val="baseline"/>
          <w:lang w:val="en-US"/>
        </w:rPr>
      </w:pPr>
    </w:p>
    <w:p w:rsidR="00BD6F84" w:rsidRPr="006B132C" w:rsidRDefault="00BD6F84" w:rsidP="00BD6F84">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6B132C">
        <w:rPr>
          <w:rFonts w:ascii="Arial" w:hAnsi="Arial" w:cs="Arial"/>
          <w:b/>
          <w:bCs/>
          <w:noProof/>
          <w:sz w:val="22"/>
          <w:szCs w:val="22"/>
          <w:vertAlign w:val="baseline"/>
          <w:lang w:val="ru-RU" w:eastAsia="sr-Latn-CS"/>
        </w:rPr>
        <w:t>2)</w:t>
      </w:r>
      <w:r w:rsidRPr="006B132C">
        <w:rPr>
          <w:rFonts w:ascii="Arial" w:hAnsi="Arial" w:cs="Arial"/>
          <w:bCs/>
          <w:noProof/>
          <w:sz w:val="22"/>
          <w:szCs w:val="22"/>
          <w:vertAlign w:val="baseline"/>
          <w:lang w:val="ru-RU" w:eastAsia="sr-Latn-CS"/>
        </w:rPr>
        <w:t xml:space="preserve"> Уверење из</w:t>
      </w:r>
      <w:r w:rsidRPr="006B132C">
        <w:rPr>
          <w:rFonts w:ascii="Arial" w:hAnsi="Arial" w:cs="Arial"/>
          <w:b/>
          <w:bCs/>
          <w:noProof/>
          <w:sz w:val="22"/>
          <w:szCs w:val="22"/>
          <w:vertAlign w:val="baseline"/>
          <w:lang w:val="ru-RU" w:eastAsia="sr-Latn-CS"/>
        </w:rPr>
        <w:t xml:space="preserve"> </w:t>
      </w:r>
      <w:r w:rsidRPr="006B132C">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BD6F84" w:rsidRDefault="00BD6F84" w:rsidP="00BD6F84">
      <w:pPr>
        <w:autoSpaceDE w:val="0"/>
        <w:autoSpaceDN w:val="0"/>
        <w:adjustRightInd w:val="0"/>
        <w:jc w:val="both"/>
        <w:rPr>
          <w:rFonts w:ascii="Arial" w:hAnsi="Arial" w:cs="Arial"/>
          <w:bCs/>
          <w:i/>
          <w:noProof/>
          <w:sz w:val="22"/>
          <w:szCs w:val="22"/>
          <w:vertAlign w:val="baseline"/>
          <w:lang w:val="ru-RU" w:eastAsia="sr-Latn-CS"/>
        </w:rPr>
      </w:pPr>
      <w:r w:rsidRPr="006B132C">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E45DCF" w:rsidRPr="006B132C" w:rsidRDefault="00E45DCF" w:rsidP="00BD6F84">
      <w:pPr>
        <w:autoSpaceDE w:val="0"/>
        <w:autoSpaceDN w:val="0"/>
        <w:adjustRightInd w:val="0"/>
        <w:jc w:val="both"/>
        <w:rPr>
          <w:rFonts w:ascii="Arial" w:hAnsi="Arial" w:cs="Arial"/>
          <w:bCs/>
          <w:i/>
          <w:noProof/>
          <w:sz w:val="22"/>
          <w:szCs w:val="22"/>
          <w:vertAlign w:val="baseline"/>
          <w:lang w:val="ru-RU" w:eastAsia="sr-Latn-CS"/>
        </w:rPr>
      </w:pPr>
    </w:p>
    <w:p w:rsidR="00BD6F84" w:rsidRPr="006B132C" w:rsidRDefault="00BD6F84" w:rsidP="00BD6F84">
      <w:pPr>
        <w:pStyle w:val="ListParagraph"/>
        <w:autoSpaceDE w:val="0"/>
        <w:autoSpaceDN w:val="0"/>
        <w:adjustRightInd w:val="0"/>
        <w:ind w:left="0"/>
        <w:jc w:val="both"/>
        <w:rPr>
          <w:rFonts w:ascii="Arial" w:eastAsia="Calibri" w:hAnsi="Arial" w:cs="Arial"/>
          <w:bCs/>
          <w:sz w:val="22"/>
          <w:szCs w:val="22"/>
          <w:vertAlign w:val="baseline"/>
          <w:lang w:val="ru-RU"/>
        </w:rPr>
      </w:pPr>
      <w:r w:rsidRPr="006B132C">
        <w:rPr>
          <w:rFonts w:ascii="Arial" w:eastAsia="Calibri" w:hAnsi="Arial" w:cs="Arial"/>
          <w:b/>
          <w:bCs/>
          <w:sz w:val="22"/>
          <w:szCs w:val="22"/>
          <w:vertAlign w:val="baseline"/>
          <w:lang w:val="ru-RU"/>
        </w:rPr>
        <w:t>3)</w:t>
      </w:r>
      <w:r w:rsidRPr="006B132C">
        <w:rPr>
          <w:rFonts w:ascii="Arial" w:eastAsia="Calibri" w:hAnsi="Arial" w:cs="Arial"/>
          <w:bCs/>
          <w:sz w:val="22"/>
          <w:szCs w:val="22"/>
          <w:vertAlign w:val="baseline"/>
          <w:lang w:val="ru-RU"/>
        </w:rPr>
        <w:t xml:space="preserve"> Потврда Прекршајног суда </w:t>
      </w:r>
      <w:r w:rsidRPr="006B132C">
        <w:rPr>
          <w:rFonts w:ascii="Arial" w:eastAsia="Calibri" w:hAnsi="Arial" w:cs="Arial"/>
          <w:b/>
          <w:bCs/>
          <w:sz w:val="22"/>
          <w:szCs w:val="22"/>
          <w:vertAlign w:val="baseline"/>
          <w:lang w:val="ru-RU"/>
        </w:rPr>
        <w:t>или</w:t>
      </w:r>
      <w:r w:rsidRPr="006B132C">
        <w:rPr>
          <w:rFonts w:ascii="Arial" w:eastAsia="Calibri" w:hAnsi="Arial" w:cs="Arial"/>
          <w:bCs/>
          <w:sz w:val="22"/>
          <w:szCs w:val="22"/>
          <w:vertAlign w:val="baseline"/>
          <w:lang w:val="ru-RU"/>
        </w:rPr>
        <w:t xml:space="preserve"> </w:t>
      </w:r>
    </w:p>
    <w:p w:rsidR="00BD6F84" w:rsidRPr="006B132C" w:rsidRDefault="00BD6F84" w:rsidP="00BD6F84">
      <w:pPr>
        <w:pStyle w:val="ListParagraph"/>
        <w:autoSpaceDE w:val="0"/>
        <w:autoSpaceDN w:val="0"/>
        <w:adjustRightInd w:val="0"/>
        <w:ind w:left="0"/>
        <w:jc w:val="both"/>
        <w:rPr>
          <w:rFonts w:ascii="Arial" w:eastAsia="Calibri" w:hAnsi="Arial" w:cs="Arial"/>
          <w:bCs/>
          <w:sz w:val="22"/>
          <w:szCs w:val="22"/>
          <w:vertAlign w:val="baseline"/>
          <w:lang w:val="ru-RU"/>
        </w:rPr>
      </w:pPr>
      <w:r w:rsidRPr="006B132C">
        <w:rPr>
          <w:rFonts w:ascii="Arial" w:eastAsia="Calibri" w:hAnsi="Arial" w:cs="Arial"/>
          <w:bCs/>
          <w:sz w:val="22"/>
          <w:szCs w:val="22"/>
          <w:vertAlign w:val="baseline"/>
          <w:lang w:val="ru-RU"/>
        </w:rPr>
        <w:t xml:space="preserve">    Потврда Агенције за привредне регистре</w:t>
      </w:r>
    </w:p>
    <w:p w:rsidR="00BD6F84" w:rsidRDefault="00BD6F84" w:rsidP="00BD6F84">
      <w:pPr>
        <w:autoSpaceDE w:val="0"/>
        <w:autoSpaceDN w:val="0"/>
        <w:adjustRightInd w:val="0"/>
        <w:jc w:val="both"/>
        <w:rPr>
          <w:rFonts w:ascii="Arial" w:hAnsi="Arial" w:cs="Arial"/>
          <w:bCs/>
          <w:i/>
          <w:noProof/>
          <w:sz w:val="22"/>
          <w:szCs w:val="22"/>
          <w:vertAlign w:val="baseline"/>
          <w:lang w:val="en-US" w:eastAsia="sr-Latn-CS"/>
        </w:rPr>
      </w:pPr>
      <w:r w:rsidRPr="006B132C">
        <w:rPr>
          <w:rFonts w:ascii="Arial" w:hAnsi="Arial" w:cs="Arial"/>
          <w:bCs/>
          <w:i/>
          <w:noProof/>
          <w:sz w:val="22"/>
          <w:szCs w:val="22"/>
          <w:vertAlign w:val="baseline"/>
          <w:lang w:val="ru-RU" w:eastAsia="sr-Latn-CS"/>
        </w:rPr>
        <w:tab/>
        <w:t>Ове потврде морају бити издате након објављив</w:t>
      </w:r>
      <w:r w:rsidR="00FD1A9F" w:rsidRPr="006B132C">
        <w:rPr>
          <w:rFonts w:ascii="Arial" w:hAnsi="Arial" w:cs="Arial"/>
          <w:bCs/>
          <w:i/>
          <w:noProof/>
          <w:sz w:val="22"/>
          <w:szCs w:val="22"/>
          <w:vertAlign w:val="baseline"/>
          <w:lang w:val="ru-RU" w:eastAsia="sr-Latn-CS"/>
        </w:rPr>
        <w:t>ања позива за подношење понуда.</w:t>
      </w:r>
    </w:p>
    <w:p w:rsidR="00336D65" w:rsidRPr="00336D65" w:rsidRDefault="00336D65" w:rsidP="00BD6F84">
      <w:pPr>
        <w:autoSpaceDE w:val="0"/>
        <w:autoSpaceDN w:val="0"/>
        <w:adjustRightInd w:val="0"/>
        <w:jc w:val="both"/>
        <w:rPr>
          <w:rFonts w:ascii="Arial" w:hAnsi="Arial" w:cs="Arial"/>
          <w:bCs/>
          <w:i/>
          <w:noProof/>
          <w:sz w:val="22"/>
          <w:szCs w:val="22"/>
          <w:vertAlign w:val="baseline"/>
          <w:lang w:val="en-US" w:eastAsia="sr-Latn-CS"/>
        </w:rPr>
      </w:pPr>
    </w:p>
    <w:p w:rsidR="00BD6F84" w:rsidRPr="006B132C" w:rsidRDefault="00BD6F84" w:rsidP="00BD6F84">
      <w:pPr>
        <w:autoSpaceDE w:val="0"/>
        <w:autoSpaceDN w:val="0"/>
        <w:adjustRightInd w:val="0"/>
        <w:jc w:val="both"/>
        <w:rPr>
          <w:rFonts w:ascii="Arial" w:hAnsi="Arial" w:cs="Arial"/>
          <w:b/>
          <w:bCs/>
          <w:noProof/>
          <w:sz w:val="22"/>
          <w:szCs w:val="22"/>
          <w:vertAlign w:val="baseline"/>
          <w:lang w:val="ru-RU" w:eastAsia="sr-Latn-CS"/>
        </w:rPr>
      </w:pPr>
      <w:r w:rsidRPr="006B132C">
        <w:rPr>
          <w:rFonts w:ascii="Arial" w:hAnsi="Arial" w:cs="Arial"/>
          <w:b/>
          <w:bCs/>
          <w:noProof/>
          <w:sz w:val="22"/>
          <w:szCs w:val="22"/>
          <w:vertAlign w:val="baseline"/>
          <w:lang w:val="ru-RU" w:eastAsia="sr-Latn-CS"/>
        </w:rPr>
        <w:t>4)</w:t>
      </w:r>
      <w:r w:rsidRPr="006B132C">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6B132C">
        <w:rPr>
          <w:rFonts w:ascii="Arial" w:hAnsi="Arial" w:cs="Arial"/>
          <w:bCs/>
          <w:noProof/>
          <w:sz w:val="22"/>
          <w:szCs w:val="22"/>
          <w:vertAlign w:val="baseline"/>
          <w:lang w:val="sr-Cyrl-CS" w:eastAsia="sr-Latn-CS"/>
        </w:rPr>
        <w:t xml:space="preserve">о измиреним доспелим порезима и доприносима </w:t>
      </w:r>
      <w:r w:rsidRPr="006B132C">
        <w:rPr>
          <w:rFonts w:ascii="Arial" w:hAnsi="Arial" w:cs="Arial"/>
          <w:b/>
          <w:bCs/>
          <w:noProof/>
          <w:sz w:val="22"/>
          <w:szCs w:val="22"/>
          <w:vertAlign w:val="baseline"/>
          <w:lang w:val="ru-RU" w:eastAsia="sr-Latn-CS"/>
        </w:rPr>
        <w:t xml:space="preserve">и </w:t>
      </w:r>
    </w:p>
    <w:p w:rsidR="00BD6F84" w:rsidRPr="006B132C" w:rsidRDefault="00BD6F84" w:rsidP="00BD6F84">
      <w:pPr>
        <w:autoSpaceDE w:val="0"/>
        <w:autoSpaceDN w:val="0"/>
        <w:adjustRightInd w:val="0"/>
        <w:jc w:val="both"/>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6B132C">
        <w:rPr>
          <w:rFonts w:ascii="Arial" w:hAnsi="Arial" w:cs="Arial"/>
          <w:b/>
          <w:bCs/>
          <w:noProof/>
          <w:sz w:val="22"/>
          <w:szCs w:val="22"/>
          <w:vertAlign w:val="baseline"/>
          <w:lang w:val="ru-RU" w:eastAsia="sr-Latn-CS"/>
        </w:rPr>
        <w:t>или</w:t>
      </w:r>
      <w:r w:rsidRPr="006B132C">
        <w:rPr>
          <w:rFonts w:ascii="Arial" w:hAnsi="Arial" w:cs="Arial"/>
          <w:bCs/>
          <w:noProof/>
          <w:sz w:val="22"/>
          <w:szCs w:val="22"/>
          <w:vertAlign w:val="baseline"/>
          <w:lang w:val="ru-RU" w:eastAsia="sr-Latn-CS"/>
        </w:rPr>
        <w:t xml:space="preserve"> </w:t>
      </w:r>
    </w:p>
    <w:p w:rsidR="00BD6F84" w:rsidRPr="006B132C" w:rsidRDefault="00BD6F84" w:rsidP="00BD6F84">
      <w:pPr>
        <w:autoSpaceDE w:val="0"/>
        <w:autoSpaceDN w:val="0"/>
        <w:adjustRightInd w:val="0"/>
        <w:jc w:val="both"/>
        <w:rPr>
          <w:rFonts w:ascii="Arial" w:hAnsi="Arial" w:cs="Arial"/>
          <w:bCs/>
          <w:i/>
          <w:noProof/>
          <w:sz w:val="22"/>
          <w:szCs w:val="22"/>
          <w:vertAlign w:val="baseline"/>
          <w:lang w:val="ru-RU" w:eastAsia="sr-Latn-CS"/>
        </w:rPr>
      </w:pPr>
      <w:r w:rsidRPr="006B132C">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6B132C">
        <w:rPr>
          <w:rFonts w:ascii="Arial" w:hAnsi="Arial" w:cs="Arial"/>
          <w:bCs/>
          <w:i/>
          <w:noProof/>
          <w:sz w:val="22"/>
          <w:szCs w:val="22"/>
          <w:vertAlign w:val="baseline"/>
          <w:lang w:val="ru-RU" w:eastAsia="sr-Latn-CS"/>
        </w:rPr>
        <w:t xml:space="preserve"> </w:t>
      </w:r>
    </w:p>
    <w:p w:rsidR="00BD6F84" w:rsidRPr="006B132C" w:rsidRDefault="00BD6F84" w:rsidP="00BD6F84">
      <w:pPr>
        <w:autoSpaceDE w:val="0"/>
        <w:autoSpaceDN w:val="0"/>
        <w:adjustRightInd w:val="0"/>
        <w:jc w:val="both"/>
        <w:rPr>
          <w:rFonts w:ascii="Arial" w:hAnsi="Arial" w:cs="Arial"/>
          <w:bCs/>
          <w:i/>
          <w:noProof/>
          <w:sz w:val="22"/>
          <w:szCs w:val="22"/>
          <w:vertAlign w:val="baseline"/>
          <w:lang w:val="ru-RU" w:eastAsia="sr-Latn-CS"/>
        </w:rPr>
      </w:pPr>
      <w:r w:rsidRPr="006B132C">
        <w:rPr>
          <w:rFonts w:ascii="Arial" w:hAnsi="Arial" w:cs="Arial"/>
          <w:bCs/>
          <w:i/>
          <w:noProof/>
          <w:sz w:val="22"/>
          <w:szCs w:val="22"/>
          <w:vertAlign w:val="baseline"/>
          <w:lang w:val="ru-RU" w:eastAsia="sr-Latn-CS"/>
        </w:rPr>
        <w:tab/>
      </w:r>
      <w:r w:rsidR="00C6039B" w:rsidRPr="006B132C">
        <w:rPr>
          <w:rFonts w:ascii="Arial" w:hAnsi="Arial" w:cs="Arial"/>
          <w:bCs/>
          <w:i/>
          <w:noProof/>
          <w:sz w:val="22"/>
          <w:szCs w:val="22"/>
          <w:vertAlign w:val="baseline"/>
          <w:lang w:val="ru-RU" w:eastAsia="sr-Latn-CS"/>
        </w:rPr>
        <w:t>Овај доказ не може бити старији од два месеца пре отвара</w:t>
      </w:r>
      <w:r w:rsidR="00FD1A9F" w:rsidRPr="006B132C">
        <w:rPr>
          <w:rFonts w:ascii="Arial" w:hAnsi="Arial" w:cs="Arial"/>
          <w:bCs/>
          <w:i/>
          <w:noProof/>
          <w:sz w:val="22"/>
          <w:szCs w:val="22"/>
          <w:vertAlign w:val="baseline"/>
          <w:lang w:val="ru-RU" w:eastAsia="sr-Latn-CS"/>
        </w:rPr>
        <w:t>ња понуда.</w:t>
      </w:r>
    </w:p>
    <w:p w:rsidR="00903B55" w:rsidRDefault="00903B55" w:rsidP="00903B55">
      <w:pPr>
        <w:ind w:right="4"/>
        <w:rPr>
          <w:rFonts w:ascii="Arial" w:hAnsi="Arial" w:cs="Arial"/>
          <w:bCs/>
          <w:noProof/>
          <w:sz w:val="22"/>
          <w:szCs w:val="22"/>
          <w:vertAlign w:val="baseline"/>
          <w:lang w:val="sr-Cyrl-CS" w:eastAsia="sr-Latn-CS"/>
        </w:rPr>
      </w:pPr>
    </w:p>
    <w:p w:rsidR="00336D65" w:rsidRDefault="00336D65" w:rsidP="006265A7">
      <w:pPr>
        <w:ind w:right="4"/>
        <w:jc w:val="center"/>
        <w:rPr>
          <w:rFonts w:ascii="Arial" w:eastAsia="Calibri" w:hAnsi="Arial" w:cs="Arial"/>
          <w:b/>
          <w:sz w:val="22"/>
          <w:szCs w:val="22"/>
          <w:u w:val="single"/>
          <w:vertAlign w:val="baseline"/>
          <w:lang w:val="en-US"/>
        </w:rPr>
      </w:pPr>
    </w:p>
    <w:p w:rsidR="00903B55" w:rsidRDefault="00903B55" w:rsidP="006265A7">
      <w:pPr>
        <w:ind w:right="4"/>
        <w:jc w:val="center"/>
        <w:rPr>
          <w:rFonts w:ascii="Arial" w:eastAsia="Calibri" w:hAnsi="Arial" w:cs="Arial"/>
          <w:b/>
          <w:sz w:val="22"/>
          <w:szCs w:val="22"/>
          <w:u w:val="single"/>
          <w:vertAlign w:val="baseline"/>
          <w:lang w:val="sr-Cyrl-CS"/>
        </w:rPr>
      </w:pPr>
      <w:r>
        <w:rPr>
          <w:rFonts w:ascii="Arial" w:eastAsia="Calibri" w:hAnsi="Arial" w:cs="Arial"/>
          <w:b/>
          <w:sz w:val="22"/>
          <w:szCs w:val="22"/>
          <w:u w:val="single"/>
          <w:vertAlign w:val="baseline"/>
          <w:lang w:val="sr-Cyrl-CS"/>
        </w:rPr>
        <w:t>ПАРТИЈА 1.</w:t>
      </w:r>
    </w:p>
    <w:p w:rsidR="00903B55" w:rsidRDefault="00903B55" w:rsidP="006265A7">
      <w:pPr>
        <w:ind w:right="4"/>
        <w:jc w:val="center"/>
        <w:rPr>
          <w:rFonts w:ascii="Arial" w:eastAsia="Calibri" w:hAnsi="Arial" w:cs="Arial"/>
          <w:b/>
          <w:sz w:val="22"/>
          <w:szCs w:val="22"/>
          <w:u w:val="single"/>
          <w:vertAlign w:val="baseline"/>
          <w:lang w:val="sr-Cyrl-CS"/>
        </w:rPr>
      </w:pPr>
    </w:p>
    <w:p w:rsidR="00D32577" w:rsidRDefault="00903B55" w:rsidP="00D32577">
      <w:pPr>
        <w:ind w:right="4"/>
        <w:jc w:val="both"/>
        <w:rPr>
          <w:rFonts w:ascii="Arial" w:hAnsi="Arial" w:cs="Arial"/>
          <w:bCs/>
          <w:noProof/>
          <w:sz w:val="22"/>
          <w:szCs w:val="22"/>
          <w:vertAlign w:val="baseline"/>
          <w:lang w:val="sr-Cyrl-CS" w:eastAsia="sr-Latn-CS"/>
        </w:rPr>
      </w:pPr>
      <w:r w:rsidRPr="00903B55">
        <w:rPr>
          <w:rFonts w:ascii="Arial" w:eastAsia="Calibri" w:hAnsi="Arial" w:cs="Arial"/>
          <w:b/>
          <w:sz w:val="22"/>
          <w:szCs w:val="22"/>
          <w:vertAlign w:val="baseline"/>
          <w:lang w:val="sr-Cyrl-CS"/>
        </w:rPr>
        <w:t>5</w:t>
      </w:r>
      <w:r w:rsidR="00CF494E">
        <w:rPr>
          <w:rFonts w:ascii="Arial" w:eastAsia="Calibri" w:hAnsi="Arial" w:cs="Arial"/>
          <w:b/>
          <w:sz w:val="22"/>
          <w:szCs w:val="22"/>
          <w:vertAlign w:val="baseline"/>
          <w:lang w:val="sr-Cyrl-CS"/>
        </w:rPr>
        <w:t>-1</w:t>
      </w:r>
      <w:r w:rsidRPr="00903B55">
        <w:rPr>
          <w:rFonts w:ascii="Arial" w:eastAsia="Calibri" w:hAnsi="Arial" w:cs="Arial"/>
          <w:b/>
          <w:sz w:val="22"/>
          <w:szCs w:val="22"/>
          <w:vertAlign w:val="baseline"/>
          <w:lang w:val="sr-Cyrl-CS"/>
        </w:rPr>
        <w:t>)</w:t>
      </w:r>
      <w:r w:rsidRPr="00903B55">
        <w:rPr>
          <w:rFonts w:ascii="Arial" w:hAnsi="Arial" w:cs="Arial"/>
          <w:bCs/>
          <w:noProof/>
          <w:sz w:val="22"/>
          <w:szCs w:val="22"/>
          <w:vertAlign w:val="baseline"/>
          <w:lang w:val="ru-RU" w:eastAsia="sr-Latn-CS"/>
        </w:rPr>
        <w:t xml:space="preserve"> </w:t>
      </w:r>
      <w:r w:rsidR="00D32577">
        <w:rPr>
          <w:rFonts w:ascii="Arial" w:hAnsi="Arial" w:cs="Arial"/>
          <w:b/>
          <w:bCs/>
          <w:noProof/>
          <w:sz w:val="22"/>
          <w:szCs w:val="22"/>
          <w:vertAlign w:val="baseline"/>
          <w:lang w:val="sr-Cyrl-CS" w:eastAsia="sr-Latn-CS"/>
        </w:rPr>
        <w:t xml:space="preserve">Услов: </w:t>
      </w:r>
      <w:r>
        <w:rPr>
          <w:rFonts w:ascii="Arial" w:hAnsi="Arial" w:cs="Arial"/>
          <w:bCs/>
          <w:noProof/>
          <w:sz w:val="22"/>
          <w:szCs w:val="22"/>
          <w:vertAlign w:val="baseline"/>
          <w:lang w:val="ru-RU" w:eastAsia="sr-Latn-CS"/>
        </w:rPr>
        <w:t>Право на учешће у поступку има понуђач ако</w:t>
      </w:r>
      <w:r>
        <w:rPr>
          <w:rFonts w:ascii="Arial" w:hAnsi="Arial" w:cs="Arial"/>
          <w:bCs/>
          <w:noProof/>
          <w:sz w:val="22"/>
          <w:szCs w:val="22"/>
          <w:vertAlign w:val="baseline"/>
          <w:lang w:val="sr-Cyrl-CS" w:eastAsia="sr-Latn-CS"/>
        </w:rPr>
        <w:t xml:space="preserve"> има важећу дозволу надлежног органа за обављање делатности која је предмет јавне набавке, ако је таква доз</w:t>
      </w:r>
      <w:r w:rsidR="00CF494E">
        <w:rPr>
          <w:rFonts w:ascii="Arial" w:hAnsi="Arial" w:cs="Arial"/>
          <w:bCs/>
          <w:noProof/>
          <w:sz w:val="22"/>
          <w:szCs w:val="22"/>
          <w:vertAlign w:val="baseline"/>
          <w:lang w:val="sr-Cyrl-CS" w:eastAsia="sr-Latn-CS"/>
        </w:rPr>
        <w:t>вола предвиђена посебним пропис</w:t>
      </w:r>
      <w:r>
        <w:rPr>
          <w:rFonts w:ascii="Arial" w:hAnsi="Arial" w:cs="Arial"/>
          <w:bCs/>
          <w:noProof/>
          <w:sz w:val="22"/>
          <w:szCs w:val="22"/>
          <w:vertAlign w:val="baseline"/>
          <w:lang w:val="sr-Cyrl-CS" w:eastAsia="sr-Latn-CS"/>
        </w:rPr>
        <w:t>ом</w:t>
      </w:r>
      <w:r w:rsidR="00D32577">
        <w:rPr>
          <w:rFonts w:ascii="Arial" w:hAnsi="Arial" w:cs="Arial"/>
          <w:bCs/>
          <w:noProof/>
          <w:sz w:val="22"/>
          <w:szCs w:val="22"/>
          <w:vertAlign w:val="baseline"/>
          <w:lang w:val="sr-Cyrl-CS" w:eastAsia="sr-Latn-CS"/>
        </w:rPr>
        <w:t>.</w:t>
      </w:r>
    </w:p>
    <w:p w:rsidR="00E45DCF" w:rsidRDefault="00E45DCF" w:rsidP="00D32577">
      <w:pPr>
        <w:ind w:right="4"/>
        <w:jc w:val="both"/>
        <w:rPr>
          <w:rFonts w:ascii="Arial" w:hAnsi="Arial" w:cs="Arial"/>
          <w:bCs/>
          <w:noProof/>
          <w:sz w:val="22"/>
          <w:szCs w:val="22"/>
          <w:vertAlign w:val="baseline"/>
          <w:lang w:val="sr-Cyrl-CS" w:eastAsia="sr-Latn-CS"/>
        </w:rPr>
      </w:pPr>
    </w:p>
    <w:p w:rsidR="00D32577" w:rsidRPr="00D32577" w:rsidRDefault="00D32577" w:rsidP="00D32577">
      <w:pPr>
        <w:ind w:right="4" w:firstLine="720"/>
        <w:jc w:val="both"/>
        <w:rPr>
          <w:rFonts w:ascii="Arial" w:hAnsi="Arial" w:cs="Arial"/>
          <w:b/>
          <w:bCs/>
          <w:noProof/>
          <w:sz w:val="22"/>
          <w:szCs w:val="22"/>
          <w:vertAlign w:val="baseline"/>
          <w:lang w:val="sr-Cyrl-CS" w:eastAsia="sr-Latn-CS"/>
        </w:rPr>
      </w:pPr>
      <w:r w:rsidRPr="00D32577">
        <w:rPr>
          <w:rFonts w:ascii="Arial" w:hAnsi="Arial" w:cs="Arial"/>
          <w:b/>
          <w:bCs/>
          <w:noProof/>
          <w:sz w:val="22"/>
          <w:szCs w:val="22"/>
          <w:vertAlign w:val="baseline"/>
          <w:lang w:val="sr-Cyrl-CS" w:eastAsia="sr-Latn-CS"/>
        </w:rPr>
        <w:t xml:space="preserve">Докази: </w:t>
      </w:r>
      <w:r w:rsidRPr="00D32577">
        <w:rPr>
          <w:rFonts w:ascii="Arial" w:hAnsi="Arial" w:cs="Arial"/>
          <w:bCs/>
          <w:noProof/>
          <w:sz w:val="22"/>
          <w:szCs w:val="22"/>
          <w:vertAlign w:val="baseline"/>
          <w:lang w:val="sr-Cyrl-CS" w:eastAsia="sr-Latn-CS"/>
        </w:rPr>
        <w:t>Важећа дозвола надлежног органа – Решење о издавању лиценце за обављање енергетске делатности трговине моторним и другим горивима на станицама за снадбевање возила издата од стране Агенције за енергетику РС</w:t>
      </w:r>
      <w:r>
        <w:rPr>
          <w:rFonts w:ascii="Arial" w:hAnsi="Arial" w:cs="Arial"/>
          <w:bCs/>
          <w:noProof/>
          <w:sz w:val="22"/>
          <w:szCs w:val="22"/>
          <w:vertAlign w:val="baseline"/>
          <w:lang w:val="sr-Cyrl-CS" w:eastAsia="sr-Latn-CS"/>
        </w:rPr>
        <w:t>.</w:t>
      </w:r>
    </w:p>
    <w:p w:rsidR="00DF49FA" w:rsidRPr="006B132C" w:rsidRDefault="00DF49FA" w:rsidP="00BD6F84">
      <w:pPr>
        <w:ind w:right="4" w:firstLine="567"/>
        <w:jc w:val="both"/>
        <w:rPr>
          <w:rFonts w:ascii="Arial" w:eastAsia="Calibri" w:hAnsi="Arial" w:cs="Arial"/>
          <w:b/>
          <w:sz w:val="22"/>
          <w:szCs w:val="22"/>
          <w:vertAlign w:val="baseline"/>
          <w:lang w:val="sr-Cyrl-CS"/>
        </w:rPr>
      </w:pPr>
    </w:p>
    <w:p w:rsidR="00D32577" w:rsidRDefault="00D32577" w:rsidP="00E45DCF">
      <w:pPr>
        <w:autoSpaceDE w:val="0"/>
        <w:autoSpaceDN w:val="0"/>
        <w:adjustRightInd w:val="0"/>
        <w:jc w:val="both"/>
        <w:rPr>
          <w:rFonts w:ascii="Arial" w:hAnsi="Arial" w:cs="Arial"/>
          <w:bCs/>
          <w:noProof/>
          <w:sz w:val="22"/>
          <w:szCs w:val="22"/>
          <w:vertAlign w:val="baseline"/>
          <w:lang w:val="sr-Cyrl-CS" w:eastAsia="sr-Latn-CS"/>
        </w:rPr>
      </w:pPr>
      <w:r>
        <w:rPr>
          <w:rFonts w:ascii="Arial" w:hAnsi="Arial" w:cs="Arial"/>
          <w:b/>
          <w:bCs/>
          <w:noProof/>
          <w:sz w:val="22"/>
          <w:szCs w:val="22"/>
          <w:vertAlign w:val="baseline"/>
          <w:lang w:val="ru-RU" w:eastAsia="sr-Latn-CS"/>
        </w:rPr>
        <w:t>6</w:t>
      </w:r>
      <w:r w:rsidR="00CF494E">
        <w:rPr>
          <w:rFonts w:ascii="Arial" w:hAnsi="Arial" w:cs="Arial"/>
          <w:b/>
          <w:bCs/>
          <w:noProof/>
          <w:sz w:val="22"/>
          <w:szCs w:val="22"/>
          <w:vertAlign w:val="baseline"/>
          <w:lang w:val="ru-RU" w:eastAsia="sr-Latn-CS"/>
        </w:rPr>
        <w:t>-1</w:t>
      </w:r>
      <w:r>
        <w:rPr>
          <w:rFonts w:ascii="Arial" w:hAnsi="Arial" w:cs="Arial"/>
          <w:b/>
          <w:bCs/>
          <w:noProof/>
          <w:sz w:val="22"/>
          <w:szCs w:val="22"/>
          <w:vertAlign w:val="baseline"/>
          <w:lang w:val="ru-RU" w:eastAsia="sr-Latn-CS"/>
        </w:rPr>
        <w:t xml:space="preserve">) </w:t>
      </w:r>
      <w:r>
        <w:rPr>
          <w:rFonts w:ascii="Arial" w:hAnsi="Arial" w:cs="Arial"/>
          <w:b/>
          <w:bCs/>
          <w:noProof/>
          <w:sz w:val="22"/>
          <w:szCs w:val="22"/>
          <w:vertAlign w:val="baseline"/>
          <w:lang w:val="sr-Cyrl-CS" w:eastAsia="sr-Latn-CS"/>
        </w:rPr>
        <w:t>Услов:</w:t>
      </w:r>
      <w:r>
        <w:rPr>
          <w:rFonts w:ascii="Arial" w:hAnsi="Arial" w:cs="Arial"/>
          <w:bCs/>
          <w:noProof/>
          <w:sz w:val="22"/>
          <w:szCs w:val="22"/>
          <w:vertAlign w:val="baseline"/>
          <w:lang w:val="ru-RU" w:eastAsia="sr-Latn-CS"/>
        </w:rPr>
        <w:t xml:space="preserve"> Право на учешће у поступку има понуђач ако</w:t>
      </w:r>
      <w:r>
        <w:rPr>
          <w:rFonts w:ascii="Arial" w:hAnsi="Arial" w:cs="Arial"/>
          <w:bCs/>
          <w:noProof/>
          <w:sz w:val="22"/>
          <w:szCs w:val="22"/>
          <w:vertAlign w:val="baseline"/>
          <w:lang w:val="sr-Cyrl-CS" w:eastAsia="sr-Latn-CS"/>
        </w:rPr>
        <w:t xml:space="preserve"> располаже неопходним техничким капацитетом - да има у власништву најмање једну бензинску пумпу у градско</w:t>
      </w:r>
      <w:r w:rsidR="000950E1">
        <w:rPr>
          <w:rFonts w:ascii="Arial" w:hAnsi="Arial" w:cs="Arial"/>
          <w:bCs/>
          <w:noProof/>
          <w:sz w:val="22"/>
          <w:szCs w:val="22"/>
          <w:vertAlign w:val="baseline"/>
          <w:lang w:val="sr-Cyrl-CS" w:eastAsia="sr-Latn-CS"/>
        </w:rPr>
        <w:t>м</w:t>
      </w:r>
      <w:r>
        <w:rPr>
          <w:rFonts w:ascii="Arial" w:hAnsi="Arial" w:cs="Arial"/>
          <w:bCs/>
          <w:noProof/>
          <w:sz w:val="22"/>
          <w:szCs w:val="22"/>
          <w:vertAlign w:val="baseline"/>
          <w:lang w:val="sr-Cyrl-CS" w:eastAsia="sr-Latn-CS"/>
        </w:rPr>
        <w:t xml:space="preserve"> насељеном месту Ваљево.</w:t>
      </w:r>
    </w:p>
    <w:p w:rsidR="00E45DCF" w:rsidRDefault="00E45DCF" w:rsidP="00E45DCF">
      <w:pPr>
        <w:autoSpaceDE w:val="0"/>
        <w:autoSpaceDN w:val="0"/>
        <w:adjustRightInd w:val="0"/>
        <w:jc w:val="both"/>
        <w:rPr>
          <w:rFonts w:ascii="Arial" w:hAnsi="Arial" w:cs="Arial"/>
          <w:bCs/>
          <w:noProof/>
          <w:sz w:val="22"/>
          <w:szCs w:val="22"/>
          <w:vertAlign w:val="baseline"/>
          <w:lang w:val="sr-Cyrl-CS" w:eastAsia="sr-Latn-CS"/>
        </w:rPr>
      </w:pPr>
    </w:p>
    <w:p w:rsidR="00D32577" w:rsidRDefault="00D32577" w:rsidP="00D32577">
      <w:pPr>
        <w:autoSpaceDE w:val="0"/>
        <w:autoSpaceDN w:val="0"/>
        <w:adjustRightInd w:val="0"/>
        <w:ind w:firstLine="720"/>
        <w:jc w:val="both"/>
        <w:rPr>
          <w:rFonts w:ascii="Arial" w:hAnsi="Arial" w:cs="Arial"/>
          <w:bCs/>
          <w:noProof/>
          <w:sz w:val="22"/>
          <w:szCs w:val="22"/>
          <w:vertAlign w:val="baseline"/>
          <w:lang w:val="sr-Cyrl-CS" w:eastAsia="sr-Latn-CS"/>
        </w:rPr>
      </w:pPr>
      <w:r>
        <w:rPr>
          <w:rFonts w:ascii="Arial" w:hAnsi="Arial" w:cs="Arial"/>
          <w:b/>
          <w:bCs/>
          <w:noProof/>
          <w:sz w:val="22"/>
          <w:szCs w:val="22"/>
          <w:vertAlign w:val="baseline"/>
          <w:lang w:val="ru-RU" w:eastAsia="sr-Latn-CS"/>
        </w:rPr>
        <w:t xml:space="preserve">Доказ: </w:t>
      </w:r>
      <w:r>
        <w:rPr>
          <w:rFonts w:ascii="Arial" w:hAnsi="Arial" w:cs="Arial"/>
          <w:bCs/>
          <w:noProof/>
          <w:sz w:val="22"/>
          <w:szCs w:val="22"/>
          <w:vertAlign w:val="baseline"/>
          <w:lang w:val="sr-Cyrl-CS" w:eastAsia="sr-Latn-CS"/>
        </w:rPr>
        <w:t>Извод из листа непокретности који издаје Републички геодетски завод, служба за катастар непокретности Ваљево, који не може бити старији од шест месеци од дана отварања понуда.</w:t>
      </w:r>
    </w:p>
    <w:p w:rsidR="00D32577" w:rsidRDefault="00D32577" w:rsidP="00D32577">
      <w:pPr>
        <w:autoSpaceDE w:val="0"/>
        <w:autoSpaceDN w:val="0"/>
        <w:adjustRightInd w:val="0"/>
        <w:ind w:firstLine="720"/>
        <w:jc w:val="both"/>
        <w:rPr>
          <w:rFonts w:ascii="Arial" w:hAnsi="Arial" w:cs="Arial"/>
          <w:bCs/>
          <w:noProof/>
          <w:sz w:val="22"/>
          <w:szCs w:val="22"/>
          <w:vertAlign w:val="baseline"/>
          <w:lang w:val="en-US" w:eastAsia="sr-Latn-CS"/>
        </w:rPr>
      </w:pPr>
    </w:p>
    <w:p w:rsidR="00336D65" w:rsidRPr="00336D65" w:rsidRDefault="00336D65" w:rsidP="00D32577">
      <w:pPr>
        <w:autoSpaceDE w:val="0"/>
        <w:autoSpaceDN w:val="0"/>
        <w:adjustRightInd w:val="0"/>
        <w:ind w:firstLine="720"/>
        <w:jc w:val="both"/>
        <w:rPr>
          <w:rFonts w:ascii="Arial" w:hAnsi="Arial" w:cs="Arial"/>
          <w:bCs/>
          <w:noProof/>
          <w:sz w:val="22"/>
          <w:szCs w:val="22"/>
          <w:vertAlign w:val="baseline"/>
          <w:lang w:val="en-US" w:eastAsia="sr-Latn-CS"/>
        </w:rPr>
      </w:pPr>
    </w:p>
    <w:p w:rsidR="00D32577" w:rsidRDefault="000950E1" w:rsidP="00D32577">
      <w:pPr>
        <w:autoSpaceDE w:val="0"/>
        <w:autoSpaceDN w:val="0"/>
        <w:adjustRightInd w:val="0"/>
        <w:jc w:val="center"/>
        <w:rPr>
          <w:rFonts w:ascii="Arial" w:hAnsi="Arial" w:cs="Arial"/>
          <w:b/>
          <w:bCs/>
          <w:noProof/>
          <w:sz w:val="22"/>
          <w:szCs w:val="22"/>
          <w:u w:val="single"/>
          <w:vertAlign w:val="baseline"/>
          <w:lang w:val="sr-Cyrl-CS" w:eastAsia="sr-Latn-CS"/>
        </w:rPr>
      </w:pPr>
      <w:r>
        <w:rPr>
          <w:rFonts w:ascii="Arial" w:hAnsi="Arial" w:cs="Arial"/>
          <w:b/>
          <w:bCs/>
          <w:noProof/>
          <w:sz w:val="22"/>
          <w:szCs w:val="22"/>
          <w:u w:val="single"/>
          <w:vertAlign w:val="baseline"/>
          <w:lang w:val="sr-Cyrl-CS" w:eastAsia="sr-Latn-CS"/>
        </w:rPr>
        <w:t>ПАРТИЈА 3</w:t>
      </w:r>
      <w:r w:rsidR="00D32577" w:rsidRPr="00D32577">
        <w:rPr>
          <w:rFonts w:ascii="Arial" w:hAnsi="Arial" w:cs="Arial"/>
          <w:b/>
          <w:bCs/>
          <w:noProof/>
          <w:sz w:val="22"/>
          <w:szCs w:val="22"/>
          <w:u w:val="single"/>
          <w:vertAlign w:val="baseline"/>
          <w:lang w:val="sr-Cyrl-CS" w:eastAsia="sr-Latn-CS"/>
        </w:rPr>
        <w:t>.</w:t>
      </w:r>
    </w:p>
    <w:p w:rsidR="00D32577" w:rsidRDefault="00D32577" w:rsidP="00D32577">
      <w:pPr>
        <w:autoSpaceDE w:val="0"/>
        <w:autoSpaceDN w:val="0"/>
        <w:adjustRightInd w:val="0"/>
        <w:jc w:val="center"/>
        <w:rPr>
          <w:rFonts w:ascii="Arial" w:hAnsi="Arial" w:cs="Arial"/>
          <w:b/>
          <w:bCs/>
          <w:noProof/>
          <w:sz w:val="22"/>
          <w:szCs w:val="22"/>
          <w:u w:val="single"/>
          <w:vertAlign w:val="baseline"/>
          <w:lang w:val="sr-Cyrl-CS" w:eastAsia="sr-Latn-CS"/>
        </w:rPr>
      </w:pPr>
    </w:p>
    <w:p w:rsidR="00954B7D" w:rsidRDefault="00CF494E" w:rsidP="00E45DCF">
      <w:pPr>
        <w:autoSpaceDE w:val="0"/>
        <w:autoSpaceDN w:val="0"/>
        <w:adjustRightInd w:val="0"/>
        <w:jc w:val="both"/>
        <w:rPr>
          <w:rFonts w:ascii="Arial" w:hAnsi="Arial" w:cs="Arial"/>
          <w:bCs/>
          <w:noProof/>
          <w:sz w:val="22"/>
          <w:szCs w:val="22"/>
          <w:vertAlign w:val="baseline"/>
          <w:lang w:val="sr-Cyrl-CS" w:eastAsia="sr-Latn-CS"/>
        </w:rPr>
      </w:pPr>
      <w:r>
        <w:rPr>
          <w:rFonts w:ascii="Arial" w:hAnsi="Arial" w:cs="Arial"/>
          <w:b/>
          <w:bCs/>
          <w:noProof/>
          <w:sz w:val="22"/>
          <w:szCs w:val="22"/>
          <w:vertAlign w:val="baseline"/>
          <w:lang w:val="sr-Cyrl-CS" w:eastAsia="sr-Latn-CS"/>
        </w:rPr>
        <w:t>5-2</w:t>
      </w:r>
      <w:r w:rsidR="00954B7D">
        <w:rPr>
          <w:rFonts w:ascii="Arial" w:hAnsi="Arial" w:cs="Arial"/>
          <w:b/>
          <w:bCs/>
          <w:noProof/>
          <w:sz w:val="22"/>
          <w:szCs w:val="22"/>
          <w:vertAlign w:val="baseline"/>
          <w:lang w:val="sr-Cyrl-CS" w:eastAsia="sr-Latn-CS"/>
        </w:rPr>
        <w:t xml:space="preserve">) Услов: </w:t>
      </w:r>
      <w:r w:rsidR="002F3258">
        <w:rPr>
          <w:rFonts w:ascii="Arial" w:hAnsi="Arial" w:cs="Arial"/>
          <w:bCs/>
          <w:noProof/>
          <w:sz w:val="22"/>
          <w:szCs w:val="22"/>
          <w:vertAlign w:val="baseline"/>
          <w:lang w:val="ru-RU" w:eastAsia="sr-Latn-CS"/>
        </w:rPr>
        <w:t>Право на учешће у поступку има понуђач ако</w:t>
      </w:r>
      <w:r w:rsidR="00954B7D" w:rsidRPr="00954B7D">
        <w:rPr>
          <w:rFonts w:ascii="Arial" w:hAnsi="Arial" w:cs="Arial"/>
          <w:bCs/>
          <w:noProof/>
          <w:sz w:val="22"/>
          <w:szCs w:val="22"/>
          <w:vertAlign w:val="baseline"/>
          <w:lang w:val="sr-Cyrl-CS" w:eastAsia="sr-Latn-CS"/>
        </w:rPr>
        <w:t xml:space="preserve"> је испоручио добра која су предмет јавне набав</w:t>
      </w:r>
      <w:r w:rsidR="000950E1">
        <w:rPr>
          <w:rFonts w:ascii="Arial" w:hAnsi="Arial" w:cs="Arial"/>
          <w:bCs/>
          <w:noProof/>
          <w:sz w:val="22"/>
          <w:szCs w:val="22"/>
          <w:vertAlign w:val="baseline"/>
          <w:lang w:val="sr-Cyrl-CS" w:eastAsia="sr-Latn-CS"/>
        </w:rPr>
        <w:t>ке за претходне три године (2012</w:t>
      </w:r>
      <w:r w:rsidR="00954B7D" w:rsidRPr="00954B7D">
        <w:rPr>
          <w:rFonts w:ascii="Arial" w:hAnsi="Arial" w:cs="Arial"/>
          <w:bCs/>
          <w:noProof/>
          <w:sz w:val="22"/>
          <w:szCs w:val="22"/>
          <w:vertAlign w:val="baseline"/>
          <w:lang w:val="sr-Cyrl-CS" w:eastAsia="sr-Latn-CS"/>
        </w:rPr>
        <w:t>.,</w:t>
      </w:r>
      <w:r w:rsidR="002F3258">
        <w:rPr>
          <w:rFonts w:ascii="Arial" w:hAnsi="Arial" w:cs="Arial"/>
          <w:bCs/>
          <w:noProof/>
          <w:sz w:val="22"/>
          <w:szCs w:val="22"/>
          <w:vertAlign w:val="baseline"/>
          <w:lang w:val="sr-Cyrl-CS" w:eastAsia="sr-Latn-CS"/>
        </w:rPr>
        <w:t xml:space="preserve"> </w:t>
      </w:r>
      <w:r w:rsidR="000950E1">
        <w:rPr>
          <w:rFonts w:ascii="Arial" w:hAnsi="Arial" w:cs="Arial"/>
          <w:bCs/>
          <w:noProof/>
          <w:sz w:val="22"/>
          <w:szCs w:val="22"/>
          <w:vertAlign w:val="baseline"/>
          <w:lang w:val="sr-Cyrl-CS" w:eastAsia="sr-Latn-CS"/>
        </w:rPr>
        <w:t>2013. и 2014</w:t>
      </w:r>
      <w:r w:rsidR="00954B7D" w:rsidRPr="00954B7D">
        <w:rPr>
          <w:rFonts w:ascii="Arial" w:hAnsi="Arial" w:cs="Arial"/>
          <w:bCs/>
          <w:noProof/>
          <w:sz w:val="22"/>
          <w:szCs w:val="22"/>
          <w:vertAlign w:val="baseline"/>
          <w:lang w:val="sr-Cyrl-CS" w:eastAsia="sr-Latn-CS"/>
        </w:rPr>
        <w:t xml:space="preserve">.) у </w:t>
      </w:r>
      <w:r w:rsidR="002F3258">
        <w:rPr>
          <w:rFonts w:ascii="Arial" w:hAnsi="Arial" w:cs="Arial"/>
          <w:bCs/>
          <w:noProof/>
          <w:sz w:val="22"/>
          <w:szCs w:val="22"/>
          <w:vertAlign w:val="baseline"/>
          <w:lang w:val="sr-Cyrl-CS" w:eastAsia="sr-Latn-CS"/>
        </w:rPr>
        <w:t xml:space="preserve">укупној </w:t>
      </w:r>
      <w:r w:rsidR="00954B7D" w:rsidRPr="00954B7D">
        <w:rPr>
          <w:rFonts w:ascii="Arial" w:hAnsi="Arial" w:cs="Arial"/>
          <w:bCs/>
          <w:noProof/>
          <w:sz w:val="22"/>
          <w:szCs w:val="22"/>
          <w:vertAlign w:val="baseline"/>
          <w:lang w:val="sr-Cyrl-CS" w:eastAsia="sr-Latn-CS"/>
        </w:rPr>
        <w:t xml:space="preserve">вредности </w:t>
      </w:r>
      <w:r w:rsidR="002F3258">
        <w:rPr>
          <w:rFonts w:ascii="Arial" w:hAnsi="Arial" w:cs="Arial"/>
          <w:bCs/>
          <w:noProof/>
          <w:sz w:val="22"/>
          <w:szCs w:val="22"/>
          <w:vertAlign w:val="baseline"/>
          <w:lang w:val="sr-Cyrl-CS" w:eastAsia="sr-Latn-CS"/>
        </w:rPr>
        <w:t xml:space="preserve">од </w:t>
      </w:r>
      <w:r w:rsidR="00954B7D" w:rsidRPr="00954B7D">
        <w:rPr>
          <w:rFonts w:ascii="Arial" w:hAnsi="Arial" w:cs="Arial"/>
          <w:bCs/>
          <w:noProof/>
          <w:sz w:val="22"/>
          <w:szCs w:val="22"/>
          <w:vertAlign w:val="baseline"/>
          <w:lang w:val="sr-Cyrl-CS" w:eastAsia="sr-Latn-CS"/>
        </w:rPr>
        <w:t xml:space="preserve">најмање </w:t>
      </w:r>
      <w:r w:rsidR="002F3258" w:rsidRPr="002F3258">
        <w:rPr>
          <w:rFonts w:ascii="Arial" w:hAnsi="Arial" w:cs="Arial"/>
          <w:bCs/>
          <w:noProof/>
          <w:sz w:val="22"/>
          <w:szCs w:val="22"/>
          <w:vertAlign w:val="baseline"/>
          <w:lang w:val="sr-Cyrl-CS" w:eastAsia="sr-Latn-CS"/>
        </w:rPr>
        <w:t>3.000.000,00 динара</w:t>
      </w:r>
      <w:r w:rsidR="00954B7D" w:rsidRPr="00954B7D">
        <w:rPr>
          <w:rFonts w:ascii="Arial" w:hAnsi="Arial" w:cs="Arial"/>
          <w:bCs/>
          <w:noProof/>
          <w:sz w:val="22"/>
          <w:szCs w:val="22"/>
          <w:vertAlign w:val="baseline"/>
          <w:lang w:val="sr-Cyrl-CS" w:eastAsia="sr-Latn-CS"/>
        </w:rPr>
        <w:t>.</w:t>
      </w:r>
    </w:p>
    <w:p w:rsidR="00E45DCF" w:rsidRDefault="00E45DCF" w:rsidP="00E45DCF">
      <w:pPr>
        <w:autoSpaceDE w:val="0"/>
        <w:autoSpaceDN w:val="0"/>
        <w:adjustRightInd w:val="0"/>
        <w:jc w:val="both"/>
        <w:rPr>
          <w:rFonts w:ascii="Arial" w:hAnsi="Arial" w:cs="Arial"/>
          <w:bCs/>
          <w:noProof/>
          <w:sz w:val="22"/>
          <w:szCs w:val="22"/>
          <w:vertAlign w:val="baseline"/>
          <w:lang w:val="sr-Cyrl-CS" w:eastAsia="sr-Latn-CS"/>
        </w:rPr>
      </w:pPr>
    </w:p>
    <w:p w:rsidR="00954B7D" w:rsidRPr="00954B7D" w:rsidRDefault="00954B7D" w:rsidP="00954B7D">
      <w:pPr>
        <w:autoSpaceDE w:val="0"/>
        <w:autoSpaceDN w:val="0"/>
        <w:adjustRightInd w:val="0"/>
        <w:ind w:firstLine="720"/>
        <w:jc w:val="both"/>
        <w:rPr>
          <w:rFonts w:ascii="Arial" w:hAnsi="Arial" w:cs="Arial"/>
          <w:bCs/>
          <w:noProof/>
          <w:sz w:val="22"/>
          <w:szCs w:val="22"/>
          <w:vertAlign w:val="baseline"/>
          <w:lang w:val="sr-Cyrl-CS" w:eastAsia="sr-Latn-CS"/>
        </w:rPr>
      </w:pPr>
      <w:r w:rsidRPr="00954B7D">
        <w:rPr>
          <w:rFonts w:ascii="Arial" w:hAnsi="Arial" w:cs="Arial"/>
          <w:b/>
          <w:bCs/>
          <w:noProof/>
          <w:sz w:val="22"/>
          <w:szCs w:val="22"/>
          <w:vertAlign w:val="baseline"/>
          <w:lang w:val="sr-Cyrl-CS" w:eastAsia="sr-Latn-CS"/>
        </w:rPr>
        <w:t>Доказ:</w:t>
      </w:r>
      <w:r w:rsidRPr="00954B7D">
        <w:rPr>
          <w:rFonts w:ascii="Arial" w:hAnsi="Arial" w:cs="Arial"/>
          <w:bCs/>
          <w:noProof/>
          <w:sz w:val="22"/>
          <w:szCs w:val="22"/>
          <w:vertAlign w:val="baseline"/>
          <w:lang w:val="sr-Cyrl-CS" w:eastAsia="sr-Latn-CS"/>
        </w:rPr>
        <w:t xml:space="preserve"> Потврда </w:t>
      </w:r>
      <w:r w:rsidR="002F3258" w:rsidRPr="00E45DCF">
        <w:rPr>
          <w:rFonts w:ascii="Arial" w:hAnsi="Arial" w:cs="Arial"/>
          <w:bCs/>
          <w:noProof/>
          <w:sz w:val="22"/>
          <w:szCs w:val="22"/>
          <w:vertAlign w:val="baseline"/>
          <w:lang w:val="sr-Cyrl-CS" w:eastAsia="sr-Latn-CS"/>
        </w:rPr>
        <w:t xml:space="preserve">(ОБРАЗАЦ </w:t>
      </w:r>
      <w:r w:rsidR="00E45DCF" w:rsidRPr="00E45DCF">
        <w:rPr>
          <w:rFonts w:ascii="Arial" w:hAnsi="Arial" w:cs="Arial"/>
          <w:bCs/>
          <w:noProof/>
          <w:sz w:val="22"/>
          <w:szCs w:val="22"/>
          <w:vertAlign w:val="baseline"/>
          <w:lang w:val="sr-Cyrl-CS" w:eastAsia="sr-Latn-CS"/>
        </w:rPr>
        <w:t>6</w:t>
      </w:r>
      <w:r w:rsidR="002F3258" w:rsidRPr="00E45DCF">
        <w:rPr>
          <w:rFonts w:ascii="Arial" w:hAnsi="Arial" w:cs="Arial"/>
          <w:bCs/>
          <w:noProof/>
          <w:sz w:val="22"/>
          <w:szCs w:val="22"/>
          <w:vertAlign w:val="baseline"/>
          <w:lang w:val="sr-Cyrl-CS" w:eastAsia="sr-Latn-CS"/>
        </w:rPr>
        <w:t>)</w:t>
      </w:r>
      <w:r w:rsidR="002F3258">
        <w:rPr>
          <w:rFonts w:ascii="Arial" w:hAnsi="Arial" w:cs="Arial"/>
          <w:bCs/>
          <w:noProof/>
          <w:sz w:val="22"/>
          <w:szCs w:val="22"/>
          <w:vertAlign w:val="baseline"/>
          <w:lang w:val="sr-Cyrl-CS" w:eastAsia="sr-Latn-CS"/>
        </w:rPr>
        <w:t xml:space="preserve"> </w:t>
      </w:r>
      <w:r w:rsidRPr="00954B7D">
        <w:rPr>
          <w:rFonts w:ascii="Arial" w:hAnsi="Arial" w:cs="Arial"/>
          <w:bCs/>
          <w:noProof/>
          <w:sz w:val="22"/>
          <w:szCs w:val="22"/>
          <w:vertAlign w:val="baseline"/>
          <w:lang w:val="sr-Cyrl-CS" w:eastAsia="sr-Latn-CS"/>
        </w:rPr>
        <w:t xml:space="preserve">потписана и печатирана од стране овлашћеног лица понуђача. </w:t>
      </w:r>
    </w:p>
    <w:p w:rsidR="00954B7D" w:rsidRDefault="00954B7D" w:rsidP="00954B7D">
      <w:pPr>
        <w:autoSpaceDE w:val="0"/>
        <w:autoSpaceDN w:val="0"/>
        <w:adjustRightInd w:val="0"/>
        <w:rPr>
          <w:rFonts w:ascii="Arial" w:hAnsi="Arial" w:cs="Arial"/>
          <w:b/>
          <w:bCs/>
          <w:noProof/>
          <w:sz w:val="22"/>
          <w:szCs w:val="22"/>
          <w:vertAlign w:val="baseline"/>
          <w:lang w:val="sr-Cyrl-CS" w:eastAsia="sr-Latn-CS"/>
        </w:rPr>
      </w:pPr>
    </w:p>
    <w:p w:rsidR="00954B7D" w:rsidRDefault="00CF494E" w:rsidP="00954B7D">
      <w:pPr>
        <w:autoSpaceDE w:val="0"/>
        <w:autoSpaceDN w:val="0"/>
        <w:adjustRightInd w:val="0"/>
        <w:jc w:val="both"/>
        <w:rPr>
          <w:rFonts w:ascii="Arial" w:hAnsi="Arial" w:cs="Arial"/>
          <w:bCs/>
          <w:noProof/>
          <w:sz w:val="22"/>
          <w:szCs w:val="22"/>
          <w:vertAlign w:val="baseline"/>
          <w:lang w:val="sr-Cyrl-CS" w:eastAsia="sr-Latn-CS"/>
        </w:rPr>
      </w:pPr>
      <w:r>
        <w:rPr>
          <w:rFonts w:ascii="Arial" w:hAnsi="Arial" w:cs="Arial"/>
          <w:b/>
          <w:bCs/>
          <w:noProof/>
          <w:sz w:val="22"/>
          <w:szCs w:val="22"/>
          <w:vertAlign w:val="baseline"/>
          <w:lang w:val="sr-Cyrl-CS" w:eastAsia="sr-Latn-CS"/>
        </w:rPr>
        <w:t>6-2</w:t>
      </w:r>
      <w:r w:rsidR="00954B7D">
        <w:rPr>
          <w:rFonts w:ascii="Arial" w:hAnsi="Arial" w:cs="Arial"/>
          <w:b/>
          <w:bCs/>
          <w:noProof/>
          <w:sz w:val="22"/>
          <w:szCs w:val="22"/>
          <w:vertAlign w:val="baseline"/>
          <w:lang w:val="sr-Cyrl-CS" w:eastAsia="sr-Latn-CS"/>
        </w:rPr>
        <w:t>)</w:t>
      </w:r>
      <w:r w:rsidR="00954B7D" w:rsidRPr="00954B7D">
        <w:rPr>
          <w:rFonts w:ascii="Arial" w:hAnsi="Arial" w:cs="Arial"/>
          <w:b/>
          <w:bCs/>
          <w:noProof/>
          <w:sz w:val="22"/>
          <w:szCs w:val="22"/>
          <w:vertAlign w:val="baseline"/>
          <w:lang w:val="sr-Cyrl-CS" w:eastAsia="sr-Latn-CS"/>
        </w:rPr>
        <w:t xml:space="preserve"> </w:t>
      </w:r>
      <w:r w:rsidR="00954B7D">
        <w:rPr>
          <w:rFonts w:ascii="Arial" w:hAnsi="Arial" w:cs="Arial"/>
          <w:b/>
          <w:bCs/>
          <w:noProof/>
          <w:sz w:val="22"/>
          <w:szCs w:val="22"/>
          <w:vertAlign w:val="baseline"/>
          <w:lang w:val="sr-Cyrl-CS" w:eastAsia="sr-Latn-CS"/>
        </w:rPr>
        <w:t xml:space="preserve">Услов: </w:t>
      </w:r>
      <w:r w:rsidR="002F3258">
        <w:rPr>
          <w:rFonts w:ascii="Arial" w:hAnsi="Arial" w:cs="Arial"/>
          <w:bCs/>
          <w:noProof/>
          <w:sz w:val="22"/>
          <w:szCs w:val="22"/>
          <w:vertAlign w:val="baseline"/>
          <w:lang w:val="ru-RU" w:eastAsia="sr-Latn-CS"/>
        </w:rPr>
        <w:t>Право на учешће у поступку има понуђач ако у</w:t>
      </w:r>
      <w:r w:rsidR="00954B7D" w:rsidRPr="00954B7D">
        <w:rPr>
          <w:rFonts w:ascii="Arial" w:hAnsi="Arial" w:cs="Arial"/>
          <w:bCs/>
          <w:noProof/>
          <w:sz w:val="22"/>
          <w:szCs w:val="22"/>
          <w:vertAlign w:val="baseline"/>
          <w:lang w:val="sr-Cyrl-CS" w:eastAsia="sr-Latn-CS"/>
        </w:rPr>
        <w:t xml:space="preserve"> моменту подношења понуде располаже са минимум 1</w:t>
      </w:r>
      <w:r w:rsidR="002F3258">
        <w:rPr>
          <w:rFonts w:ascii="Arial" w:hAnsi="Arial" w:cs="Arial"/>
          <w:bCs/>
          <w:noProof/>
          <w:sz w:val="22"/>
          <w:szCs w:val="22"/>
          <w:vertAlign w:val="baseline"/>
          <w:lang w:val="sr-Cyrl-CS" w:eastAsia="sr-Latn-CS"/>
        </w:rPr>
        <w:t xml:space="preserve"> (једном)</w:t>
      </w:r>
      <w:r w:rsidR="00954B7D" w:rsidRPr="00954B7D">
        <w:rPr>
          <w:rFonts w:ascii="Arial" w:hAnsi="Arial" w:cs="Arial"/>
          <w:bCs/>
          <w:noProof/>
          <w:sz w:val="22"/>
          <w:szCs w:val="22"/>
          <w:vertAlign w:val="baseline"/>
          <w:lang w:val="sr-Cyrl-CS" w:eastAsia="sr-Latn-CS"/>
        </w:rPr>
        <w:t xml:space="preserve"> цистерном за транспорт нафтних деривата.</w:t>
      </w:r>
    </w:p>
    <w:p w:rsidR="00E45DCF" w:rsidRPr="00954B7D" w:rsidRDefault="00E45DCF" w:rsidP="00954B7D">
      <w:pPr>
        <w:autoSpaceDE w:val="0"/>
        <w:autoSpaceDN w:val="0"/>
        <w:adjustRightInd w:val="0"/>
        <w:jc w:val="both"/>
        <w:rPr>
          <w:rFonts w:ascii="Arial" w:hAnsi="Arial" w:cs="Arial"/>
          <w:bCs/>
          <w:noProof/>
          <w:sz w:val="22"/>
          <w:szCs w:val="22"/>
          <w:vertAlign w:val="baseline"/>
          <w:lang w:val="sr-Cyrl-CS" w:eastAsia="sr-Latn-CS"/>
        </w:rPr>
      </w:pPr>
    </w:p>
    <w:p w:rsidR="00D32577" w:rsidRDefault="00954B7D" w:rsidP="00954B7D">
      <w:pPr>
        <w:autoSpaceDE w:val="0"/>
        <w:autoSpaceDN w:val="0"/>
        <w:adjustRightInd w:val="0"/>
        <w:ind w:firstLine="720"/>
        <w:jc w:val="both"/>
        <w:rPr>
          <w:rFonts w:ascii="Arial" w:hAnsi="Arial" w:cs="Arial"/>
          <w:bCs/>
          <w:noProof/>
          <w:sz w:val="22"/>
          <w:szCs w:val="22"/>
          <w:vertAlign w:val="baseline"/>
          <w:lang w:val="sr-Cyrl-CS" w:eastAsia="sr-Latn-CS"/>
        </w:rPr>
      </w:pPr>
      <w:r w:rsidRPr="00954B7D">
        <w:rPr>
          <w:rFonts w:ascii="Arial" w:hAnsi="Arial" w:cs="Arial"/>
          <w:b/>
          <w:bCs/>
          <w:noProof/>
          <w:sz w:val="22"/>
          <w:szCs w:val="22"/>
          <w:vertAlign w:val="baseline"/>
          <w:lang w:val="sr-Cyrl-CS" w:eastAsia="sr-Latn-CS"/>
        </w:rPr>
        <w:t>Доказ:</w:t>
      </w:r>
      <w:r w:rsidRPr="00954B7D">
        <w:rPr>
          <w:rFonts w:ascii="Arial" w:hAnsi="Arial" w:cs="Arial"/>
          <w:bCs/>
          <w:noProof/>
          <w:sz w:val="22"/>
          <w:szCs w:val="22"/>
          <w:vertAlign w:val="baseline"/>
          <w:lang w:val="sr-Cyrl-CS" w:eastAsia="sr-Latn-CS"/>
        </w:rPr>
        <w:t xml:space="preserve"> </w:t>
      </w:r>
      <w:r>
        <w:rPr>
          <w:rFonts w:ascii="Arial" w:hAnsi="Arial" w:cs="Arial"/>
          <w:bCs/>
          <w:noProof/>
          <w:sz w:val="22"/>
          <w:szCs w:val="22"/>
          <w:vertAlign w:val="baseline"/>
          <w:lang w:val="sr-Cyrl-CS" w:eastAsia="sr-Latn-CS"/>
        </w:rPr>
        <w:t>К</w:t>
      </w:r>
      <w:r w:rsidRPr="00954B7D">
        <w:rPr>
          <w:rFonts w:ascii="Arial" w:hAnsi="Arial" w:cs="Arial"/>
          <w:bCs/>
          <w:noProof/>
          <w:sz w:val="22"/>
          <w:szCs w:val="22"/>
          <w:vertAlign w:val="baseline"/>
          <w:lang w:val="sr-Cyrl-CS" w:eastAsia="sr-Latn-CS"/>
        </w:rPr>
        <w:t>опиј</w:t>
      </w:r>
      <w:r>
        <w:rPr>
          <w:rFonts w:ascii="Arial" w:hAnsi="Arial" w:cs="Arial"/>
          <w:bCs/>
          <w:noProof/>
          <w:sz w:val="22"/>
          <w:szCs w:val="22"/>
          <w:vertAlign w:val="baseline"/>
          <w:lang w:val="sr-Cyrl-CS" w:eastAsia="sr-Latn-CS"/>
        </w:rPr>
        <w:t>а</w:t>
      </w:r>
      <w:r w:rsidRPr="00954B7D">
        <w:rPr>
          <w:rFonts w:ascii="Arial" w:hAnsi="Arial" w:cs="Arial"/>
          <w:bCs/>
          <w:noProof/>
          <w:sz w:val="22"/>
          <w:szCs w:val="22"/>
          <w:vertAlign w:val="baseline"/>
          <w:lang w:val="sr-Cyrl-CS" w:eastAsia="sr-Latn-CS"/>
        </w:rPr>
        <w:t xml:space="preserve"> саобраћајн</w:t>
      </w:r>
      <w:r>
        <w:rPr>
          <w:rFonts w:ascii="Arial" w:hAnsi="Arial" w:cs="Arial"/>
          <w:bCs/>
          <w:noProof/>
          <w:sz w:val="22"/>
          <w:szCs w:val="22"/>
          <w:vertAlign w:val="baseline"/>
          <w:lang w:val="sr-Cyrl-CS" w:eastAsia="sr-Latn-CS"/>
        </w:rPr>
        <w:t>е</w:t>
      </w:r>
      <w:r w:rsidRPr="00954B7D">
        <w:rPr>
          <w:rFonts w:ascii="Arial" w:hAnsi="Arial" w:cs="Arial"/>
          <w:bCs/>
          <w:noProof/>
          <w:sz w:val="22"/>
          <w:szCs w:val="22"/>
          <w:vertAlign w:val="baseline"/>
          <w:lang w:val="sr-Cyrl-CS" w:eastAsia="sr-Latn-CS"/>
        </w:rPr>
        <w:t xml:space="preserve"> дозвол</w:t>
      </w:r>
      <w:r>
        <w:rPr>
          <w:rFonts w:ascii="Arial" w:hAnsi="Arial" w:cs="Arial"/>
          <w:bCs/>
          <w:noProof/>
          <w:sz w:val="22"/>
          <w:szCs w:val="22"/>
          <w:vertAlign w:val="baseline"/>
          <w:lang w:val="sr-Cyrl-CS" w:eastAsia="sr-Latn-CS"/>
        </w:rPr>
        <w:t xml:space="preserve">е </w:t>
      </w:r>
      <w:r w:rsidR="000950E1">
        <w:rPr>
          <w:rFonts w:ascii="Arial" w:hAnsi="Arial" w:cs="Arial"/>
          <w:bCs/>
          <w:noProof/>
          <w:sz w:val="22"/>
          <w:szCs w:val="22"/>
          <w:vertAlign w:val="baseline"/>
          <w:lang w:val="sr-Cyrl-CS" w:eastAsia="sr-Latn-CS"/>
        </w:rPr>
        <w:t>очитана и полиса осигурања возила</w:t>
      </w:r>
    </w:p>
    <w:p w:rsidR="000950E1" w:rsidRDefault="000950E1" w:rsidP="000950E1">
      <w:pPr>
        <w:autoSpaceDE w:val="0"/>
        <w:autoSpaceDN w:val="0"/>
        <w:adjustRightInd w:val="0"/>
        <w:jc w:val="both"/>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lastRenderedPageBreak/>
        <w:t>7-2) Услов : Право на учешће у поступку има понуђач ако има важећу дозволу надлежног органа за обављање делатности која јуе предмет јавне набавке ако је таква дозвола предвиђена посебним прописом.</w:t>
      </w:r>
    </w:p>
    <w:p w:rsidR="000950E1" w:rsidRDefault="000950E1" w:rsidP="000950E1">
      <w:pPr>
        <w:autoSpaceDE w:val="0"/>
        <w:autoSpaceDN w:val="0"/>
        <w:adjustRightInd w:val="0"/>
        <w:jc w:val="both"/>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t>Доказ : Важећа дозвола надлежног органа – Решење о издавању лиценце за обављање енергетске делатности  трговине моторним и другим горивима на станицама за снабдевање возила издата од стране Агенције за енергетику РС.</w:t>
      </w:r>
    </w:p>
    <w:p w:rsidR="00954B7D" w:rsidRDefault="00954B7D" w:rsidP="00954B7D">
      <w:pPr>
        <w:autoSpaceDE w:val="0"/>
        <w:autoSpaceDN w:val="0"/>
        <w:adjustRightInd w:val="0"/>
        <w:ind w:firstLine="720"/>
        <w:jc w:val="both"/>
        <w:rPr>
          <w:rFonts w:ascii="Arial" w:hAnsi="Arial" w:cs="Arial"/>
          <w:bCs/>
          <w:noProof/>
          <w:sz w:val="22"/>
          <w:szCs w:val="22"/>
          <w:vertAlign w:val="baseline"/>
          <w:lang w:val="en-US" w:eastAsia="sr-Latn-CS"/>
        </w:rPr>
      </w:pPr>
    </w:p>
    <w:p w:rsidR="00336D65" w:rsidRPr="00336D65" w:rsidRDefault="00336D65" w:rsidP="00954B7D">
      <w:pPr>
        <w:autoSpaceDE w:val="0"/>
        <w:autoSpaceDN w:val="0"/>
        <w:adjustRightInd w:val="0"/>
        <w:ind w:firstLine="720"/>
        <w:jc w:val="both"/>
        <w:rPr>
          <w:rFonts w:ascii="Arial" w:hAnsi="Arial" w:cs="Arial"/>
          <w:bCs/>
          <w:noProof/>
          <w:sz w:val="22"/>
          <w:szCs w:val="22"/>
          <w:vertAlign w:val="baseline"/>
          <w:lang w:val="en-US" w:eastAsia="sr-Latn-CS"/>
        </w:rPr>
      </w:pPr>
    </w:p>
    <w:p w:rsidR="00954B7D" w:rsidRDefault="000950E1" w:rsidP="00954B7D">
      <w:pPr>
        <w:autoSpaceDE w:val="0"/>
        <w:autoSpaceDN w:val="0"/>
        <w:adjustRightInd w:val="0"/>
        <w:jc w:val="center"/>
        <w:rPr>
          <w:rFonts w:ascii="Arial" w:hAnsi="Arial" w:cs="Arial"/>
          <w:b/>
          <w:bCs/>
          <w:noProof/>
          <w:sz w:val="22"/>
          <w:szCs w:val="22"/>
          <w:u w:val="single"/>
          <w:vertAlign w:val="baseline"/>
          <w:lang w:val="sr-Cyrl-CS" w:eastAsia="sr-Latn-CS"/>
        </w:rPr>
      </w:pPr>
      <w:r>
        <w:rPr>
          <w:rFonts w:ascii="Arial" w:hAnsi="Arial" w:cs="Arial"/>
          <w:b/>
          <w:bCs/>
          <w:noProof/>
          <w:sz w:val="22"/>
          <w:szCs w:val="22"/>
          <w:u w:val="single"/>
          <w:vertAlign w:val="baseline"/>
          <w:lang w:val="sr-Cyrl-CS" w:eastAsia="sr-Latn-CS"/>
        </w:rPr>
        <w:t>ПАРТИЈА 2</w:t>
      </w:r>
    </w:p>
    <w:p w:rsidR="00954B7D" w:rsidRDefault="00954B7D" w:rsidP="00954B7D">
      <w:pPr>
        <w:autoSpaceDE w:val="0"/>
        <w:autoSpaceDN w:val="0"/>
        <w:adjustRightInd w:val="0"/>
        <w:jc w:val="center"/>
        <w:rPr>
          <w:rFonts w:ascii="Arial" w:hAnsi="Arial" w:cs="Arial"/>
          <w:b/>
          <w:bCs/>
          <w:noProof/>
          <w:sz w:val="22"/>
          <w:szCs w:val="22"/>
          <w:u w:val="single"/>
          <w:vertAlign w:val="baseline"/>
          <w:lang w:val="sr-Cyrl-CS" w:eastAsia="sr-Latn-CS"/>
        </w:rPr>
      </w:pPr>
    </w:p>
    <w:p w:rsidR="002F3258" w:rsidRDefault="00CF494E" w:rsidP="00E45DCF">
      <w:pPr>
        <w:autoSpaceDE w:val="0"/>
        <w:autoSpaceDN w:val="0"/>
        <w:adjustRightInd w:val="0"/>
        <w:jc w:val="both"/>
        <w:rPr>
          <w:rFonts w:ascii="Arial" w:hAnsi="Arial" w:cs="Arial"/>
          <w:bCs/>
          <w:noProof/>
          <w:sz w:val="22"/>
          <w:szCs w:val="22"/>
          <w:vertAlign w:val="baseline"/>
          <w:lang w:val="sr-Cyrl-CS" w:eastAsia="sr-Latn-CS"/>
        </w:rPr>
      </w:pPr>
      <w:r>
        <w:rPr>
          <w:rFonts w:ascii="Arial" w:hAnsi="Arial" w:cs="Arial"/>
          <w:b/>
          <w:bCs/>
          <w:noProof/>
          <w:sz w:val="22"/>
          <w:szCs w:val="22"/>
          <w:vertAlign w:val="baseline"/>
          <w:lang w:val="sr-Cyrl-CS" w:eastAsia="sr-Latn-CS"/>
        </w:rPr>
        <w:t>5-3</w:t>
      </w:r>
      <w:r w:rsidR="002F3258">
        <w:rPr>
          <w:rFonts w:ascii="Arial" w:hAnsi="Arial" w:cs="Arial"/>
          <w:b/>
          <w:bCs/>
          <w:noProof/>
          <w:sz w:val="22"/>
          <w:szCs w:val="22"/>
          <w:vertAlign w:val="baseline"/>
          <w:lang w:val="sr-Cyrl-CS" w:eastAsia="sr-Latn-CS"/>
        </w:rPr>
        <w:t xml:space="preserve">) Услов: </w:t>
      </w:r>
      <w:r w:rsidR="002F3258">
        <w:rPr>
          <w:rFonts w:ascii="Arial" w:hAnsi="Arial" w:cs="Arial"/>
          <w:bCs/>
          <w:noProof/>
          <w:sz w:val="22"/>
          <w:szCs w:val="22"/>
          <w:vertAlign w:val="baseline"/>
          <w:lang w:val="ru-RU" w:eastAsia="sr-Latn-CS"/>
        </w:rPr>
        <w:t>Право на учешће у поступку има понуђач ако</w:t>
      </w:r>
      <w:r w:rsidR="002F3258" w:rsidRPr="00954B7D">
        <w:rPr>
          <w:rFonts w:ascii="Arial" w:hAnsi="Arial" w:cs="Arial"/>
          <w:bCs/>
          <w:noProof/>
          <w:sz w:val="22"/>
          <w:szCs w:val="22"/>
          <w:vertAlign w:val="baseline"/>
          <w:lang w:val="sr-Cyrl-CS" w:eastAsia="sr-Latn-CS"/>
        </w:rPr>
        <w:t xml:space="preserve"> је испоручио добра која су предмет јавне набав</w:t>
      </w:r>
      <w:r w:rsidR="000950E1">
        <w:rPr>
          <w:rFonts w:ascii="Arial" w:hAnsi="Arial" w:cs="Arial"/>
          <w:bCs/>
          <w:noProof/>
          <w:sz w:val="22"/>
          <w:szCs w:val="22"/>
          <w:vertAlign w:val="baseline"/>
          <w:lang w:val="sr-Cyrl-CS" w:eastAsia="sr-Latn-CS"/>
        </w:rPr>
        <w:t>ке за претходне три године (2012</w:t>
      </w:r>
      <w:r w:rsidR="002F3258" w:rsidRPr="00954B7D">
        <w:rPr>
          <w:rFonts w:ascii="Arial" w:hAnsi="Arial" w:cs="Arial"/>
          <w:bCs/>
          <w:noProof/>
          <w:sz w:val="22"/>
          <w:szCs w:val="22"/>
          <w:vertAlign w:val="baseline"/>
          <w:lang w:val="sr-Cyrl-CS" w:eastAsia="sr-Latn-CS"/>
        </w:rPr>
        <w:t>.,</w:t>
      </w:r>
      <w:r w:rsidR="002F3258">
        <w:rPr>
          <w:rFonts w:ascii="Arial" w:hAnsi="Arial" w:cs="Arial"/>
          <w:bCs/>
          <w:noProof/>
          <w:sz w:val="22"/>
          <w:szCs w:val="22"/>
          <w:vertAlign w:val="baseline"/>
          <w:lang w:val="sr-Cyrl-CS" w:eastAsia="sr-Latn-CS"/>
        </w:rPr>
        <w:t xml:space="preserve"> </w:t>
      </w:r>
      <w:r w:rsidR="000950E1">
        <w:rPr>
          <w:rFonts w:ascii="Arial" w:hAnsi="Arial" w:cs="Arial"/>
          <w:bCs/>
          <w:noProof/>
          <w:sz w:val="22"/>
          <w:szCs w:val="22"/>
          <w:vertAlign w:val="baseline"/>
          <w:lang w:val="sr-Cyrl-CS" w:eastAsia="sr-Latn-CS"/>
        </w:rPr>
        <w:t>2013. и 2014</w:t>
      </w:r>
      <w:r w:rsidR="002F3258" w:rsidRPr="00954B7D">
        <w:rPr>
          <w:rFonts w:ascii="Arial" w:hAnsi="Arial" w:cs="Arial"/>
          <w:bCs/>
          <w:noProof/>
          <w:sz w:val="22"/>
          <w:szCs w:val="22"/>
          <w:vertAlign w:val="baseline"/>
          <w:lang w:val="sr-Cyrl-CS" w:eastAsia="sr-Latn-CS"/>
        </w:rPr>
        <w:t xml:space="preserve">) у </w:t>
      </w:r>
      <w:r w:rsidR="002F3258">
        <w:rPr>
          <w:rFonts w:ascii="Arial" w:hAnsi="Arial" w:cs="Arial"/>
          <w:bCs/>
          <w:noProof/>
          <w:sz w:val="22"/>
          <w:szCs w:val="22"/>
          <w:vertAlign w:val="baseline"/>
          <w:lang w:val="sr-Cyrl-CS" w:eastAsia="sr-Latn-CS"/>
        </w:rPr>
        <w:t xml:space="preserve">укупној </w:t>
      </w:r>
      <w:r w:rsidR="002F3258" w:rsidRPr="00954B7D">
        <w:rPr>
          <w:rFonts w:ascii="Arial" w:hAnsi="Arial" w:cs="Arial"/>
          <w:bCs/>
          <w:noProof/>
          <w:sz w:val="22"/>
          <w:szCs w:val="22"/>
          <w:vertAlign w:val="baseline"/>
          <w:lang w:val="sr-Cyrl-CS" w:eastAsia="sr-Latn-CS"/>
        </w:rPr>
        <w:t xml:space="preserve">вредности </w:t>
      </w:r>
      <w:r w:rsidR="002F3258">
        <w:rPr>
          <w:rFonts w:ascii="Arial" w:hAnsi="Arial" w:cs="Arial"/>
          <w:bCs/>
          <w:noProof/>
          <w:sz w:val="22"/>
          <w:szCs w:val="22"/>
          <w:vertAlign w:val="baseline"/>
          <w:lang w:val="sr-Cyrl-CS" w:eastAsia="sr-Latn-CS"/>
        </w:rPr>
        <w:t xml:space="preserve">од </w:t>
      </w:r>
      <w:r w:rsidR="002F3258" w:rsidRPr="00954B7D">
        <w:rPr>
          <w:rFonts w:ascii="Arial" w:hAnsi="Arial" w:cs="Arial"/>
          <w:bCs/>
          <w:noProof/>
          <w:sz w:val="22"/>
          <w:szCs w:val="22"/>
          <w:vertAlign w:val="baseline"/>
          <w:lang w:val="sr-Cyrl-CS" w:eastAsia="sr-Latn-CS"/>
        </w:rPr>
        <w:t xml:space="preserve">најмање </w:t>
      </w:r>
      <w:r w:rsidR="002F3258">
        <w:rPr>
          <w:rFonts w:ascii="Arial" w:hAnsi="Arial" w:cs="Arial"/>
          <w:bCs/>
          <w:noProof/>
          <w:sz w:val="22"/>
          <w:szCs w:val="22"/>
          <w:vertAlign w:val="baseline"/>
          <w:lang w:val="sr-Cyrl-CS" w:eastAsia="sr-Latn-CS"/>
        </w:rPr>
        <w:t>7.5</w:t>
      </w:r>
      <w:r w:rsidR="002F3258" w:rsidRPr="002F3258">
        <w:rPr>
          <w:rFonts w:ascii="Arial" w:hAnsi="Arial" w:cs="Arial"/>
          <w:bCs/>
          <w:noProof/>
          <w:sz w:val="22"/>
          <w:szCs w:val="22"/>
          <w:vertAlign w:val="baseline"/>
          <w:lang w:val="sr-Cyrl-CS" w:eastAsia="sr-Latn-CS"/>
        </w:rPr>
        <w:t>00.000,00 динара</w:t>
      </w:r>
      <w:r w:rsidR="002F3258" w:rsidRPr="00954B7D">
        <w:rPr>
          <w:rFonts w:ascii="Arial" w:hAnsi="Arial" w:cs="Arial"/>
          <w:bCs/>
          <w:noProof/>
          <w:sz w:val="22"/>
          <w:szCs w:val="22"/>
          <w:vertAlign w:val="baseline"/>
          <w:lang w:val="sr-Cyrl-CS" w:eastAsia="sr-Latn-CS"/>
        </w:rPr>
        <w:t>.</w:t>
      </w:r>
    </w:p>
    <w:p w:rsidR="00E45DCF" w:rsidRDefault="00E45DCF" w:rsidP="00E45DCF">
      <w:pPr>
        <w:autoSpaceDE w:val="0"/>
        <w:autoSpaceDN w:val="0"/>
        <w:adjustRightInd w:val="0"/>
        <w:jc w:val="both"/>
        <w:rPr>
          <w:rFonts w:ascii="Arial" w:hAnsi="Arial" w:cs="Arial"/>
          <w:bCs/>
          <w:noProof/>
          <w:sz w:val="22"/>
          <w:szCs w:val="22"/>
          <w:vertAlign w:val="baseline"/>
          <w:lang w:val="sr-Cyrl-CS" w:eastAsia="sr-Latn-CS"/>
        </w:rPr>
      </w:pPr>
    </w:p>
    <w:p w:rsidR="002F3258" w:rsidRDefault="002F3258" w:rsidP="002F3258">
      <w:pPr>
        <w:autoSpaceDE w:val="0"/>
        <w:autoSpaceDN w:val="0"/>
        <w:adjustRightInd w:val="0"/>
        <w:ind w:firstLine="720"/>
        <w:jc w:val="both"/>
        <w:rPr>
          <w:rFonts w:ascii="Arial" w:hAnsi="Arial" w:cs="Arial"/>
          <w:bCs/>
          <w:noProof/>
          <w:sz w:val="22"/>
          <w:szCs w:val="22"/>
          <w:vertAlign w:val="baseline"/>
          <w:lang w:val="sr-Cyrl-CS" w:eastAsia="sr-Latn-CS"/>
        </w:rPr>
      </w:pPr>
      <w:r w:rsidRPr="00954B7D">
        <w:rPr>
          <w:rFonts w:ascii="Arial" w:hAnsi="Arial" w:cs="Arial"/>
          <w:b/>
          <w:bCs/>
          <w:noProof/>
          <w:sz w:val="22"/>
          <w:szCs w:val="22"/>
          <w:vertAlign w:val="baseline"/>
          <w:lang w:val="sr-Cyrl-CS" w:eastAsia="sr-Latn-CS"/>
        </w:rPr>
        <w:t>Доказ:</w:t>
      </w:r>
      <w:r w:rsidRPr="00954B7D">
        <w:rPr>
          <w:rFonts w:ascii="Arial" w:hAnsi="Arial" w:cs="Arial"/>
          <w:bCs/>
          <w:noProof/>
          <w:sz w:val="22"/>
          <w:szCs w:val="22"/>
          <w:vertAlign w:val="baseline"/>
          <w:lang w:val="sr-Cyrl-CS" w:eastAsia="sr-Latn-CS"/>
        </w:rPr>
        <w:t xml:space="preserve"> Потврда </w:t>
      </w:r>
      <w:r w:rsidRPr="00E45DCF">
        <w:rPr>
          <w:rFonts w:ascii="Arial" w:hAnsi="Arial" w:cs="Arial"/>
          <w:bCs/>
          <w:noProof/>
          <w:sz w:val="22"/>
          <w:szCs w:val="22"/>
          <w:vertAlign w:val="baseline"/>
          <w:lang w:val="sr-Cyrl-CS" w:eastAsia="sr-Latn-CS"/>
        </w:rPr>
        <w:t>(ОБРАЗАЦ 1)</w:t>
      </w:r>
      <w:r>
        <w:rPr>
          <w:rFonts w:ascii="Arial" w:hAnsi="Arial" w:cs="Arial"/>
          <w:bCs/>
          <w:noProof/>
          <w:sz w:val="22"/>
          <w:szCs w:val="22"/>
          <w:vertAlign w:val="baseline"/>
          <w:lang w:val="sr-Cyrl-CS" w:eastAsia="sr-Latn-CS"/>
        </w:rPr>
        <w:t xml:space="preserve"> </w:t>
      </w:r>
      <w:r w:rsidRPr="00954B7D">
        <w:rPr>
          <w:rFonts w:ascii="Arial" w:hAnsi="Arial" w:cs="Arial"/>
          <w:bCs/>
          <w:noProof/>
          <w:sz w:val="22"/>
          <w:szCs w:val="22"/>
          <w:vertAlign w:val="baseline"/>
          <w:lang w:val="sr-Cyrl-CS" w:eastAsia="sr-Latn-CS"/>
        </w:rPr>
        <w:t xml:space="preserve">потписана и печатирана од стране овлашћеног лица понуђача. </w:t>
      </w:r>
    </w:p>
    <w:p w:rsidR="007D1B9D" w:rsidRDefault="007D1B9D" w:rsidP="002F3258">
      <w:pPr>
        <w:autoSpaceDE w:val="0"/>
        <w:autoSpaceDN w:val="0"/>
        <w:adjustRightInd w:val="0"/>
        <w:ind w:firstLine="720"/>
        <w:jc w:val="both"/>
        <w:rPr>
          <w:rFonts w:ascii="Arial" w:hAnsi="Arial" w:cs="Arial"/>
          <w:bCs/>
          <w:noProof/>
          <w:sz w:val="22"/>
          <w:szCs w:val="22"/>
          <w:vertAlign w:val="baseline"/>
          <w:lang w:val="sr-Cyrl-CS" w:eastAsia="sr-Latn-CS"/>
        </w:rPr>
      </w:pPr>
    </w:p>
    <w:p w:rsidR="00C069C5" w:rsidRDefault="00CF494E" w:rsidP="00E45DCF">
      <w:pPr>
        <w:autoSpaceDE w:val="0"/>
        <w:autoSpaceDN w:val="0"/>
        <w:adjustRightInd w:val="0"/>
        <w:jc w:val="both"/>
        <w:rPr>
          <w:rFonts w:ascii="Arial" w:hAnsi="Arial" w:cs="Arial"/>
          <w:bCs/>
          <w:noProof/>
          <w:sz w:val="22"/>
          <w:szCs w:val="22"/>
          <w:vertAlign w:val="baseline"/>
          <w:lang w:val="sr-Cyrl-CS" w:eastAsia="sr-Latn-CS"/>
        </w:rPr>
      </w:pPr>
      <w:r>
        <w:rPr>
          <w:rFonts w:ascii="Arial" w:hAnsi="Arial" w:cs="Arial"/>
          <w:b/>
          <w:bCs/>
          <w:noProof/>
          <w:sz w:val="22"/>
          <w:szCs w:val="22"/>
          <w:vertAlign w:val="baseline"/>
          <w:lang w:val="sr-Cyrl-CS" w:eastAsia="sr-Latn-CS"/>
        </w:rPr>
        <w:t>6-3</w:t>
      </w:r>
      <w:r w:rsidR="007D1B9D" w:rsidRPr="007D1B9D">
        <w:rPr>
          <w:rFonts w:ascii="Arial" w:hAnsi="Arial" w:cs="Arial"/>
          <w:b/>
          <w:bCs/>
          <w:noProof/>
          <w:sz w:val="22"/>
          <w:szCs w:val="22"/>
          <w:vertAlign w:val="baseline"/>
          <w:lang w:val="sr-Cyrl-CS" w:eastAsia="sr-Latn-CS"/>
        </w:rPr>
        <w:t>) Услов</w:t>
      </w:r>
      <w:r w:rsidR="007D1B9D">
        <w:rPr>
          <w:rFonts w:ascii="Arial" w:hAnsi="Arial" w:cs="Arial"/>
          <w:b/>
          <w:bCs/>
          <w:noProof/>
          <w:sz w:val="22"/>
          <w:szCs w:val="22"/>
          <w:vertAlign w:val="baseline"/>
          <w:lang w:val="sr-Cyrl-CS" w:eastAsia="sr-Latn-CS"/>
        </w:rPr>
        <w:t>:</w:t>
      </w:r>
      <w:r w:rsidR="007D1B9D" w:rsidRPr="007D1B9D">
        <w:t xml:space="preserve"> </w:t>
      </w:r>
      <w:r w:rsidR="007D1B9D">
        <w:rPr>
          <w:rFonts w:ascii="Arial" w:hAnsi="Arial" w:cs="Arial"/>
          <w:bCs/>
          <w:noProof/>
          <w:sz w:val="22"/>
          <w:szCs w:val="22"/>
          <w:vertAlign w:val="baseline"/>
          <w:lang w:val="ru-RU" w:eastAsia="sr-Latn-CS"/>
        </w:rPr>
        <w:t>Право на учешће у поступку има понуђач ако</w:t>
      </w:r>
      <w:r w:rsidR="007D1B9D" w:rsidRPr="007D1B9D">
        <w:rPr>
          <w:rFonts w:ascii="Arial" w:hAnsi="Arial" w:cs="Arial"/>
          <w:b/>
          <w:bCs/>
          <w:noProof/>
          <w:sz w:val="22"/>
          <w:szCs w:val="22"/>
          <w:vertAlign w:val="baseline"/>
          <w:lang w:val="sr-Cyrl-CS" w:eastAsia="sr-Latn-CS"/>
        </w:rPr>
        <w:t xml:space="preserve"> </w:t>
      </w:r>
      <w:r w:rsidR="007D1B9D" w:rsidRPr="00C069C5">
        <w:rPr>
          <w:rFonts w:ascii="Arial" w:hAnsi="Arial" w:cs="Arial"/>
          <w:bCs/>
          <w:noProof/>
          <w:sz w:val="22"/>
          <w:szCs w:val="22"/>
          <w:vertAlign w:val="baseline"/>
          <w:lang w:val="sr-Cyrl-CS" w:eastAsia="sr-Latn-CS"/>
        </w:rPr>
        <w:t>нуди добра произвођача који послује по стандардима ISO 9001-2008 и  ISO 14001</w:t>
      </w:r>
      <w:r w:rsidR="00C069C5">
        <w:rPr>
          <w:rFonts w:ascii="Arial" w:hAnsi="Arial" w:cs="Arial"/>
          <w:bCs/>
          <w:noProof/>
          <w:sz w:val="22"/>
          <w:szCs w:val="22"/>
          <w:vertAlign w:val="baseline"/>
          <w:lang w:val="sr-Cyrl-CS" w:eastAsia="sr-Latn-CS"/>
        </w:rPr>
        <w:t xml:space="preserve"> и </w:t>
      </w:r>
      <w:r w:rsidR="00C069C5" w:rsidRPr="00C069C5">
        <w:rPr>
          <w:rFonts w:ascii="Arial" w:hAnsi="Arial" w:cs="Arial"/>
          <w:bCs/>
          <w:noProof/>
          <w:sz w:val="22"/>
          <w:szCs w:val="22"/>
          <w:vertAlign w:val="baseline"/>
          <w:lang w:val="sr-Cyrl-CS" w:eastAsia="sr-Latn-CS"/>
        </w:rPr>
        <w:t>д</w:t>
      </w:r>
      <w:r w:rsidR="007D1B9D" w:rsidRPr="00C069C5">
        <w:rPr>
          <w:rFonts w:ascii="Arial" w:hAnsi="Arial" w:cs="Arial"/>
          <w:bCs/>
          <w:noProof/>
          <w:sz w:val="22"/>
          <w:szCs w:val="22"/>
          <w:vertAlign w:val="baseline"/>
          <w:lang w:val="sr-Cyrl-CS" w:eastAsia="sr-Latn-CS"/>
        </w:rPr>
        <w:t>а понуђач поседује стандарде ISO9001-2008 и  ISO 14001.</w:t>
      </w:r>
    </w:p>
    <w:p w:rsidR="007D1B9D" w:rsidRPr="00C069C5" w:rsidRDefault="00C069C5" w:rsidP="00C069C5">
      <w:pPr>
        <w:autoSpaceDE w:val="0"/>
        <w:autoSpaceDN w:val="0"/>
        <w:adjustRightInd w:val="0"/>
        <w:ind w:firstLine="720"/>
        <w:rPr>
          <w:rFonts w:ascii="Arial" w:hAnsi="Arial" w:cs="Arial"/>
          <w:bCs/>
          <w:noProof/>
          <w:sz w:val="22"/>
          <w:szCs w:val="22"/>
          <w:vertAlign w:val="baseline"/>
          <w:lang w:val="sr-Cyrl-CS" w:eastAsia="sr-Latn-CS"/>
        </w:rPr>
      </w:pPr>
      <w:r w:rsidRPr="00954B7D">
        <w:rPr>
          <w:rFonts w:ascii="Arial" w:hAnsi="Arial" w:cs="Arial"/>
          <w:b/>
          <w:bCs/>
          <w:noProof/>
          <w:sz w:val="22"/>
          <w:szCs w:val="22"/>
          <w:vertAlign w:val="baseline"/>
          <w:lang w:val="sr-Cyrl-CS" w:eastAsia="sr-Latn-CS"/>
        </w:rPr>
        <w:t>Доказ:</w:t>
      </w:r>
      <w:r w:rsidR="007D1B9D" w:rsidRPr="007D1B9D">
        <w:rPr>
          <w:rFonts w:ascii="Arial" w:hAnsi="Arial" w:cs="Arial"/>
          <w:b/>
          <w:bCs/>
          <w:noProof/>
          <w:sz w:val="22"/>
          <w:szCs w:val="22"/>
          <w:vertAlign w:val="baseline"/>
          <w:lang w:val="sr-Cyrl-CS" w:eastAsia="sr-Latn-CS"/>
        </w:rPr>
        <w:t xml:space="preserve"> </w:t>
      </w:r>
      <w:r>
        <w:rPr>
          <w:rFonts w:ascii="Arial" w:hAnsi="Arial" w:cs="Arial"/>
          <w:bCs/>
          <w:noProof/>
          <w:sz w:val="22"/>
          <w:szCs w:val="22"/>
          <w:vertAlign w:val="baseline"/>
          <w:lang w:val="sr-Cyrl-CS" w:eastAsia="sr-Latn-CS"/>
        </w:rPr>
        <w:t>Важећи сертификат</w:t>
      </w:r>
      <w:r w:rsidR="007D1B9D" w:rsidRPr="00C069C5">
        <w:rPr>
          <w:rFonts w:ascii="Arial" w:hAnsi="Arial" w:cs="Arial"/>
          <w:bCs/>
          <w:noProof/>
          <w:sz w:val="22"/>
          <w:szCs w:val="22"/>
          <w:vertAlign w:val="baseline"/>
          <w:lang w:val="sr-Cyrl-CS" w:eastAsia="sr-Latn-CS"/>
        </w:rPr>
        <w:t xml:space="preserve"> који је издат од стране акредитоване установе, а за напред наведене стандарде.</w:t>
      </w:r>
    </w:p>
    <w:p w:rsidR="00336D65" w:rsidRDefault="00336D65" w:rsidP="00C069C5">
      <w:pPr>
        <w:autoSpaceDE w:val="0"/>
        <w:autoSpaceDN w:val="0"/>
        <w:adjustRightInd w:val="0"/>
        <w:jc w:val="center"/>
        <w:rPr>
          <w:rFonts w:ascii="Arial" w:hAnsi="Arial" w:cs="Arial"/>
          <w:b/>
          <w:bCs/>
          <w:noProof/>
          <w:sz w:val="22"/>
          <w:szCs w:val="22"/>
          <w:u w:val="single"/>
          <w:vertAlign w:val="baseline"/>
          <w:lang w:val="en-US" w:eastAsia="sr-Latn-CS"/>
        </w:rPr>
      </w:pPr>
    </w:p>
    <w:p w:rsidR="00C069C5" w:rsidRDefault="00C069C5" w:rsidP="00C069C5">
      <w:pPr>
        <w:autoSpaceDE w:val="0"/>
        <w:autoSpaceDN w:val="0"/>
        <w:adjustRightInd w:val="0"/>
        <w:jc w:val="center"/>
        <w:rPr>
          <w:rFonts w:ascii="Arial" w:hAnsi="Arial" w:cs="Arial"/>
          <w:b/>
          <w:bCs/>
          <w:noProof/>
          <w:sz w:val="22"/>
          <w:szCs w:val="22"/>
          <w:u w:val="single"/>
          <w:vertAlign w:val="baseline"/>
          <w:lang w:val="sr-Cyrl-CS" w:eastAsia="sr-Latn-CS"/>
        </w:rPr>
      </w:pPr>
      <w:r w:rsidRPr="00954B7D">
        <w:rPr>
          <w:rFonts w:ascii="Arial" w:hAnsi="Arial" w:cs="Arial"/>
          <w:b/>
          <w:bCs/>
          <w:noProof/>
          <w:sz w:val="22"/>
          <w:szCs w:val="22"/>
          <w:u w:val="single"/>
          <w:vertAlign w:val="baseline"/>
          <w:lang w:val="sr-Cyrl-CS" w:eastAsia="sr-Latn-CS"/>
        </w:rPr>
        <w:t xml:space="preserve">ПАРТИЈА </w:t>
      </w:r>
      <w:r>
        <w:rPr>
          <w:rFonts w:ascii="Arial" w:hAnsi="Arial" w:cs="Arial"/>
          <w:b/>
          <w:bCs/>
          <w:noProof/>
          <w:sz w:val="22"/>
          <w:szCs w:val="22"/>
          <w:u w:val="single"/>
          <w:vertAlign w:val="baseline"/>
          <w:lang w:val="sr-Cyrl-CS" w:eastAsia="sr-Latn-CS"/>
        </w:rPr>
        <w:t>4</w:t>
      </w:r>
      <w:r w:rsidRPr="00954B7D">
        <w:rPr>
          <w:rFonts w:ascii="Arial" w:hAnsi="Arial" w:cs="Arial"/>
          <w:b/>
          <w:bCs/>
          <w:noProof/>
          <w:sz w:val="22"/>
          <w:szCs w:val="22"/>
          <w:u w:val="single"/>
          <w:vertAlign w:val="baseline"/>
          <w:lang w:val="sr-Cyrl-CS" w:eastAsia="sr-Latn-CS"/>
        </w:rPr>
        <w:t>.</w:t>
      </w:r>
    </w:p>
    <w:p w:rsidR="006B0831" w:rsidRDefault="006B0831" w:rsidP="00D32577">
      <w:pPr>
        <w:autoSpaceDE w:val="0"/>
        <w:autoSpaceDN w:val="0"/>
        <w:adjustRightInd w:val="0"/>
        <w:rPr>
          <w:rFonts w:ascii="Arial" w:hAnsi="Arial" w:cs="Arial"/>
          <w:b/>
          <w:bCs/>
          <w:noProof/>
          <w:sz w:val="22"/>
          <w:szCs w:val="22"/>
          <w:u w:val="single"/>
          <w:vertAlign w:val="baseline"/>
          <w:lang w:val="sr-Cyrl-CS" w:eastAsia="sr-Latn-CS"/>
        </w:rPr>
      </w:pPr>
    </w:p>
    <w:p w:rsidR="00C069C5" w:rsidRDefault="00CF494E" w:rsidP="00C069C5">
      <w:pPr>
        <w:autoSpaceDE w:val="0"/>
        <w:autoSpaceDN w:val="0"/>
        <w:adjustRightInd w:val="0"/>
        <w:jc w:val="both"/>
        <w:rPr>
          <w:rFonts w:ascii="Arial" w:hAnsi="Arial" w:cs="Arial"/>
          <w:bCs/>
          <w:noProof/>
          <w:sz w:val="22"/>
          <w:szCs w:val="22"/>
          <w:vertAlign w:val="baseline"/>
          <w:lang w:val="sr-Cyrl-CS" w:eastAsia="sr-Latn-CS"/>
        </w:rPr>
      </w:pPr>
      <w:r>
        <w:rPr>
          <w:rFonts w:ascii="Arial" w:hAnsi="Arial" w:cs="Arial"/>
          <w:b/>
          <w:bCs/>
          <w:noProof/>
          <w:sz w:val="22"/>
          <w:szCs w:val="22"/>
          <w:vertAlign w:val="baseline"/>
          <w:lang w:val="sr-Cyrl-CS" w:eastAsia="sr-Latn-CS"/>
        </w:rPr>
        <w:t>5-4</w:t>
      </w:r>
      <w:r w:rsidR="00C069C5" w:rsidRPr="007D1B9D">
        <w:rPr>
          <w:rFonts w:ascii="Arial" w:hAnsi="Arial" w:cs="Arial"/>
          <w:b/>
          <w:bCs/>
          <w:noProof/>
          <w:sz w:val="22"/>
          <w:szCs w:val="22"/>
          <w:vertAlign w:val="baseline"/>
          <w:lang w:val="sr-Cyrl-CS" w:eastAsia="sr-Latn-CS"/>
        </w:rPr>
        <w:t>) Услов</w:t>
      </w:r>
      <w:r w:rsidR="00C069C5">
        <w:rPr>
          <w:rFonts w:ascii="Arial" w:hAnsi="Arial" w:cs="Arial"/>
          <w:b/>
          <w:bCs/>
          <w:noProof/>
          <w:sz w:val="22"/>
          <w:szCs w:val="22"/>
          <w:vertAlign w:val="baseline"/>
          <w:lang w:val="sr-Cyrl-CS" w:eastAsia="sr-Latn-CS"/>
        </w:rPr>
        <w:t xml:space="preserve">: </w:t>
      </w:r>
      <w:r>
        <w:rPr>
          <w:rFonts w:ascii="Arial" w:hAnsi="Arial" w:cs="Arial"/>
          <w:bCs/>
          <w:noProof/>
          <w:sz w:val="22"/>
          <w:szCs w:val="22"/>
          <w:vertAlign w:val="baseline"/>
          <w:lang w:val="ru-RU" w:eastAsia="sr-Latn-CS"/>
        </w:rPr>
        <w:t>Право на учешће у поступку има понуђач ако</w:t>
      </w:r>
      <w:r>
        <w:rPr>
          <w:rFonts w:ascii="Arial" w:hAnsi="Arial" w:cs="Arial"/>
          <w:bCs/>
          <w:noProof/>
          <w:sz w:val="22"/>
          <w:szCs w:val="22"/>
          <w:vertAlign w:val="baseline"/>
          <w:lang w:val="sr-Cyrl-CS" w:eastAsia="sr-Latn-CS"/>
        </w:rPr>
        <w:t xml:space="preserve"> има важећу дозволу надлежног органа за обављање делатности која је предмет јавне набавке, ако је таква дозвола предвиђена посебним прописом.</w:t>
      </w:r>
    </w:p>
    <w:p w:rsidR="00CF494E" w:rsidRDefault="00CF494E" w:rsidP="00C069C5">
      <w:pPr>
        <w:autoSpaceDE w:val="0"/>
        <w:autoSpaceDN w:val="0"/>
        <w:adjustRightInd w:val="0"/>
        <w:jc w:val="both"/>
        <w:rPr>
          <w:rFonts w:ascii="Arial" w:hAnsi="Arial" w:cs="Arial"/>
          <w:bCs/>
          <w:noProof/>
          <w:sz w:val="22"/>
          <w:szCs w:val="22"/>
          <w:vertAlign w:val="baseline"/>
          <w:lang w:val="sr-Cyrl-CS" w:eastAsia="sr-Latn-CS"/>
        </w:rPr>
      </w:pPr>
    </w:p>
    <w:p w:rsidR="00CF494E" w:rsidRDefault="00CF494E" w:rsidP="00C069C5">
      <w:pPr>
        <w:autoSpaceDE w:val="0"/>
        <w:autoSpaceDN w:val="0"/>
        <w:adjustRightInd w:val="0"/>
        <w:jc w:val="both"/>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r>
      <w:r w:rsidRPr="00954B7D">
        <w:rPr>
          <w:rFonts w:ascii="Arial" w:hAnsi="Arial" w:cs="Arial"/>
          <w:b/>
          <w:bCs/>
          <w:noProof/>
          <w:sz w:val="22"/>
          <w:szCs w:val="22"/>
          <w:vertAlign w:val="baseline"/>
          <w:lang w:val="sr-Cyrl-CS" w:eastAsia="sr-Latn-CS"/>
        </w:rPr>
        <w:t>Доказ:</w:t>
      </w:r>
      <w:r>
        <w:rPr>
          <w:rFonts w:ascii="Arial" w:hAnsi="Arial" w:cs="Arial"/>
          <w:b/>
          <w:bCs/>
          <w:noProof/>
          <w:sz w:val="22"/>
          <w:szCs w:val="22"/>
          <w:vertAlign w:val="baseline"/>
          <w:lang w:val="sr-Cyrl-CS" w:eastAsia="sr-Latn-CS"/>
        </w:rPr>
        <w:t xml:space="preserve"> </w:t>
      </w:r>
      <w:r w:rsidRPr="00D32577">
        <w:rPr>
          <w:rFonts w:ascii="Arial" w:hAnsi="Arial" w:cs="Arial"/>
          <w:bCs/>
          <w:noProof/>
          <w:sz w:val="22"/>
          <w:szCs w:val="22"/>
          <w:vertAlign w:val="baseline"/>
          <w:lang w:val="sr-Cyrl-CS" w:eastAsia="sr-Latn-CS"/>
        </w:rPr>
        <w:t xml:space="preserve">Важећа дозвола надлежног органа – Решење о издавању лиценце за </w:t>
      </w:r>
      <w:r w:rsidRPr="00CF494E">
        <w:rPr>
          <w:rFonts w:ascii="Arial" w:hAnsi="Arial" w:cs="Arial"/>
          <w:bCs/>
          <w:noProof/>
          <w:sz w:val="22"/>
          <w:szCs w:val="22"/>
          <w:vertAlign w:val="baseline"/>
          <w:lang w:val="sr-Cyrl-CS" w:eastAsia="sr-Latn-CS"/>
        </w:rPr>
        <w:t>промет нафтних деривата на мало</w:t>
      </w:r>
      <w:r w:rsidRPr="00D32577">
        <w:rPr>
          <w:rFonts w:ascii="Arial" w:hAnsi="Arial" w:cs="Arial"/>
          <w:bCs/>
          <w:noProof/>
          <w:sz w:val="22"/>
          <w:szCs w:val="22"/>
          <w:vertAlign w:val="baseline"/>
          <w:lang w:val="sr-Cyrl-CS" w:eastAsia="sr-Latn-CS"/>
        </w:rPr>
        <w:t xml:space="preserve"> издата од стране Агенције за енергетику РС</w:t>
      </w:r>
      <w:r>
        <w:rPr>
          <w:rFonts w:ascii="Arial" w:hAnsi="Arial" w:cs="Arial"/>
          <w:bCs/>
          <w:noProof/>
          <w:sz w:val="22"/>
          <w:szCs w:val="22"/>
          <w:vertAlign w:val="baseline"/>
          <w:lang w:val="sr-Cyrl-CS" w:eastAsia="sr-Latn-CS"/>
        </w:rPr>
        <w:t>.</w:t>
      </w:r>
    </w:p>
    <w:p w:rsidR="006B0831" w:rsidRPr="00D32577" w:rsidRDefault="006B0831" w:rsidP="00D32577">
      <w:pPr>
        <w:autoSpaceDE w:val="0"/>
        <w:autoSpaceDN w:val="0"/>
        <w:adjustRightInd w:val="0"/>
        <w:rPr>
          <w:rFonts w:ascii="Arial" w:hAnsi="Arial" w:cs="Arial"/>
          <w:b/>
          <w:bCs/>
          <w:noProof/>
          <w:sz w:val="22"/>
          <w:szCs w:val="22"/>
          <w:u w:val="single"/>
          <w:vertAlign w:val="baseline"/>
          <w:lang w:val="sr-Cyrl-CS" w:eastAsia="sr-Latn-CS"/>
        </w:rPr>
      </w:pPr>
    </w:p>
    <w:p w:rsidR="00B659E8" w:rsidRPr="006B132C" w:rsidRDefault="00B659E8" w:rsidP="00B659E8">
      <w:pPr>
        <w:autoSpaceDE w:val="0"/>
        <w:autoSpaceDN w:val="0"/>
        <w:adjustRightInd w:val="0"/>
        <w:jc w:val="both"/>
        <w:rPr>
          <w:rFonts w:ascii="Arial" w:hAnsi="Arial" w:cs="Arial"/>
          <w:bCs/>
          <w:noProof/>
          <w:sz w:val="22"/>
          <w:szCs w:val="22"/>
          <w:vertAlign w:val="baseline"/>
          <w:lang w:val="sr-Cyrl-CS" w:eastAsia="sr-Latn-CS"/>
        </w:rPr>
      </w:pPr>
    </w:p>
    <w:p w:rsidR="00B62507" w:rsidRDefault="00B21E11" w:rsidP="00B21E11">
      <w:pPr>
        <w:autoSpaceDE w:val="0"/>
        <w:autoSpaceDN w:val="0"/>
        <w:adjustRightInd w:val="0"/>
        <w:jc w:val="both"/>
        <w:rPr>
          <w:rFonts w:ascii="Arial" w:hAnsi="Arial" w:cs="Arial"/>
          <w:bCs/>
          <w:i/>
          <w:noProof/>
          <w:sz w:val="22"/>
          <w:szCs w:val="22"/>
          <w:vertAlign w:val="baseline"/>
          <w:lang w:val="ru-RU" w:eastAsia="sr-Latn-CS"/>
        </w:rPr>
      </w:pPr>
      <w:r w:rsidRPr="006B132C">
        <w:rPr>
          <w:rFonts w:ascii="Arial" w:hAnsi="Arial" w:cs="Arial"/>
          <w:bCs/>
          <w:i/>
          <w:noProof/>
          <w:sz w:val="22"/>
          <w:szCs w:val="22"/>
          <w:vertAlign w:val="baseline"/>
          <w:lang w:val="ru-RU" w:eastAsia="sr-Latn-CS"/>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одношења одлуке, осносно залључења уговора.</w:t>
      </w:r>
    </w:p>
    <w:p w:rsidR="00E944FD" w:rsidRPr="006B132C" w:rsidRDefault="00E944FD" w:rsidP="00B21E11">
      <w:pPr>
        <w:autoSpaceDE w:val="0"/>
        <w:autoSpaceDN w:val="0"/>
        <w:adjustRightInd w:val="0"/>
        <w:jc w:val="both"/>
        <w:rPr>
          <w:rFonts w:ascii="Arial" w:hAnsi="Arial" w:cs="Arial"/>
          <w:bCs/>
          <w:i/>
          <w:noProof/>
          <w:sz w:val="22"/>
          <w:szCs w:val="22"/>
          <w:vertAlign w:val="baseline"/>
          <w:lang w:val="ru-RU" w:eastAsia="sr-Latn-CS"/>
        </w:rPr>
      </w:pPr>
    </w:p>
    <w:p w:rsidR="00B659E8" w:rsidRPr="006B132C" w:rsidRDefault="00B21E11" w:rsidP="00BA004E">
      <w:pPr>
        <w:autoSpaceDE w:val="0"/>
        <w:autoSpaceDN w:val="0"/>
        <w:adjustRightInd w:val="0"/>
        <w:jc w:val="both"/>
        <w:rPr>
          <w:rFonts w:ascii="Arial" w:hAnsi="Arial" w:cs="Arial"/>
          <w:bCs/>
          <w:i/>
          <w:noProof/>
          <w:sz w:val="22"/>
          <w:szCs w:val="22"/>
          <w:vertAlign w:val="baseline"/>
          <w:lang w:val="sr-Cyrl-CS" w:eastAsia="sr-Latn-CS"/>
        </w:rPr>
      </w:pPr>
      <w:r w:rsidRPr="006B132C">
        <w:rPr>
          <w:rFonts w:ascii="Arial" w:hAnsi="Arial" w:cs="Arial"/>
          <w:bCs/>
          <w:i/>
          <w:noProof/>
          <w:sz w:val="22"/>
          <w:szCs w:val="22"/>
          <w:vertAlign w:val="baseline"/>
          <w:lang w:val="sr-Cyrl-CS" w:eastAsia="sr-Latn-CS"/>
        </w:rPr>
        <w:tab/>
      </w:r>
      <w:r w:rsidR="0078095B" w:rsidRPr="006B132C">
        <w:rPr>
          <w:rFonts w:ascii="Arial" w:hAnsi="Arial" w:cs="Arial"/>
          <w:bCs/>
          <w:i/>
          <w:noProof/>
          <w:sz w:val="22"/>
          <w:szCs w:val="22"/>
          <w:vertAlign w:val="baseline"/>
          <w:lang w:val="sr-Cyrl-CS" w:eastAsia="sr-Latn-CS"/>
        </w:rPr>
        <w:t xml:space="preserve">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 </w:t>
      </w:r>
    </w:p>
    <w:p w:rsidR="00551548" w:rsidRDefault="00551548" w:rsidP="00BA004E">
      <w:pPr>
        <w:autoSpaceDE w:val="0"/>
        <w:autoSpaceDN w:val="0"/>
        <w:adjustRightInd w:val="0"/>
        <w:jc w:val="both"/>
        <w:rPr>
          <w:rFonts w:ascii="Arial" w:hAnsi="Arial" w:cs="Arial"/>
          <w:bCs/>
          <w:i/>
          <w:noProof/>
          <w:sz w:val="22"/>
          <w:szCs w:val="22"/>
          <w:vertAlign w:val="baseline"/>
          <w:lang w:val="sr-Cyrl-CS" w:eastAsia="sr-Latn-CS"/>
        </w:rPr>
      </w:pPr>
    </w:p>
    <w:p w:rsidR="00F96C8B" w:rsidRDefault="00F96C8B" w:rsidP="00BA004E">
      <w:pPr>
        <w:autoSpaceDE w:val="0"/>
        <w:autoSpaceDN w:val="0"/>
        <w:adjustRightInd w:val="0"/>
        <w:jc w:val="both"/>
        <w:rPr>
          <w:rFonts w:ascii="Arial" w:hAnsi="Arial" w:cs="Arial"/>
          <w:bCs/>
          <w:i/>
          <w:noProof/>
          <w:sz w:val="22"/>
          <w:szCs w:val="22"/>
          <w:vertAlign w:val="baseline"/>
          <w:lang w:val="sr-Cyrl-CS" w:eastAsia="sr-Latn-CS"/>
        </w:rPr>
      </w:pPr>
    </w:p>
    <w:p w:rsidR="00F96C8B" w:rsidRPr="006B132C" w:rsidRDefault="00F96C8B" w:rsidP="00BA004E">
      <w:pPr>
        <w:autoSpaceDE w:val="0"/>
        <w:autoSpaceDN w:val="0"/>
        <w:adjustRightInd w:val="0"/>
        <w:jc w:val="both"/>
        <w:rPr>
          <w:rFonts w:ascii="Arial" w:hAnsi="Arial" w:cs="Arial"/>
          <w:bCs/>
          <w:i/>
          <w:noProof/>
          <w:sz w:val="22"/>
          <w:szCs w:val="22"/>
          <w:vertAlign w:val="baseline"/>
          <w:lang w:val="sr-Cyrl-CS" w:eastAsia="sr-Latn-CS"/>
        </w:rPr>
      </w:pPr>
      <w:r>
        <w:rPr>
          <w:rFonts w:ascii="Arial" w:hAnsi="Arial" w:cs="Arial"/>
          <w:bCs/>
          <w:i/>
          <w:noProof/>
          <w:sz w:val="22"/>
          <w:szCs w:val="22"/>
          <w:vertAlign w:val="baseline"/>
          <w:lang w:val="sr-Cyrl-CS" w:eastAsia="sr-Latn-CS"/>
        </w:rPr>
        <w:t>УКОЛИКО ПОНУЂАЧ УЧЕСТВУЈЕ ЗА ВИШЕ ПАРТИЈА ДОКАЗИ ЗА ОСНОВНЕ УСЛОВЕ ПРОПИСАНЕ ЧЛ.75 ЗЈНМОЖЕ ДОСТАВИТИ САМО У ЈЕДНОМ ПРИМЕРКУ.</w:t>
      </w:r>
    </w:p>
    <w:p w:rsidR="00551548" w:rsidRDefault="00551548" w:rsidP="00BA004E">
      <w:pPr>
        <w:autoSpaceDE w:val="0"/>
        <w:autoSpaceDN w:val="0"/>
        <w:adjustRightInd w:val="0"/>
        <w:jc w:val="both"/>
        <w:rPr>
          <w:rFonts w:ascii="Arial" w:hAnsi="Arial" w:cs="Arial"/>
          <w:bCs/>
          <w:i/>
          <w:noProof/>
          <w:sz w:val="22"/>
          <w:szCs w:val="22"/>
          <w:vertAlign w:val="baseline"/>
          <w:lang w:val="sr-Cyrl-CS" w:eastAsia="sr-Latn-CS"/>
        </w:rPr>
      </w:pPr>
    </w:p>
    <w:p w:rsidR="00CF494E" w:rsidRDefault="00803D78" w:rsidP="00BA004E">
      <w:pPr>
        <w:autoSpaceDE w:val="0"/>
        <w:autoSpaceDN w:val="0"/>
        <w:adjustRightInd w:val="0"/>
        <w:jc w:val="both"/>
        <w:rPr>
          <w:rFonts w:ascii="Arial" w:hAnsi="Arial" w:cs="Arial"/>
          <w:bCs/>
          <w:i/>
          <w:noProof/>
          <w:sz w:val="22"/>
          <w:szCs w:val="22"/>
          <w:vertAlign w:val="baseline"/>
          <w:lang w:val="sr-Cyrl-CS" w:eastAsia="sr-Latn-CS"/>
        </w:rPr>
      </w:pPr>
      <w:r>
        <w:rPr>
          <w:rFonts w:ascii="Arial" w:hAnsi="Arial" w:cs="Arial"/>
          <w:bCs/>
          <w:i/>
          <w:noProof/>
          <w:sz w:val="22"/>
          <w:szCs w:val="22"/>
          <w:vertAlign w:val="baseline"/>
          <w:lang w:val="sr-Cyrl-CS" w:eastAsia="sr-Latn-CS"/>
        </w:rPr>
        <w:t>Понуђач који је уписан у Регистар понуђача код Агенције за привредне регистре довољно је да достави решење о упису у регистар понуђача.</w:t>
      </w:r>
    </w:p>
    <w:p w:rsidR="00CF494E" w:rsidRDefault="00CF494E" w:rsidP="00BA004E">
      <w:pPr>
        <w:autoSpaceDE w:val="0"/>
        <w:autoSpaceDN w:val="0"/>
        <w:adjustRightInd w:val="0"/>
        <w:jc w:val="both"/>
        <w:rPr>
          <w:rFonts w:ascii="Arial" w:hAnsi="Arial" w:cs="Arial"/>
          <w:bCs/>
          <w:i/>
          <w:noProof/>
          <w:sz w:val="22"/>
          <w:szCs w:val="22"/>
          <w:vertAlign w:val="baseline"/>
          <w:lang w:val="sr-Cyrl-CS" w:eastAsia="sr-Latn-CS"/>
        </w:rPr>
      </w:pPr>
    </w:p>
    <w:p w:rsidR="00CF494E" w:rsidRDefault="00CF494E" w:rsidP="00BA004E">
      <w:pPr>
        <w:autoSpaceDE w:val="0"/>
        <w:autoSpaceDN w:val="0"/>
        <w:adjustRightInd w:val="0"/>
        <w:jc w:val="both"/>
        <w:rPr>
          <w:rFonts w:ascii="Arial" w:hAnsi="Arial" w:cs="Arial"/>
          <w:bCs/>
          <w:i/>
          <w:noProof/>
          <w:sz w:val="22"/>
          <w:szCs w:val="22"/>
          <w:vertAlign w:val="baseline"/>
          <w:lang w:val="sr-Cyrl-CS" w:eastAsia="sr-Latn-CS"/>
        </w:rPr>
      </w:pPr>
    </w:p>
    <w:p w:rsidR="00CF494E" w:rsidRDefault="00CF494E" w:rsidP="00BA004E">
      <w:pPr>
        <w:autoSpaceDE w:val="0"/>
        <w:autoSpaceDN w:val="0"/>
        <w:adjustRightInd w:val="0"/>
        <w:jc w:val="both"/>
        <w:rPr>
          <w:rFonts w:ascii="Arial" w:hAnsi="Arial" w:cs="Arial"/>
          <w:bCs/>
          <w:i/>
          <w:noProof/>
          <w:sz w:val="22"/>
          <w:szCs w:val="22"/>
          <w:vertAlign w:val="baseline"/>
          <w:lang w:val="sr-Cyrl-CS" w:eastAsia="sr-Latn-CS"/>
        </w:rPr>
      </w:pPr>
    </w:p>
    <w:p w:rsidR="00CF494E" w:rsidRDefault="00CF494E" w:rsidP="00BA004E">
      <w:pPr>
        <w:autoSpaceDE w:val="0"/>
        <w:autoSpaceDN w:val="0"/>
        <w:adjustRightInd w:val="0"/>
        <w:jc w:val="both"/>
        <w:rPr>
          <w:rFonts w:ascii="Arial" w:hAnsi="Arial" w:cs="Arial"/>
          <w:bCs/>
          <w:i/>
          <w:noProof/>
          <w:sz w:val="22"/>
          <w:szCs w:val="22"/>
          <w:vertAlign w:val="baseline"/>
          <w:lang w:val="sr-Cyrl-CS" w:eastAsia="sr-Latn-CS"/>
        </w:rPr>
      </w:pPr>
    </w:p>
    <w:p w:rsidR="00CF494E" w:rsidRDefault="00CF494E" w:rsidP="00BA004E">
      <w:pPr>
        <w:autoSpaceDE w:val="0"/>
        <w:autoSpaceDN w:val="0"/>
        <w:adjustRightInd w:val="0"/>
        <w:jc w:val="both"/>
        <w:rPr>
          <w:rFonts w:ascii="Arial" w:hAnsi="Arial" w:cs="Arial"/>
          <w:bCs/>
          <w:i/>
          <w:noProof/>
          <w:sz w:val="22"/>
          <w:szCs w:val="22"/>
          <w:vertAlign w:val="baseline"/>
          <w:lang w:val="sr-Cyrl-CS" w:eastAsia="sr-Latn-CS"/>
        </w:rPr>
      </w:pPr>
    </w:p>
    <w:p w:rsidR="00CF494E" w:rsidRDefault="00CF494E" w:rsidP="00BA004E">
      <w:pPr>
        <w:autoSpaceDE w:val="0"/>
        <w:autoSpaceDN w:val="0"/>
        <w:adjustRightInd w:val="0"/>
        <w:jc w:val="both"/>
        <w:rPr>
          <w:rFonts w:ascii="Arial" w:hAnsi="Arial" w:cs="Arial"/>
          <w:bCs/>
          <w:i/>
          <w:noProof/>
          <w:sz w:val="22"/>
          <w:szCs w:val="22"/>
          <w:vertAlign w:val="baseline"/>
          <w:lang w:val="sr-Cyrl-CS" w:eastAsia="sr-Latn-CS"/>
        </w:rPr>
      </w:pPr>
    </w:p>
    <w:p w:rsidR="00CF494E" w:rsidRDefault="00CF494E" w:rsidP="00BA004E">
      <w:pPr>
        <w:autoSpaceDE w:val="0"/>
        <w:autoSpaceDN w:val="0"/>
        <w:adjustRightInd w:val="0"/>
        <w:jc w:val="both"/>
        <w:rPr>
          <w:rFonts w:ascii="Arial" w:hAnsi="Arial" w:cs="Arial"/>
          <w:bCs/>
          <w:i/>
          <w:noProof/>
          <w:sz w:val="22"/>
          <w:szCs w:val="22"/>
          <w:vertAlign w:val="baseline"/>
          <w:lang w:val="sr-Cyrl-CS" w:eastAsia="sr-Latn-CS"/>
        </w:rPr>
      </w:pPr>
    </w:p>
    <w:p w:rsidR="00CF494E" w:rsidRDefault="00CF494E" w:rsidP="00BA004E">
      <w:pPr>
        <w:autoSpaceDE w:val="0"/>
        <w:autoSpaceDN w:val="0"/>
        <w:adjustRightInd w:val="0"/>
        <w:jc w:val="both"/>
        <w:rPr>
          <w:rFonts w:ascii="Arial" w:hAnsi="Arial" w:cs="Arial"/>
          <w:bCs/>
          <w:i/>
          <w:noProof/>
          <w:sz w:val="22"/>
          <w:szCs w:val="22"/>
          <w:vertAlign w:val="baseline"/>
          <w:lang w:val="sr-Cyrl-CS" w:eastAsia="sr-Latn-CS"/>
        </w:rPr>
      </w:pPr>
    </w:p>
    <w:p w:rsidR="00CF494E" w:rsidRDefault="00CF494E" w:rsidP="00BA004E">
      <w:pPr>
        <w:autoSpaceDE w:val="0"/>
        <w:autoSpaceDN w:val="0"/>
        <w:adjustRightInd w:val="0"/>
        <w:jc w:val="both"/>
        <w:rPr>
          <w:rFonts w:ascii="Arial" w:hAnsi="Arial" w:cs="Arial"/>
          <w:bCs/>
          <w:i/>
          <w:noProof/>
          <w:sz w:val="22"/>
          <w:szCs w:val="22"/>
          <w:vertAlign w:val="baseline"/>
          <w:lang w:val="sr-Cyrl-CS" w:eastAsia="sr-Latn-CS"/>
        </w:rPr>
      </w:pPr>
    </w:p>
    <w:p w:rsidR="00CF494E" w:rsidRDefault="00CF494E" w:rsidP="00BA004E">
      <w:pPr>
        <w:autoSpaceDE w:val="0"/>
        <w:autoSpaceDN w:val="0"/>
        <w:adjustRightInd w:val="0"/>
        <w:jc w:val="both"/>
        <w:rPr>
          <w:rFonts w:ascii="Arial" w:hAnsi="Arial" w:cs="Arial"/>
          <w:bCs/>
          <w:i/>
          <w:noProof/>
          <w:sz w:val="22"/>
          <w:szCs w:val="22"/>
          <w:vertAlign w:val="baseline"/>
          <w:lang w:val="sr-Cyrl-CS" w:eastAsia="sr-Latn-CS"/>
        </w:rPr>
      </w:pPr>
    </w:p>
    <w:p w:rsidR="00CF494E" w:rsidRPr="006B132C" w:rsidRDefault="00CF494E" w:rsidP="00BA004E">
      <w:pPr>
        <w:autoSpaceDE w:val="0"/>
        <w:autoSpaceDN w:val="0"/>
        <w:adjustRightInd w:val="0"/>
        <w:jc w:val="both"/>
        <w:rPr>
          <w:rFonts w:ascii="Arial" w:hAnsi="Arial" w:cs="Arial"/>
          <w:bCs/>
          <w:i/>
          <w:noProof/>
          <w:sz w:val="22"/>
          <w:szCs w:val="22"/>
          <w:vertAlign w:val="baseline"/>
          <w:lang w:val="sr-Cyrl-CS" w:eastAsia="sr-Latn-CS"/>
        </w:rPr>
      </w:pPr>
    </w:p>
    <w:p w:rsidR="00551548" w:rsidRPr="006B132C" w:rsidRDefault="00551548" w:rsidP="00BA004E">
      <w:pPr>
        <w:autoSpaceDE w:val="0"/>
        <w:autoSpaceDN w:val="0"/>
        <w:adjustRightInd w:val="0"/>
        <w:jc w:val="both"/>
        <w:rPr>
          <w:rFonts w:ascii="Arial" w:hAnsi="Arial" w:cs="Arial"/>
          <w:bCs/>
          <w:i/>
          <w:noProof/>
          <w:sz w:val="22"/>
          <w:szCs w:val="22"/>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B659E8" w:rsidRPr="006B132C" w:rsidTr="007047CF">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B659E8" w:rsidRPr="006B132C" w:rsidRDefault="00B659E8" w:rsidP="007047CF">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Образац бр. 1</w:t>
            </w:r>
          </w:p>
        </w:tc>
      </w:tr>
    </w:tbl>
    <w:p w:rsidR="00B659E8" w:rsidRPr="006B132C" w:rsidRDefault="00F96C8B" w:rsidP="00B659E8">
      <w:pPr>
        <w:jc w:val="center"/>
        <w:rPr>
          <w:rFonts w:ascii="Arial" w:hAnsi="Arial" w:cs="Arial"/>
          <w:b/>
          <w:sz w:val="22"/>
          <w:szCs w:val="22"/>
          <w:vertAlign w:val="baseline"/>
          <w:lang w:val="sr-Cyrl-CS"/>
        </w:rPr>
      </w:pPr>
      <w:r>
        <w:rPr>
          <w:rFonts w:ascii="Arial" w:hAnsi="Arial" w:cs="Arial"/>
          <w:b/>
          <w:sz w:val="22"/>
          <w:szCs w:val="22"/>
          <w:vertAlign w:val="baseline"/>
          <w:lang w:val="sr-Cyrl-CS"/>
        </w:rPr>
        <w:t>ОБРАЗАЦ ЗА ОЦЕНУ ИСПУЊ</w:t>
      </w:r>
      <w:r w:rsidR="00B659E8" w:rsidRPr="006B132C">
        <w:rPr>
          <w:rFonts w:ascii="Arial" w:hAnsi="Arial" w:cs="Arial"/>
          <w:b/>
          <w:sz w:val="22"/>
          <w:szCs w:val="22"/>
          <w:vertAlign w:val="baseline"/>
          <w:lang w:val="sr-Cyrl-CS"/>
        </w:rPr>
        <w:t>ЕНОСТИ УСЛОВА</w:t>
      </w:r>
    </w:p>
    <w:p w:rsidR="00B659E8" w:rsidRPr="006B132C" w:rsidRDefault="00B659E8" w:rsidP="00B659E8">
      <w:pPr>
        <w:jc w:val="center"/>
        <w:rPr>
          <w:rFonts w:ascii="Arial" w:hAnsi="Arial" w:cs="Arial"/>
          <w:b/>
          <w:sz w:val="22"/>
          <w:szCs w:val="22"/>
          <w:vertAlign w:val="baseline"/>
          <w:lang w:val="sr-Cyrl-CS"/>
        </w:rPr>
      </w:pPr>
    </w:p>
    <w:p w:rsidR="00B659E8" w:rsidRDefault="00B659E8" w:rsidP="00B659E8">
      <w:pPr>
        <w:ind w:firstLine="567"/>
        <w:jc w:val="both"/>
        <w:rPr>
          <w:rFonts w:ascii="Arial" w:hAnsi="Arial" w:cs="Arial"/>
          <w:sz w:val="22"/>
          <w:szCs w:val="22"/>
          <w:vertAlign w:val="baseline"/>
          <w:lang w:val="sr-Cyrl-CS"/>
        </w:rPr>
      </w:pPr>
      <w:r w:rsidRPr="006B132C">
        <w:rPr>
          <w:rFonts w:ascii="Arial" w:hAnsi="Arial" w:cs="Arial"/>
          <w:sz w:val="22"/>
          <w:szCs w:val="22"/>
          <w:vertAlign w:val="baseline"/>
          <w:lang w:val="sr-Cyrl-CS"/>
        </w:rPr>
        <w:t>При састављању понуде у потпуности смо поштовали услове наручиоца и с тим у вези прилажемо следећа документа о испуњености обавезних услова:</w:t>
      </w:r>
    </w:p>
    <w:p w:rsidR="00E944FD" w:rsidRPr="006B132C" w:rsidRDefault="00E944FD" w:rsidP="00B659E8">
      <w:pPr>
        <w:ind w:firstLine="567"/>
        <w:jc w:val="both"/>
        <w:rPr>
          <w:rFonts w:ascii="Arial" w:hAnsi="Arial" w:cs="Arial"/>
          <w:sz w:val="22"/>
          <w:szCs w:val="22"/>
          <w:vertAlign w:val="baseline"/>
          <w:lang w:val="sr-Cyrl-CS"/>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12"/>
        <w:gridCol w:w="1701"/>
        <w:gridCol w:w="1550"/>
      </w:tblGrid>
      <w:tr w:rsidR="00B659E8" w:rsidRPr="006B132C" w:rsidTr="00ED4822">
        <w:tc>
          <w:tcPr>
            <w:tcW w:w="567" w:type="dxa"/>
            <w:vAlign w:val="center"/>
          </w:tcPr>
          <w:p w:rsidR="00B659E8" w:rsidRDefault="00B659E8" w:rsidP="007047CF">
            <w:pPr>
              <w:jc w:val="center"/>
              <w:rPr>
                <w:rFonts w:ascii="Arial" w:hAnsi="Arial" w:cs="Arial"/>
                <w:i/>
                <w:sz w:val="22"/>
                <w:szCs w:val="22"/>
                <w:vertAlign w:val="baseline"/>
                <w:lang w:val="sr-Cyrl-CS"/>
              </w:rPr>
            </w:pPr>
            <w:r w:rsidRPr="006B132C">
              <w:rPr>
                <w:rFonts w:ascii="Arial" w:hAnsi="Arial" w:cs="Arial"/>
                <w:i/>
                <w:sz w:val="22"/>
                <w:szCs w:val="22"/>
                <w:vertAlign w:val="baseline"/>
                <w:lang w:val="sr-Cyrl-CS"/>
              </w:rPr>
              <w:t>бр.</w:t>
            </w:r>
          </w:p>
          <w:p w:rsidR="00ED4822" w:rsidRPr="006B132C" w:rsidRDefault="00ED4822" w:rsidP="007047CF">
            <w:pPr>
              <w:jc w:val="center"/>
              <w:rPr>
                <w:rFonts w:ascii="Arial" w:hAnsi="Arial" w:cs="Arial"/>
                <w:i/>
                <w:sz w:val="22"/>
                <w:szCs w:val="22"/>
                <w:vertAlign w:val="baseline"/>
                <w:lang w:val="sr-Cyrl-CS"/>
              </w:rPr>
            </w:pPr>
          </w:p>
        </w:tc>
        <w:tc>
          <w:tcPr>
            <w:tcW w:w="5812" w:type="dxa"/>
            <w:vAlign w:val="center"/>
          </w:tcPr>
          <w:p w:rsidR="00B659E8" w:rsidRPr="006B132C" w:rsidRDefault="00B659E8" w:rsidP="007047CF">
            <w:pPr>
              <w:jc w:val="center"/>
              <w:rPr>
                <w:rFonts w:ascii="Arial" w:hAnsi="Arial" w:cs="Arial"/>
                <w:b/>
                <w:i/>
                <w:sz w:val="22"/>
                <w:szCs w:val="22"/>
                <w:vertAlign w:val="baseline"/>
                <w:lang w:val="sr-Cyrl-CS"/>
              </w:rPr>
            </w:pPr>
            <w:r w:rsidRPr="006B132C">
              <w:rPr>
                <w:rFonts w:ascii="Arial" w:hAnsi="Arial" w:cs="Arial"/>
                <w:b/>
                <w:i/>
                <w:sz w:val="22"/>
                <w:szCs w:val="22"/>
                <w:vertAlign w:val="baseline"/>
                <w:lang w:val="sr-Cyrl-CS"/>
              </w:rPr>
              <w:t>НАЗИВ ДОКУМЕНТА</w:t>
            </w:r>
          </w:p>
        </w:tc>
        <w:tc>
          <w:tcPr>
            <w:tcW w:w="1701" w:type="dxa"/>
            <w:vAlign w:val="center"/>
          </w:tcPr>
          <w:p w:rsidR="00B659E8" w:rsidRPr="006B132C" w:rsidRDefault="00ED4822" w:rsidP="007047CF">
            <w:pPr>
              <w:jc w:val="center"/>
              <w:rPr>
                <w:rFonts w:ascii="Arial" w:hAnsi="Arial" w:cs="Arial"/>
                <w:i/>
                <w:sz w:val="22"/>
                <w:szCs w:val="22"/>
                <w:vertAlign w:val="baseline"/>
                <w:lang w:val="sr-Cyrl-CS"/>
              </w:rPr>
            </w:pPr>
            <w:r>
              <w:rPr>
                <w:rFonts w:ascii="Arial" w:hAnsi="Arial" w:cs="Arial"/>
                <w:i/>
                <w:sz w:val="22"/>
                <w:szCs w:val="22"/>
                <w:vertAlign w:val="baseline"/>
                <w:lang w:val="sr-Cyrl-CS"/>
              </w:rPr>
              <w:t>ДА</w:t>
            </w:r>
          </w:p>
        </w:tc>
        <w:tc>
          <w:tcPr>
            <w:tcW w:w="1550" w:type="dxa"/>
            <w:vAlign w:val="center"/>
          </w:tcPr>
          <w:p w:rsidR="00ED4822" w:rsidRPr="006B132C" w:rsidRDefault="00ED4822" w:rsidP="00ED4822">
            <w:pPr>
              <w:jc w:val="center"/>
              <w:rPr>
                <w:rFonts w:ascii="Arial" w:hAnsi="Arial" w:cs="Arial"/>
                <w:i/>
                <w:sz w:val="22"/>
                <w:szCs w:val="22"/>
                <w:vertAlign w:val="baseline"/>
                <w:lang w:val="sr-Cyrl-CS"/>
              </w:rPr>
            </w:pPr>
            <w:r>
              <w:rPr>
                <w:rFonts w:ascii="Arial" w:hAnsi="Arial" w:cs="Arial"/>
                <w:i/>
                <w:sz w:val="22"/>
                <w:szCs w:val="22"/>
                <w:vertAlign w:val="baseline"/>
                <w:lang w:val="sr-Cyrl-CS"/>
              </w:rPr>
              <w:t>НЕ</w:t>
            </w:r>
          </w:p>
        </w:tc>
      </w:tr>
      <w:tr w:rsidR="00B659E8" w:rsidRPr="006B132C" w:rsidTr="007047CF">
        <w:tc>
          <w:tcPr>
            <w:tcW w:w="567" w:type="dxa"/>
          </w:tcPr>
          <w:p w:rsidR="00B659E8" w:rsidRPr="006B132C" w:rsidRDefault="00B659E8" w:rsidP="007047CF">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1.</w:t>
            </w:r>
          </w:p>
        </w:tc>
        <w:tc>
          <w:tcPr>
            <w:tcW w:w="5812" w:type="dxa"/>
          </w:tcPr>
          <w:p w:rsidR="00B659E8" w:rsidRPr="006B132C" w:rsidRDefault="00B659E8" w:rsidP="007047CF">
            <w:pPr>
              <w:autoSpaceDE w:val="0"/>
              <w:autoSpaceDN w:val="0"/>
              <w:adjustRightInd w:val="0"/>
              <w:jc w:val="both"/>
              <w:rPr>
                <w:rFonts w:ascii="Arial" w:hAnsi="Arial" w:cs="Arial"/>
                <w:sz w:val="22"/>
                <w:szCs w:val="22"/>
                <w:vertAlign w:val="baseline"/>
                <w:lang w:val="sr-Cyrl-CS"/>
              </w:rPr>
            </w:pPr>
            <w:r w:rsidRPr="006B132C">
              <w:rPr>
                <w:rFonts w:ascii="Arial" w:hAnsi="Arial" w:cs="Arial"/>
                <w:bCs/>
                <w:noProof/>
                <w:sz w:val="22"/>
                <w:szCs w:val="22"/>
                <w:vertAlign w:val="baseline"/>
                <w:lang w:val="ru-RU" w:eastAsia="sr-Latn-CS"/>
              </w:rPr>
              <w:t>Извод из регистра Агенције за привредне регистре</w:t>
            </w:r>
            <w:r w:rsidRPr="006B132C">
              <w:rPr>
                <w:rFonts w:ascii="Arial" w:hAnsi="Arial" w:cs="Arial"/>
                <w:sz w:val="22"/>
                <w:szCs w:val="22"/>
                <w:vertAlign w:val="baseline"/>
                <w:lang w:val="sr-Cyrl-CS"/>
              </w:rPr>
              <w:t xml:space="preserve"> </w:t>
            </w:r>
          </w:p>
          <w:p w:rsidR="00B659E8" w:rsidRPr="006B132C" w:rsidRDefault="00B659E8" w:rsidP="007047CF">
            <w:pPr>
              <w:autoSpaceDE w:val="0"/>
              <w:autoSpaceDN w:val="0"/>
              <w:adjustRightInd w:val="0"/>
              <w:jc w:val="both"/>
              <w:rPr>
                <w:rFonts w:ascii="Arial" w:hAnsi="Arial" w:cs="Arial"/>
                <w:sz w:val="22"/>
                <w:szCs w:val="22"/>
                <w:vertAlign w:val="baseline"/>
                <w:lang w:val="ru-RU"/>
              </w:rPr>
            </w:pPr>
          </w:p>
        </w:tc>
        <w:tc>
          <w:tcPr>
            <w:tcW w:w="1701" w:type="dxa"/>
          </w:tcPr>
          <w:p w:rsidR="00B659E8" w:rsidRPr="006B132C" w:rsidRDefault="00B659E8" w:rsidP="007047CF">
            <w:pPr>
              <w:jc w:val="center"/>
              <w:rPr>
                <w:rFonts w:ascii="Arial" w:hAnsi="Arial" w:cs="Arial"/>
                <w:sz w:val="22"/>
                <w:szCs w:val="22"/>
                <w:vertAlign w:val="baseline"/>
                <w:lang w:val="sr-Cyrl-CS"/>
              </w:rPr>
            </w:pPr>
          </w:p>
        </w:tc>
        <w:tc>
          <w:tcPr>
            <w:tcW w:w="1550" w:type="dxa"/>
          </w:tcPr>
          <w:p w:rsidR="00B659E8" w:rsidRPr="006B132C" w:rsidRDefault="00B659E8" w:rsidP="007047CF">
            <w:pPr>
              <w:jc w:val="center"/>
              <w:rPr>
                <w:rFonts w:ascii="Arial" w:hAnsi="Arial" w:cs="Arial"/>
                <w:sz w:val="22"/>
                <w:szCs w:val="22"/>
                <w:vertAlign w:val="baseline"/>
                <w:lang w:val="sr-Cyrl-CS"/>
              </w:rPr>
            </w:pPr>
          </w:p>
        </w:tc>
      </w:tr>
      <w:tr w:rsidR="00B659E8" w:rsidRPr="006B132C" w:rsidTr="007047CF">
        <w:tc>
          <w:tcPr>
            <w:tcW w:w="567" w:type="dxa"/>
          </w:tcPr>
          <w:p w:rsidR="00B659E8" w:rsidRPr="006B132C" w:rsidRDefault="00B659E8" w:rsidP="007047CF">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2.</w:t>
            </w:r>
          </w:p>
        </w:tc>
        <w:tc>
          <w:tcPr>
            <w:tcW w:w="5812" w:type="dxa"/>
          </w:tcPr>
          <w:p w:rsidR="00B659E8" w:rsidRPr="006B132C" w:rsidRDefault="00B659E8" w:rsidP="007047CF">
            <w:pPr>
              <w:rPr>
                <w:rFonts w:ascii="Arial" w:hAnsi="Arial" w:cs="Arial"/>
                <w:b/>
                <w:bCs/>
                <w:noProof/>
                <w:sz w:val="22"/>
                <w:szCs w:val="22"/>
                <w:vertAlign w:val="baseline"/>
                <w:lang w:val="ru-RU" w:eastAsia="sr-Latn-CS"/>
              </w:rPr>
            </w:pPr>
            <w:r w:rsidRPr="006B132C">
              <w:rPr>
                <w:rFonts w:ascii="Arial" w:hAnsi="Arial" w:cs="Arial"/>
                <w:bCs/>
                <w:noProof/>
                <w:sz w:val="22"/>
                <w:szCs w:val="22"/>
                <w:vertAlign w:val="baseline"/>
                <w:lang w:val="ru-RU" w:eastAsia="sr-Latn-CS"/>
              </w:rPr>
              <w:t xml:space="preserve">Извод из казнене евиденције, односно Уверење надлежног суда </w:t>
            </w:r>
            <w:r w:rsidRPr="006B132C">
              <w:rPr>
                <w:rFonts w:ascii="Arial" w:hAnsi="Arial" w:cs="Arial"/>
                <w:b/>
                <w:bCs/>
                <w:noProof/>
                <w:sz w:val="22"/>
                <w:szCs w:val="22"/>
                <w:vertAlign w:val="baseline"/>
                <w:lang w:val="ru-RU" w:eastAsia="sr-Latn-CS"/>
              </w:rPr>
              <w:t>и</w:t>
            </w:r>
          </w:p>
          <w:p w:rsidR="00B659E8" w:rsidRPr="006B132C" w:rsidRDefault="00B659E8" w:rsidP="007047CF">
            <w:pPr>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Извод из</w:t>
            </w:r>
            <w:r w:rsidRPr="006B132C">
              <w:rPr>
                <w:rFonts w:ascii="Arial" w:hAnsi="Arial" w:cs="Arial"/>
                <w:b/>
                <w:bCs/>
                <w:noProof/>
                <w:sz w:val="22"/>
                <w:szCs w:val="22"/>
                <w:vertAlign w:val="baseline"/>
                <w:lang w:val="ru-RU" w:eastAsia="sr-Latn-CS"/>
              </w:rPr>
              <w:t xml:space="preserve"> </w:t>
            </w:r>
            <w:r w:rsidRPr="006B132C">
              <w:rPr>
                <w:rFonts w:ascii="Arial" w:hAnsi="Arial" w:cs="Arial"/>
                <w:bCs/>
                <w:noProof/>
                <w:sz w:val="22"/>
                <w:szCs w:val="22"/>
                <w:vertAlign w:val="baseline"/>
                <w:lang w:val="ru-RU" w:eastAsia="sr-Latn-CS"/>
              </w:rPr>
              <w:t xml:space="preserve">казнене евиденције Посебног одељења (за организовани криминал) Вишег суда у Београду </w:t>
            </w:r>
            <w:r w:rsidRPr="006B132C">
              <w:rPr>
                <w:rFonts w:ascii="Arial" w:hAnsi="Arial" w:cs="Arial"/>
                <w:b/>
                <w:bCs/>
                <w:noProof/>
                <w:sz w:val="22"/>
                <w:szCs w:val="22"/>
                <w:vertAlign w:val="baseline"/>
                <w:lang w:val="ru-RU" w:eastAsia="sr-Latn-CS"/>
              </w:rPr>
              <w:t>и</w:t>
            </w:r>
            <w:r w:rsidRPr="006B132C">
              <w:rPr>
                <w:rFonts w:ascii="Arial" w:hAnsi="Arial" w:cs="Arial"/>
                <w:bCs/>
                <w:noProof/>
                <w:sz w:val="22"/>
                <w:szCs w:val="22"/>
                <w:vertAlign w:val="baseline"/>
                <w:lang w:val="ru-RU" w:eastAsia="sr-Latn-CS"/>
              </w:rPr>
              <w:t xml:space="preserve"> </w:t>
            </w:r>
          </w:p>
          <w:p w:rsidR="00B659E8" w:rsidRPr="00ED4822" w:rsidRDefault="00B659E8" w:rsidP="007047CF">
            <w:pPr>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Уверење надлежне Полицијске управе министарства унутрашњих послова</w:t>
            </w:r>
          </w:p>
        </w:tc>
        <w:tc>
          <w:tcPr>
            <w:tcW w:w="1701" w:type="dxa"/>
          </w:tcPr>
          <w:p w:rsidR="00B659E8" w:rsidRPr="006B132C" w:rsidRDefault="00B659E8" w:rsidP="007047CF">
            <w:pPr>
              <w:jc w:val="center"/>
              <w:rPr>
                <w:rFonts w:ascii="Arial" w:hAnsi="Arial" w:cs="Arial"/>
                <w:sz w:val="22"/>
                <w:szCs w:val="22"/>
                <w:vertAlign w:val="baseline"/>
                <w:lang w:val="sr-Cyrl-CS"/>
              </w:rPr>
            </w:pPr>
          </w:p>
        </w:tc>
        <w:tc>
          <w:tcPr>
            <w:tcW w:w="1550" w:type="dxa"/>
          </w:tcPr>
          <w:p w:rsidR="00B659E8" w:rsidRPr="006B132C" w:rsidRDefault="00B659E8" w:rsidP="007047CF">
            <w:pPr>
              <w:jc w:val="center"/>
              <w:rPr>
                <w:rFonts w:ascii="Arial" w:hAnsi="Arial" w:cs="Arial"/>
                <w:sz w:val="22"/>
                <w:szCs w:val="22"/>
                <w:vertAlign w:val="baseline"/>
                <w:lang w:val="sr-Cyrl-CS"/>
              </w:rPr>
            </w:pPr>
          </w:p>
        </w:tc>
      </w:tr>
      <w:tr w:rsidR="00B659E8" w:rsidRPr="006B132C" w:rsidTr="007047CF">
        <w:tc>
          <w:tcPr>
            <w:tcW w:w="567" w:type="dxa"/>
          </w:tcPr>
          <w:p w:rsidR="00B659E8" w:rsidRPr="006B132C" w:rsidRDefault="00B659E8" w:rsidP="007047CF">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3.</w:t>
            </w:r>
          </w:p>
        </w:tc>
        <w:tc>
          <w:tcPr>
            <w:tcW w:w="5812" w:type="dxa"/>
          </w:tcPr>
          <w:p w:rsidR="00B659E8" w:rsidRPr="006B132C" w:rsidRDefault="00B659E8" w:rsidP="007047CF">
            <w:pPr>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 xml:space="preserve">Потврде Привредног суда </w:t>
            </w:r>
            <w:r w:rsidRPr="006B132C">
              <w:rPr>
                <w:rFonts w:ascii="Arial" w:hAnsi="Arial" w:cs="Arial"/>
                <w:b/>
                <w:bCs/>
                <w:noProof/>
                <w:sz w:val="22"/>
                <w:szCs w:val="22"/>
                <w:vertAlign w:val="baseline"/>
                <w:lang w:val="ru-RU" w:eastAsia="sr-Latn-CS"/>
              </w:rPr>
              <w:t>и</w:t>
            </w:r>
            <w:r w:rsidRPr="006B132C">
              <w:rPr>
                <w:rFonts w:ascii="Arial" w:hAnsi="Arial" w:cs="Arial"/>
                <w:bCs/>
                <w:noProof/>
                <w:sz w:val="22"/>
                <w:szCs w:val="22"/>
                <w:vertAlign w:val="baseline"/>
                <w:lang w:val="ru-RU" w:eastAsia="sr-Latn-CS"/>
              </w:rPr>
              <w:t xml:space="preserve"> </w:t>
            </w:r>
          </w:p>
          <w:p w:rsidR="00B659E8" w:rsidRPr="006B132C" w:rsidRDefault="00B659E8" w:rsidP="007047CF">
            <w:pPr>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sr-Cyrl-CS" w:eastAsia="sr-Latn-CS"/>
              </w:rPr>
              <w:t>П</w:t>
            </w:r>
            <w:r w:rsidRPr="006B132C">
              <w:rPr>
                <w:rFonts w:ascii="Arial" w:hAnsi="Arial" w:cs="Arial"/>
                <w:bCs/>
                <w:noProof/>
                <w:sz w:val="22"/>
                <w:szCs w:val="22"/>
                <w:vertAlign w:val="baseline"/>
                <w:lang w:val="ru-RU" w:eastAsia="sr-Latn-CS"/>
              </w:rPr>
              <w:t xml:space="preserve">рекршајног суда </w:t>
            </w:r>
            <w:r w:rsidRPr="006B132C">
              <w:rPr>
                <w:rFonts w:ascii="Arial" w:hAnsi="Arial" w:cs="Arial"/>
                <w:b/>
                <w:bCs/>
                <w:noProof/>
                <w:sz w:val="22"/>
                <w:szCs w:val="22"/>
                <w:vertAlign w:val="baseline"/>
                <w:lang w:val="ru-RU" w:eastAsia="sr-Latn-CS"/>
              </w:rPr>
              <w:t>или</w:t>
            </w:r>
            <w:r w:rsidRPr="006B132C">
              <w:rPr>
                <w:rFonts w:ascii="Arial" w:hAnsi="Arial" w:cs="Arial"/>
                <w:bCs/>
                <w:noProof/>
                <w:sz w:val="22"/>
                <w:szCs w:val="22"/>
                <w:vertAlign w:val="baseline"/>
                <w:lang w:val="ru-RU" w:eastAsia="sr-Latn-CS"/>
              </w:rPr>
              <w:t xml:space="preserve"> </w:t>
            </w:r>
          </w:p>
          <w:p w:rsidR="00B659E8" w:rsidRPr="00ED4822" w:rsidRDefault="00B659E8" w:rsidP="007047CF">
            <w:pPr>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Агенције за привредне регистре;</w:t>
            </w:r>
          </w:p>
        </w:tc>
        <w:tc>
          <w:tcPr>
            <w:tcW w:w="1701" w:type="dxa"/>
          </w:tcPr>
          <w:p w:rsidR="00B659E8" w:rsidRPr="006B132C" w:rsidRDefault="00B659E8" w:rsidP="007047CF">
            <w:pPr>
              <w:jc w:val="center"/>
              <w:rPr>
                <w:rFonts w:ascii="Arial" w:hAnsi="Arial" w:cs="Arial"/>
                <w:sz w:val="22"/>
                <w:szCs w:val="22"/>
                <w:vertAlign w:val="baseline"/>
                <w:lang w:val="sr-Cyrl-CS"/>
              </w:rPr>
            </w:pPr>
          </w:p>
        </w:tc>
        <w:tc>
          <w:tcPr>
            <w:tcW w:w="1550" w:type="dxa"/>
          </w:tcPr>
          <w:p w:rsidR="00B659E8" w:rsidRPr="006B132C" w:rsidRDefault="00B659E8" w:rsidP="007047CF">
            <w:pPr>
              <w:jc w:val="center"/>
              <w:rPr>
                <w:rFonts w:ascii="Arial" w:hAnsi="Arial" w:cs="Arial"/>
                <w:sz w:val="22"/>
                <w:szCs w:val="22"/>
                <w:vertAlign w:val="baseline"/>
                <w:lang w:val="sr-Cyrl-CS"/>
              </w:rPr>
            </w:pPr>
          </w:p>
        </w:tc>
      </w:tr>
      <w:tr w:rsidR="00B659E8" w:rsidRPr="006B132C" w:rsidTr="007047CF">
        <w:tc>
          <w:tcPr>
            <w:tcW w:w="567" w:type="dxa"/>
          </w:tcPr>
          <w:p w:rsidR="00B659E8" w:rsidRPr="006B132C" w:rsidRDefault="00B659E8" w:rsidP="007047CF">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4.</w:t>
            </w:r>
          </w:p>
        </w:tc>
        <w:tc>
          <w:tcPr>
            <w:tcW w:w="5812" w:type="dxa"/>
          </w:tcPr>
          <w:p w:rsidR="00B659E8" w:rsidRPr="006B132C" w:rsidRDefault="00B659E8" w:rsidP="007047CF">
            <w:pPr>
              <w:rPr>
                <w:rFonts w:ascii="Arial" w:hAnsi="Arial" w:cs="Arial"/>
                <w:sz w:val="22"/>
                <w:szCs w:val="22"/>
                <w:vertAlign w:val="baseline"/>
                <w:lang w:val="ru-RU"/>
              </w:rPr>
            </w:pPr>
            <w:r w:rsidRPr="006B132C">
              <w:rPr>
                <w:rFonts w:ascii="Arial" w:hAnsi="Arial" w:cs="Arial"/>
                <w:sz w:val="22"/>
                <w:szCs w:val="22"/>
                <w:vertAlign w:val="baseline"/>
                <w:lang w:val="ru-RU"/>
              </w:rPr>
              <w:t xml:space="preserve">Потврда Пореске управе Министарства финансија Републике Србије о измиреним доспелим порезима и доприносима </w:t>
            </w:r>
            <w:r w:rsidRPr="006B132C">
              <w:rPr>
                <w:rFonts w:ascii="Arial" w:hAnsi="Arial" w:cs="Arial"/>
                <w:b/>
                <w:sz w:val="22"/>
                <w:szCs w:val="22"/>
                <w:vertAlign w:val="baseline"/>
                <w:lang w:val="ru-RU"/>
              </w:rPr>
              <w:t>и</w:t>
            </w:r>
            <w:r w:rsidRPr="006B132C">
              <w:rPr>
                <w:rFonts w:ascii="Arial" w:hAnsi="Arial" w:cs="Arial"/>
                <w:sz w:val="22"/>
                <w:szCs w:val="22"/>
                <w:vertAlign w:val="baseline"/>
                <w:lang w:val="ru-RU"/>
              </w:rPr>
              <w:t xml:space="preserve"> </w:t>
            </w:r>
          </w:p>
          <w:p w:rsidR="00B659E8" w:rsidRPr="006B132C" w:rsidRDefault="00B659E8" w:rsidP="007047CF">
            <w:pPr>
              <w:rPr>
                <w:rFonts w:ascii="Arial" w:hAnsi="Arial" w:cs="Arial"/>
                <w:sz w:val="22"/>
                <w:szCs w:val="22"/>
                <w:vertAlign w:val="baseline"/>
                <w:lang w:val="ru-RU"/>
              </w:rPr>
            </w:pPr>
            <w:r w:rsidRPr="006B132C">
              <w:rPr>
                <w:rFonts w:ascii="Arial" w:hAnsi="Arial" w:cs="Arial"/>
                <w:sz w:val="22"/>
                <w:szCs w:val="22"/>
                <w:vertAlign w:val="baseline"/>
                <w:lang w:val="ru-RU"/>
              </w:rPr>
              <w:t xml:space="preserve">Потврда надлежне јединице локалне самоуправе о измиреним доспелим порезима и доприносима на локалном нивоу </w:t>
            </w:r>
            <w:r w:rsidRPr="006B132C">
              <w:rPr>
                <w:rFonts w:ascii="Arial" w:hAnsi="Arial" w:cs="Arial"/>
                <w:b/>
                <w:sz w:val="22"/>
                <w:szCs w:val="22"/>
                <w:vertAlign w:val="baseline"/>
                <w:lang w:val="ru-RU"/>
              </w:rPr>
              <w:t>или</w:t>
            </w:r>
            <w:r w:rsidRPr="006B132C">
              <w:rPr>
                <w:rFonts w:ascii="Arial" w:hAnsi="Arial" w:cs="Arial"/>
                <w:sz w:val="22"/>
                <w:szCs w:val="22"/>
                <w:vertAlign w:val="baseline"/>
                <w:lang w:val="ru-RU"/>
              </w:rPr>
              <w:t xml:space="preserve"> </w:t>
            </w:r>
          </w:p>
          <w:p w:rsidR="00B659E8" w:rsidRPr="006B132C" w:rsidRDefault="00B659E8" w:rsidP="007047CF">
            <w:pPr>
              <w:rPr>
                <w:rFonts w:ascii="Arial" w:hAnsi="Arial" w:cs="Arial"/>
                <w:sz w:val="22"/>
                <w:szCs w:val="22"/>
                <w:vertAlign w:val="baseline"/>
                <w:lang w:val="ru-RU"/>
              </w:rPr>
            </w:pPr>
            <w:r w:rsidRPr="006B132C">
              <w:rPr>
                <w:rFonts w:ascii="Arial" w:hAnsi="Arial" w:cs="Arial"/>
                <w:sz w:val="22"/>
                <w:szCs w:val="22"/>
                <w:vertAlign w:val="baseline"/>
                <w:lang w:val="ru-RU"/>
              </w:rPr>
              <w:t>Потврда да се понуђач налази у поступку приватизације  коју издаје Агенција за приватизацију.</w:t>
            </w:r>
          </w:p>
        </w:tc>
        <w:tc>
          <w:tcPr>
            <w:tcW w:w="1701" w:type="dxa"/>
          </w:tcPr>
          <w:p w:rsidR="00B659E8" w:rsidRPr="006B132C" w:rsidRDefault="00B659E8" w:rsidP="007047CF">
            <w:pPr>
              <w:jc w:val="center"/>
              <w:rPr>
                <w:rFonts w:ascii="Arial" w:hAnsi="Arial" w:cs="Arial"/>
                <w:sz w:val="22"/>
                <w:szCs w:val="22"/>
                <w:vertAlign w:val="baseline"/>
                <w:lang w:val="sr-Cyrl-CS"/>
              </w:rPr>
            </w:pPr>
          </w:p>
        </w:tc>
        <w:tc>
          <w:tcPr>
            <w:tcW w:w="1550" w:type="dxa"/>
          </w:tcPr>
          <w:p w:rsidR="00B659E8" w:rsidRPr="006B132C" w:rsidRDefault="00B659E8" w:rsidP="007047CF">
            <w:pPr>
              <w:jc w:val="center"/>
              <w:rPr>
                <w:rFonts w:ascii="Arial" w:hAnsi="Arial" w:cs="Arial"/>
                <w:sz w:val="22"/>
                <w:szCs w:val="22"/>
                <w:vertAlign w:val="baseline"/>
                <w:lang w:val="sr-Cyrl-CS"/>
              </w:rPr>
            </w:pPr>
          </w:p>
        </w:tc>
      </w:tr>
    </w:tbl>
    <w:p w:rsidR="00B659E8" w:rsidRDefault="00B659E8" w:rsidP="00B659E8">
      <w:pPr>
        <w:rPr>
          <w:rFonts w:ascii="Arial" w:hAnsi="Arial" w:cs="Arial"/>
          <w:sz w:val="22"/>
          <w:szCs w:val="22"/>
          <w:vertAlign w:val="baseline"/>
          <w:lang w:val="sr-Cyrl-CS"/>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12"/>
        <w:gridCol w:w="1701"/>
        <w:gridCol w:w="1550"/>
      </w:tblGrid>
      <w:tr w:rsidR="00ED4822" w:rsidRPr="006B132C" w:rsidTr="00145690">
        <w:tc>
          <w:tcPr>
            <w:tcW w:w="567" w:type="dxa"/>
            <w:vAlign w:val="center"/>
          </w:tcPr>
          <w:p w:rsidR="00ED4822" w:rsidRPr="006B132C" w:rsidRDefault="00ED4822" w:rsidP="00CE2F07">
            <w:pPr>
              <w:jc w:val="center"/>
              <w:rPr>
                <w:rFonts w:ascii="Arial" w:hAnsi="Arial" w:cs="Arial"/>
                <w:i/>
                <w:sz w:val="22"/>
                <w:szCs w:val="22"/>
                <w:vertAlign w:val="baseline"/>
                <w:lang w:val="sr-Cyrl-CS"/>
              </w:rPr>
            </w:pPr>
            <w:r w:rsidRPr="006B132C">
              <w:rPr>
                <w:rFonts w:ascii="Arial" w:hAnsi="Arial" w:cs="Arial"/>
                <w:i/>
                <w:sz w:val="22"/>
                <w:szCs w:val="22"/>
                <w:vertAlign w:val="baseline"/>
                <w:lang w:val="sr-Cyrl-CS"/>
              </w:rPr>
              <w:t>бр.</w:t>
            </w:r>
          </w:p>
        </w:tc>
        <w:tc>
          <w:tcPr>
            <w:tcW w:w="5812" w:type="dxa"/>
            <w:vAlign w:val="center"/>
          </w:tcPr>
          <w:p w:rsidR="00ED4822" w:rsidRPr="00ED4822" w:rsidRDefault="00ED4822" w:rsidP="00145690">
            <w:pPr>
              <w:jc w:val="center"/>
              <w:rPr>
                <w:rFonts w:ascii="Arial" w:hAnsi="Arial" w:cs="Arial"/>
                <w:b/>
                <w:sz w:val="22"/>
                <w:szCs w:val="22"/>
                <w:vertAlign w:val="baseline"/>
                <w:lang w:val="sr-Cyrl-CS"/>
              </w:rPr>
            </w:pPr>
            <w:r w:rsidRPr="00ED4822">
              <w:rPr>
                <w:rFonts w:ascii="Arial" w:hAnsi="Arial" w:cs="Arial"/>
                <w:b/>
                <w:sz w:val="22"/>
                <w:szCs w:val="22"/>
                <w:vertAlign w:val="baseline"/>
                <w:lang w:val="sr-Cyrl-CS"/>
              </w:rPr>
              <w:t>ПАРТИЈА 1</w:t>
            </w:r>
            <w:r w:rsidR="00CE2F07">
              <w:rPr>
                <w:rFonts w:ascii="Arial" w:hAnsi="Arial" w:cs="Arial"/>
                <w:b/>
                <w:sz w:val="22"/>
                <w:szCs w:val="22"/>
                <w:vertAlign w:val="baseline"/>
                <w:lang w:val="sr-Cyrl-CS"/>
              </w:rPr>
              <w:t>.</w:t>
            </w:r>
          </w:p>
        </w:tc>
        <w:tc>
          <w:tcPr>
            <w:tcW w:w="1701" w:type="dxa"/>
            <w:vAlign w:val="center"/>
          </w:tcPr>
          <w:p w:rsidR="00ED4822" w:rsidRPr="006B132C" w:rsidRDefault="00ED4822" w:rsidP="00145690">
            <w:pPr>
              <w:jc w:val="center"/>
              <w:rPr>
                <w:rFonts w:ascii="Arial" w:hAnsi="Arial" w:cs="Arial"/>
                <w:i/>
                <w:sz w:val="22"/>
                <w:szCs w:val="22"/>
                <w:vertAlign w:val="baseline"/>
                <w:lang w:val="sr-Cyrl-CS"/>
              </w:rPr>
            </w:pPr>
            <w:r>
              <w:rPr>
                <w:rFonts w:ascii="Arial" w:hAnsi="Arial" w:cs="Arial"/>
                <w:i/>
                <w:sz w:val="22"/>
                <w:szCs w:val="22"/>
                <w:vertAlign w:val="baseline"/>
                <w:lang w:val="sr-Cyrl-CS"/>
              </w:rPr>
              <w:t>ДА</w:t>
            </w:r>
          </w:p>
        </w:tc>
        <w:tc>
          <w:tcPr>
            <w:tcW w:w="1550" w:type="dxa"/>
            <w:vAlign w:val="center"/>
          </w:tcPr>
          <w:p w:rsidR="00ED4822" w:rsidRPr="006B132C" w:rsidRDefault="00ED4822" w:rsidP="00145690">
            <w:pPr>
              <w:jc w:val="center"/>
              <w:rPr>
                <w:rFonts w:ascii="Arial" w:hAnsi="Arial" w:cs="Arial"/>
                <w:i/>
                <w:sz w:val="22"/>
                <w:szCs w:val="22"/>
                <w:vertAlign w:val="baseline"/>
                <w:lang w:val="sr-Cyrl-CS"/>
              </w:rPr>
            </w:pPr>
            <w:r>
              <w:rPr>
                <w:rFonts w:ascii="Arial" w:hAnsi="Arial" w:cs="Arial"/>
                <w:i/>
                <w:sz w:val="22"/>
                <w:szCs w:val="22"/>
                <w:vertAlign w:val="baseline"/>
                <w:lang w:val="sr-Cyrl-CS"/>
              </w:rPr>
              <w:t>НЕ</w:t>
            </w:r>
          </w:p>
        </w:tc>
      </w:tr>
      <w:tr w:rsidR="00ED4822" w:rsidRPr="006B132C" w:rsidTr="00145690">
        <w:tc>
          <w:tcPr>
            <w:tcW w:w="567" w:type="dxa"/>
          </w:tcPr>
          <w:p w:rsidR="00ED4822" w:rsidRDefault="00ED4822" w:rsidP="00ED4822">
            <w:r w:rsidRPr="00903B55">
              <w:rPr>
                <w:rFonts w:ascii="Arial" w:eastAsia="Calibri" w:hAnsi="Arial" w:cs="Arial"/>
                <w:b/>
                <w:sz w:val="22"/>
                <w:szCs w:val="22"/>
                <w:vertAlign w:val="baseline"/>
                <w:lang w:val="sr-Cyrl-CS"/>
              </w:rPr>
              <w:t>5</w:t>
            </w:r>
            <w:r>
              <w:rPr>
                <w:rFonts w:ascii="Arial" w:eastAsia="Calibri" w:hAnsi="Arial" w:cs="Arial"/>
                <w:b/>
                <w:sz w:val="22"/>
                <w:szCs w:val="22"/>
                <w:vertAlign w:val="baseline"/>
                <w:lang w:val="sr-Cyrl-CS"/>
              </w:rPr>
              <w:t>-1</w:t>
            </w:r>
          </w:p>
          <w:p w:rsidR="00ED4822" w:rsidRPr="006B132C" w:rsidRDefault="00ED4822" w:rsidP="00145690">
            <w:pPr>
              <w:jc w:val="center"/>
              <w:rPr>
                <w:rFonts w:ascii="Arial" w:hAnsi="Arial" w:cs="Arial"/>
                <w:b/>
                <w:sz w:val="22"/>
                <w:szCs w:val="22"/>
                <w:vertAlign w:val="baseline"/>
                <w:lang w:val="sr-Cyrl-CS"/>
              </w:rPr>
            </w:pPr>
          </w:p>
        </w:tc>
        <w:tc>
          <w:tcPr>
            <w:tcW w:w="5812" w:type="dxa"/>
          </w:tcPr>
          <w:p w:rsidR="00ED4822" w:rsidRDefault="00ED4822" w:rsidP="00ED4822">
            <w:r w:rsidRPr="00D32577">
              <w:rPr>
                <w:rFonts w:ascii="Arial" w:hAnsi="Arial" w:cs="Arial"/>
                <w:bCs/>
                <w:noProof/>
                <w:sz w:val="22"/>
                <w:szCs w:val="22"/>
                <w:vertAlign w:val="baseline"/>
                <w:lang w:val="sr-Cyrl-CS" w:eastAsia="sr-Latn-CS"/>
              </w:rPr>
              <w:t>Важећа дозвола надлежног органа</w:t>
            </w:r>
          </w:p>
          <w:p w:rsidR="00ED4822" w:rsidRPr="006B132C" w:rsidRDefault="00ED4822" w:rsidP="00ED4822">
            <w:pPr>
              <w:rPr>
                <w:rFonts w:ascii="Arial" w:hAnsi="Arial" w:cs="Arial"/>
                <w:sz w:val="22"/>
                <w:szCs w:val="22"/>
                <w:vertAlign w:val="baseline"/>
                <w:lang w:val="ru-RU"/>
              </w:rPr>
            </w:pPr>
          </w:p>
        </w:tc>
        <w:tc>
          <w:tcPr>
            <w:tcW w:w="1701" w:type="dxa"/>
          </w:tcPr>
          <w:p w:rsidR="00ED4822" w:rsidRPr="006B132C" w:rsidRDefault="00ED4822" w:rsidP="00145690">
            <w:pPr>
              <w:jc w:val="center"/>
              <w:rPr>
                <w:rFonts w:ascii="Arial" w:hAnsi="Arial" w:cs="Arial"/>
                <w:sz w:val="22"/>
                <w:szCs w:val="22"/>
                <w:vertAlign w:val="baseline"/>
                <w:lang w:val="sr-Cyrl-CS"/>
              </w:rPr>
            </w:pPr>
          </w:p>
        </w:tc>
        <w:tc>
          <w:tcPr>
            <w:tcW w:w="1550" w:type="dxa"/>
          </w:tcPr>
          <w:p w:rsidR="00ED4822" w:rsidRPr="006B132C" w:rsidRDefault="00ED4822" w:rsidP="00145690">
            <w:pPr>
              <w:jc w:val="center"/>
              <w:rPr>
                <w:rFonts w:ascii="Arial" w:hAnsi="Arial" w:cs="Arial"/>
                <w:sz w:val="22"/>
                <w:szCs w:val="22"/>
                <w:vertAlign w:val="baseline"/>
                <w:lang w:val="sr-Cyrl-CS"/>
              </w:rPr>
            </w:pPr>
          </w:p>
        </w:tc>
      </w:tr>
      <w:tr w:rsidR="00ED4822" w:rsidRPr="006B132C" w:rsidTr="00145690">
        <w:tc>
          <w:tcPr>
            <w:tcW w:w="567" w:type="dxa"/>
          </w:tcPr>
          <w:p w:rsidR="00ED4822" w:rsidRPr="006B132C" w:rsidRDefault="00ED4822" w:rsidP="00ED4822">
            <w:pPr>
              <w:jc w:val="center"/>
              <w:rPr>
                <w:rFonts w:ascii="Arial" w:hAnsi="Arial" w:cs="Arial"/>
                <w:b/>
                <w:sz w:val="22"/>
                <w:szCs w:val="22"/>
                <w:vertAlign w:val="baseline"/>
                <w:lang w:val="sr-Cyrl-CS"/>
              </w:rPr>
            </w:pPr>
            <w:r>
              <w:rPr>
                <w:rFonts w:ascii="Arial" w:hAnsi="Arial" w:cs="Arial"/>
                <w:b/>
                <w:sz w:val="22"/>
                <w:szCs w:val="22"/>
                <w:vertAlign w:val="baseline"/>
                <w:lang w:val="sr-Cyrl-CS"/>
              </w:rPr>
              <w:t>6-1</w:t>
            </w:r>
          </w:p>
        </w:tc>
        <w:tc>
          <w:tcPr>
            <w:tcW w:w="5812" w:type="dxa"/>
          </w:tcPr>
          <w:p w:rsidR="00ED4822" w:rsidRDefault="00ED4822" w:rsidP="00145690">
            <w:pPr>
              <w:rPr>
                <w:rFonts w:ascii="Arial" w:hAnsi="Arial" w:cs="Arial"/>
                <w:sz w:val="22"/>
                <w:szCs w:val="22"/>
                <w:vertAlign w:val="baseline"/>
                <w:lang w:val="sr-Cyrl-CS"/>
              </w:rPr>
            </w:pPr>
            <w:r>
              <w:rPr>
                <w:rFonts w:ascii="Arial" w:hAnsi="Arial" w:cs="Arial"/>
                <w:bCs/>
                <w:noProof/>
                <w:sz w:val="22"/>
                <w:szCs w:val="22"/>
                <w:vertAlign w:val="baseline"/>
                <w:lang w:val="sr-Cyrl-CS" w:eastAsia="sr-Latn-CS"/>
              </w:rPr>
              <w:t>Извод из листа непокретности</w:t>
            </w:r>
            <w:r w:rsidRPr="006B132C">
              <w:rPr>
                <w:rFonts w:ascii="Arial" w:hAnsi="Arial" w:cs="Arial"/>
                <w:sz w:val="22"/>
                <w:szCs w:val="22"/>
                <w:vertAlign w:val="baseline"/>
                <w:lang w:val="sr-Cyrl-CS"/>
              </w:rPr>
              <w:t xml:space="preserve"> </w:t>
            </w:r>
          </w:p>
          <w:p w:rsidR="00ED4822" w:rsidRPr="006B132C" w:rsidRDefault="00ED4822" w:rsidP="00145690">
            <w:pPr>
              <w:rPr>
                <w:rFonts w:ascii="Arial" w:hAnsi="Arial" w:cs="Arial"/>
                <w:sz w:val="22"/>
                <w:szCs w:val="22"/>
                <w:vertAlign w:val="baseline"/>
                <w:lang w:val="sr-Cyrl-CS"/>
              </w:rPr>
            </w:pPr>
          </w:p>
        </w:tc>
        <w:tc>
          <w:tcPr>
            <w:tcW w:w="1701" w:type="dxa"/>
          </w:tcPr>
          <w:p w:rsidR="00ED4822" w:rsidRPr="006B132C" w:rsidRDefault="00ED4822" w:rsidP="00145690">
            <w:pPr>
              <w:jc w:val="center"/>
              <w:rPr>
                <w:rFonts w:ascii="Arial" w:hAnsi="Arial" w:cs="Arial"/>
                <w:sz w:val="22"/>
                <w:szCs w:val="22"/>
                <w:vertAlign w:val="baseline"/>
                <w:lang w:val="sr-Cyrl-CS"/>
              </w:rPr>
            </w:pPr>
          </w:p>
        </w:tc>
        <w:tc>
          <w:tcPr>
            <w:tcW w:w="1550" w:type="dxa"/>
          </w:tcPr>
          <w:p w:rsidR="00ED4822" w:rsidRPr="006B132C" w:rsidRDefault="00ED4822" w:rsidP="00145690">
            <w:pPr>
              <w:jc w:val="center"/>
              <w:rPr>
                <w:rFonts w:ascii="Arial" w:hAnsi="Arial" w:cs="Arial"/>
                <w:sz w:val="22"/>
                <w:szCs w:val="22"/>
                <w:vertAlign w:val="baseline"/>
                <w:lang w:val="sr-Cyrl-CS"/>
              </w:rPr>
            </w:pPr>
          </w:p>
        </w:tc>
      </w:tr>
    </w:tbl>
    <w:p w:rsidR="00ED4822" w:rsidRPr="006B132C" w:rsidRDefault="00ED4822" w:rsidP="00B659E8">
      <w:pPr>
        <w:rPr>
          <w:rFonts w:ascii="Arial" w:hAnsi="Arial" w:cs="Arial"/>
          <w:sz w:val="22"/>
          <w:szCs w:val="22"/>
          <w:vertAlign w:val="baseline"/>
          <w:lang w:val="sr-Cyrl-CS"/>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12"/>
        <w:gridCol w:w="1701"/>
        <w:gridCol w:w="1550"/>
      </w:tblGrid>
      <w:tr w:rsidR="00ED4822" w:rsidRPr="006B132C" w:rsidTr="00145690">
        <w:tc>
          <w:tcPr>
            <w:tcW w:w="567" w:type="dxa"/>
            <w:vAlign w:val="center"/>
          </w:tcPr>
          <w:p w:rsidR="00ED4822" w:rsidRPr="006B132C" w:rsidRDefault="00ED4822" w:rsidP="00CE2F07">
            <w:pPr>
              <w:jc w:val="center"/>
              <w:rPr>
                <w:rFonts w:ascii="Arial" w:hAnsi="Arial" w:cs="Arial"/>
                <w:i/>
                <w:sz w:val="22"/>
                <w:szCs w:val="22"/>
                <w:vertAlign w:val="baseline"/>
                <w:lang w:val="sr-Cyrl-CS"/>
              </w:rPr>
            </w:pPr>
            <w:r w:rsidRPr="006B132C">
              <w:rPr>
                <w:rFonts w:ascii="Arial" w:hAnsi="Arial" w:cs="Arial"/>
                <w:i/>
                <w:sz w:val="22"/>
                <w:szCs w:val="22"/>
                <w:vertAlign w:val="baseline"/>
                <w:lang w:val="sr-Cyrl-CS"/>
              </w:rPr>
              <w:t>бр.</w:t>
            </w:r>
          </w:p>
        </w:tc>
        <w:tc>
          <w:tcPr>
            <w:tcW w:w="5812" w:type="dxa"/>
            <w:vAlign w:val="center"/>
          </w:tcPr>
          <w:p w:rsidR="00ED4822" w:rsidRPr="00ED4822" w:rsidRDefault="00ED4822" w:rsidP="00ED4822">
            <w:pPr>
              <w:jc w:val="center"/>
              <w:rPr>
                <w:rFonts w:ascii="Arial" w:hAnsi="Arial" w:cs="Arial"/>
                <w:b/>
                <w:sz w:val="22"/>
                <w:szCs w:val="22"/>
                <w:vertAlign w:val="baseline"/>
                <w:lang w:val="sr-Cyrl-CS"/>
              </w:rPr>
            </w:pPr>
            <w:r w:rsidRPr="00ED4822">
              <w:rPr>
                <w:rFonts w:ascii="Arial" w:hAnsi="Arial" w:cs="Arial"/>
                <w:b/>
                <w:sz w:val="22"/>
                <w:szCs w:val="22"/>
                <w:vertAlign w:val="baseline"/>
                <w:lang w:val="sr-Cyrl-CS"/>
              </w:rPr>
              <w:t xml:space="preserve">ПАРТИЈА </w:t>
            </w:r>
            <w:r w:rsidR="000950E1">
              <w:rPr>
                <w:rFonts w:ascii="Arial" w:hAnsi="Arial" w:cs="Arial"/>
                <w:b/>
                <w:sz w:val="22"/>
                <w:szCs w:val="22"/>
                <w:vertAlign w:val="baseline"/>
                <w:lang w:val="sr-Cyrl-CS"/>
              </w:rPr>
              <w:t>3</w:t>
            </w:r>
            <w:r w:rsidR="00CE2F07">
              <w:rPr>
                <w:rFonts w:ascii="Arial" w:hAnsi="Arial" w:cs="Arial"/>
                <w:b/>
                <w:sz w:val="22"/>
                <w:szCs w:val="22"/>
                <w:vertAlign w:val="baseline"/>
                <w:lang w:val="sr-Cyrl-CS"/>
              </w:rPr>
              <w:t>.</w:t>
            </w:r>
          </w:p>
        </w:tc>
        <w:tc>
          <w:tcPr>
            <w:tcW w:w="1701" w:type="dxa"/>
            <w:vAlign w:val="center"/>
          </w:tcPr>
          <w:p w:rsidR="00ED4822" w:rsidRPr="006B132C" w:rsidRDefault="00ED4822" w:rsidP="00145690">
            <w:pPr>
              <w:jc w:val="center"/>
              <w:rPr>
                <w:rFonts w:ascii="Arial" w:hAnsi="Arial" w:cs="Arial"/>
                <w:i/>
                <w:sz w:val="22"/>
                <w:szCs w:val="22"/>
                <w:vertAlign w:val="baseline"/>
                <w:lang w:val="sr-Cyrl-CS"/>
              </w:rPr>
            </w:pPr>
            <w:r>
              <w:rPr>
                <w:rFonts w:ascii="Arial" w:hAnsi="Arial" w:cs="Arial"/>
                <w:i/>
                <w:sz w:val="22"/>
                <w:szCs w:val="22"/>
                <w:vertAlign w:val="baseline"/>
                <w:lang w:val="sr-Cyrl-CS"/>
              </w:rPr>
              <w:t>ДА</w:t>
            </w:r>
          </w:p>
        </w:tc>
        <w:tc>
          <w:tcPr>
            <w:tcW w:w="1550" w:type="dxa"/>
            <w:vAlign w:val="center"/>
          </w:tcPr>
          <w:p w:rsidR="00ED4822" w:rsidRPr="006B132C" w:rsidRDefault="00ED4822" w:rsidP="00145690">
            <w:pPr>
              <w:jc w:val="center"/>
              <w:rPr>
                <w:rFonts w:ascii="Arial" w:hAnsi="Arial" w:cs="Arial"/>
                <w:i/>
                <w:sz w:val="22"/>
                <w:szCs w:val="22"/>
                <w:vertAlign w:val="baseline"/>
                <w:lang w:val="sr-Cyrl-CS"/>
              </w:rPr>
            </w:pPr>
            <w:r>
              <w:rPr>
                <w:rFonts w:ascii="Arial" w:hAnsi="Arial" w:cs="Arial"/>
                <w:i/>
                <w:sz w:val="22"/>
                <w:szCs w:val="22"/>
                <w:vertAlign w:val="baseline"/>
                <w:lang w:val="sr-Cyrl-CS"/>
              </w:rPr>
              <w:t>НЕ</w:t>
            </w:r>
          </w:p>
        </w:tc>
      </w:tr>
      <w:tr w:rsidR="00ED4822" w:rsidRPr="006B132C" w:rsidTr="00145690">
        <w:tc>
          <w:tcPr>
            <w:tcW w:w="567" w:type="dxa"/>
          </w:tcPr>
          <w:p w:rsidR="00ED4822" w:rsidRDefault="00ED4822" w:rsidP="00145690">
            <w:r w:rsidRPr="00903B55">
              <w:rPr>
                <w:rFonts w:ascii="Arial" w:eastAsia="Calibri" w:hAnsi="Arial" w:cs="Arial"/>
                <w:b/>
                <w:sz w:val="22"/>
                <w:szCs w:val="22"/>
                <w:vertAlign w:val="baseline"/>
                <w:lang w:val="sr-Cyrl-CS"/>
              </w:rPr>
              <w:t>5</w:t>
            </w:r>
            <w:r>
              <w:rPr>
                <w:rFonts w:ascii="Arial" w:eastAsia="Calibri" w:hAnsi="Arial" w:cs="Arial"/>
                <w:b/>
                <w:sz w:val="22"/>
                <w:szCs w:val="22"/>
                <w:vertAlign w:val="baseline"/>
                <w:lang w:val="sr-Cyrl-CS"/>
              </w:rPr>
              <w:t>-2</w:t>
            </w:r>
          </w:p>
          <w:p w:rsidR="00ED4822" w:rsidRPr="006B132C" w:rsidRDefault="00ED4822" w:rsidP="00145690">
            <w:pPr>
              <w:jc w:val="center"/>
              <w:rPr>
                <w:rFonts w:ascii="Arial" w:hAnsi="Arial" w:cs="Arial"/>
                <w:b/>
                <w:sz w:val="22"/>
                <w:szCs w:val="22"/>
                <w:vertAlign w:val="baseline"/>
                <w:lang w:val="sr-Cyrl-CS"/>
              </w:rPr>
            </w:pPr>
          </w:p>
        </w:tc>
        <w:tc>
          <w:tcPr>
            <w:tcW w:w="5812" w:type="dxa"/>
          </w:tcPr>
          <w:p w:rsidR="00ED4822" w:rsidRPr="00E45DCF" w:rsidRDefault="003C2E17" w:rsidP="00E45DCF">
            <w:pPr>
              <w:rPr>
                <w:rFonts w:ascii="Arial" w:hAnsi="Arial" w:cs="Arial"/>
                <w:sz w:val="22"/>
                <w:szCs w:val="22"/>
                <w:vertAlign w:val="baseline"/>
                <w:lang w:val="ru-RU"/>
              </w:rPr>
            </w:pPr>
            <w:r w:rsidRPr="00E45DCF">
              <w:rPr>
                <w:rFonts w:ascii="Arial" w:hAnsi="Arial" w:cs="Arial"/>
                <w:bCs/>
                <w:noProof/>
                <w:sz w:val="22"/>
                <w:szCs w:val="22"/>
                <w:vertAlign w:val="baseline"/>
                <w:lang w:val="sr-Cyrl-CS" w:eastAsia="sr-Latn-CS"/>
              </w:rPr>
              <w:t xml:space="preserve">(ОБРАЗАЦ </w:t>
            </w:r>
            <w:r w:rsidR="00E45DCF" w:rsidRPr="00E45DCF">
              <w:rPr>
                <w:rFonts w:ascii="Arial" w:hAnsi="Arial" w:cs="Arial"/>
                <w:bCs/>
                <w:noProof/>
                <w:sz w:val="22"/>
                <w:szCs w:val="22"/>
                <w:vertAlign w:val="baseline"/>
                <w:lang w:val="sr-Cyrl-CS" w:eastAsia="sr-Latn-CS"/>
              </w:rPr>
              <w:t>6</w:t>
            </w:r>
            <w:r w:rsidRPr="00E45DCF">
              <w:rPr>
                <w:rFonts w:ascii="Arial" w:hAnsi="Arial" w:cs="Arial"/>
                <w:bCs/>
                <w:noProof/>
                <w:sz w:val="22"/>
                <w:szCs w:val="22"/>
                <w:vertAlign w:val="baseline"/>
                <w:lang w:val="sr-Cyrl-CS" w:eastAsia="sr-Latn-CS"/>
              </w:rPr>
              <w:t xml:space="preserve">) </w:t>
            </w:r>
          </w:p>
        </w:tc>
        <w:tc>
          <w:tcPr>
            <w:tcW w:w="1701" w:type="dxa"/>
          </w:tcPr>
          <w:p w:rsidR="00ED4822" w:rsidRPr="006B132C" w:rsidRDefault="00ED4822" w:rsidP="00145690">
            <w:pPr>
              <w:jc w:val="center"/>
              <w:rPr>
                <w:rFonts w:ascii="Arial" w:hAnsi="Arial" w:cs="Arial"/>
                <w:sz w:val="22"/>
                <w:szCs w:val="22"/>
                <w:vertAlign w:val="baseline"/>
                <w:lang w:val="sr-Cyrl-CS"/>
              </w:rPr>
            </w:pPr>
          </w:p>
        </w:tc>
        <w:tc>
          <w:tcPr>
            <w:tcW w:w="1550" w:type="dxa"/>
          </w:tcPr>
          <w:p w:rsidR="00ED4822" w:rsidRPr="006B132C" w:rsidRDefault="00ED4822" w:rsidP="00145690">
            <w:pPr>
              <w:jc w:val="center"/>
              <w:rPr>
                <w:rFonts w:ascii="Arial" w:hAnsi="Arial" w:cs="Arial"/>
                <w:sz w:val="22"/>
                <w:szCs w:val="22"/>
                <w:vertAlign w:val="baseline"/>
                <w:lang w:val="sr-Cyrl-CS"/>
              </w:rPr>
            </w:pPr>
          </w:p>
        </w:tc>
      </w:tr>
      <w:tr w:rsidR="00ED4822" w:rsidRPr="006B132C" w:rsidTr="00145690">
        <w:tc>
          <w:tcPr>
            <w:tcW w:w="567" w:type="dxa"/>
          </w:tcPr>
          <w:p w:rsidR="00ED4822" w:rsidRPr="006B132C" w:rsidRDefault="00ED4822" w:rsidP="00145690">
            <w:pPr>
              <w:jc w:val="center"/>
              <w:rPr>
                <w:rFonts w:ascii="Arial" w:hAnsi="Arial" w:cs="Arial"/>
                <w:b/>
                <w:sz w:val="22"/>
                <w:szCs w:val="22"/>
                <w:vertAlign w:val="baseline"/>
                <w:lang w:val="sr-Cyrl-CS"/>
              </w:rPr>
            </w:pPr>
            <w:r>
              <w:rPr>
                <w:rFonts w:ascii="Arial" w:hAnsi="Arial" w:cs="Arial"/>
                <w:b/>
                <w:sz w:val="22"/>
                <w:szCs w:val="22"/>
                <w:vertAlign w:val="baseline"/>
                <w:lang w:val="sr-Cyrl-CS"/>
              </w:rPr>
              <w:t>6-2</w:t>
            </w:r>
          </w:p>
        </w:tc>
        <w:tc>
          <w:tcPr>
            <w:tcW w:w="5812" w:type="dxa"/>
          </w:tcPr>
          <w:p w:rsidR="00ED4822" w:rsidRDefault="003C2E17" w:rsidP="00145690">
            <w:pPr>
              <w:rPr>
                <w:rFonts w:ascii="Arial" w:hAnsi="Arial" w:cs="Arial"/>
                <w:sz w:val="22"/>
                <w:szCs w:val="22"/>
                <w:vertAlign w:val="baseline"/>
                <w:lang w:val="sr-Cyrl-CS"/>
              </w:rPr>
            </w:pPr>
            <w:r>
              <w:rPr>
                <w:rFonts w:ascii="Arial" w:hAnsi="Arial" w:cs="Arial"/>
                <w:bCs/>
                <w:noProof/>
                <w:sz w:val="22"/>
                <w:szCs w:val="22"/>
                <w:vertAlign w:val="baseline"/>
                <w:lang w:val="sr-Cyrl-CS" w:eastAsia="sr-Latn-CS"/>
              </w:rPr>
              <w:t>К</w:t>
            </w:r>
            <w:r w:rsidRPr="00954B7D">
              <w:rPr>
                <w:rFonts w:ascii="Arial" w:hAnsi="Arial" w:cs="Arial"/>
                <w:bCs/>
                <w:noProof/>
                <w:sz w:val="22"/>
                <w:szCs w:val="22"/>
                <w:vertAlign w:val="baseline"/>
                <w:lang w:val="sr-Cyrl-CS" w:eastAsia="sr-Latn-CS"/>
              </w:rPr>
              <w:t>опиј</w:t>
            </w:r>
            <w:r>
              <w:rPr>
                <w:rFonts w:ascii="Arial" w:hAnsi="Arial" w:cs="Arial"/>
                <w:bCs/>
                <w:noProof/>
                <w:sz w:val="22"/>
                <w:szCs w:val="22"/>
                <w:vertAlign w:val="baseline"/>
                <w:lang w:val="sr-Cyrl-CS" w:eastAsia="sr-Latn-CS"/>
              </w:rPr>
              <w:t>а</w:t>
            </w:r>
            <w:r w:rsidRPr="00954B7D">
              <w:rPr>
                <w:rFonts w:ascii="Arial" w:hAnsi="Arial" w:cs="Arial"/>
                <w:bCs/>
                <w:noProof/>
                <w:sz w:val="22"/>
                <w:szCs w:val="22"/>
                <w:vertAlign w:val="baseline"/>
                <w:lang w:val="sr-Cyrl-CS" w:eastAsia="sr-Latn-CS"/>
              </w:rPr>
              <w:t xml:space="preserve"> саобраћајн</w:t>
            </w:r>
            <w:r>
              <w:rPr>
                <w:rFonts w:ascii="Arial" w:hAnsi="Arial" w:cs="Arial"/>
                <w:bCs/>
                <w:noProof/>
                <w:sz w:val="22"/>
                <w:szCs w:val="22"/>
                <w:vertAlign w:val="baseline"/>
                <w:lang w:val="sr-Cyrl-CS" w:eastAsia="sr-Latn-CS"/>
              </w:rPr>
              <w:t>е</w:t>
            </w:r>
            <w:r w:rsidRPr="00954B7D">
              <w:rPr>
                <w:rFonts w:ascii="Arial" w:hAnsi="Arial" w:cs="Arial"/>
                <w:bCs/>
                <w:noProof/>
                <w:sz w:val="22"/>
                <w:szCs w:val="22"/>
                <w:vertAlign w:val="baseline"/>
                <w:lang w:val="sr-Cyrl-CS" w:eastAsia="sr-Latn-CS"/>
              </w:rPr>
              <w:t xml:space="preserve"> дозвол</w:t>
            </w:r>
            <w:r w:rsidR="00B00508">
              <w:rPr>
                <w:rFonts w:ascii="Arial" w:hAnsi="Arial" w:cs="Arial"/>
                <w:bCs/>
                <w:noProof/>
                <w:sz w:val="22"/>
                <w:szCs w:val="22"/>
                <w:vertAlign w:val="baseline"/>
                <w:lang w:val="sr-Cyrl-CS" w:eastAsia="sr-Latn-CS"/>
              </w:rPr>
              <w:t>е и полиса осигурања</w:t>
            </w:r>
          </w:p>
          <w:p w:rsidR="003C2E17" w:rsidRPr="006B132C" w:rsidRDefault="003C2E17" w:rsidP="00145690">
            <w:pPr>
              <w:rPr>
                <w:rFonts w:ascii="Arial" w:hAnsi="Arial" w:cs="Arial"/>
                <w:sz w:val="22"/>
                <w:szCs w:val="22"/>
                <w:vertAlign w:val="baseline"/>
                <w:lang w:val="sr-Cyrl-CS"/>
              </w:rPr>
            </w:pPr>
          </w:p>
        </w:tc>
        <w:tc>
          <w:tcPr>
            <w:tcW w:w="1701" w:type="dxa"/>
          </w:tcPr>
          <w:p w:rsidR="00ED4822" w:rsidRPr="006B132C" w:rsidRDefault="00ED4822" w:rsidP="00145690">
            <w:pPr>
              <w:jc w:val="center"/>
              <w:rPr>
                <w:rFonts w:ascii="Arial" w:hAnsi="Arial" w:cs="Arial"/>
                <w:sz w:val="22"/>
                <w:szCs w:val="22"/>
                <w:vertAlign w:val="baseline"/>
                <w:lang w:val="sr-Cyrl-CS"/>
              </w:rPr>
            </w:pPr>
          </w:p>
        </w:tc>
        <w:tc>
          <w:tcPr>
            <w:tcW w:w="1550" w:type="dxa"/>
          </w:tcPr>
          <w:p w:rsidR="00ED4822" w:rsidRPr="006B132C" w:rsidRDefault="00ED4822" w:rsidP="00145690">
            <w:pPr>
              <w:jc w:val="center"/>
              <w:rPr>
                <w:rFonts w:ascii="Arial" w:hAnsi="Arial" w:cs="Arial"/>
                <w:sz w:val="22"/>
                <w:szCs w:val="22"/>
                <w:vertAlign w:val="baseline"/>
                <w:lang w:val="sr-Cyrl-CS"/>
              </w:rPr>
            </w:pPr>
          </w:p>
        </w:tc>
      </w:tr>
    </w:tbl>
    <w:p w:rsidR="00AE7A44" w:rsidRPr="006B132C" w:rsidRDefault="00AE7A44" w:rsidP="00B659E8">
      <w:pPr>
        <w:rPr>
          <w:rFonts w:ascii="Arial" w:hAnsi="Arial" w:cs="Arial"/>
          <w:sz w:val="22"/>
          <w:szCs w:val="22"/>
          <w:vertAlign w:val="baseline"/>
          <w:lang w:val="sr-Cyrl-CS"/>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12"/>
        <w:gridCol w:w="1701"/>
        <w:gridCol w:w="1550"/>
      </w:tblGrid>
      <w:tr w:rsidR="00ED4822" w:rsidRPr="006B132C" w:rsidTr="00145690">
        <w:tc>
          <w:tcPr>
            <w:tcW w:w="567" w:type="dxa"/>
            <w:vAlign w:val="center"/>
          </w:tcPr>
          <w:p w:rsidR="00ED4822" w:rsidRPr="006B132C" w:rsidRDefault="00ED4822" w:rsidP="00CE2F07">
            <w:pPr>
              <w:jc w:val="center"/>
              <w:rPr>
                <w:rFonts w:ascii="Arial" w:hAnsi="Arial" w:cs="Arial"/>
                <w:i/>
                <w:sz w:val="22"/>
                <w:szCs w:val="22"/>
                <w:vertAlign w:val="baseline"/>
                <w:lang w:val="sr-Cyrl-CS"/>
              </w:rPr>
            </w:pPr>
            <w:r w:rsidRPr="006B132C">
              <w:rPr>
                <w:rFonts w:ascii="Arial" w:hAnsi="Arial" w:cs="Arial"/>
                <w:i/>
                <w:sz w:val="22"/>
                <w:szCs w:val="22"/>
                <w:vertAlign w:val="baseline"/>
                <w:lang w:val="sr-Cyrl-CS"/>
              </w:rPr>
              <w:t>бр.</w:t>
            </w:r>
          </w:p>
        </w:tc>
        <w:tc>
          <w:tcPr>
            <w:tcW w:w="5812" w:type="dxa"/>
            <w:vAlign w:val="center"/>
          </w:tcPr>
          <w:p w:rsidR="00ED4822" w:rsidRPr="00ED4822" w:rsidRDefault="00ED4822" w:rsidP="00ED4822">
            <w:pPr>
              <w:jc w:val="center"/>
              <w:rPr>
                <w:rFonts w:ascii="Arial" w:hAnsi="Arial" w:cs="Arial"/>
                <w:b/>
                <w:sz w:val="22"/>
                <w:szCs w:val="22"/>
                <w:vertAlign w:val="baseline"/>
                <w:lang w:val="sr-Cyrl-CS"/>
              </w:rPr>
            </w:pPr>
            <w:r w:rsidRPr="00ED4822">
              <w:rPr>
                <w:rFonts w:ascii="Arial" w:hAnsi="Arial" w:cs="Arial"/>
                <w:b/>
                <w:sz w:val="22"/>
                <w:szCs w:val="22"/>
                <w:vertAlign w:val="baseline"/>
                <w:lang w:val="sr-Cyrl-CS"/>
              </w:rPr>
              <w:t xml:space="preserve">ПАРТИЈА </w:t>
            </w:r>
            <w:r w:rsidR="000950E1">
              <w:rPr>
                <w:rFonts w:ascii="Arial" w:hAnsi="Arial" w:cs="Arial"/>
                <w:b/>
                <w:sz w:val="22"/>
                <w:szCs w:val="22"/>
                <w:vertAlign w:val="baseline"/>
                <w:lang w:val="sr-Cyrl-CS"/>
              </w:rPr>
              <w:t>2</w:t>
            </w:r>
          </w:p>
        </w:tc>
        <w:tc>
          <w:tcPr>
            <w:tcW w:w="1701" w:type="dxa"/>
            <w:vAlign w:val="center"/>
          </w:tcPr>
          <w:p w:rsidR="00ED4822" w:rsidRPr="006B132C" w:rsidRDefault="00ED4822" w:rsidP="00145690">
            <w:pPr>
              <w:jc w:val="center"/>
              <w:rPr>
                <w:rFonts w:ascii="Arial" w:hAnsi="Arial" w:cs="Arial"/>
                <w:i/>
                <w:sz w:val="22"/>
                <w:szCs w:val="22"/>
                <w:vertAlign w:val="baseline"/>
                <w:lang w:val="sr-Cyrl-CS"/>
              </w:rPr>
            </w:pPr>
            <w:r>
              <w:rPr>
                <w:rFonts w:ascii="Arial" w:hAnsi="Arial" w:cs="Arial"/>
                <w:i/>
                <w:sz w:val="22"/>
                <w:szCs w:val="22"/>
                <w:vertAlign w:val="baseline"/>
                <w:lang w:val="sr-Cyrl-CS"/>
              </w:rPr>
              <w:t>ДА</w:t>
            </w:r>
          </w:p>
        </w:tc>
        <w:tc>
          <w:tcPr>
            <w:tcW w:w="1550" w:type="dxa"/>
            <w:vAlign w:val="center"/>
          </w:tcPr>
          <w:p w:rsidR="00ED4822" w:rsidRPr="006B132C" w:rsidRDefault="00ED4822" w:rsidP="00145690">
            <w:pPr>
              <w:jc w:val="center"/>
              <w:rPr>
                <w:rFonts w:ascii="Arial" w:hAnsi="Arial" w:cs="Arial"/>
                <w:i/>
                <w:sz w:val="22"/>
                <w:szCs w:val="22"/>
                <w:vertAlign w:val="baseline"/>
                <w:lang w:val="sr-Cyrl-CS"/>
              </w:rPr>
            </w:pPr>
            <w:r>
              <w:rPr>
                <w:rFonts w:ascii="Arial" w:hAnsi="Arial" w:cs="Arial"/>
                <w:i/>
                <w:sz w:val="22"/>
                <w:szCs w:val="22"/>
                <w:vertAlign w:val="baseline"/>
                <w:lang w:val="sr-Cyrl-CS"/>
              </w:rPr>
              <w:t>НЕ</w:t>
            </w:r>
          </w:p>
        </w:tc>
      </w:tr>
      <w:tr w:rsidR="00ED4822" w:rsidRPr="006B132C" w:rsidTr="00145690">
        <w:tc>
          <w:tcPr>
            <w:tcW w:w="567" w:type="dxa"/>
          </w:tcPr>
          <w:p w:rsidR="00ED4822" w:rsidRDefault="00ED4822" w:rsidP="00145690">
            <w:r w:rsidRPr="00903B55">
              <w:rPr>
                <w:rFonts w:ascii="Arial" w:eastAsia="Calibri" w:hAnsi="Arial" w:cs="Arial"/>
                <w:b/>
                <w:sz w:val="22"/>
                <w:szCs w:val="22"/>
                <w:vertAlign w:val="baseline"/>
                <w:lang w:val="sr-Cyrl-CS"/>
              </w:rPr>
              <w:t>5</w:t>
            </w:r>
            <w:r>
              <w:rPr>
                <w:rFonts w:ascii="Arial" w:eastAsia="Calibri" w:hAnsi="Arial" w:cs="Arial"/>
                <w:b/>
                <w:sz w:val="22"/>
                <w:szCs w:val="22"/>
                <w:vertAlign w:val="baseline"/>
                <w:lang w:val="sr-Cyrl-CS"/>
              </w:rPr>
              <w:t>-3</w:t>
            </w:r>
          </w:p>
          <w:p w:rsidR="00ED4822" w:rsidRPr="006B132C" w:rsidRDefault="00ED4822" w:rsidP="00145690">
            <w:pPr>
              <w:jc w:val="center"/>
              <w:rPr>
                <w:rFonts w:ascii="Arial" w:hAnsi="Arial" w:cs="Arial"/>
                <w:b/>
                <w:sz w:val="22"/>
                <w:szCs w:val="22"/>
                <w:vertAlign w:val="baseline"/>
                <w:lang w:val="sr-Cyrl-CS"/>
              </w:rPr>
            </w:pPr>
          </w:p>
        </w:tc>
        <w:tc>
          <w:tcPr>
            <w:tcW w:w="5812" w:type="dxa"/>
          </w:tcPr>
          <w:p w:rsidR="00ED4822" w:rsidRPr="00E45DCF" w:rsidRDefault="00ED4822" w:rsidP="00E45DCF">
            <w:pPr>
              <w:rPr>
                <w:rFonts w:ascii="Arial" w:hAnsi="Arial" w:cs="Arial"/>
                <w:sz w:val="22"/>
                <w:szCs w:val="22"/>
                <w:vertAlign w:val="baseline"/>
                <w:lang w:val="ru-RU"/>
              </w:rPr>
            </w:pPr>
            <w:r w:rsidRPr="00E45DCF">
              <w:rPr>
                <w:rFonts w:ascii="Arial" w:hAnsi="Arial" w:cs="Arial"/>
                <w:bCs/>
                <w:noProof/>
                <w:sz w:val="22"/>
                <w:szCs w:val="22"/>
                <w:vertAlign w:val="baseline"/>
                <w:lang w:val="sr-Cyrl-CS" w:eastAsia="sr-Latn-CS"/>
              </w:rPr>
              <w:t xml:space="preserve">(ОБРАЗАЦ </w:t>
            </w:r>
            <w:r w:rsidR="00E45DCF" w:rsidRPr="00E45DCF">
              <w:rPr>
                <w:rFonts w:ascii="Arial" w:hAnsi="Arial" w:cs="Arial"/>
                <w:bCs/>
                <w:noProof/>
                <w:sz w:val="22"/>
                <w:szCs w:val="22"/>
                <w:vertAlign w:val="baseline"/>
                <w:lang w:val="sr-Cyrl-CS" w:eastAsia="sr-Latn-CS"/>
              </w:rPr>
              <w:t>6</w:t>
            </w:r>
            <w:r w:rsidRPr="00E45DCF">
              <w:rPr>
                <w:rFonts w:ascii="Arial" w:hAnsi="Arial" w:cs="Arial"/>
                <w:bCs/>
                <w:noProof/>
                <w:sz w:val="22"/>
                <w:szCs w:val="22"/>
                <w:vertAlign w:val="baseline"/>
                <w:lang w:val="sr-Cyrl-CS" w:eastAsia="sr-Latn-CS"/>
              </w:rPr>
              <w:t>)</w:t>
            </w:r>
          </w:p>
        </w:tc>
        <w:tc>
          <w:tcPr>
            <w:tcW w:w="1701" w:type="dxa"/>
          </w:tcPr>
          <w:p w:rsidR="00ED4822" w:rsidRPr="006B132C" w:rsidRDefault="00ED4822" w:rsidP="00145690">
            <w:pPr>
              <w:jc w:val="center"/>
              <w:rPr>
                <w:rFonts w:ascii="Arial" w:hAnsi="Arial" w:cs="Arial"/>
                <w:sz w:val="22"/>
                <w:szCs w:val="22"/>
                <w:vertAlign w:val="baseline"/>
                <w:lang w:val="sr-Cyrl-CS"/>
              </w:rPr>
            </w:pPr>
          </w:p>
        </w:tc>
        <w:tc>
          <w:tcPr>
            <w:tcW w:w="1550" w:type="dxa"/>
          </w:tcPr>
          <w:p w:rsidR="00ED4822" w:rsidRPr="006B132C" w:rsidRDefault="00ED4822" w:rsidP="00145690">
            <w:pPr>
              <w:jc w:val="center"/>
              <w:rPr>
                <w:rFonts w:ascii="Arial" w:hAnsi="Arial" w:cs="Arial"/>
                <w:sz w:val="22"/>
                <w:szCs w:val="22"/>
                <w:vertAlign w:val="baseline"/>
                <w:lang w:val="sr-Cyrl-CS"/>
              </w:rPr>
            </w:pPr>
          </w:p>
        </w:tc>
      </w:tr>
      <w:tr w:rsidR="00ED4822" w:rsidRPr="006B132C" w:rsidTr="00145690">
        <w:tc>
          <w:tcPr>
            <w:tcW w:w="567" w:type="dxa"/>
          </w:tcPr>
          <w:p w:rsidR="00ED4822" w:rsidRPr="006B132C" w:rsidRDefault="00ED4822" w:rsidP="00ED4822">
            <w:pPr>
              <w:jc w:val="center"/>
              <w:rPr>
                <w:rFonts w:ascii="Arial" w:hAnsi="Arial" w:cs="Arial"/>
                <w:b/>
                <w:sz w:val="22"/>
                <w:szCs w:val="22"/>
                <w:vertAlign w:val="baseline"/>
                <w:lang w:val="sr-Cyrl-CS"/>
              </w:rPr>
            </w:pPr>
            <w:r>
              <w:rPr>
                <w:rFonts w:ascii="Arial" w:hAnsi="Arial" w:cs="Arial"/>
                <w:b/>
                <w:sz w:val="22"/>
                <w:szCs w:val="22"/>
                <w:vertAlign w:val="baseline"/>
                <w:lang w:val="sr-Cyrl-CS"/>
              </w:rPr>
              <w:t>6-3</w:t>
            </w:r>
          </w:p>
        </w:tc>
        <w:tc>
          <w:tcPr>
            <w:tcW w:w="5812" w:type="dxa"/>
          </w:tcPr>
          <w:p w:rsidR="00ED4822" w:rsidRPr="006B132C" w:rsidRDefault="00ED4822" w:rsidP="00145690">
            <w:pPr>
              <w:rPr>
                <w:rFonts w:ascii="Arial" w:hAnsi="Arial" w:cs="Arial"/>
                <w:sz w:val="22"/>
                <w:szCs w:val="22"/>
                <w:vertAlign w:val="baseline"/>
                <w:lang w:val="sr-Cyrl-CS"/>
              </w:rPr>
            </w:pPr>
            <w:r>
              <w:rPr>
                <w:rFonts w:ascii="Arial" w:hAnsi="Arial" w:cs="Arial"/>
                <w:bCs/>
                <w:noProof/>
                <w:sz w:val="22"/>
                <w:szCs w:val="22"/>
                <w:vertAlign w:val="baseline"/>
                <w:lang w:val="sr-Cyrl-CS" w:eastAsia="sr-Latn-CS"/>
              </w:rPr>
              <w:t>Важећи сертификат</w:t>
            </w:r>
            <w:r w:rsidRPr="00C069C5">
              <w:rPr>
                <w:rFonts w:ascii="Arial" w:hAnsi="Arial" w:cs="Arial"/>
                <w:bCs/>
                <w:noProof/>
                <w:sz w:val="22"/>
                <w:szCs w:val="22"/>
                <w:vertAlign w:val="baseline"/>
                <w:lang w:val="sr-Cyrl-CS" w:eastAsia="sr-Latn-CS"/>
              </w:rPr>
              <w:t xml:space="preserve"> који је издат од стране акредитоване установе</w:t>
            </w:r>
            <w:r w:rsidRPr="006B132C">
              <w:rPr>
                <w:rFonts w:ascii="Arial" w:hAnsi="Arial" w:cs="Arial"/>
                <w:sz w:val="22"/>
                <w:szCs w:val="22"/>
                <w:vertAlign w:val="baseline"/>
                <w:lang w:val="sr-Cyrl-CS"/>
              </w:rPr>
              <w:t xml:space="preserve"> </w:t>
            </w:r>
          </w:p>
        </w:tc>
        <w:tc>
          <w:tcPr>
            <w:tcW w:w="1701" w:type="dxa"/>
          </w:tcPr>
          <w:p w:rsidR="00ED4822" w:rsidRPr="006B132C" w:rsidRDefault="00ED4822" w:rsidP="00145690">
            <w:pPr>
              <w:jc w:val="center"/>
              <w:rPr>
                <w:rFonts w:ascii="Arial" w:hAnsi="Arial" w:cs="Arial"/>
                <w:sz w:val="22"/>
                <w:szCs w:val="22"/>
                <w:vertAlign w:val="baseline"/>
                <w:lang w:val="sr-Cyrl-CS"/>
              </w:rPr>
            </w:pPr>
          </w:p>
        </w:tc>
        <w:tc>
          <w:tcPr>
            <w:tcW w:w="1550" w:type="dxa"/>
          </w:tcPr>
          <w:p w:rsidR="00ED4822" w:rsidRPr="006B132C" w:rsidRDefault="00ED4822" w:rsidP="00145690">
            <w:pPr>
              <w:jc w:val="center"/>
              <w:rPr>
                <w:rFonts w:ascii="Arial" w:hAnsi="Arial" w:cs="Arial"/>
                <w:sz w:val="22"/>
                <w:szCs w:val="22"/>
                <w:vertAlign w:val="baseline"/>
                <w:lang w:val="sr-Cyrl-CS"/>
              </w:rPr>
            </w:pPr>
          </w:p>
        </w:tc>
      </w:tr>
    </w:tbl>
    <w:p w:rsidR="00AE7A44" w:rsidRPr="006B132C" w:rsidRDefault="00AE7A44" w:rsidP="00B659E8">
      <w:pPr>
        <w:rPr>
          <w:rFonts w:ascii="Arial" w:hAnsi="Arial" w:cs="Arial"/>
          <w:sz w:val="22"/>
          <w:szCs w:val="22"/>
          <w:vertAlign w:val="baseline"/>
          <w:lang w:val="sr-Cyrl-CS"/>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12"/>
        <w:gridCol w:w="1701"/>
        <w:gridCol w:w="1550"/>
      </w:tblGrid>
      <w:tr w:rsidR="00ED4822" w:rsidRPr="006B132C" w:rsidTr="00145690">
        <w:tc>
          <w:tcPr>
            <w:tcW w:w="567" w:type="dxa"/>
            <w:vAlign w:val="center"/>
          </w:tcPr>
          <w:p w:rsidR="00ED4822" w:rsidRPr="006B132C" w:rsidRDefault="00ED4822" w:rsidP="00CE2F07">
            <w:pPr>
              <w:jc w:val="center"/>
              <w:rPr>
                <w:rFonts w:ascii="Arial" w:hAnsi="Arial" w:cs="Arial"/>
                <w:i/>
                <w:sz w:val="22"/>
                <w:szCs w:val="22"/>
                <w:vertAlign w:val="baseline"/>
                <w:lang w:val="sr-Cyrl-CS"/>
              </w:rPr>
            </w:pPr>
            <w:r w:rsidRPr="006B132C">
              <w:rPr>
                <w:rFonts w:ascii="Arial" w:hAnsi="Arial" w:cs="Arial"/>
                <w:i/>
                <w:sz w:val="22"/>
                <w:szCs w:val="22"/>
                <w:vertAlign w:val="baseline"/>
                <w:lang w:val="sr-Cyrl-CS"/>
              </w:rPr>
              <w:t>бр.</w:t>
            </w:r>
          </w:p>
        </w:tc>
        <w:tc>
          <w:tcPr>
            <w:tcW w:w="5812" w:type="dxa"/>
            <w:vAlign w:val="center"/>
          </w:tcPr>
          <w:p w:rsidR="00ED4822" w:rsidRPr="00ED4822" w:rsidRDefault="00ED4822" w:rsidP="00ED4822">
            <w:pPr>
              <w:jc w:val="center"/>
              <w:rPr>
                <w:rFonts w:ascii="Arial" w:hAnsi="Arial" w:cs="Arial"/>
                <w:b/>
                <w:sz w:val="22"/>
                <w:szCs w:val="22"/>
                <w:vertAlign w:val="baseline"/>
                <w:lang w:val="sr-Cyrl-CS"/>
              </w:rPr>
            </w:pPr>
            <w:r w:rsidRPr="00ED4822">
              <w:rPr>
                <w:rFonts w:ascii="Arial" w:hAnsi="Arial" w:cs="Arial"/>
                <w:b/>
                <w:sz w:val="22"/>
                <w:szCs w:val="22"/>
                <w:vertAlign w:val="baseline"/>
                <w:lang w:val="sr-Cyrl-CS"/>
              </w:rPr>
              <w:t xml:space="preserve">ПАРТИЈА </w:t>
            </w:r>
            <w:r>
              <w:rPr>
                <w:rFonts w:ascii="Arial" w:hAnsi="Arial" w:cs="Arial"/>
                <w:b/>
                <w:sz w:val="22"/>
                <w:szCs w:val="22"/>
                <w:vertAlign w:val="baseline"/>
                <w:lang w:val="sr-Cyrl-CS"/>
              </w:rPr>
              <w:t>4</w:t>
            </w:r>
            <w:r w:rsidR="00CE2F07">
              <w:rPr>
                <w:rFonts w:ascii="Arial" w:hAnsi="Arial" w:cs="Arial"/>
                <w:b/>
                <w:sz w:val="22"/>
                <w:szCs w:val="22"/>
                <w:vertAlign w:val="baseline"/>
                <w:lang w:val="sr-Cyrl-CS"/>
              </w:rPr>
              <w:t>.</w:t>
            </w:r>
          </w:p>
        </w:tc>
        <w:tc>
          <w:tcPr>
            <w:tcW w:w="1701" w:type="dxa"/>
            <w:vAlign w:val="center"/>
          </w:tcPr>
          <w:p w:rsidR="00ED4822" w:rsidRPr="006B132C" w:rsidRDefault="00ED4822" w:rsidP="00145690">
            <w:pPr>
              <w:jc w:val="center"/>
              <w:rPr>
                <w:rFonts w:ascii="Arial" w:hAnsi="Arial" w:cs="Arial"/>
                <w:i/>
                <w:sz w:val="22"/>
                <w:szCs w:val="22"/>
                <w:vertAlign w:val="baseline"/>
                <w:lang w:val="sr-Cyrl-CS"/>
              </w:rPr>
            </w:pPr>
            <w:r>
              <w:rPr>
                <w:rFonts w:ascii="Arial" w:hAnsi="Arial" w:cs="Arial"/>
                <w:i/>
                <w:sz w:val="22"/>
                <w:szCs w:val="22"/>
                <w:vertAlign w:val="baseline"/>
                <w:lang w:val="sr-Cyrl-CS"/>
              </w:rPr>
              <w:t>ДА</w:t>
            </w:r>
          </w:p>
        </w:tc>
        <w:tc>
          <w:tcPr>
            <w:tcW w:w="1550" w:type="dxa"/>
            <w:vAlign w:val="center"/>
          </w:tcPr>
          <w:p w:rsidR="00ED4822" w:rsidRPr="006B132C" w:rsidRDefault="00ED4822" w:rsidP="00145690">
            <w:pPr>
              <w:jc w:val="center"/>
              <w:rPr>
                <w:rFonts w:ascii="Arial" w:hAnsi="Arial" w:cs="Arial"/>
                <w:i/>
                <w:sz w:val="22"/>
                <w:szCs w:val="22"/>
                <w:vertAlign w:val="baseline"/>
                <w:lang w:val="sr-Cyrl-CS"/>
              </w:rPr>
            </w:pPr>
            <w:r>
              <w:rPr>
                <w:rFonts w:ascii="Arial" w:hAnsi="Arial" w:cs="Arial"/>
                <w:i/>
                <w:sz w:val="22"/>
                <w:szCs w:val="22"/>
                <w:vertAlign w:val="baseline"/>
                <w:lang w:val="sr-Cyrl-CS"/>
              </w:rPr>
              <w:t>НЕ</w:t>
            </w:r>
          </w:p>
        </w:tc>
      </w:tr>
      <w:tr w:rsidR="00ED4822" w:rsidRPr="006B132C" w:rsidTr="00145690">
        <w:tc>
          <w:tcPr>
            <w:tcW w:w="567" w:type="dxa"/>
          </w:tcPr>
          <w:p w:rsidR="00ED4822" w:rsidRDefault="00ED4822" w:rsidP="00145690">
            <w:r w:rsidRPr="00903B55">
              <w:rPr>
                <w:rFonts w:ascii="Arial" w:eastAsia="Calibri" w:hAnsi="Arial" w:cs="Arial"/>
                <w:b/>
                <w:sz w:val="22"/>
                <w:szCs w:val="22"/>
                <w:vertAlign w:val="baseline"/>
                <w:lang w:val="sr-Cyrl-CS"/>
              </w:rPr>
              <w:t>5</w:t>
            </w:r>
            <w:r>
              <w:rPr>
                <w:rFonts w:ascii="Arial" w:eastAsia="Calibri" w:hAnsi="Arial" w:cs="Arial"/>
                <w:b/>
                <w:sz w:val="22"/>
                <w:szCs w:val="22"/>
                <w:vertAlign w:val="baseline"/>
                <w:lang w:val="sr-Cyrl-CS"/>
              </w:rPr>
              <w:t>-4</w:t>
            </w:r>
          </w:p>
          <w:p w:rsidR="00ED4822" w:rsidRPr="006B132C" w:rsidRDefault="00ED4822" w:rsidP="00145690">
            <w:pPr>
              <w:jc w:val="center"/>
              <w:rPr>
                <w:rFonts w:ascii="Arial" w:hAnsi="Arial" w:cs="Arial"/>
                <w:b/>
                <w:sz w:val="22"/>
                <w:szCs w:val="22"/>
                <w:vertAlign w:val="baseline"/>
                <w:lang w:val="sr-Cyrl-CS"/>
              </w:rPr>
            </w:pPr>
          </w:p>
        </w:tc>
        <w:tc>
          <w:tcPr>
            <w:tcW w:w="5812" w:type="dxa"/>
          </w:tcPr>
          <w:p w:rsidR="00ED4822" w:rsidRPr="006B132C" w:rsidRDefault="00ED4822" w:rsidP="00145690">
            <w:pPr>
              <w:rPr>
                <w:rFonts w:ascii="Arial" w:hAnsi="Arial" w:cs="Arial"/>
                <w:sz w:val="22"/>
                <w:szCs w:val="22"/>
                <w:vertAlign w:val="baseline"/>
                <w:lang w:val="ru-RU"/>
              </w:rPr>
            </w:pPr>
            <w:r w:rsidRPr="00D32577">
              <w:rPr>
                <w:rFonts w:ascii="Arial" w:hAnsi="Arial" w:cs="Arial"/>
                <w:bCs/>
                <w:noProof/>
                <w:sz w:val="22"/>
                <w:szCs w:val="22"/>
                <w:vertAlign w:val="baseline"/>
                <w:lang w:val="sr-Cyrl-CS" w:eastAsia="sr-Latn-CS"/>
              </w:rPr>
              <w:t>Важећа дозвола надлежног органа</w:t>
            </w:r>
          </w:p>
        </w:tc>
        <w:tc>
          <w:tcPr>
            <w:tcW w:w="1701" w:type="dxa"/>
          </w:tcPr>
          <w:p w:rsidR="00ED4822" w:rsidRPr="006B132C" w:rsidRDefault="00ED4822" w:rsidP="00145690">
            <w:pPr>
              <w:jc w:val="center"/>
              <w:rPr>
                <w:rFonts w:ascii="Arial" w:hAnsi="Arial" w:cs="Arial"/>
                <w:sz w:val="22"/>
                <w:szCs w:val="22"/>
                <w:vertAlign w:val="baseline"/>
                <w:lang w:val="sr-Cyrl-CS"/>
              </w:rPr>
            </w:pPr>
          </w:p>
        </w:tc>
        <w:tc>
          <w:tcPr>
            <w:tcW w:w="1550" w:type="dxa"/>
          </w:tcPr>
          <w:p w:rsidR="00ED4822" w:rsidRPr="006B132C" w:rsidRDefault="00ED4822" w:rsidP="00145690">
            <w:pPr>
              <w:jc w:val="center"/>
              <w:rPr>
                <w:rFonts w:ascii="Arial" w:hAnsi="Arial" w:cs="Arial"/>
                <w:sz w:val="22"/>
                <w:szCs w:val="22"/>
                <w:vertAlign w:val="baseline"/>
                <w:lang w:val="sr-Cyrl-CS"/>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49"/>
        <w:gridCol w:w="2184"/>
        <w:gridCol w:w="4009"/>
      </w:tblGrid>
      <w:tr w:rsidR="00B659E8" w:rsidRPr="006B132C" w:rsidTr="00CE2F07">
        <w:tc>
          <w:tcPr>
            <w:tcW w:w="3049" w:type="dxa"/>
          </w:tcPr>
          <w:p w:rsidR="00CE2F07" w:rsidRDefault="00CE2F07" w:rsidP="007047CF">
            <w:pPr>
              <w:rPr>
                <w:rFonts w:ascii="Arial" w:hAnsi="Arial" w:cs="Arial"/>
                <w:sz w:val="22"/>
                <w:szCs w:val="22"/>
                <w:vertAlign w:val="baseline"/>
                <w:lang w:val="sr-Cyrl-CS"/>
              </w:rPr>
            </w:pPr>
          </w:p>
          <w:p w:rsidR="00B659E8" w:rsidRPr="006B132C" w:rsidRDefault="00B659E8" w:rsidP="007047CF">
            <w:pPr>
              <w:rPr>
                <w:rFonts w:ascii="Arial" w:hAnsi="Arial" w:cs="Arial"/>
                <w:sz w:val="22"/>
                <w:szCs w:val="22"/>
                <w:vertAlign w:val="baseline"/>
                <w:lang w:val="sr-Cyrl-CS"/>
              </w:rPr>
            </w:pPr>
            <w:r w:rsidRPr="006B132C">
              <w:rPr>
                <w:rFonts w:ascii="Arial" w:hAnsi="Arial" w:cs="Arial"/>
                <w:sz w:val="22"/>
                <w:szCs w:val="22"/>
                <w:vertAlign w:val="baseline"/>
                <w:lang w:val="sr-Cyrl-CS"/>
              </w:rPr>
              <w:t>Место и датум:</w:t>
            </w:r>
          </w:p>
          <w:p w:rsidR="00B659E8" w:rsidRPr="006B132C" w:rsidRDefault="00B659E8" w:rsidP="007047CF">
            <w:pP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______________________</w:t>
            </w:r>
          </w:p>
        </w:tc>
        <w:tc>
          <w:tcPr>
            <w:tcW w:w="2184" w:type="dxa"/>
          </w:tcPr>
          <w:p w:rsidR="00CE2F07" w:rsidRDefault="00CE2F07" w:rsidP="007047CF">
            <w:pPr>
              <w:jc w:val="center"/>
              <w:rPr>
                <w:rFonts w:ascii="Arial" w:hAnsi="Arial" w:cs="Arial"/>
                <w:sz w:val="22"/>
                <w:szCs w:val="22"/>
                <w:vertAlign w:val="baseline"/>
                <w:lang w:val="sr-Cyrl-CS"/>
              </w:rPr>
            </w:pPr>
          </w:p>
          <w:p w:rsidR="00B659E8" w:rsidRPr="006B132C" w:rsidRDefault="00B659E8" w:rsidP="007047CF">
            <w:pPr>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М.П.</w:t>
            </w:r>
          </w:p>
        </w:tc>
        <w:tc>
          <w:tcPr>
            <w:tcW w:w="4009" w:type="dxa"/>
          </w:tcPr>
          <w:p w:rsidR="00CE2F07" w:rsidRDefault="00CE2F07" w:rsidP="007047CF">
            <w:pPr>
              <w:jc w:val="center"/>
              <w:rPr>
                <w:rFonts w:ascii="Arial" w:hAnsi="Arial" w:cs="Arial"/>
                <w:sz w:val="22"/>
                <w:szCs w:val="22"/>
                <w:vertAlign w:val="baseline"/>
                <w:lang w:val="sr-Cyrl-CS"/>
              </w:rPr>
            </w:pPr>
          </w:p>
          <w:p w:rsidR="00B659E8" w:rsidRPr="006B132C" w:rsidRDefault="00B659E8" w:rsidP="007047CF">
            <w:pPr>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Понуђач</w:t>
            </w:r>
          </w:p>
          <w:p w:rsidR="00B659E8" w:rsidRPr="006B132C" w:rsidRDefault="00B659E8" w:rsidP="007047CF">
            <w:pPr>
              <w:jc w:val="center"/>
              <w:rPr>
                <w:rFonts w:ascii="Arial" w:hAnsi="Arial" w:cs="Arial"/>
                <w:sz w:val="22"/>
                <w:szCs w:val="22"/>
                <w:vertAlign w:val="baseline"/>
                <w:lang w:val="sr-Cyrl-CS"/>
              </w:rPr>
            </w:pPr>
            <w:r w:rsidRPr="006B132C">
              <w:rPr>
                <w:rFonts w:ascii="Arial" w:hAnsi="Arial" w:cs="Arial"/>
                <w:sz w:val="22"/>
                <w:szCs w:val="22"/>
                <w:vertAlign w:val="baseline"/>
                <w:lang w:val="sr-Cyrl-CS"/>
              </w:rPr>
              <w:t>_____________</w:t>
            </w:r>
            <w:r w:rsidR="00D60387" w:rsidRPr="006B132C">
              <w:rPr>
                <w:rFonts w:ascii="Arial" w:hAnsi="Arial" w:cs="Arial"/>
                <w:sz w:val="22"/>
                <w:szCs w:val="22"/>
                <w:vertAlign w:val="baseline"/>
                <w:lang w:val="sr-Cyrl-CS"/>
              </w:rPr>
              <w:t>__________</w:t>
            </w:r>
            <w:r w:rsidRPr="006B132C">
              <w:rPr>
                <w:rFonts w:ascii="Arial" w:hAnsi="Arial" w:cs="Arial"/>
                <w:sz w:val="22"/>
                <w:szCs w:val="22"/>
                <w:vertAlign w:val="baseline"/>
                <w:lang w:val="sr-Cyrl-CS"/>
              </w:rPr>
              <w:t>___</w:t>
            </w:r>
            <w:r w:rsidR="00D60387" w:rsidRPr="006B132C">
              <w:rPr>
                <w:rFonts w:ascii="Arial" w:hAnsi="Arial" w:cs="Arial"/>
                <w:sz w:val="22"/>
                <w:szCs w:val="22"/>
                <w:vertAlign w:val="baseline"/>
                <w:lang w:val="sr-Cyrl-CS"/>
              </w:rPr>
              <w:t>_</w:t>
            </w:r>
            <w:r w:rsidR="00F90D42" w:rsidRPr="006B132C">
              <w:rPr>
                <w:rFonts w:ascii="Arial" w:hAnsi="Arial" w:cs="Arial"/>
                <w:sz w:val="22"/>
                <w:szCs w:val="22"/>
                <w:vertAlign w:val="baseline"/>
                <w:lang w:val="sr-Cyrl-CS"/>
              </w:rPr>
              <w:t>_</w:t>
            </w:r>
            <w:r w:rsidRPr="006B132C">
              <w:rPr>
                <w:rFonts w:ascii="Arial" w:hAnsi="Arial" w:cs="Arial"/>
                <w:sz w:val="22"/>
                <w:szCs w:val="22"/>
                <w:vertAlign w:val="baseline"/>
                <w:lang w:val="sr-Cyrl-CS"/>
              </w:rPr>
              <w:t>___</w:t>
            </w:r>
          </w:p>
          <w:p w:rsidR="00B659E8" w:rsidRPr="006B132C" w:rsidRDefault="00B659E8" w:rsidP="007047CF">
            <w:pPr>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/потпис овлашћеног лица /</w:t>
            </w:r>
          </w:p>
        </w:tc>
      </w:tr>
    </w:tbl>
    <w:p w:rsidR="00B659E8" w:rsidRPr="006B132C" w:rsidRDefault="00B659E8" w:rsidP="00B659E8">
      <w:pPr>
        <w:ind w:right="284"/>
        <w:jc w:val="both"/>
        <w:rPr>
          <w:rFonts w:ascii="Arial" w:hAnsi="Arial" w:cs="Arial"/>
          <w:b/>
          <w:bCs/>
          <w:i/>
          <w:iCs/>
          <w:noProof/>
          <w:sz w:val="22"/>
          <w:szCs w:val="22"/>
          <w:vertAlign w:val="baseline"/>
          <w:lang w:val="ru-RU" w:eastAsia="sr-Latn-CS"/>
        </w:rPr>
      </w:pPr>
      <w:r w:rsidRPr="006B132C">
        <w:rPr>
          <w:rFonts w:ascii="Arial" w:hAnsi="Arial" w:cs="Arial"/>
          <w:b/>
          <w:bCs/>
          <w:i/>
          <w:iCs/>
          <w:noProof/>
          <w:sz w:val="22"/>
          <w:szCs w:val="22"/>
          <w:vertAlign w:val="baseline"/>
          <w:lang w:val="ru-RU" w:eastAsia="sr-Latn-CS"/>
        </w:rPr>
        <w:tab/>
      </w:r>
    </w:p>
    <w:p w:rsidR="00B659E8" w:rsidRPr="006B132C" w:rsidRDefault="00B659E8" w:rsidP="00B659E8">
      <w:pPr>
        <w:ind w:right="284"/>
        <w:jc w:val="both"/>
        <w:rPr>
          <w:rFonts w:ascii="Arial" w:eastAsia="Calibri" w:hAnsi="Arial" w:cs="Arial"/>
          <w:sz w:val="22"/>
          <w:szCs w:val="22"/>
          <w:vertAlign w:val="baseline"/>
          <w:lang w:val="sr-Cyrl-CS"/>
        </w:rPr>
      </w:pPr>
      <w:r w:rsidRPr="006B132C">
        <w:rPr>
          <w:rFonts w:ascii="Arial" w:hAnsi="Arial" w:cs="Arial"/>
          <w:b/>
          <w:bCs/>
          <w:i/>
          <w:iCs/>
          <w:noProof/>
          <w:sz w:val="22"/>
          <w:szCs w:val="22"/>
          <w:u w:val="single"/>
          <w:vertAlign w:val="baseline"/>
          <w:lang w:val="ru-RU" w:eastAsia="sr-Latn-CS"/>
        </w:rPr>
        <w:t xml:space="preserve">Напомена: </w:t>
      </w:r>
      <w:r w:rsidRPr="006B132C">
        <w:rPr>
          <w:rFonts w:ascii="Arial" w:eastAsia="Calibri" w:hAnsi="Arial" w:cs="Arial"/>
          <w:sz w:val="22"/>
          <w:szCs w:val="22"/>
          <w:u w:val="single"/>
          <w:vertAlign w:val="baseline"/>
          <w:lang w:val="ru-RU"/>
        </w:rPr>
        <w:t xml:space="preserve">ако </w:t>
      </w:r>
      <w:r w:rsidRPr="006B132C">
        <w:rPr>
          <w:rFonts w:ascii="Arial" w:eastAsia="Calibri" w:hAnsi="Arial" w:cs="Arial"/>
          <w:sz w:val="22"/>
          <w:szCs w:val="22"/>
          <w:u w:val="single"/>
          <w:vertAlign w:val="baseline"/>
          <w:lang w:val="sr-Cyrl-CS"/>
        </w:rPr>
        <w:t>понуђач</w:t>
      </w:r>
      <w:r w:rsidRPr="006B132C">
        <w:rPr>
          <w:rFonts w:ascii="Arial" w:eastAsia="Calibri" w:hAnsi="Arial" w:cs="Arial"/>
          <w:sz w:val="22"/>
          <w:szCs w:val="22"/>
          <w:u w:val="single"/>
          <w:vertAlign w:val="baseline"/>
          <w:lang w:val="hr-HR"/>
        </w:rPr>
        <w:t xml:space="preserve">, </w:t>
      </w:r>
      <w:r w:rsidRPr="006B132C">
        <w:rPr>
          <w:rFonts w:ascii="Arial" w:eastAsia="Calibri" w:hAnsi="Arial" w:cs="Arial"/>
          <w:sz w:val="22"/>
          <w:szCs w:val="22"/>
          <w:u w:val="single"/>
          <w:vertAlign w:val="baseline"/>
          <w:lang w:val="sr-Cyrl-CS"/>
        </w:rPr>
        <w:t xml:space="preserve">уместо тражених доказа, </w:t>
      </w:r>
      <w:r w:rsidRPr="006B132C">
        <w:rPr>
          <w:rFonts w:ascii="Arial" w:eastAsia="Calibri" w:hAnsi="Arial" w:cs="Arial"/>
          <w:sz w:val="22"/>
          <w:szCs w:val="22"/>
          <w:u w:val="single"/>
          <w:vertAlign w:val="baseline"/>
          <w:lang w:val="hr-HR"/>
        </w:rPr>
        <w:t>нав</w:t>
      </w:r>
      <w:r w:rsidRPr="006B132C">
        <w:rPr>
          <w:rFonts w:ascii="Arial" w:eastAsia="Calibri" w:hAnsi="Arial" w:cs="Arial"/>
          <w:sz w:val="22"/>
          <w:szCs w:val="22"/>
          <w:u w:val="single"/>
          <w:vertAlign w:val="baseline"/>
          <w:lang w:val="sr-Cyrl-CS"/>
        </w:rPr>
        <w:t>еде</w:t>
      </w:r>
      <w:r w:rsidRPr="006B132C">
        <w:rPr>
          <w:rFonts w:ascii="Arial" w:eastAsia="Calibri" w:hAnsi="Arial" w:cs="Arial"/>
          <w:sz w:val="22"/>
          <w:szCs w:val="22"/>
          <w:u w:val="single"/>
          <w:vertAlign w:val="baseline"/>
          <w:lang w:val="hr-HR"/>
        </w:rPr>
        <w:t xml:space="preserve"> интернет страницу на којој су тражени подаци јавно доступни</w:t>
      </w:r>
      <w:r w:rsidRPr="006B132C">
        <w:rPr>
          <w:rFonts w:ascii="Arial" w:eastAsia="Calibri" w:hAnsi="Arial" w:cs="Arial"/>
          <w:sz w:val="22"/>
          <w:szCs w:val="22"/>
          <w:u w:val="single"/>
          <w:vertAlign w:val="baseline"/>
          <w:lang w:val="sr-Cyrl-CS"/>
        </w:rPr>
        <w:t xml:space="preserve">, </w:t>
      </w:r>
      <w:r w:rsidRPr="006B132C">
        <w:rPr>
          <w:rFonts w:ascii="Arial" w:eastAsia="Calibri" w:hAnsi="Arial" w:cs="Arial"/>
          <w:sz w:val="22"/>
          <w:szCs w:val="22"/>
          <w:u w:val="single"/>
          <w:vertAlign w:val="baseline"/>
          <w:lang w:val="hr-HR"/>
        </w:rPr>
        <w:t>интернет</w:t>
      </w:r>
      <w:r w:rsidRPr="006B132C">
        <w:rPr>
          <w:rFonts w:ascii="Arial" w:eastAsia="Calibri" w:hAnsi="Arial" w:cs="Arial"/>
          <w:sz w:val="22"/>
          <w:szCs w:val="22"/>
          <w:u w:val="single"/>
          <w:vertAlign w:val="baseline"/>
          <w:lang w:val="sr-Cyrl-CS"/>
        </w:rPr>
        <w:t xml:space="preserve"> адесу ће уписати у колину „</w:t>
      </w:r>
      <w:r w:rsidR="00E45DCF">
        <w:rPr>
          <w:rFonts w:ascii="Arial" w:hAnsi="Arial" w:cs="Arial"/>
          <w:i/>
          <w:sz w:val="22"/>
          <w:szCs w:val="22"/>
          <w:u w:val="single"/>
          <w:vertAlign w:val="baseline"/>
          <w:lang w:val="sr-Cyrl-CS"/>
        </w:rPr>
        <w:t>ДА</w:t>
      </w:r>
      <w:r w:rsidRPr="006B132C">
        <w:rPr>
          <w:rFonts w:ascii="Arial" w:hAnsi="Arial" w:cs="Arial"/>
          <w:i/>
          <w:sz w:val="22"/>
          <w:szCs w:val="22"/>
          <w:u w:val="single"/>
          <w:vertAlign w:val="baseline"/>
          <w:lang w:val="sr-Cyrl-CS"/>
        </w:rPr>
        <w:t>“</w:t>
      </w:r>
      <w:r w:rsidRPr="006B132C">
        <w:rPr>
          <w:rFonts w:ascii="Arial" w:eastAsia="Calibri" w:hAnsi="Arial" w:cs="Arial"/>
          <w:sz w:val="22"/>
          <w:szCs w:val="22"/>
          <w:vertAlign w:val="baseline"/>
          <w:lang w:val="hr-HR"/>
        </w:rPr>
        <w:t>.</w:t>
      </w:r>
    </w:p>
    <w:p w:rsidR="00E45DCF" w:rsidRPr="006B132C" w:rsidRDefault="00E45DCF" w:rsidP="00BA004E">
      <w:pPr>
        <w:autoSpaceDE w:val="0"/>
        <w:autoSpaceDN w:val="0"/>
        <w:adjustRightInd w:val="0"/>
        <w:jc w:val="both"/>
        <w:rPr>
          <w:rFonts w:ascii="Arial" w:hAnsi="Arial" w:cs="Arial"/>
          <w:bCs/>
          <w:i/>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E856C4" w:rsidRPr="006B132C" w:rsidTr="006560E4">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6B132C" w:rsidRDefault="00E856C4" w:rsidP="00B917F1">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Образац бр. 2</w:t>
            </w:r>
          </w:p>
        </w:tc>
      </w:tr>
    </w:tbl>
    <w:p w:rsidR="00E856C4" w:rsidRPr="006B132C" w:rsidRDefault="00E856C4" w:rsidP="00B917F1">
      <w:pPr>
        <w:rPr>
          <w:rFonts w:ascii="Arial" w:hAnsi="Arial" w:cs="Arial"/>
          <w:sz w:val="22"/>
          <w:szCs w:val="22"/>
          <w:vertAlign w:val="baseline"/>
          <w:lang w:val="sr-Cyrl-CS"/>
        </w:rPr>
      </w:pPr>
    </w:p>
    <w:p w:rsidR="00E856C4" w:rsidRDefault="00E856C4" w:rsidP="00B917F1">
      <w:pPr>
        <w:jc w:val="right"/>
        <w:rPr>
          <w:rFonts w:ascii="Arial" w:hAnsi="Arial" w:cs="Arial"/>
          <w:sz w:val="22"/>
          <w:szCs w:val="22"/>
          <w:vertAlign w:val="baseline"/>
          <w:lang w:val="sr-Cyrl-CS"/>
        </w:rPr>
      </w:pPr>
    </w:p>
    <w:p w:rsidR="00B60E64" w:rsidRDefault="00B60E64" w:rsidP="00B917F1">
      <w:pPr>
        <w:jc w:val="right"/>
        <w:rPr>
          <w:rFonts w:ascii="Arial" w:hAnsi="Arial" w:cs="Arial"/>
          <w:sz w:val="22"/>
          <w:szCs w:val="22"/>
          <w:vertAlign w:val="baseline"/>
          <w:lang w:val="sr-Cyrl-CS"/>
        </w:rPr>
      </w:pPr>
    </w:p>
    <w:p w:rsidR="00B60E64" w:rsidRDefault="00B60E64" w:rsidP="00B917F1">
      <w:pPr>
        <w:jc w:val="right"/>
        <w:rPr>
          <w:rFonts w:ascii="Arial" w:hAnsi="Arial" w:cs="Arial"/>
          <w:sz w:val="22"/>
          <w:szCs w:val="22"/>
          <w:vertAlign w:val="baseline"/>
          <w:lang w:val="sr-Cyrl-CS"/>
        </w:rPr>
      </w:pPr>
    </w:p>
    <w:p w:rsidR="00CE2F07" w:rsidRPr="006B132C" w:rsidRDefault="00CE2F07" w:rsidP="00B917F1">
      <w:pPr>
        <w:jc w:val="right"/>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E856C4" w:rsidRPr="006B132C" w:rsidTr="006560E4">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ПОДАЦИ О ПОНУЂАЧУ</w:t>
            </w:r>
          </w:p>
          <w:p w:rsidR="00E856C4" w:rsidRPr="006B132C" w:rsidRDefault="00E856C4" w:rsidP="00B917F1">
            <w:pPr>
              <w:jc w:val="center"/>
              <w:rPr>
                <w:rFonts w:ascii="Arial" w:hAnsi="Arial" w:cs="Arial"/>
                <w:b/>
                <w:sz w:val="22"/>
                <w:szCs w:val="22"/>
                <w:vertAlign w:val="baseline"/>
                <w:lang w:val="sr-Cyrl-CS"/>
              </w:rPr>
            </w:pPr>
          </w:p>
        </w:tc>
      </w:tr>
      <w:tr w:rsidR="00E856C4" w:rsidRPr="006B132C"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Одговорна особа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en-US"/>
              </w:rPr>
            </w:pPr>
          </w:p>
          <w:p w:rsidR="00E856C4" w:rsidRPr="006B132C" w:rsidRDefault="00E856C4" w:rsidP="00B917F1">
            <w:pPr>
              <w:jc w:val="both"/>
              <w:rPr>
                <w:rFonts w:ascii="Arial" w:hAnsi="Arial" w:cs="Arial"/>
                <w:sz w:val="22"/>
                <w:szCs w:val="22"/>
                <w:vertAlign w:val="baseline"/>
                <w:lang w:val="en-US"/>
              </w:rPr>
            </w:pPr>
            <w:r w:rsidRPr="006B132C">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bl>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887"/>
      </w:tblGrid>
      <w:tr w:rsidR="00E856C4" w:rsidRPr="006B132C" w:rsidTr="006560E4">
        <w:tc>
          <w:tcPr>
            <w:tcW w:w="3258"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Датум: _______________</w:t>
            </w:r>
          </w:p>
          <w:p w:rsidR="00E856C4" w:rsidRPr="006B132C" w:rsidRDefault="00E856C4" w:rsidP="00B917F1">
            <w:pPr>
              <w:jc w:val="center"/>
              <w:rPr>
                <w:rFonts w:ascii="Arial" w:eastAsia="Calibri" w:hAnsi="Arial" w:cs="Arial"/>
                <w:sz w:val="22"/>
                <w:szCs w:val="22"/>
                <w:vertAlign w:val="baseline"/>
                <w:lang w:val="sr-Cyrl-CS"/>
              </w:rPr>
            </w:pPr>
          </w:p>
        </w:tc>
        <w:tc>
          <w:tcPr>
            <w:tcW w:w="2070"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М.П.</w:t>
            </w:r>
          </w:p>
        </w:tc>
        <w:tc>
          <w:tcPr>
            <w:tcW w:w="3510"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___________</w:t>
            </w:r>
            <w:r w:rsidR="00D60387" w:rsidRPr="006B132C">
              <w:rPr>
                <w:rFonts w:ascii="Arial" w:eastAsia="Calibri" w:hAnsi="Arial" w:cs="Arial"/>
                <w:sz w:val="22"/>
                <w:szCs w:val="22"/>
                <w:vertAlign w:val="baseline"/>
                <w:lang w:val="sr-Cyrl-CS"/>
              </w:rPr>
              <w:t>______</w:t>
            </w:r>
            <w:r w:rsidRPr="006B132C">
              <w:rPr>
                <w:rFonts w:ascii="Arial" w:eastAsia="Calibri" w:hAnsi="Arial" w:cs="Arial"/>
                <w:sz w:val="22"/>
                <w:szCs w:val="22"/>
                <w:vertAlign w:val="baseline"/>
                <w:lang w:val="sr-Cyrl-CS"/>
              </w:rPr>
              <w:t>_____________</w:t>
            </w: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 потпис овлашћеног лица/</w:t>
            </w:r>
          </w:p>
        </w:tc>
      </w:tr>
    </w:tbl>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b/>
          <w:sz w:val="22"/>
          <w:szCs w:val="22"/>
          <w:vertAlign w:val="baseline"/>
          <w:lang w:val="sr-Cyrl-CS"/>
        </w:rPr>
      </w:pPr>
    </w:p>
    <w:p w:rsidR="00E856C4" w:rsidRPr="006B132C" w:rsidRDefault="00E856C4" w:rsidP="00B917F1">
      <w:pPr>
        <w:rPr>
          <w:rFonts w:ascii="Arial" w:hAnsi="Arial" w:cs="Arial"/>
          <w:sz w:val="22"/>
          <w:szCs w:val="22"/>
          <w:vertAlign w:val="baseline"/>
          <w:lang w:val="en-U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B60E64" w:rsidRPr="006B132C" w:rsidRDefault="00B60E6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E856C4" w:rsidRPr="006B132C" w:rsidTr="006560E4">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6B132C" w:rsidRDefault="00E856C4" w:rsidP="00B917F1">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Образац бр. 3</w:t>
            </w:r>
          </w:p>
        </w:tc>
      </w:tr>
    </w:tbl>
    <w:p w:rsidR="00E856C4" w:rsidRPr="006B132C" w:rsidRDefault="00E856C4" w:rsidP="00B917F1">
      <w:pPr>
        <w:autoSpaceDE w:val="0"/>
        <w:autoSpaceDN w:val="0"/>
        <w:adjustRightInd w:val="0"/>
        <w:rPr>
          <w:rFonts w:ascii="Arial" w:hAnsi="Arial" w:cs="Arial"/>
          <w:b/>
          <w:bCs/>
          <w:sz w:val="22"/>
          <w:szCs w:val="22"/>
          <w:vertAlign w:val="baseline"/>
          <w:lang w:val="ru-RU"/>
        </w:rPr>
      </w:pPr>
    </w:p>
    <w:p w:rsidR="00B60E64" w:rsidRDefault="00B60E64" w:rsidP="00B917F1">
      <w:pPr>
        <w:autoSpaceDE w:val="0"/>
        <w:autoSpaceDN w:val="0"/>
        <w:adjustRightInd w:val="0"/>
        <w:jc w:val="center"/>
        <w:rPr>
          <w:rFonts w:ascii="Arial" w:hAnsi="Arial" w:cs="Arial"/>
          <w:b/>
          <w:bCs/>
          <w:sz w:val="22"/>
          <w:szCs w:val="22"/>
          <w:vertAlign w:val="baseline"/>
          <w:lang w:val="ru-RU"/>
        </w:rPr>
      </w:pPr>
    </w:p>
    <w:p w:rsidR="00E856C4" w:rsidRPr="006B132C" w:rsidRDefault="00E856C4" w:rsidP="00B917F1">
      <w:pPr>
        <w:autoSpaceDE w:val="0"/>
        <w:autoSpaceDN w:val="0"/>
        <w:adjustRightInd w:val="0"/>
        <w:jc w:val="center"/>
        <w:rPr>
          <w:rFonts w:ascii="Arial" w:hAnsi="Arial" w:cs="Arial"/>
          <w:b/>
          <w:bCs/>
          <w:sz w:val="22"/>
          <w:szCs w:val="22"/>
          <w:vertAlign w:val="baseline"/>
          <w:lang w:val="ru-RU"/>
        </w:rPr>
      </w:pPr>
      <w:r w:rsidRPr="006B132C">
        <w:rPr>
          <w:rFonts w:ascii="Arial" w:hAnsi="Arial" w:cs="Arial"/>
          <w:b/>
          <w:bCs/>
          <w:sz w:val="22"/>
          <w:szCs w:val="22"/>
          <w:vertAlign w:val="baseline"/>
          <w:lang w:val="ru-RU"/>
        </w:rPr>
        <w:t>ИЗЈАВА ПОНУЂАЧА О ЛИЦУ ОВЛАШЋЕНОМ ЗА САСТАВЉАЊЕ И</w:t>
      </w:r>
    </w:p>
    <w:p w:rsidR="00E856C4" w:rsidRPr="006B132C" w:rsidRDefault="00E856C4" w:rsidP="00B917F1">
      <w:pPr>
        <w:autoSpaceDE w:val="0"/>
        <w:autoSpaceDN w:val="0"/>
        <w:adjustRightInd w:val="0"/>
        <w:jc w:val="center"/>
        <w:rPr>
          <w:rFonts w:ascii="Arial" w:hAnsi="Arial" w:cs="Arial"/>
          <w:b/>
          <w:bCs/>
          <w:sz w:val="22"/>
          <w:szCs w:val="22"/>
          <w:vertAlign w:val="baseline"/>
          <w:lang w:val="ru-RU"/>
        </w:rPr>
      </w:pPr>
      <w:r w:rsidRPr="006B132C">
        <w:rPr>
          <w:rFonts w:ascii="Arial" w:hAnsi="Arial" w:cs="Arial"/>
          <w:b/>
          <w:bCs/>
          <w:sz w:val="22"/>
          <w:szCs w:val="22"/>
          <w:vertAlign w:val="baseline"/>
          <w:lang w:val="ru-RU"/>
        </w:rPr>
        <w:t>ПОТПИСИВАЊЕ ПОНУДЕ</w:t>
      </w:r>
    </w:p>
    <w:p w:rsidR="00E856C4" w:rsidRPr="006B132C"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6B132C" w:rsidRDefault="00B60E64" w:rsidP="00B60E64">
      <w:pPr>
        <w:autoSpaceDE w:val="0"/>
        <w:autoSpaceDN w:val="0"/>
        <w:adjustRightInd w:val="0"/>
        <w:rPr>
          <w:rFonts w:ascii="Arial" w:hAnsi="Arial" w:cs="Arial"/>
          <w:b/>
          <w:bCs/>
          <w:sz w:val="22"/>
          <w:szCs w:val="22"/>
          <w:vertAlign w:val="baseline"/>
          <w:lang w:val="sr-Cyrl-CS"/>
        </w:rPr>
      </w:pPr>
      <w:r>
        <w:rPr>
          <w:rFonts w:ascii="Arial" w:hAnsi="Arial" w:cs="Arial"/>
          <w:b/>
          <w:bCs/>
          <w:sz w:val="22"/>
          <w:szCs w:val="22"/>
          <w:vertAlign w:val="baseline"/>
          <w:lang w:val="sr-Cyrl-CS"/>
        </w:rPr>
        <w:t>ПАРТИЈА 1.</w:t>
      </w:r>
    </w:p>
    <w:p w:rsidR="00E856C4" w:rsidRPr="006B132C" w:rsidRDefault="00E856C4" w:rsidP="009A650F">
      <w:pPr>
        <w:autoSpaceDE w:val="0"/>
        <w:autoSpaceDN w:val="0"/>
        <w:adjustRightInd w:val="0"/>
        <w:ind w:left="2127" w:right="1973"/>
        <w:rPr>
          <w:rFonts w:ascii="Arial" w:hAnsi="Arial" w:cs="Arial"/>
          <w:sz w:val="22"/>
          <w:szCs w:val="22"/>
          <w:vertAlign w:val="baseline"/>
          <w:lang w:val="ru-RU"/>
        </w:rPr>
      </w:pPr>
      <w:r w:rsidRPr="006B132C">
        <w:rPr>
          <w:rFonts w:ascii="Arial" w:hAnsi="Arial" w:cs="Arial"/>
          <w:b/>
          <w:sz w:val="22"/>
          <w:szCs w:val="22"/>
          <w:vertAlign w:val="baseline"/>
          <w:lang w:val="ru-RU"/>
        </w:rPr>
        <w:t>1.</w:t>
      </w:r>
      <w:r w:rsidRPr="006B132C">
        <w:rPr>
          <w:rFonts w:ascii="Arial" w:hAnsi="Arial" w:cs="Arial"/>
          <w:sz w:val="22"/>
          <w:szCs w:val="22"/>
          <w:vertAlign w:val="baseline"/>
          <w:lang w:val="ru-RU"/>
        </w:rPr>
        <w:t xml:space="preserve"> КОЈИ НАСТУПА САМОСТАЛНО</w:t>
      </w:r>
    </w:p>
    <w:p w:rsidR="00E856C4" w:rsidRPr="006B132C" w:rsidRDefault="00E856C4" w:rsidP="009A650F">
      <w:pPr>
        <w:autoSpaceDE w:val="0"/>
        <w:autoSpaceDN w:val="0"/>
        <w:adjustRightInd w:val="0"/>
        <w:ind w:left="2127" w:right="1973"/>
        <w:rPr>
          <w:rFonts w:ascii="Arial" w:hAnsi="Arial" w:cs="Arial"/>
          <w:sz w:val="22"/>
          <w:szCs w:val="22"/>
          <w:vertAlign w:val="baseline"/>
          <w:lang w:val="ru-RU"/>
        </w:rPr>
      </w:pPr>
      <w:r w:rsidRPr="006B132C">
        <w:rPr>
          <w:rFonts w:ascii="Arial" w:hAnsi="Arial" w:cs="Arial"/>
          <w:b/>
          <w:sz w:val="22"/>
          <w:szCs w:val="22"/>
          <w:vertAlign w:val="baseline"/>
          <w:lang w:val="ru-RU"/>
        </w:rPr>
        <w:t>2.</w:t>
      </w:r>
      <w:r w:rsidRPr="006B132C">
        <w:rPr>
          <w:rFonts w:ascii="Arial" w:hAnsi="Arial" w:cs="Arial"/>
          <w:sz w:val="22"/>
          <w:szCs w:val="22"/>
          <w:vertAlign w:val="baseline"/>
          <w:lang w:val="ru-RU"/>
        </w:rPr>
        <w:t xml:space="preserve"> КОЈИ НАСТУПА СА ПОДИЗВОЂАЧИМА</w:t>
      </w:r>
    </w:p>
    <w:p w:rsidR="00E856C4" w:rsidRPr="006B132C" w:rsidRDefault="00E856C4" w:rsidP="009A650F">
      <w:pPr>
        <w:autoSpaceDE w:val="0"/>
        <w:autoSpaceDN w:val="0"/>
        <w:adjustRightInd w:val="0"/>
        <w:ind w:left="2127" w:right="1973"/>
        <w:rPr>
          <w:rFonts w:ascii="Arial" w:hAnsi="Arial" w:cs="Arial"/>
          <w:sz w:val="22"/>
          <w:szCs w:val="22"/>
          <w:vertAlign w:val="baseline"/>
          <w:lang w:val="ru-RU"/>
        </w:rPr>
      </w:pPr>
      <w:r w:rsidRPr="006B132C">
        <w:rPr>
          <w:rFonts w:ascii="Arial" w:hAnsi="Arial" w:cs="Arial"/>
          <w:b/>
          <w:sz w:val="22"/>
          <w:szCs w:val="22"/>
          <w:vertAlign w:val="baseline"/>
          <w:lang w:val="ru-RU"/>
        </w:rPr>
        <w:t>3.</w:t>
      </w:r>
      <w:r w:rsidRPr="006B132C">
        <w:rPr>
          <w:rFonts w:ascii="Arial" w:hAnsi="Arial" w:cs="Arial"/>
          <w:sz w:val="22"/>
          <w:szCs w:val="22"/>
          <w:vertAlign w:val="baseline"/>
          <w:lang w:val="ru-RU"/>
        </w:rPr>
        <w:t xml:space="preserve"> ОВЛАШЋЕНОГ ЧЛАНА ГРУПЕ ПОНУЂАЧА</w:t>
      </w:r>
    </w:p>
    <w:p w:rsidR="00E856C4" w:rsidRDefault="00E856C4" w:rsidP="009A650F">
      <w:pPr>
        <w:autoSpaceDE w:val="0"/>
        <w:autoSpaceDN w:val="0"/>
        <w:adjustRightInd w:val="0"/>
        <w:ind w:left="2127" w:right="2824"/>
        <w:jc w:val="center"/>
        <w:rPr>
          <w:rFonts w:ascii="Arial" w:hAnsi="Arial" w:cs="Arial"/>
          <w:sz w:val="22"/>
          <w:szCs w:val="22"/>
          <w:vertAlign w:val="baseline"/>
          <w:lang w:val="ru-RU"/>
        </w:rPr>
      </w:pPr>
      <w:r w:rsidRPr="006B132C">
        <w:rPr>
          <w:rFonts w:ascii="Arial" w:hAnsi="Arial" w:cs="Arial"/>
          <w:sz w:val="22"/>
          <w:szCs w:val="22"/>
          <w:vertAlign w:val="baseline"/>
          <w:lang w:val="ru-RU"/>
        </w:rPr>
        <w:t>(заокружити)</w:t>
      </w:r>
    </w:p>
    <w:p w:rsidR="00B60E64" w:rsidRDefault="00B60E64" w:rsidP="009A650F">
      <w:pPr>
        <w:autoSpaceDE w:val="0"/>
        <w:autoSpaceDN w:val="0"/>
        <w:adjustRightInd w:val="0"/>
        <w:ind w:left="2127" w:right="2824"/>
        <w:jc w:val="center"/>
        <w:rPr>
          <w:rFonts w:ascii="Arial" w:hAnsi="Arial" w:cs="Arial"/>
          <w:sz w:val="22"/>
          <w:szCs w:val="22"/>
          <w:vertAlign w:val="baseline"/>
          <w:lang w:val="ru-RU"/>
        </w:rPr>
      </w:pPr>
    </w:p>
    <w:p w:rsidR="00B60E64" w:rsidRPr="006B132C" w:rsidRDefault="00B60E64" w:rsidP="00B60E64">
      <w:pPr>
        <w:autoSpaceDE w:val="0"/>
        <w:autoSpaceDN w:val="0"/>
        <w:adjustRightInd w:val="0"/>
        <w:rPr>
          <w:rFonts w:ascii="Arial" w:hAnsi="Arial" w:cs="Arial"/>
          <w:b/>
          <w:bCs/>
          <w:sz w:val="22"/>
          <w:szCs w:val="22"/>
          <w:vertAlign w:val="baseline"/>
          <w:lang w:val="sr-Cyrl-CS"/>
        </w:rPr>
      </w:pPr>
      <w:r>
        <w:rPr>
          <w:rFonts w:ascii="Arial" w:hAnsi="Arial" w:cs="Arial"/>
          <w:b/>
          <w:bCs/>
          <w:sz w:val="22"/>
          <w:szCs w:val="22"/>
          <w:vertAlign w:val="baseline"/>
          <w:lang w:val="sr-Cyrl-CS"/>
        </w:rPr>
        <w:t>ПАРТИЈА 2.</w:t>
      </w:r>
    </w:p>
    <w:p w:rsidR="00B60E64" w:rsidRPr="006B132C" w:rsidRDefault="00B60E64" w:rsidP="00B60E64">
      <w:pPr>
        <w:autoSpaceDE w:val="0"/>
        <w:autoSpaceDN w:val="0"/>
        <w:adjustRightInd w:val="0"/>
        <w:ind w:left="2127" w:right="1973"/>
        <w:rPr>
          <w:rFonts w:ascii="Arial" w:hAnsi="Arial" w:cs="Arial"/>
          <w:sz w:val="22"/>
          <w:szCs w:val="22"/>
          <w:vertAlign w:val="baseline"/>
          <w:lang w:val="ru-RU"/>
        </w:rPr>
      </w:pPr>
      <w:r w:rsidRPr="006B132C">
        <w:rPr>
          <w:rFonts w:ascii="Arial" w:hAnsi="Arial" w:cs="Arial"/>
          <w:b/>
          <w:sz w:val="22"/>
          <w:szCs w:val="22"/>
          <w:vertAlign w:val="baseline"/>
          <w:lang w:val="ru-RU"/>
        </w:rPr>
        <w:t>1.</w:t>
      </w:r>
      <w:r w:rsidRPr="006B132C">
        <w:rPr>
          <w:rFonts w:ascii="Arial" w:hAnsi="Arial" w:cs="Arial"/>
          <w:sz w:val="22"/>
          <w:szCs w:val="22"/>
          <w:vertAlign w:val="baseline"/>
          <w:lang w:val="ru-RU"/>
        </w:rPr>
        <w:t xml:space="preserve"> КОЈИ НАСТУПА САМОСТАЛНО</w:t>
      </w:r>
    </w:p>
    <w:p w:rsidR="00B60E64" w:rsidRPr="006B132C" w:rsidRDefault="00B60E64" w:rsidP="00B60E64">
      <w:pPr>
        <w:autoSpaceDE w:val="0"/>
        <w:autoSpaceDN w:val="0"/>
        <w:adjustRightInd w:val="0"/>
        <w:ind w:left="2127" w:right="1973"/>
        <w:rPr>
          <w:rFonts w:ascii="Arial" w:hAnsi="Arial" w:cs="Arial"/>
          <w:sz w:val="22"/>
          <w:szCs w:val="22"/>
          <w:vertAlign w:val="baseline"/>
          <w:lang w:val="ru-RU"/>
        </w:rPr>
      </w:pPr>
      <w:r w:rsidRPr="006B132C">
        <w:rPr>
          <w:rFonts w:ascii="Arial" w:hAnsi="Arial" w:cs="Arial"/>
          <w:b/>
          <w:sz w:val="22"/>
          <w:szCs w:val="22"/>
          <w:vertAlign w:val="baseline"/>
          <w:lang w:val="ru-RU"/>
        </w:rPr>
        <w:t>2.</w:t>
      </w:r>
      <w:r w:rsidRPr="006B132C">
        <w:rPr>
          <w:rFonts w:ascii="Arial" w:hAnsi="Arial" w:cs="Arial"/>
          <w:sz w:val="22"/>
          <w:szCs w:val="22"/>
          <w:vertAlign w:val="baseline"/>
          <w:lang w:val="ru-RU"/>
        </w:rPr>
        <w:t xml:space="preserve"> КОЈИ НАСТУПА СА ПОДИЗВОЂАЧИМА</w:t>
      </w:r>
    </w:p>
    <w:p w:rsidR="00B60E64" w:rsidRPr="006B132C" w:rsidRDefault="00B60E64" w:rsidP="00B60E64">
      <w:pPr>
        <w:autoSpaceDE w:val="0"/>
        <w:autoSpaceDN w:val="0"/>
        <w:adjustRightInd w:val="0"/>
        <w:ind w:left="2127" w:right="1973"/>
        <w:rPr>
          <w:rFonts w:ascii="Arial" w:hAnsi="Arial" w:cs="Arial"/>
          <w:sz w:val="22"/>
          <w:szCs w:val="22"/>
          <w:vertAlign w:val="baseline"/>
          <w:lang w:val="ru-RU"/>
        </w:rPr>
      </w:pPr>
      <w:r w:rsidRPr="006B132C">
        <w:rPr>
          <w:rFonts w:ascii="Arial" w:hAnsi="Arial" w:cs="Arial"/>
          <w:b/>
          <w:sz w:val="22"/>
          <w:szCs w:val="22"/>
          <w:vertAlign w:val="baseline"/>
          <w:lang w:val="ru-RU"/>
        </w:rPr>
        <w:t>3.</w:t>
      </w:r>
      <w:r w:rsidRPr="006B132C">
        <w:rPr>
          <w:rFonts w:ascii="Arial" w:hAnsi="Arial" w:cs="Arial"/>
          <w:sz w:val="22"/>
          <w:szCs w:val="22"/>
          <w:vertAlign w:val="baseline"/>
          <w:lang w:val="ru-RU"/>
        </w:rPr>
        <w:t xml:space="preserve"> ОВЛАШЋЕНОГ ЧЛАНА ГРУПЕ ПОНУЂАЧА</w:t>
      </w:r>
    </w:p>
    <w:p w:rsidR="00B60E64" w:rsidRPr="006B132C" w:rsidRDefault="00B60E64" w:rsidP="00B60E64">
      <w:pPr>
        <w:autoSpaceDE w:val="0"/>
        <w:autoSpaceDN w:val="0"/>
        <w:adjustRightInd w:val="0"/>
        <w:ind w:left="2127" w:right="2824"/>
        <w:jc w:val="center"/>
        <w:rPr>
          <w:rFonts w:ascii="Arial" w:hAnsi="Arial" w:cs="Arial"/>
          <w:sz w:val="22"/>
          <w:szCs w:val="22"/>
          <w:vertAlign w:val="baseline"/>
          <w:lang w:val="ru-RU"/>
        </w:rPr>
      </w:pPr>
      <w:r w:rsidRPr="006B132C">
        <w:rPr>
          <w:rFonts w:ascii="Arial" w:hAnsi="Arial" w:cs="Arial"/>
          <w:sz w:val="22"/>
          <w:szCs w:val="22"/>
          <w:vertAlign w:val="baseline"/>
          <w:lang w:val="ru-RU"/>
        </w:rPr>
        <w:t>(заокружити)</w:t>
      </w:r>
    </w:p>
    <w:p w:rsidR="00B60E64" w:rsidRDefault="00B60E64" w:rsidP="009A650F">
      <w:pPr>
        <w:autoSpaceDE w:val="0"/>
        <w:autoSpaceDN w:val="0"/>
        <w:adjustRightInd w:val="0"/>
        <w:ind w:left="2127" w:right="2824"/>
        <w:jc w:val="center"/>
        <w:rPr>
          <w:rFonts w:ascii="Arial" w:hAnsi="Arial" w:cs="Arial"/>
          <w:sz w:val="22"/>
          <w:szCs w:val="22"/>
          <w:vertAlign w:val="baseline"/>
          <w:lang w:val="ru-RU"/>
        </w:rPr>
      </w:pPr>
    </w:p>
    <w:p w:rsidR="00B60E64" w:rsidRPr="006B132C" w:rsidRDefault="00B60E64" w:rsidP="00B60E64">
      <w:pPr>
        <w:autoSpaceDE w:val="0"/>
        <w:autoSpaceDN w:val="0"/>
        <w:adjustRightInd w:val="0"/>
        <w:rPr>
          <w:rFonts w:ascii="Arial" w:hAnsi="Arial" w:cs="Arial"/>
          <w:b/>
          <w:bCs/>
          <w:sz w:val="22"/>
          <w:szCs w:val="22"/>
          <w:vertAlign w:val="baseline"/>
          <w:lang w:val="sr-Cyrl-CS"/>
        </w:rPr>
      </w:pPr>
      <w:r>
        <w:rPr>
          <w:rFonts w:ascii="Arial" w:hAnsi="Arial" w:cs="Arial"/>
          <w:b/>
          <w:bCs/>
          <w:sz w:val="22"/>
          <w:szCs w:val="22"/>
          <w:vertAlign w:val="baseline"/>
          <w:lang w:val="sr-Cyrl-CS"/>
        </w:rPr>
        <w:t>ПАРТИЈА 3.</w:t>
      </w:r>
    </w:p>
    <w:p w:rsidR="00B60E64" w:rsidRPr="006B132C" w:rsidRDefault="00B60E64" w:rsidP="00B60E64">
      <w:pPr>
        <w:autoSpaceDE w:val="0"/>
        <w:autoSpaceDN w:val="0"/>
        <w:adjustRightInd w:val="0"/>
        <w:ind w:left="2127" w:right="1973"/>
        <w:rPr>
          <w:rFonts w:ascii="Arial" w:hAnsi="Arial" w:cs="Arial"/>
          <w:sz w:val="22"/>
          <w:szCs w:val="22"/>
          <w:vertAlign w:val="baseline"/>
          <w:lang w:val="ru-RU"/>
        </w:rPr>
      </w:pPr>
      <w:r w:rsidRPr="006B132C">
        <w:rPr>
          <w:rFonts w:ascii="Arial" w:hAnsi="Arial" w:cs="Arial"/>
          <w:b/>
          <w:sz w:val="22"/>
          <w:szCs w:val="22"/>
          <w:vertAlign w:val="baseline"/>
          <w:lang w:val="ru-RU"/>
        </w:rPr>
        <w:t>1.</w:t>
      </w:r>
      <w:r w:rsidRPr="006B132C">
        <w:rPr>
          <w:rFonts w:ascii="Arial" w:hAnsi="Arial" w:cs="Arial"/>
          <w:sz w:val="22"/>
          <w:szCs w:val="22"/>
          <w:vertAlign w:val="baseline"/>
          <w:lang w:val="ru-RU"/>
        </w:rPr>
        <w:t xml:space="preserve"> КОЈИ НАСТУПА САМОСТАЛНО</w:t>
      </w:r>
    </w:p>
    <w:p w:rsidR="00B60E64" w:rsidRPr="006B132C" w:rsidRDefault="00B60E64" w:rsidP="00B60E64">
      <w:pPr>
        <w:autoSpaceDE w:val="0"/>
        <w:autoSpaceDN w:val="0"/>
        <w:adjustRightInd w:val="0"/>
        <w:ind w:left="2127" w:right="1973"/>
        <w:rPr>
          <w:rFonts w:ascii="Arial" w:hAnsi="Arial" w:cs="Arial"/>
          <w:sz w:val="22"/>
          <w:szCs w:val="22"/>
          <w:vertAlign w:val="baseline"/>
          <w:lang w:val="ru-RU"/>
        </w:rPr>
      </w:pPr>
      <w:r w:rsidRPr="006B132C">
        <w:rPr>
          <w:rFonts w:ascii="Arial" w:hAnsi="Arial" w:cs="Arial"/>
          <w:b/>
          <w:sz w:val="22"/>
          <w:szCs w:val="22"/>
          <w:vertAlign w:val="baseline"/>
          <w:lang w:val="ru-RU"/>
        </w:rPr>
        <w:t>2.</w:t>
      </w:r>
      <w:r w:rsidRPr="006B132C">
        <w:rPr>
          <w:rFonts w:ascii="Arial" w:hAnsi="Arial" w:cs="Arial"/>
          <w:sz w:val="22"/>
          <w:szCs w:val="22"/>
          <w:vertAlign w:val="baseline"/>
          <w:lang w:val="ru-RU"/>
        </w:rPr>
        <w:t xml:space="preserve"> КОЈИ НАСТУПА СА ПОДИЗВОЂАЧИМА</w:t>
      </w:r>
    </w:p>
    <w:p w:rsidR="00B60E64" w:rsidRPr="006B132C" w:rsidRDefault="00B60E64" w:rsidP="00B60E64">
      <w:pPr>
        <w:autoSpaceDE w:val="0"/>
        <w:autoSpaceDN w:val="0"/>
        <w:adjustRightInd w:val="0"/>
        <w:ind w:left="2127" w:right="1973"/>
        <w:rPr>
          <w:rFonts w:ascii="Arial" w:hAnsi="Arial" w:cs="Arial"/>
          <w:sz w:val="22"/>
          <w:szCs w:val="22"/>
          <w:vertAlign w:val="baseline"/>
          <w:lang w:val="ru-RU"/>
        </w:rPr>
      </w:pPr>
      <w:r w:rsidRPr="006B132C">
        <w:rPr>
          <w:rFonts w:ascii="Arial" w:hAnsi="Arial" w:cs="Arial"/>
          <w:b/>
          <w:sz w:val="22"/>
          <w:szCs w:val="22"/>
          <w:vertAlign w:val="baseline"/>
          <w:lang w:val="ru-RU"/>
        </w:rPr>
        <w:t>3.</w:t>
      </w:r>
      <w:r w:rsidRPr="006B132C">
        <w:rPr>
          <w:rFonts w:ascii="Arial" w:hAnsi="Arial" w:cs="Arial"/>
          <w:sz w:val="22"/>
          <w:szCs w:val="22"/>
          <w:vertAlign w:val="baseline"/>
          <w:lang w:val="ru-RU"/>
        </w:rPr>
        <w:t xml:space="preserve"> ОВЛАШЋЕНОГ ЧЛАНА ГРУПЕ ПОНУЂАЧА</w:t>
      </w:r>
    </w:p>
    <w:p w:rsidR="00B60E64" w:rsidRPr="006B132C" w:rsidRDefault="00B60E64" w:rsidP="00B60E64">
      <w:pPr>
        <w:autoSpaceDE w:val="0"/>
        <w:autoSpaceDN w:val="0"/>
        <w:adjustRightInd w:val="0"/>
        <w:ind w:left="2127" w:right="2824"/>
        <w:jc w:val="center"/>
        <w:rPr>
          <w:rFonts w:ascii="Arial" w:hAnsi="Arial" w:cs="Arial"/>
          <w:sz w:val="22"/>
          <w:szCs w:val="22"/>
          <w:vertAlign w:val="baseline"/>
          <w:lang w:val="ru-RU"/>
        </w:rPr>
      </w:pPr>
      <w:r w:rsidRPr="006B132C">
        <w:rPr>
          <w:rFonts w:ascii="Arial" w:hAnsi="Arial" w:cs="Arial"/>
          <w:sz w:val="22"/>
          <w:szCs w:val="22"/>
          <w:vertAlign w:val="baseline"/>
          <w:lang w:val="ru-RU"/>
        </w:rPr>
        <w:t>(заокружити)</w:t>
      </w:r>
    </w:p>
    <w:p w:rsidR="00B60E64" w:rsidRDefault="00B60E64" w:rsidP="009A650F">
      <w:pPr>
        <w:autoSpaceDE w:val="0"/>
        <w:autoSpaceDN w:val="0"/>
        <w:adjustRightInd w:val="0"/>
        <w:ind w:left="2127" w:right="2824"/>
        <w:jc w:val="center"/>
        <w:rPr>
          <w:rFonts w:ascii="Arial" w:hAnsi="Arial" w:cs="Arial"/>
          <w:sz w:val="22"/>
          <w:szCs w:val="22"/>
          <w:vertAlign w:val="baseline"/>
          <w:lang w:val="ru-RU"/>
        </w:rPr>
      </w:pPr>
    </w:p>
    <w:p w:rsidR="00B60E64" w:rsidRPr="006B132C" w:rsidRDefault="00B60E64" w:rsidP="00B60E64">
      <w:pPr>
        <w:autoSpaceDE w:val="0"/>
        <w:autoSpaceDN w:val="0"/>
        <w:adjustRightInd w:val="0"/>
        <w:rPr>
          <w:rFonts w:ascii="Arial" w:hAnsi="Arial" w:cs="Arial"/>
          <w:b/>
          <w:bCs/>
          <w:sz w:val="22"/>
          <w:szCs w:val="22"/>
          <w:vertAlign w:val="baseline"/>
          <w:lang w:val="sr-Cyrl-CS"/>
        </w:rPr>
      </w:pPr>
      <w:r>
        <w:rPr>
          <w:rFonts w:ascii="Arial" w:hAnsi="Arial" w:cs="Arial"/>
          <w:b/>
          <w:bCs/>
          <w:sz w:val="22"/>
          <w:szCs w:val="22"/>
          <w:vertAlign w:val="baseline"/>
          <w:lang w:val="sr-Cyrl-CS"/>
        </w:rPr>
        <w:t>ПАРТИЈА 4.</w:t>
      </w:r>
    </w:p>
    <w:p w:rsidR="00B60E64" w:rsidRPr="006B132C" w:rsidRDefault="00B60E64" w:rsidP="00B60E64">
      <w:pPr>
        <w:autoSpaceDE w:val="0"/>
        <w:autoSpaceDN w:val="0"/>
        <w:adjustRightInd w:val="0"/>
        <w:ind w:left="2127" w:right="1973"/>
        <w:rPr>
          <w:rFonts w:ascii="Arial" w:hAnsi="Arial" w:cs="Arial"/>
          <w:sz w:val="22"/>
          <w:szCs w:val="22"/>
          <w:vertAlign w:val="baseline"/>
          <w:lang w:val="ru-RU"/>
        </w:rPr>
      </w:pPr>
      <w:r w:rsidRPr="006B132C">
        <w:rPr>
          <w:rFonts w:ascii="Arial" w:hAnsi="Arial" w:cs="Arial"/>
          <w:b/>
          <w:sz w:val="22"/>
          <w:szCs w:val="22"/>
          <w:vertAlign w:val="baseline"/>
          <w:lang w:val="ru-RU"/>
        </w:rPr>
        <w:t>1.</w:t>
      </w:r>
      <w:r w:rsidRPr="006B132C">
        <w:rPr>
          <w:rFonts w:ascii="Arial" w:hAnsi="Arial" w:cs="Arial"/>
          <w:sz w:val="22"/>
          <w:szCs w:val="22"/>
          <w:vertAlign w:val="baseline"/>
          <w:lang w:val="ru-RU"/>
        </w:rPr>
        <w:t xml:space="preserve"> КОЈИ НАСТУПА САМОСТАЛНО</w:t>
      </w:r>
    </w:p>
    <w:p w:rsidR="00B60E64" w:rsidRPr="006B132C" w:rsidRDefault="00B60E64" w:rsidP="00B60E64">
      <w:pPr>
        <w:autoSpaceDE w:val="0"/>
        <w:autoSpaceDN w:val="0"/>
        <w:adjustRightInd w:val="0"/>
        <w:ind w:left="2127" w:right="1973"/>
        <w:rPr>
          <w:rFonts w:ascii="Arial" w:hAnsi="Arial" w:cs="Arial"/>
          <w:sz w:val="22"/>
          <w:szCs w:val="22"/>
          <w:vertAlign w:val="baseline"/>
          <w:lang w:val="ru-RU"/>
        </w:rPr>
      </w:pPr>
      <w:r w:rsidRPr="006B132C">
        <w:rPr>
          <w:rFonts w:ascii="Arial" w:hAnsi="Arial" w:cs="Arial"/>
          <w:b/>
          <w:sz w:val="22"/>
          <w:szCs w:val="22"/>
          <w:vertAlign w:val="baseline"/>
          <w:lang w:val="ru-RU"/>
        </w:rPr>
        <w:t>2.</w:t>
      </w:r>
      <w:r w:rsidRPr="006B132C">
        <w:rPr>
          <w:rFonts w:ascii="Arial" w:hAnsi="Arial" w:cs="Arial"/>
          <w:sz w:val="22"/>
          <w:szCs w:val="22"/>
          <w:vertAlign w:val="baseline"/>
          <w:lang w:val="ru-RU"/>
        </w:rPr>
        <w:t xml:space="preserve"> КОЈИ НАСТУПА СА ПОДИЗВОЂАЧИМА</w:t>
      </w:r>
    </w:p>
    <w:p w:rsidR="00B60E64" w:rsidRPr="006B132C" w:rsidRDefault="00B60E64" w:rsidP="00B60E64">
      <w:pPr>
        <w:autoSpaceDE w:val="0"/>
        <w:autoSpaceDN w:val="0"/>
        <w:adjustRightInd w:val="0"/>
        <w:ind w:left="2127" w:right="1973"/>
        <w:rPr>
          <w:rFonts w:ascii="Arial" w:hAnsi="Arial" w:cs="Arial"/>
          <w:sz w:val="22"/>
          <w:szCs w:val="22"/>
          <w:vertAlign w:val="baseline"/>
          <w:lang w:val="ru-RU"/>
        </w:rPr>
      </w:pPr>
      <w:r w:rsidRPr="006B132C">
        <w:rPr>
          <w:rFonts w:ascii="Arial" w:hAnsi="Arial" w:cs="Arial"/>
          <w:b/>
          <w:sz w:val="22"/>
          <w:szCs w:val="22"/>
          <w:vertAlign w:val="baseline"/>
          <w:lang w:val="ru-RU"/>
        </w:rPr>
        <w:t>3.</w:t>
      </w:r>
      <w:r w:rsidRPr="006B132C">
        <w:rPr>
          <w:rFonts w:ascii="Arial" w:hAnsi="Arial" w:cs="Arial"/>
          <w:sz w:val="22"/>
          <w:szCs w:val="22"/>
          <w:vertAlign w:val="baseline"/>
          <w:lang w:val="ru-RU"/>
        </w:rPr>
        <w:t xml:space="preserve"> ОВЛАШЋЕНОГ ЧЛАНА ГРУПЕ ПОНУЂАЧА</w:t>
      </w:r>
    </w:p>
    <w:p w:rsidR="00B60E64" w:rsidRPr="006B132C" w:rsidRDefault="00B60E64" w:rsidP="00B60E64">
      <w:pPr>
        <w:autoSpaceDE w:val="0"/>
        <w:autoSpaceDN w:val="0"/>
        <w:adjustRightInd w:val="0"/>
        <w:ind w:left="2127" w:right="2824"/>
        <w:jc w:val="center"/>
        <w:rPr>
          <w:rFonts w:ascii="Arial" w:hAnsi="Arial" w:cs="Arial"/>
          <w:sz w:val="22"/>
          <w:szCs w:val="22"/>
          <w:vertAlign w:val="baseline"/>
          <w:lang w:val="ru-RU"/>
        </w:rPr>
      </w:pPr>
      <w:r w:rsidRPr="006B132C">
        <w:rPr>
          <w:rFonts w:ascii="Arial" w:hAnsi="Arial" w:cs="Arial"/>
          <w:sz w:val="22"/>
          <w:szCs w:val="22"/>
          <w:vertAlign w:val="baseline"/>
          <w:lang w:val="ru-RU"/>
        </w:rPr>
        <w:t>(заокружити)</w:t>
      </w:r>
    </w:p>
    <w:p w:rsidR="00640873" w:rsidRPr="006B132C" w:rsidRDefault="00640873" w:rsidP="00B917F1">
      <w:pPr>
        <w:autoSpaceDE w:val="0"/>
        <w:autoSpaceDN w:val="0"/>
        <w:adjustRightInd w:val="0"/>
        <w:jc w:val="center"/>
        <w:rPr>
          <w:rFonts w:ascii="Arial" w:hAnsi="Arial" w:cs="Arial"/>
          <w:sz w:val="22"/>
          <w:szCs w:val="22"/>
          <w:vertAlign w:val="baseline"/>
          <w:lang w:val="sr-Cyrl-CS"/>
        </w:rPr>
      </w:pPr>
    </w:p>
    <w:p w:rsidR="00E856C4" w:rsidRPr="006B132C" w:rsidRDefault="00E856C4" w:rsidP="0058740E">
      <w:pPr>
        <w:autoSpaceDE w:val="0"/>
        <w:autoSpaceDN w:val="0"/>
        <w:adjustRightInd w:val="0"/>
        <w:jc w:val="both"/>
        <w:rPr>
          <w:rFonts w:ascii="Arial" w:hAnsi="Arial" w:cs="Arial"/>
          <w:b/>
          <w:noProof/>
          <w:sz w:val="22"/>
          <w:szCs w:val="22"/>
          <w:vertAlign w:val="baseline"/>
          <w:lang w:val="sr-Cyrl-CS"/>
        </w:rPr>
      </w:pPr>
      <w:r w:rsidRPr="006B132C">
        <w:rPr>
          <w:rFonts w:ascii="Arial" w:hAnsi="Arial" w:cs="Arial"/>
          <w:sz w:val="22"/>
          <w:szCs w:val="22"/>
          <w:vertAlign w:val="baseline"/>
          <w:lang w:val="sr-Cyrl-CS"/>
        </w:rPr>
        <w:tab/>
        <w:t xml:space="preserve">Под пуном моралном, материјалном и кривичном одговорношћу, изјављујем да је понуду за јавну набавку </w:t>
      </w:r>
      <w:r w:rsidR="00B60E64" w:rsidRPr="005E494D">
        <w:rPr>
          <w:rFonts w:ascii="Arial" w:hAnsi="Arial" w:cs="Arial"/>
          <w:b/>
          <w:noProof/>
          <w:sz w:val="22"/>
          <w:szCs w:val="22"/>
          <w:vertAlign w:val="baseline"/>
          <w:lang w:val="ru-RU"/>
        </w:rPr>
        <w:t>набавка моторних горива, лож уља, уља и мазива и тнг гаса</w:t>
      </w:r>
      <w:r w:rsidR="00B60E64" w:rsidRPr="00C10958">
        <w:rPr>
          <w:rFonts w:ascii="Arial" w:hAnsi="Arial" w:cs="Arial"/>
          <w:noProof/>
          <w:sz w:val="22"/>
          <w:szCs w:val="22"/>
          <w:vertAlign w:val="baseline"/>
          <w:lang w:val="ru-RU"/>
        </w:rPr>
        <w:t>,</w:t>
      </w:r>
      <w:r w:rsidR="00B60E64" w:rsidRPr="00C10958">
        <w:rPr>
          <w:rFonts w:ascii="Arial" w:hAnsi="Arial" w:cs="Arial"/>
          <w:noProof/>
          <w:sz w:val="22"/>
          <w:szCs w:val="22"/>
          <w:vertAlign w:val="baseline"/>
          <w:lang w:val="sr-Cyrl-CS"/>
        </w:rPr>
        <w:t xml:space="preserve"> бр.</w:t>
      </w:r>
      <w:r w:rsidR="00B60E64" w:rsidRPr="006B132C">
        <w:rPr>
          <w:rFonts w:ascii="Arial" w:hAnsi="Arial" w:cs="Arial"/>
          <w:b/>
          <w:noProof/>
          <w:sz w:val="22"/>
          <w:szCs w:val="22"/>
          <w:vertAlign w:val="baseline"/>
          <w:lang w:val="sr-Cyrl-CS"/>
        </w:rPr>
        <w:t xml:space="preserve"> </w:t>
      </w:r>
      <w:r w:rsidR="00B00508">
        <w:rPr>
          <w:rFonts w:ascii="Arial" w:hAnsi="Arial" w:cs="Arial"/>
          <w:b/>
          <w:noProof/>
          <w:sz w:val="22"/>
          <w:szCs w:val="22"/>
          <w:vertAlign w:val="baseline"/>
          <w:lang w:val="ru-RU"/>
        </w:rPr>
        <w:t>03</w:t>
      </w:r>
      <w:r w:rsidR="00B60E64" w:rsidRPr="006B132C">
        <w:rPr>
          <w:rFonts w:ascii="Arial" w:hAnsi="Arial" w:cs="Arial"/>
          <w:b/>
          <w:noProof/>
          <w:sz w:val="22"/>
          <w:szCs w:val="22"/>
          <w:vertAlign w:val="baseline"/>
          <w:lang w:val="ru-RU"/>
        </w:rPr>
        <w:t>/201</w:t>
      </w:r>
      <w:r w:rsidR="00B00508">
        <w:rPr>
          <w:rFonts w:ascii="Arial" w:hAnsi="Arial" w:cs="Arial"/>
          <w:b/>
          <w:noProof/>
          <w:sz w:val="22"/>
          <w:szCs w:val="22"/>
          <w:vertAlign w:val="baseline"/>
          <w:lang w:val="ru-RU"/>
        </w:rPr>
        <w:t>5</w:t>
      </w:r>
      <w:r w:rsidRPr="006B132C">
        <w:rPr>
          <w:rFonts w:ascii="Arial" w:hAnsi="Arial" w:cs="Arial"/>
          <w:sz w:val="22"/>
          <w:szCs w:val="22"/>
          <w:vertAlign w:val="baseline"/>
          <w:lang w:val="sr-Cyrl-CS"/>
        </w:rPr>
        <w:t>, саставио и потписао</w:t>
      </w:r>
    </w:p>
    <w:p w:rsidR="00E856C4" w:rsidRPr="006B132C" w:rsidRDefault="00E856C4" w:rsidP="00B917F1">
      <w:pPr>
        <w:autoSpaceDE w:val="0"/>
        <w:autoSpaceDN w:val="0"/>
        <w:adjustRightInd w:val="0"/>
        <w:jc w:val="both"/>
        <w:rPr>
          <w:rFonts w:ascii="Arial" w:hAnsi="Arial" w:cs="Arial"/>
          <w:sz w:val="22"/>
          <w:szCs w:val="22"/>
          <w:vertAlign w:val="baseline"/>
          <w:lang w:val="sr-Cyrl-CS"/>
        </w:rPr>
      </w:pPr>
    </w:p>
    <w:p w:rsidR="00E856C4" w:rsidRPr="006B132C" w:rsidRDefault="00E856C4" w:rsidP="00F90D42">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__________________________________________________</w:t>
      </w:r>
      <w:r w:rsidR="00F90D42" w:rsidRPr="006B132C">
        <w:rPr>
          <w:rFonts w:ascii="Arial" w:hAnsi="Arial" w:cs="Arial"/>
          <w:sz w:val="22"/>
          <w:szCs w:val="22"/>
          <w:vertAlign w:val="baseline"/>
          <w:lang w:val="ru-RU"/>
        </w:rPr>
        <w:t>_______________________</w:t>
      </w:r>
    </w:p>
    <w:p w:rsidR="00E856C4" w:rsidRPr="006B132C" w:rsidRDefault="00E856C4" w:rsidP="00F90D42">
      <w:pPr>
        <w:autoSpaceDE w:val="0"/>
        <w:autoSpaceDN w:val="0"/>
        <w:adjustRightInd w:val="0"/>
        <w:jc w:val="center"/>
        <w:rPr>
          <w:rFonts w:ascii="Arial" w:hAnsi="Arial" w:cs="Arial"/>
          <w:i/>
          <w:iCs/>
          <w:sz w:val="22"/>
          <w:szCs w:val="22"/>
          <w:vertAlign w:val="baseline"/>
          <w:lang w:val="ru-RU"/>
        </w:rPr>
      </w:pPr>
      <w:r w:rsidRPr="006B132C">
        <w:rPr>
          <w:rFonts w:ascii="Arial" w:hAnsi="Arial" w:cs="Arial"/>
          <w:i/>
          <w:iCs/>
          <w:sz w:val="22"/>
          <w:szCs w:val="22"/>
          <w:vertAlign w:val="baseline"/>
          <w:lang w:val="ru-RU"/>
        </w:rPr>
        <w:t>(име, презиме и звање лица овлашћеног за састављање и потпиусивање понуде)</w:t>
      </w:r>
    </w:p>
    <w:p w:rsidR="00E856C4" w:rsidRPr="006B132C" w:rsidRDefault="00E856C4" w:rsidP="00B917F1">
      <w:pPr>
        <w:autoSpaceDE w:val="0"/>
        <w:autoSpaceDN w:val="0"/>
        <w:adjustRightInd w:val="0"/>
        <w:rPr>
          <w:rFonts w:ascii="Arial" w:hAnsi="Arial" w:cs="Arial"/>
          <w:sz w:val="22"/>
          <w:szCs w:val="22"/>
          <w:vertAlign w:val="baseline"/>
          <w:lang w:val="ru-RU"/>
        </w:rPr>
      </w:pPr>
    </w:p>
    <w:p w:rsidR="00E856C4" w:rsidRPr="006B132C" w:rsidRDefault="00E856C4" w:rsidP="00B917F1">
      <w:pPr>
        <w:autoSpaceDE w:val="0"/>
        <w:autoSpaceDN w:val="0"/>
        <w:adjustRightInd w:val="0"/>
        <w:rPr>
          <w:rFonts w:ascii="Arial" w:hAnsi="Arial" w:cs="Arial"/>
          <w:sz w:val="22"/>
          <w:szCs w:val="22"/>
          <w:vertAlign w:val="baseline"/>
          <w:lang w:val="ru-RU"/>
        </w:rPr>
      </w:pPr>
    </w:p>
    <w:p w:rsidR="00640873" w:rsidRPr="006B132C" w:rsidRDefault="00640873" w:rsidP="00B917F1">
      <w:pPr>
        <w:autoSpaceDE w:val="0"/>
        <w:autoSpaceDN w:val="0"/>
        <w:adjustRightInd w:val="0"/>
        <w:rPr>
          <w:rFonts w:ascii="Arial" w:hAnsi="Arial" w:cs="Arial"/>
          <w:sz w:val="22"/>
          <w:szCs w:val="22"/>
          <w:vertAlign w:val="baseline"/>
          <w:lang w:val="ru-RU"/>
        </w:rPr>
      </w:pPr>
    </w:p>
    <w:p w:rsidR="00E856C4" w:rsidRPr="006B132C" w:rsidRDefault="00E856C4" w:rsidP="00B917F1">
      <w:pPr>
        <w:autoSpaceDE w:val="0"/>
        <w:autoSpaceDN w:val="0"/>
        <w:adjustRightInd w:val="0"/>
        <w:rPr>
          <w:rFonts w:ascii="Arial" w:hAnsi="Arial" w:cs="Arial"/>
          <w:sz w:val="22"/>
          <w:szCs w:val="22"/>
          <w:vertAlign w:val="baseline"/>
          <w:lang w:val="ru-RU"/>
        </w:rPr>
      </w:pPr>
      <w:r w:rsidRPr="006B132C">
        <w:rPr>
          <w:rFonts w:ascii="Arial" w:hAnsi="Arial" w:cs="Arial"/>
          <w:sz w:val="22"/>
          <w:szCs w:val="22"/>
          <w:vertAlign w:val="baseline"/>
          <w:lang w:val="ru-RU"/>
        </w:rPr>
        <w:t>у име и за рачун понуђача   __________________________________________________</w:t>
      </w:r>
    </w:p>
    <w:p w:rsidR="00E856C4" w:rsidRPr="006B132C" w:rsidRDefault="00E856C4" w:rsidP="00B917F1">
      <w:pPr>
        <w:autoSpaceDE w:val="0"/>
        <w:autoSpaceDN w:val="0"/>
        <w:adjustRightInd w:val="0"/>
        <w:rPr>
          <w:rFonts w:ascii="Arial" w:hAnsi="Arial" w:cs="Arial"/>
          <w:sz w:val="22"/>
          <w:szCs w:val="22"/>
          <w:vertAlign w:val="baseline"/>
          <w:lang w:val="ru-RU"/>
        </w:rPr>
      </w:pPr>
    </w:p>
    <w:p w:rsidR="00E856C4" w:rsidRPr="006B132C" w:rsidRDefault="00E856C4" w:rsidP="00B917F1">
      <w:pPr>
        <w:autoSpaceDE w:val="0"/>
        <w:autoSpaceDN w:val="0"/>
        <w:adjustRightInd w:val="0"/>
        <w:rPr>
          <w:rFonts w:ascii="Arial" w:hAnsi="Arial" w:cs="Arial"/>
          <w:sz w:val="22"/>
          <w:szCs w:val="22"/>
          <w:vertAlign w:val="baseline"/>
          <w:lang w:val="ru-RU"/>
        </w:rPr>
      </w:pPr>
    </w:p>
    <w:p w:rsidR="00640873" w:rsidRPr="006B132C" w:rsidRDefault="00640873" w:rsidP="00B917F1">
      <w:pPr>
        <w:autoSpaceDE w:val="0"/>
        <w:autoSpaceDN w:val="0"/>
        <w:adjustRightInd w:val="0"/>
        <w:rPr>
          <w:rFonts w:ascii="Arial" w:hAnsi="Arial" w:cs="Arial"/>
          <w:sz w:val="22"/>
          <w:szCs w:val="22"/>
          <w:vertAlign w:val="baseline"/>
          <w:lang w:val="ru-RU"/>
        </w:rPr>
      </w:pPr>
    </w:p>
    <w:p w:rsidR="00E856C4" w:rsidRDefault="00E856C4" w:rsidP="00B917F1">
      <w:pPr>
        <w:autoSpaceDE w:val="0"/>
        <w:autoSpaceDN w:val="0"/>
        <w:adjustRightInd w:val="0"/>
        <w:rPr>
          <w:rFonts w:ascii="Arial" w:hAnsi="Arial" w:cs="Arial"/>
          <w:sz w:val="22"/>
          <w:szCs w:val="22"/>
          <w:vertAlign w:val="baseline"/>
          <w:lang w:val="ru-RU"/>
        </w:rPr>
      </w:pPr>
    </w:p>
    <w:p w:rsidR="00B60E64" w:rsidRDefault="00B60E64" w:rsidP="00B917F1">
      <w:pPr>
        <w:autoSpaceDE w:val="0"/>
        <w:autoSpaceDN w:val="0"/>
        <w:adjustRightInd w:val="0"/>
        <w:rPr>
          <w:rFonts w:ascii="Arial" w:hAnsi="Arial" w:cs="Arial"/>
          <w:sz w:val="22"/>
          <w:szCs w:val="22"/>
          <w:vertAlign w:val="baseline"/>
          <w:lang w:val="ru-RU"/>
        </w:rPr>
      </w:pPr>
    </w:p>
    <w:p w:rsidR="00B60E64" w:rsidRPr="006B132C" w:rsidRDefault="00B60E64" w:rsidP="00B917F1">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288"/>
        <w:gridCol w:w="1577"/>
        <w:gridCol w:w="4377"/>
      </w:tblGrid>
      <w:tr w:rsidR="00E856C4" w:rsidRPr="006B132C" w:rsidTr="006560E4">
        <w:trPr>
          <w:trHeight w:val="1321"/>
        </w:trPr>
        <w:tc>
          <w:tcPr>
            <w:tcW w:w="3430"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Датум: _________________</w:t>
            </w:r>
          </w:p>
        </w:tc>
        <w:tc>
          <w:tcPr>
            <w:tcW w:w="1705"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М.П.</w:t>
            </w:r>
          </w:p>
        </w:tc>
        <w:tc>
          <w:tcPr>
            <w:tcW w:w="4169"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___________</w:t>
            </w:r>
            <w:r w:rsidR="00F90D42" w:rsidRPr="006B132C">
              <w:rPr>
                <w:rFonts w:ascii="Arial" w:eastAsia="Calibri" w:hAnsi="Arial" w:cs="Arial"/>
                <w:sz w:val="22"/>
                <w:szCs w:val="22"/>
                <w:vertAlign w:val="baseline"/>
                <w:lang w:val="sr-Cyrl-CS"/>
              </w:rPr>
              <w:t>__________</w:t>
            </w:r>
            <w:r w:rsidRPr="006B132C">
              <w:rPr>
                <w:rFonts w:ascii="Arial" w:eastAsia="Calibri" w:hAnsi="Arial" w:cs="Arial"/>
                <w:sz w:val="22"/>
                <w:szCs w:val="22"/>
                <w:vertAlign w:val="baseline"/>
                <w:lang w:val="sr-Cyrl-CS"/>
              </w:rPr>
              <w:t>_____________</w:t>
            </w: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 потпис овлашћеног лица или</w:t>
            </w: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ru-RU"/>
              </w:rPr>
              <w:t xml:space="preserve">овлашћеног члана групе понуђача </w:t>
            </w:r>
            <w:r w:rsidRPr="006B132C">
              <w:rPr>
                <w:rFonts w:ascii="Arial" w:eastAsia="Calibri" w:hAnsi="Arial" w:cs="Arial"/>
                <w:sz w:val="22"/>
                <w:szCs w:val="22"/>
                <w:vertAlign w:val="baseline"/>
                <w:lang w:val="sr-Cyrl-CS"/>
              </w:rPr>
              <w:t>/</w:t>
            </w:r>
          </w:p>
        </w:tc>
      </w:tr>
    </w:tbl>
    <w:p w:rsidR="00E856C4" w:rsidRPr="006B132C" w:rsidRDefault="00E856C4" w:rsidP="00B917F1">
      <w:pPr>
        <w:autoSpaceDE w:val="0"/>
        <w:autoSpaceDN w:val="0"/>
        <w:adjustRightInd w:val="0"/>
        <w:rPr>
          <w:rFonts w:ascii="Arial" w:hAnsi="Arial" w:cs="Arial"/>
          <w:sz w:val="22"/>
          <w:szCs w:val="22"/>
          <w:vertAlign w:val="baseline"/>
          <w:lang w:val="ru-RU"/>
        </w:rPr>
      </w:pPr>
    </w:p>
    <w:p w:rsidR="00E856C4" w:rsidRPr="006B132C" w:rsidRDefault="00E856C4" w:rsidP="00B917F1">
      <w:pPr>
        <w:autoSpaceDE w:val="0"/>
        <w:autoSpaceDN w:val="0"/>
        <w:adjustRightInd w:val="0"/>
        <w:rPr>
          <w:rFonts w:ascii="Arial" w:hAnsi="Arial" w:cs="Arial"/>
          <w:sz w:val="22"/>
          <w:szCs w:val="22"/>
          <w:vertAlign w:val="baseline"/>
          <w:lang w:val="ru-RU"/>
        </w:rPr>
      </w:pPr>
    </w:p>
    <w:p w:rsidR="00E856C4" w:rsidRPr="006B132C" w:rsidRDefault="00E856C4" w:rsidP="00B917F1">
      <w:pPr>
        <w:autoSpaceDE w:val="0"/>
        <w:autoSpaceDN w:val="0"/>
        <w:adjustRightInd w:val="0"/>
        <w:rPr>
          <w:rFonts w:ascii="Arial" w:hAnsi="Arial" w:cs="Arial"/>
          <w:sz w:val="22"/>
          <w:szCs w:val="22"/>
          <w:vertAlign w:val="baseline"/>
          <w:lang w:val="ru-RU"/>
        </w:rPr>
      </w:pPr>
    </w:p>
    <w:p w:rsidR="00E856C4" w:rsidRPr="00B60E64" w:rsidRDefault="00B60E64" w:rsidP="00B917F1">
      <w:pPr>
        <w:autoSpaceDE w:val="0"/>
        <w:autoSpaceDN w:val="0"/>
        <w:adjustRightInd w:val="0"/>
        <w:rPr>
          <w:rFonts w:ascii="Arial" w:hAnsi="Arial" w:cs="Arial"/>
          <w:sz w:val="22"/>
          <w:szCs w:val="22"/>
          <w:u w:val="single"/>
          <w:vertAlign w:val="baseline"/>
          <w:lang w:val="ru-RU"/>
        </w:rPr>
      </w:pPr>
      <w:r w:rsidRPr="00B60E64">
        <w:rPr>
          <w:rFonts w:ascii="Arial" w:hAnsi="Arial" w:cs="Arial"/>
          <w:sz w:val="22"/>
          <w:szCs w:val="22"/>
          <w:u w:val="single"/>
          <w:vertAlign w:val="baseline"/>
          <w:lang w:val="ru-RU"/>
        </w:rPr>
        <w:t>НАПОМЕНА: Понуђач треба да заокружи партије за које подноси понуду, остале прецртати.</w:t>
      </w:r>
    </w:p>
    <w:p w:rsidR="00E856C4" w:rsidRPr="006B132C" w:rsidRDefault="00E856C4" w:rsidP="00B917F1">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E856C4" w:rsidRPr="006B132C" w:rsidTr="00B60E64">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6B132C" w:rsidRDefault="00E856C4" w:rsidP="00B917F1">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Образац бр. 4</w:t>
            </w:r>
            <w:r w:rsidR="00B60E64">
              <w:rPr>
                <w:rFonts w:ascii="Arial" w:hAnsi="Arial" w:cs="Arial"/>
                <w:b/>
                <w:sz w:val="22"/>
                <w:szCs w:val="22"/>
                <w:vertAlign w:val="baseline"/>
                <w:lang w:val="sr-Cyrl-CS"/>
              </w:rPr>
              <w:t xml:space="preserve"> п-1</w:t>
            </w:r>
          </w:p>
        </w:tc>
      </w:tr>
    </w:tbl>
    <w:p w:rsidR="00E856C4" w:rsidRPr="006B132C" w:rsidRDefault="00E856C4" w:rsidP="00B917F1">
      <w:pPr>
        <w:jc w:val="both"/>
        <w:rPr>
          <w:rFonts w:ascii="Arial" w:hAnsi="Arial" w:cs="Arial"/>
          <w:sz w:val="22"/>
          <w:szCs w:val="22"/>
          <w:vertAlign w:val="baseline"/>
          <w:lang w:val="en-U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041D09" w:rsidRPr="006B132C" w:rsidRDefault="00041D09" w:rsidP="00B917F1">
      <w:pPr>
        <w:jc w:val="both"/>
        <w:rPr>
          <w:rFonts w:ascii="Arial" w:hAnsi="Arial" w:cs="Arial"/>
          <w:sz w:val="22"/>
          <w:szCs w:val="22"/>
          <w:vertAlign w:val="baseline"/>
          <w:lang w:val="sr-Cyrl-CS"/>
        </w:rPr>
      </w:pPr>
    </w:p>
    <w:p w:rsidR="00041D09" w:rsidRPr="006B132C" w:rsidRDefault="00041D09"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en-US"/>
        </w:rPr>
      </w:pPr>
    </w:p>
    <w:p w:rsidR="00E856C4" w:rsidRPr="006B132C" w:rsidRDefault="00E856C4" w:rsidP="00B917F1">
      <w:pPr>
        <w:jc w:val="both"/>
        <w:rPr>
          <w:rFonts w:ascii="Arial" w:hAnsi="Arial" w:cs="Arial"/>
          <w:sz w:val="22"/>
          <w:szCs w:val="22"/>
          <w:vertAlign w:val="baseline"/>
          <w:lang w:val="en-US"/>
        </w:rPr>
      </w:pPr>
    </w:p>
    <w:p w:rsidR="00E856C4" w:rsidRPr="006B132C" w:rsidRDefault="00E856C4" w:rsidP="00B917F1">
      <w:pPr>
        <w:autoSpaceDE w:val="0"/>
        <w:autoSpaceDN w:val="0"/>
        <w:adjustRightInd w:val="0"/>
        <w:jc w:val="center"/>
        <w:rPr>
          <w:rFonts w:ascii="Arial" w:hAnsi="Arial" w:cs="Arial"/>
          <w:b/>
          <w:bCs/>
          <w:sz w:val="22"/>
          <w:szCs w:val="22"/>
          <w:vertAlign w:val="baseline"/>
          <w:lang w:val="ru-RU"/>
        </w:rPr>
      </w:pPr>
      <w:r w:rsidRPr="006B132C">
        <w:rPr>
          <w:rFonts w:ascii="Arial" w:hAnsi="Arial" w:cs="Arial"/>
          <w:b/>
          <w:bCs/>
          <w:sz w:val="22"/>
          <w:szCs w:val="22"/>
          <w:vertAlign w:val="baseline"/>
          <w:lang w:val="ru-RU"/>
        </w:rPr>
        <w:t>ИЗЈАВА ПОНУЂАЧА</w:t>
      </w:r>
    </w:p>
    <w:p w:rsidR="00E856C4" w:rsidRDefault="00E856C4" w:rsidP="00B917F1">
      <w:pPr>
        <w:autoSpaceDE w:val="0"/>
        <w:autoSpaceDN w:val="0"/>
        <w:adjustRightInd w:val="0"/>
        <w:jc w:val="center"/>
        <w:rPr>
          <w:rFonts w:ascii="Arial" w:hAnsi="Arial" w:cs="Arial"/>
          <w:b/>
          <w:bCs/>
          <w:sz w:val="22"/>
          <w:szCs w:val="22"/>
          <w:vertAlign w:val="baseline"/>
          <w:lang w:val="ru-RU"/>
        </w:rPr>
      </w:pPr>
      <w:r w:rsidRPr="006B132C">
        <w:rPr>
          <w:rFonts w:ascii="Arial" w:hAnsi="Arial" w:cs="Arial"/>
          <w:b/>
          <w:bCs/>
          <w:sz w:val="22"/>
          <w:szCs w:val="22"/>
          <w:vertAlign w:val="baseline"/>
          <w:lang w:val="ru-RU"/>
        </w:rPr>
        <w:t>ДА НЕ НАСТУПА СА ПОДИЗВОЂАЧ</w:t>
      </w:r>
      <w:r w:rsidR="00B62507" w:rsidRPr="006B132C">
        <w:rPr>
          <w:rFonts w:ascii="Arial" w:hAnsi="Arial" w:cs="Arial"/>
          <w:b/>
          <w:bCs/>
          <w:sz w:val="22"/>
          <w:szCs w:val="22"/>
          <w:vertAlign w:val="baseline"/>
          <w:lang w:val="ru-RU"/>
        </w:rPr>
        <w:t>ЕМ</w:t>
      </w:r>
    </w:p>
    <w:p w:rsidR="00B60E64" w:rsidRPr="006B132C" w:rsidRDefault="00B60E64" w:rsidP="00B917F1">
      <w:pPr>
        <w:autoSpaceDE w:val="0"/>
        <w:autoSpaceDN w:val="0"/>
        <w:adjustRightInd w:val="0"/>
        <w:jc w:val="center"/>
        <w:rPr>
          <w:rFonts w:ascii="Arial" w:hAnsi="Arial" w:cs="Arial"/>
          <w:b/>
          <w:bCs/>
          <w:sz w:val="22"/>
          <w:szCs w:val="22"/>
          <w:vertAlign w:val="baseline"/>
          <w:lang w:val="ru-RU"/>
        </w:rPr>
      </w:pPr>
      <w:r>
        <w:rPr>
          <w:rFonts w:ascii="Arial" w:hAnsi="Arial" w:cs="Arial"/>
          <w:b/>
          <w:bCs/>
          <w:sz w:val="22"/>
          <w:szCs w:val="22"/>
          <w:vertAlign w:val="baseline"/>
          <w:lang w:val="ru-RU"/>
        </w:rPr>
        <w:t>партија 1.</w:t>
      </w:r>
    </w:p>
    <w:p w:rsidR="00E856C4" w:rsidRPr="006B132C"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6B132C"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6B132C"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6B132C"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6B132C" w:rsidRDefault="00E856C4" w:rsidP="00B917F1">
      <w:pPr>
        <w:autoSpaceDE w:val="0"/>
        <w:autoSpaceDN w:val="0"/>
        <w:adjustRightInd w:val="0"/>
        <w:jc w:val="center"/>
        <w:rPr>
          <w:rFonts w:ascii="Arial" w:hAnsi="Arial" w:cs="Arial"/>
          <w:b/>
          <w:bCs/>
          <w:sz w:val="22"/>
          <w:szCs w:val="22"/>
          <w:vertAlign w:val="baseline"/>
          <w:lang w:val="ru-RU"/>
        </w:rPr>
      </w:pPr>
    </w:p>
    <w:p w:rsidR="00E856C4" w:rsidRPr="006B132C" w:rsidRDefault="00E856C4" w:rsidP="00B917F1">
      <w:pPr>
        <w:autoSpaceDE w:val="0"/>
        <w:autoSpaceDN w:val="0"/>
        <w:adjustRightInd w:val="0"/>
        <w:jc w:val="both"/>
        <w:rPr>
          <w:rFonts w:ascii="Arial" w:hAnsi="Arial" w:cs="Arial"/>
          <w:sz w:val="22"/>
          <w:szCs w:val="22"/>
          <w:vertAlign w:val="baseline"/>
          <w:lang w:val="ru-RU"/>
        </w:rPr>
      </w:pPr>
      <w:r w:rsidRPr="006B132C">
        <w:rPr>
          <w:rFonts w:ascii="Arial" w:hAnsi="Arial" w:cs="Arial"/>
          <w:sz w:val="22"/>
          <w:szCs w:val="22"/>
          <w:vertAlign w:val="baseline"/>
          <w:lang w:val="ru-RU"/>
        </w:rPr>
        <w:tab/>
        <w:t>Под пуном моралном, материјалном и кривичном одговорношћу, у понуди за јавну набавку</w:t>
      </w:r>
      <w:r w:rsidR="006E69AF" w:rsidRPr="006B132C">
        <w:rPr>
          <w:rFonts w:ascii="Arial" w:hAnsi="Arial" w:cs="Arial"/>
          <w:sz w:val="22"/>
          <w:szCs w:val="22"/>
          <w:vertAlign w:val="baseline"/>
          <w:lang w:val="ru-RU"/>
        </w:rPr>
        <w:t xml:space="preserve"> </w:t>
      </w:r>
      <w:r w:rsidRPr="006B132C">
        <w:rPr>
          <w:rFonts w:ascii="Arial" w:hAnsi="Arial" w:cs="Arial"/>
          <w:sz w:val="22"/>
          <w:szCs w:val="22"/>
          <w:vertAlign w:val="baseline"/>
          <w:lang w:val="sr-Cyrl-CS"/>
        </w:rPr>
        <w:t>–</w:t>
      </w:r>
      <w:r w:rsidR="00714E83" w:rsidRPr="006B132C">
        <w:rPr>
          <w:rFonts w:ascii="Arial" w:hAnsi="Arial" w:cs="Arial"/>
          <w:sz w:val="22"/>
          <w:szCs w:val="22"/>
          <w:vertAlign w:val="baseline"/>
          <w:lang w:val="ru-RU"/>
        </w:rPr>
        <w:t xml:space="preserve"> </w:t>
      </w:r>
      <w:r w:rsidR="00B60E64" w:rsidRPr="005E494D">
        <w:rPr>
          <w:rFonts w:ascii="Arial" w:hAnsi="Arial" w:cs="Arial"/>
          <w:b/>
          <w:noProof/>
          <w:sz w:val="22"/>
          <w:szCs w:val="22"/>
          <w:vertAlign w:val="baseline"/>
          <w:lang w:val="ru-RU"/>
        </w:rPr>
        <w:t>набавка моторних горива, лож уља, уља и мазива и тнг гаса</w:t>
      </w:r>
      <w:r w:rsidR="00B60E64" w:rsidRPr="00C10958">
        <w:rPr>
          <w:rFonts w:ascii="Arial" w:hAnsi="Arial" w:cs="Arial"/>
          <w:noProof/>
          <w:sz w:val="22"/>
          <w:szCs w:val="22"/>
          <w:vertAlign w:val="baseline"/>
          <w:lang w:val="ru-RU"/>
        </w:rPr>
        <w:t>,</w:t>
      </w:r>
      <w:r w:rsidR="00B60E64" w:rsidRPr="00C10958">
        <w:rPr>
          <w:rFonts w:ascii="Arial" w:hAnsi="Arial" w:cs="Arial"/>
          <w:noProof/>
          <w:sz w:val="22"/>
          <w:szCs w:val="22"/>
          <w:vertAlign w:val="baseline"/>
          <w:lang w:val="sr-Cyrl-CS"/>
        </w:rPr>
        <w:t xml:space="preserve"> бр.</w:t>
      </w:r>
      <w:r w:rsidR="00B60E64" w:rsidRPr="006B132C">
        <w:rPr>
          <w:rFonts w:ascii="Arial" w:hAnsi="Arial" w:cs="Arial"/>
          <w:b/>
          <w:noProof/>
          <w:sz w:val="22"/>
          <w:szCs w:val="22"/>
          <w:vertAlign w:val="baseline"/>
          <w:lang w:val="sr-Cyrl-CS"/>
        </w:rPr>
        <w:t xml:space="preserve"> </w:t>
      </w:r>
      <w:r w:rsidR="00B00508">
        <w:rPr>
          <w:rFonts w:ascii="Arial" w:hAnsi="Arial" w:cs="Arial"/>
          <w:b/>
          <w:noProof/>
          <w:sz w:val="22"/>
          <w:szCs w:val="22"/>
          <w:vertAlign w:val="baseline"/>
          <w:lang w:val="ru-RU"/>
        </w:rPr>
        <w:t>03</w:t>
      </w:r>
      <w:r w:rsidR="00B60E64" w:rsidRPr="006B132C">
        <w:rPr>
          <w:rFonts w:ascii="Arial" w:hAnsi="Arial" w:cs="Arial"/>
          <w:b/>
          <w:noProof/>
          <w:sz w:val="22"/>
          <w:szCs w:val="22"/>
          <w:vertAlign w:val="baseline"/>
          <w:lang w:val="ru-RU"/>
        </w:rPr>
        <w:t>/201</w:t>
      </w:r>
      <w:r w:rsidR="00B00508">
        <w:rPr>
          <w:rFonts w:ascii="Arial" w:hAnsi="Arial" w:cs="Arial"/>
          <w:b/>
          <w:noProof/>
          <w:sz w:val="22"/>
          <w:szCs w:val="22"/>
          <w:vertAlign w:val="baseline"/>
          <w:lang w:val="ru-RU"/>
        </w:rPr>
        <w:t>5</w:t>
      </w:r>
      <w:r w:rsidRPr="006B132C">
        <w:rPr>
          <w:rFonts w:ascii="Arial" w:hAnsi="Arial" w:cs="Arial"/>
          <w:sz w:val="22"/>
          <w:szCs w:val="22"/>
          <w:vertAlign w:val="baseline"/>
          <w:lang w:val="sr-Cyrl-CS"/>
        </w:rPr>
        <w:t xml:space="preserve">, </w:t>
      </w:r>
      <w:r w:rsidRPr="006B132C">
        <w:rPr>
          <w:rFonts w:ascii="Arial" w:hAnsi="Arial" w:cs="Arial"/>
          <w:sz w:val="22"/>
          <w:szCs w:val="22"/>
          <w:vertAlign w:val="baseline"/>
          <w:lang w:val="ru-RU"/>
        </w:rPr>
        <w:t>изјављујемо да не наступамо са подизвођач</w:t>
      </w:r>
      <w:r w:rsidR="00B62507" w:rsidRPr="006B132C">
        <w:rPr>
          <w:rFonts w:ascii="Arial" w:hAnsi="Arial" w:cs="Arial"/>
          <w:sz w:val="22"/>
          <w:szCs w:val="22"/>
          <w:vertAlign w:val="baseline"/>
          <w:lang w:val="ru-RU"/>
        </w:rPr>
        <w:t>ем</w:t>
      </w:r>
      <w:r w:rsidRPr="006B132C">
        <w:rPr>
          <w:rFonts w:ascii="Arial" w:hAnsi="Arial" w:cs="Arial"/>
          <w:sz w:val="22"/>
          <w:szCs w:val="22"/>
          <w:vertAlign w:val="baseline"/>
          <w:lang w:val="ru-RU"/>
        </w:rPr>
        <w:t>.</w:t>
      </w:r>
    </w:p>
    <w:p w:rsidR="00E856C4" w:rsidRPr="006B132C" w:rsidRDefault="00E856C4" w:rsidP="00B917F1">
      <w:pPr>
        <w:autoSpaceDE w:val="0"/>
        <w:autoSpaceDN w:val="0"/>
        <w:adjustRightInd w:val="0"/>
        <w:jc w:val="both"/>
        <w:rPr>
          <w:rFonts w:ascii="Arial" w:hAnsi="Arial" w:cs="Arial"/>
          <w:sz w:val="22"/>
          <w:szCs w:val="22"/>
          <w:vertAlign w:val="baseline"/>
          <w:lang w:val="ru-RU"/>
        </w:rPr>
      </w:pPr>
    </w:p>
    <w:p w:rsidR="00E856C4" w:rsidRPr="006B132C" w:rsidRDefault="00E856C4" w:rsidP="00B917F1">
      <w:pPr>
        <w:autoSpaceDE w:val="0"/>
        <w:autoSpaceDN w:val="0"/>
        <w:adjustRightInd w:val="0"/>
        <w:jc w:val="both"/>
        <w:rPr>
          <w:rFonts w:ascii="Arial" w:hAnsi="Arial" w:cs="Arial"/>
          <w:sz w:val="22"/>
          <w:szCs w:val="22"/>
          <w:vertAlign w:val="baseline"/>
          <w:lang w:val="ru-RU"/>
        </w:rPr>
      </w:pPr>
    </w:p>
    <w:p w:rsidR="00E856C4" w:rsidRPr="006B132C" w:rsidRDefault="00E856C4" w:rsidP="00B917F1">
      <w:pPr>
        <w:autoSpaceDE w:val="0"/>
        <w:autoSpaceDN w:val="0"/>
        <w:adjustRightInd w:val="0"/>
        <w:jc w:val="both"/>
        <w:rPr>
          <w:rFonts w:ascii="Arial" w:hAnsi="Arial" w:cs="Arial"/>
          <w:sz w:val="22"/>
          <w:szCs w:val="22"/>
          <w:vertAlign w:val="baseline"/>
          <w:lang w:val="ru-RU"/>
        </w:rPr>
      </w:pPr>
    </w:p>
    <w:p w:rsidR="00E856C4" w:rsidRPr="006B132C" w:rsidRDefault="00E856C4" w:rsidP="00B917F1">
      <w:pPr>
        <w:autoSpaceDE w:val="0"/>
        <w:autoSpaceDN w:val="0"/>
        <w:adjustRightInd w:val="0"/>
        <w:jc w:val="both"/>
        <w:rPr>
          <w:rFonts w:ascii="Arial" w:hAnsi="Arial" w:cs="Arial"/>
          <w:sz w:val="22"/>
          <w:szCs w:val="22"/>
          <w:vertAlign w:val="baseline"/>
          <w:lang w:val="ru-RU"/>
        </w:rPr>
      </w:pPr>
    </w:p>
    <w:p w:rsidR="00041D09" w:rsidRPr="006B132C" w:rsidRDefault="00041D09" w:rsidP="00B917F1">
      <w:pPr>
        <w:autoSpaceDE w:val="0"/>
        <w:autoSpaceDN w:val="0"/>
        <w:adjustRightInd w:val="0"/>
        <w:jc w:val="both"/>
        <w:rPr>
          <w:rFonts w:ascii="Arial" w:hAnsi="Arial" w:cs="Arial"/>
          <w:sz w:val="22"/>
          <w:szCs w:val="22"/>
          <w:vertAlign w:val="baseline"/>
          <w:lang w:val="ru-RU"/>
        </w:rPr>
      </w:pPr>
    </w:p>
    <w:p w:rsidR="00041D09" w:rsidRPr="006B132C" w:rsidRDefault="00041D09" w:rsidP="00B917F1">
      <w:pPr>
        <w:autoSpaceDE w:val="0"/>
        <w:autoSpaceDN w:val="0"/>
        <w:adjustRightInd w:val="0"/>
        <w:jc w:val="both"/>
        <w:rPr>
          <w:rFonts w:ascii="Arial" w:hAnsi="Arial" w:cs="Arial"/>
          <w:sz w:val="22"/>
          <w:szCs w:val="22"/>
          <w:vertAlign w:val="baseline"/>
          <w:lang w:val="ru-RU"/>
        </w:rPr>
      </w:pPr>
    </w:p>
    <w:p w:rsidR="00041D09" w:rsidRPr="006B132C" w:rsidRDefault="00041D09" w:rsidP="00B917F1">
      <w:pPr>
        <w:autoSpaceDE w:val="0"/>
        <w:autoSpaceDN w:val="0"/>
        <w:adjustRightInd w:val="0"/>
        <w:jc w:val="both"/>
        <w:rPr>
          <w:rFonts w:ascii="Arial" w:hAnsi="Arial" w:cs="Arial"/>
          <w:sz w:val="22"/>
          <w:szCs w:val="22"/>
          <w:vertAlign w:val="baseline"/>
          <w:lang w:val="ru-RU"/>
        </w:rPr>
      </w:pPr>
    </w:p>
    <w:p w:rsidR="00E856C4" w:rsidRPr="006B132C" w:rsidRDefault="00E856C4" w:rsidP="00B917F1">
      <w:pPr>
        <w:autoSpaceDE w:val="0"/>
        <w:autoSpaceDN w:val="0"/>
        <w:adjustRightInd w:val="0"/>
        <w:jc w:val="both"/>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765"/>
      </w:tblGrid>
      <w:tr w:rsidR="00E856C4" w:rsidRPr="006B132C" w:rsidTr="006560E4">
        <w:tc>
          <w:tcPr>
            <w:tcW w:w="3258"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Датум: _______________</w:t>
            </w:r>
          </w:p>
          <w:p w:rsidR="00E856C4" w:rsidRPr="006B132C" w:rsidRDefault="00E856C4" w:rsidP="00B917F1">
            <w:pPr>
              <w:jc w:val="center"/>
              <w:rPr>
                <w:rFonts w:ascii="Arial" w:eastAsia="Calibri" w:hAnsi="Arial" w:cs="Arial"/>
                <w:sz w:val="22"/>
                <w:szCs w:val="22"/>
                <w:vertAlign w:val="baseline"/>
                <w:lang w:val="sr-Cyrl-CS"/>
              </w:rPr>
            </w:pPr>
          </w:p>
        </w:tc>
        <w:tc>
          <w:tcPr>
            <w:tcW w:w="2070"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М.П.</w:t>
            </w:r>
          </w:p>
        </w:tc>
        <w:tc>
          <w:tcPr>
            <w:tcW w:w="3510"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____________</w:t>
            </w:r>
            <w:r w:rsidR="00F90D42" w:rsidRPr="006B132C">
              <w:rPr>
                <w:rFonts w:ascii="Arial" w:eastAsia="Calibri" w:hAnsi="Arial" w:cs="Arial"/>
                <w:sz w:val="22"/>
                <w:szCs w:val="22"/>
                <w:vertAlign w:val="baseline"/>
                <w:lang w:val="sr-Cyrl-CS"/>
              </w:rPr>
              <w:t>_____</w:t>
            </w:r>
            <w:r w:rsidRPr="006B132C">
              <w:rPr>
                <w:rFonts w:ascii="Arial" w:eastAsia="Calibri" w:hAnsi="Arial" w:cs="Arial"/>
                <w:sz w:val="22"/>
                <w:szCs w:val="22"/>
                <w:vertAlign w:val="baseline"/>
                <w:lang w:val="sr-Cyrl-CS"/>
              </w:rPr>
              <w:t>____________</w:t>
            </w: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 потпис овлашћеног лица/</w:t>
            </w:r>
          </w:p>
        </w:tc>
      </w:tr>
    </w:tbl>
    <w:p w:rsidR="00E856C4" w:rsidRPr="006B132C" w:rsidRDefault="00E856C4" w:rsidP="00B917F1">
      <w:pPr>
        <w:jc w:val="both"/>
        <w:rPr>
          <w:rFonts w:ascii="Arial" w:hAnsi="Arial" w:cs="Arial"/>
          <w:sz w:val="22"/>
          <w:szCs w:val="22"/>
          <w:vertAlign w:val="baseline"/>
          <w:lang w:val="en-US"/>
        </w:rPr>
      </w:pPr>
    </w:p>
    <w:p w:rsidR="00E856C4" w:rsidRPr="006B132C" w:rsidRDefault="00E856C4" w:rsidP="00B917F1">
      <w:pPr>
        <w:jc w:val="center"/>
        <w:rPr>
          <w:rFonts w:ascii="Arial" w:hAnsi="Arial" w:cs="Arial"/>
          <w:sz w:val="22"/>
          <w:szCs w:val="22"/>
          <w:vertAlign w:val="baseline"/>
          <w:lang w:val="en-U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58740E" w:rsidRPr="006B132C" w:rsidRDefault="0058740E"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B60E64" w:rsidRPr="006B132C" w:rsidRDefault="00B60E64" w:rsidP="00B917F1">
      <w:pPr>
        <w:rPr>
          <w:rFonts w:ascii="Arial" w:hAnsi="Arial" w:cs="Arial"/>
          <w:sz w:val="22"/>
          <w:szCs w:val="22"/>
          <w:vertAlign w:val="baseline"/>
          <w:lang w:val="sr-Cyrl-CS"/>
        </w:rPr>
      </w:pPr>
    </w:p>
    <w:p w:rsidR="00BA004E" w:rsidRPr="006B132C" w:rsidRDefault="00BA004E"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B60E64" w:rsidRPr="006B132C" w:rsidTr="00145690">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B60E64" w:rsidRPr="00202EEE" w:rsidRDefault="00B60E64" w:rsidP="00202EEE">
            <w:pPr>
              <w:jc w:val="center"/>
              <w:rPr>
                <w:rFonts w:ascii="Arial" w:hAnsi="Arial" w:cs="Arial"/>
                <w:b/>
                <w:sz w:val="22"/>
                <w:szCs w:val="22"/>
                <w:vertAlign w:val="baseline"/>
                <w:lang w:val="en-US"/>
              </w:rPr>
            </w:pPr>
            <w:r w:rsidRPr="006B132C">
              <w:rPr>
                <w:rFonts w:ascii="Arial" w:hAnsi="Arial" w:cs="Arial"/>
                <w:b/>
                <w:sz w:val="22"/>
                <w:szCs w:val="22"/>
                <w:vertAlign w:val="baseline"/>
                <w:lang w:val="sr-Cyrl-CS"/>
              </w:rPr>
              <w:t>Образац бр. 4</w:t>
            </w:r>
            <w:r>
              <w:rPr>
                <w:rFonts w:ascii="Arial" w:hAnsi="Arial" w:cs="Arial"/>
                <w:b/>
                <w:sz w:val="22"/>
                <w:szCs w:val="22"/>
                <w:vertAlign w:val="baseline"/>
                <w:lang w:val="sr-Cyrl-CS"/>
              </w:rPr>
              <w:t xml:space="preserve"> п-</w:t>
            </w:r>
            <w:r w:rsidR="00202EEE">
              <w:rPr>
                <w:rFonts w:ascii="Arial" w:hAnsi="Arial" w:cs="Arial"/>
                <w:b/>
                <w:sz w:val="22"/>
                <w:szCs w:val="22"/>
                <w:vertAlign w:val="baseline"/>
                <w:lang w:val="en-US"/>
              </w:rPr>
              <w:t>2</w:t>
            </w:r>
          </w:p>
        </w:tc>
      </w:tr>
    </w:tbl>
    <w:p w:rsidR="00B60E64" w:rsidRPr="006B132C" w:rsidRDefault="00B60E64" w:rsidP="00B60E64">
      <w:pPr>
        <w:jc w:val="both"/>
        <w:rPr>
          <w:rFonts w:ascii="Arial" w:hAnsi="Arial" w:cs="Arial"/>
          <w:sz w:val="22"/>
          <w:szCs w:val="22"/>
          <w:vertAlign w:val="baseline"/>
          <w:lang w:val="en-US"/>
        </w:rPr>
      </w:pP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sz w:val="22"/>
          <w:szCs w:val="22"/>
          <w:vertAlign w:val="baseline"/>
          <w:lang w:val="en-US"/>
        </w:rPr>
      </w:pPr>
    </w:p>
    <w:p w:rsidR="00B60E64" w:rsidRPr="006B132C" w:rsidRDefault="00B60E64" w:rsidP="00B60E64">
      <w:pPr>
        <w:jc w:val="both"/>
        <w:rPr>
          <w:rFonts w:ascii="Arial" w:hAnsi="Arial" w:cs="Arial"/>
          <w:sz w:val="22"/>
          <w:szCs w:val="22"/>
          <w:vertAlign w:val="baseline"/>
          <w:lang w:val="en-US"/>
        </w:rPr>
      </w:pPr>
    </w:p>
    <w:p w:rsidR="00B60E64" w:rsidRPr="006B132C" w:rsidRDefault="00B60E64" w:rsidP="00B60E64">
      <w:pPr>
        <w:autoSpaceDE w:val="0"/>
        <w:autoSpaceDN w:val="0"/>
        <w:adjustRightInd w:val="0"/>
        <w:jc w:val="center"/>
        <w:rPr>
          <w:rFonts w:ascii="Arial" w:hAnsi="Arial" w:cs="Arial"/>
          <w:b/>
          <w:bCs/>
          <w:sz w:val="22"/>
          <w:szCs w:val="22"/>
          <w:vertAlign w:val="baseline"/>
          <w:lang w:val="ru-RU"/>
        </w:rPr>
      </w:pPr>
      <w:r w:rsidRPr="006B132C">
        <w:rPr>
          <w:rFonts w:ascii="Arial" w:hAnsi="Arial" w:cs="Arial"/>
          <w:b/>
          <w:bCs/>
          <w:sz w:val="22"/>
          <w:szCs w:val="22"/>
          <w:vertAlign w:val="baseline"/>
          <w:lang w:val="ru-RU"/>
        </w:rPr>
        <w:t>ИЗЈАВА ПОНУЂАЧА</w:t>
      </w:r>
    </w:p>
    <w:p w:rsidR="00B60E64" w:rsidRDefault="00B60E64" w:rsidP="00B60E64">
      <w:pPr>
        <w:autoSpaceDE w:val="0"/>
        <w:autoSpaceDN w:val="0"/>
        <w:adjustRightInd w:val="0"/>
        <w:jc w:val="center"/>
        <w:rPr>
          <w:rFonts w:ascii="Arial" w:hAnsi="Arial" w:cs="Arial"/>
          <w:b/>
          <w:bCs/>
          <w:sz w:val="22"/>
          <w:szCs w:val="22"/>
          <w:vertAlign w:val="baseline"/>
          <w:lang w:val="ru-RU"/>
        </w:rPr>
      </w:pPr>
      <w:r w:rsidRPr="006B132C">
        <w:rPr>
          <w:rFonts w:ascii="Arial" w:hAnsi="Arial" w:cs="Arial"/>
          <w:b/>
          <w:bCs/>
          <w:sz w:val="22"/>
          <w:szCs w:val="22"/>
          <w:vertAlign w:val="baseline"/>
          <w:lang w:val="ru-RU"/>
        </w:rPr>
        <w:t>ДА НЕ НАСТУПА СА ПОДИЗВОЂАЧЕМ</w:t>
      </w:r>
    </w:p>
    <w:p w:rsidR="00B60E64" w:rsidRPr="006B132C" w:rsidRDefault="00B60E64" w:rsidP="00B60E64">
      <w:pPr>
        <w:autoSpaceDE w:val="0"/>
        <w:autoSpaceDN w:val="0"/>
        <w:adjustRightInd w:val="0"/>
        <w:jc w:val="center"/>
        <w:rPr>
          <w:rFonts w:ascii="Arial" w:hAnsi="Arial" w:cs="Arial"/>
          <w:b/>
          <w:bCs/>
          <w:sz w:val="22"/>
          <w:szCs w:val="22"/>
          <w:vertAlign w:val="baseline"/>
          <w:lang w:val="ru-RU"/>
        </w:rPr>
      </w:pPr>
      <w:r>
        <w:rPr>
          <w:rFonts w:ascii="Arial" w:hAnsi="Arial" w:cs="Arial"/>
          <w:b/>
          <w:bCs/>
          <w:sz w:val="22"/>
          <w:szCs w:val="22"/>
          <w:vertAlign w:val="baseline"/>
          <w:lang w:val="ru-RU"/>
        </w:rPr>
        <w:t xml:space="preserve">партија </w:t>
      </w:r>
      <w:r w:rsidR="00202EEE">
        <w:rPr>
          <w:rFonts w:ascii="Arial" w:hAnsi="Arial" w:cs="Arial"/>
          <w:b/>
          <w:bCs/>
          <w:sz w:val="22"/>
          <w:szCs w:val="22"/>
          <w:vertAlign w:val="baseline"/>
          <w:lang w:val="en-US"/>
        </w:rPr>
        <w:t>2</w:t>
      </w:r>
      <w:r>
        <w:rPr>
          <w:rFonts w:ascii="Arial" w:hAnsi="Arial" w:cs="Arial"/>
          <w:b/>
          <w:bCs/>
          <w:sz w:val="22"/>
          <w:szCs w:val="22"/>
          <w:vertAlign w:val="baseline"/>
          <w:lang w:val="ru-RU"/>
        </w:rPr>
        <w:t>.</w:t>
      </w:r>
    </w:p>
    <w:p w:rsidR="00B60E64" w:rsidRPr="006B132C" w:rsidRDefault="00B60E64" w:rsidP="00B60E64">
      <w:pPr>
        <w:autoSpaceDE w:val="0"/>
        <w:autoSpaceDN w:val="0"/>
        <w:adjustRightInd w:val="0"/>
        <w:jc w:val="center"/>
        <w:rPr>
          <w:rFonts w:ascii="Arial" w:hAnsi="Arial" w:cs="Arial"/>
          <w:b/>
          <w:bCs/>
          <w:sz w:val="22"/>
          <w:szCs w:val="22"/>
          <w:vertAlign w:val="baseline"/>
          <w:lang w:val="sr-Cyrl-CS"/>
        </w:rPr>
      </w:pPr>
    </w:p>
    <w:p w:rsidR="00B60E64" w:rsidRPr="006B132C" w:rsidRDefault="00B60E64" w:rsidP="00B60E64">
      <w:pPr>
        <w:autoSpaceDE w:val="0"/>
        <w:autoSpaceDN w:val="0"/>
        <w:adjustRightInd w:val="0"/>
        <w:jc w:val="center"/>
        <w:rPr>
          <w:rFonts w:ascii="Arial" w:hAnsi="Arial" w:cs="Arial"/>
          <w:b/>
          <w:bCs/>
          <w:sz w:val="22"/>
          <w:szCs w:val="22"/>
          <w:vertAlign w:val="baseline"/>
          <w:lang w:val="sr-Cyrl-CS"/>
        </w:rPr>
      </w:pPr>
    </w:p>
    <w:p w:rsidR="00B60E64" w:rsidRPr="006B132C" w:rsidRDefault="00B60E64" w:rsidP="00B60E64">
      <w:pPr>
        <w:autoSpaceDE w:val="0"/>
        <w:autoSpaceDN w:val="0"/>
        <w:adjustRightInd w:val="0"/>
        <w:jc w:val="center"/>
        <w:rPr>
          <w:rFonts w:ascii="Arial" w:hAnsi="Arial" w:cs="Arial"/>
          <w:b/>
          <w:bCs/>
          <w:sz w:val="22"/>
          <w:szCs w:val="22"/>
          <w:vertAlign w:val="baseline"/>
          <w:lang w:val="sr-Cyrl-CS"/>
        </w:rPr>
      </w:pPr>
    </w:p>
    <w:p w:rsidR="00B60E64" w:rsidRPr="006B132C" w:rsidRDefault="00B60E64" w:rsidP="00B60E64">
      <w:pPr>
        <w:autoSpaceDE w:val="0"/>
        <w:autoSpaceDN w:val="0"/>
        <w:adjustRightInd w:val="0"/>
        <w:jc w:val="center"/>
        <w:rPr>
          <w:rFonts w:ascii="Arial" w:hAnsi="Arial" w:cs="Arial"/>
          <w:b/>
          <w:bCs/>
          <w:sz w:val="22"/>
          <w:szCs w:val="22"/>
          <w:vertAlign w:val="baseline"/>
          <w:lang w:val="sr-Cyrl-CS"/>
        </w:rPr>
      </w:pPr>
    </w:p>
    <w:p w:rsidR="00B60E64" w:rsidRPr="006B132C" w:rsidRDefault="00B60E64" w:rsidP="00B60E64">
      <w:pPr>
        <w:autoSpaceDE w:val="0"/>
        <w:autoSpaceDN w:val="0"/>
        <w:adjustRightInd w:val="0"/>
        <w:jc w:val="center"/>
        <w:rPr>
          <w:rFonts w:ascii="Arial" w:hAnsi="Arial" w:cs="Arial"/>
          <w:b/>
          <w:bCs/>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r w:rsidRPr="006B132C">
        <w:rPr>
          <w:rFonts w:ascii="Arial" w:hAnsi="Arial" w:cs="Arial"/>
          <w:sz w:val="22"/>
          <w:szCs w:val="22"/>
          <w:vertAlign w:val="baseline"/>
          <w:lang w:val="ru-RU"/>
        </w:rPr>
        <w:tab/>
        <w:t xml:space="preserve">Под пуном моралном, материјалном и кривичном одговорношћу, у понуди за јавну набавку </w:t>
      </w:r>
      <w:r w:rsidRPr="006B132C">
        <w:rPr>
          <w:rFonts w:ascii="Arial" w:hAnsi="Arial" w:cs="Arial"/>
          <w:sz w:val="22"/>
          <w:szCs w:val="22"/>
          <w:vertAlign w:val="baseline"/>
          <w:lang w:val="sr-Cyrl-CS"/>
        </w:rPr>
        <w:t>–</w:t>
      </w:r>
      <w:r w:rsidRPr="006B132C">
        <w:rPr>
          <w:rFonts w:ascii="Arial" w:hAnsi="Arial" w:cs="Arial"/>
          <w:sz w:val="22"/>
          <w:szCs w:val="22"/>
          <w:vertAlign w:val="baseline"/>
          <w:lang w:val="ru-RU"/>
        </w:rPr>
        <w:t xml:space="preserve"> </w:t>
      </w:r>
      <w:r w:rsidRPr="005E494D">
        <w:rPr>
          <w:rFonts w:ascii="Arial" w:hAnsi="Arial" w:cs="Arial"/>
          <w:b/>
          <w:noProof/>
          <w:sz w:val="22"/>
          <w:szCs w:val="22"/>
          <w:vertAlign w:val="baseline"/>
          <w:lang w:val="ru-RU"/>
        </w:rPr>
        <w:t>набавка моторних горива, лож уља, уља и мазива и тнг гаса</w:t>
      </w:r>
      <w:r w:rsidRPr="00C10958">
        <w:rPr>
          <w:rFonts w:ascii="Arial" w:hAnsi="Arial" w:cs="Arial"/>
          <w:noProof/>
          <w:sz w:val="22"/>
          <w:szCs w:val="22"/>
          <w:vertAlign w:val="baseline"/>
          <w:lang w:val="ru-RU"/>
        </w:rPr>
        <w:t>,</w:t>
      </w:r>
      <w:r w:rsidRPr="00C10958">
        <w:rPr>
          <w:rFonts w:ascii="Arial" w:hAnsi="Arial" w:cs="Arial"/>
          <w:noProof/>
          <w:sz w:val="22"/>
          <w:szCs w:val="22"/>
          <w:vertAlign w:val="baseline"/>
          <w:lang w:val="sr-Cyrl-CS"/>
        </w:rPr>
        <w:t xml:space="preserve"> бр.</w:t>
      </w:r>
      <w:r w:rsidRPr="006B132C">
        <w:rPr>
          <w:rFonts w:ascii="Arial" w:hAnsi="Arial" w:cs="Arial"/>
          <w:b/>
          <w:noProof/>
          <w:sz w:val="22"/>
          <w:szCs w:val="22"/>
          <w:vertAlign w:val="baseline"/>
          <w:lang w:val="sr-Cyrl-CS"/>
        </w:rPr>
        <w:t xml:space="preserve"> </w:t>
      </w:r>
      <w:r w:rsidR="00B00508">
        <w:rPr>
          <w:rFonts w:ascii="Arial" w:hAnsi="Arial" w:cs="Arial"/>
          <w:b/>
          <w:noProof/>
          <w:sz w:val="22"/>
          <w:szCs w:val="22"/>
          <w:vertAlign w:val="baseline"/>
          <w:lang w:val="ru-RU"/>
        </w:rPr>
        <w:t>03</w:t>
      </w:r>
      <w:r w:rsidRPr="006B132C">
        <w:rPr>
          <w:rFonts w:ascii="Arial" w:hAnsi="Arial" w:cs="Arial"/>
          <w:b/>
          <w:noProof/>
          <w:sz w:val="22"/>
          <w:szCs w:val="22"/>
          <w:vertAlign w:val="baseline"/>
          <w:lang w:val="ru-RU"/>
        </w:rPr>
        <w:t>/201</w:t>
      </w:r>
      <w:r w:rsidR="00B00508">
        <w:rPr>
          <w:rFonts w:ascii="Arial" w:hAnsi="Arial" w:cs="Arial"/>
          <w:b/>
          <w:noProof/>
          <w:sz w:val="22"/>
          <w:szCs w:val="22"/>
          <w:vertAlign w:val="baseline"/>
          <w:lang w:val="ru-RU"/>
        </w:rPr>
        <w:t>5</w:t>
      </w:r>
      <w:r w:rsidRPr="006B132C">
        <w:rPr>
          <w:rFonts w:ascii="Arial" w:hAnsi="Arial" w:cs="Arial"/>
          <w:sz w:val="22"/>
          <w:szCs w:val="22"/>
          <w:vertAlign w:val="baseline"/>
          <w:lang w:val="sr-Cyrl-CS"/>
        </w:rPr>
        <w:t xml:space="preserve">, </w:t>
      </w:r>
      <w:r w:rsidRPr="006B132C">
        <w:rPr>
          <w:rFonts w:ascii="Arial" w:hAnsi="Arial" w:cs="Arial"/>
          <w:sz w:val="22"/>
          <w:szCs w:val="22"/>
          <w:vertAlign w:val="baseline"/>
          <w:lang w:val="ru-RU"/>
        </w:rPr>
        <w:t>изјављујемо да не наступамо са подизвођачем.</w:t>
      </w: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765"/>
      </w:tblGrid>
      <w:tr w:rsidR="00B60E64" w:rsidRPr="006B132C" w:rsidTr="00145690">
        <w:tc>
          <w:tcPr>
            <w:tcW w:w="3258" w:type="dxa"/>
          </w:tcPr>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Датум: _______________</w:t>
            </w:r>
          </w:p>
          <w:p w:rsidR="00B60E64" w:rsidRPr="006B132C" w:rsidRDefault="00B60E64" w:rsidP="00145690">
            <w:pPr>
              <w:jc w:val="center"/>
              <w:rPr>
                <w:rFonts w:ascii="Arial" w:eastAsia="Calibri" w:hAnsi="Arial" w:cs="Arial"/>
                <w:sz w:val="22"/>
                <w:szCs w:val="22"/>
                <w:vertAlign w:val="baseline"/>
                <w:lang w:val="sr-Cyrl-CS"/>
              </w:rPr>
            </w:pPr>
          </w:p>
        </w:tc>
        <w:tc>
          <w:tcPr>
            <w:tcW w:w="2070" w:type="dxa"/>
          </w:tcPr>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М.П.</w:t>
            </w:r>
          </w:p>
        </w:tc>
        <w:tc>
          <w:tcPr>
            <w:tcW w:w="3510" w:type="dxa"/>
          </w:tcPr>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_____________________________</w:t>
            </w: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 потпис овлашћеног лица/</w:t>
            </w:r>
          </w:p>
        </w:tc>
      </w:tr>
    </w:tbl>
    <w:p w:rsidR="00B60E64" w:rsidRPr="006B132C" w:rsidRDefault="00B60E64" w:rsidP="00B60E64">
      <w:pPr>
        <w:jc w:val="both"/>
        <w:rPr>
          <w:rFonts w:ascii="Arial" w:hAnsi="Arial" w:cs="Arial"/>
          <w:sz w:val="22"/>
          <w:szCs w:val="22"/>
          <w:vertAlign w:val="baseline"/>
          <w:lang w:val="en-US"/>
        </w:rPr>
      </w:pPr>
    </w:p>
    <w:p w:rsidR="00B60E64" w:rsidRPr="006B132C" w:rsidRDefault="00B60E64" w:rsidP="00B60E64">
      <w:pPr>
        <w:jc w:val="center"/>
        <w:rPr>
          <w:rFonts w:ascii="Arial" w:hAnsi="Arial" w:cs="Arial"/>
          <w:sz w:val="22"/>
          <w:szCs w:val="22"/>
          <w:vertAlign w:val="baseline"/>
          <w:lang w:val="en-U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B60E64" w:rsidRPr="006B132C" w:rsidTr="00145690">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B60E64" w:rsidRPr="00202EEE" w:rsidRDefault="00B60E64" w:rsidP="00202EEE">
            <w:pPr>
              <w:jc w:val="center"/>
              <w:rPr>
                <w:rFonts w:ascii="Arial" w:hAnsi="Arial" w:cs="Arial"/>
                <w:b/>
                <w:sz w:val="22"/>
                <w:szCs w:val="22"/>
                <w:vertAlign w:val="baseline"/>
                <w:lang w:val="en-US"/>
              </w:rPr>
            </w:pPr>
            <w:r w:rsidRPr="006B132C">
              <w:rPr>
                <w:rFonts w:ascii="Arial" w:hAnsi="Arial" w:cs="Arial"/>
                <w:b/>
                <w:sz w:val="22"/>
                <w:szCs w:val="22"/>
                <w:vertAlign w:val="baseline"/>
                <w:lang w:val="sr-Cyrl-CS"/>
              </w:rPr>
              <w:t>Образац бр. 4</w:t>
            </w:r>
            <w:r>
              <w:rPr>
                <w:rFonts w:ascii="Arial" w:hAnsi="Arial" w:cs="Arial"/>
                <w:b/>
                <w:sz w:val="22"/>
                <w:szCs w:val="22"/>
                <w:vertAlign w:val="baseline"/>
                <w:lang w:val="sr-Cyrl-CS"/>
              </w:rPr>
              <w:t xml:space="preserve"> п-</w:t>
            </w:r>
            <w:r w:rsidR="00202EEE">
              <w:rPr>
                <w:rFonts w:ascii="Arial" w:hAnsi="Arial" w:cs="Arial"/>
                <w:b/>
                <w:sz w:val="22"/>
                <w:szCs w:val="22"/>
                <w:vertAlign w:val="baseline"/>
                <w:lang w:val="en-US"/>
              </w:rPr>
              <w:t>3</w:t>
            </w:r>
          </w:p>
        </w:tc>
      </w:tr>
    </w:tbl>
    <w:p w:rsidR="00B60E64" w:rsidRPr="006B132C" w:rsidRDefault="00B60E64" w:rsidP="00B60E64">
      <w:pPr>
        <w:jc w:val="both"/>
        <w:rPr>
          <w:rFonts w:ascii="Arial" w:hAnsi="Arial" w:cs="Arial"/>
          <w:sz w:val="22"/>
          <w:szCs w:val="22"/>
          <w:vertAlign w:val="baseline"/>
          <w:lang w:val="en-US"/>
        </w:rPr>
      </w:pP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sz w:val="22"/>
          <w:szCs w:val="22"/>
          <w:vertAlign w:val="baseline"/>
          <w:lang w:val="en-US"/>
        </w:rPr>
      </w:pPr>
    </w:p>
    <w:p w:rsidR="00B60E64" w:rsidRPr="006B132C" w:rsidRDefault="00B60E64" w:rsidP="00B60E64">
      <w:pPr>
        <w:jc w:val="both"/>
        <w:rPr>
          <w:rFonts w:ascii="Arial" w:hAnsi="Arial" w:cs="Arial"/>
          <w:sz w:val="22"/>
          <w:szCs w:val="22"/>
          <w:vertAlign w:val="baseline"/>
          <w:lang w:val="en-US"/>
        </w:rPr>
      </w:pPr>
    </w:p>
    <w:p w:rsidR="00B60E64" w:rsidRPr="006B132C" w:rsidRDefault="00B60E64" w:rsidP="00B60E64">
      <w:pPr>
        <w:autoSpaceDE w:val="0"/>
        <w:autoSpaceDN w:val="0"/>
        <w:adjustRightInd w:val="0"/>
        <w:jc w:val="center"/>
        <w:rPr>
          <w:rFonts w:ascii="Arial" w:hAnsi="Arial" w:cs="Arial"/>
          <w:b/>
          <w:bCs/>
          <w:sz w:val="22"/>
          <w:szCs w:val="22"/>
          <w:vertAlign w:val="baseline"/>
          <w:lang w:val="ru-RU"/>
        </w:rPr>
      </w:pPr>
      <w:r w:rsidRPr="006B132C">
        <w:rPr>
          <w:rFonts w:ascii="Arial" w:hAnsi="Arial" w:cs="Arial"/>
          <w:b/>
          <w:bCs/>
          <w:sz w:val="22"/>
          <w:szCs w:val="22"/>
          <w:vertAlign w:val="baseline"/>
          <w:lang w:val="ru-RU"/>
        </w:rPr>
        <w:t>ИЗЈАВА ПОНУЂАЧА</w:t>
      </w:r>
    </w:p>
    <w:p w:rsidR="00B60E64" w:rsidRDefault="00B60E64" w:rsidP="00B60E64">
      <w:pPr>
        <w:autoSpaceDE w:val="0"/>
        <w:autoSpaceDN w:val="0"/>
        <w:adjustRightInd w:val="0"/>
        <w:jc w:val="center"/>
        <w:rPr>
          <w:rFonts w:ascii="Arial" w:hAnsi="Arial" w:cs="Arial"/>
          <w:b/>
          <w:bCs/>
          <w:sz w:val="22"/>
          <w:szCs w:val="22"/>
          <w:vertAlign w:val="baseline"/>
          <w:lang w:val="ru-RU"/>
        </w:rPr>
      </w:pPr>
      <w:r w:rsidRPr="006B132C">
        <w:rPr>
          <w:rFonts w:ascii="Arial" w:hAnsi="Arial" w:cs="Arial"/>
          <w:b/>
          <w:bCs/>
          <w:sz w:val="22"/>
          <w:szCs w:val="22"/>
          <w:vertAlign w:val="baseline"/>
          <w:lang w:val="ru-RU"/>
        </w:rPr>
        <w:t>ДА НЕ НАСТУПА СА ПОДИЗВОЂАЧЕМ</w:t>
      </w:r>
    </w:p>
    <w:p w:rsidR="00B60E64" w:rsidRPr="006B132C" w:rsidRDefault="00B60E64" w:rsidP="00B60E64">
      <w:pPr>
        <w:autoSpaceDE w:val="0"/>
        <w:autoSpaceDN w:val="0"/>
        <w:adjustRightInd w:val="0"/>
        <w:jc w:val="center"/>
        <w:rPr>
          <w:rFonts w:ascii="Arial" w:hAnsi="Arial" w:cs="Arial"/>
          <w:b/>
          <w:bCs/>
          <w:sz w:val="22"/>
          <w:szCs w:val="22"/>
          <w:vertAlign w:val="baseline"/>
          <w:lang w:val="ru-RU"/>
        </w:rPr>
      </w:pPr>
      <w:r>
        <w:rPr>
          <w:rFonts w:ascii="Arial" w:hAnsi="Arial" w:cs="Arial"/>
          <w:b/>
          <w:bCs/>
          <w:sz w:val="22"/>
          <w:szCs w:val="22"/>
          <w:vertAlign w:val="baseline"/>
          <w:lang w:val="ru-RU"/>
        </w:rPr>
        <w:t xml:space="preserve">партија </w:t>
      </w:r>
      <w:r w:rsidR="00202EEE">
        <w:rPr>
          <w:rFonts w:ascii="Arial" w:hAnsi="Arial" w:cs="Arial"/>
          <w:b/>
          <w:bCs/>
          <w:sz w:val="22"/>
          <w:szCs w:val="22"/>
          <w:vertAlign w:val="baseline"/>
          <w:lang w:val="en-US"/>
        </w:rPr>
        <w:t>3</w:t>
      </w:r>
      <w:r>
        <w:rPr>
          <w:rFonts w:ascii="Arial" w:hAnsi="Arial" w:cs="Arial"/>
          <w:b/>
          <w:bCs/>
          <w:sz w:val="22"/>
          <w:szCs w:val="22"/>
          <w:vertAlign w:val="baseline"/>
          <w:lang w:val="ru-RU"/>
        </w:rPr>
        <w:t>.</w:t>
      </w:r>
    </w:p>
    <w:p w:rsidR="00B60E64" w:rsidRPr="006B132C" w:rsidRDefault="00B60E64" w:rsidP="00B60E64">
      <w:pPr>
        <w:autoSpaceDE w:val="0"/>
        <w:autoSpaceDN w:val="0"/>
        <w:adjustRightInd w:val="0"/>
        <w:jc w:val="center"/>
        <w:rPr>
          <w:rFonts w:ascii="Arial" w:hAnsi="Arial" w:cs="Arial"/>
          <w:b/>
          <w:bCs/>
          <w:sz w:val="22"/>
          <w:szCs w:val="22"/>
          <w:vertAlign w:val="baseline"/>
          <w:lang w:val="sr-Cyrl-CS"/>
        </w:rPr>
      </w:pPr>
    </w:p>
    <w:p w:rsidR="00B60E64" w:rsidRPr="006B132C" w:rsidRDefault="00B60E64" w:rsidP="00B60E64">
      <w:pPr>
        <w:autoSpaceDE w:val="0"/>
        <w:autoSpaceDN w:val="0"/>
        <w:adjustRightInd w:val="0"/>
        <w:jc w:val="center"/>
        <w:rPr>
          <w:rFonts w:ascii="Arial" w:hAnsi="Arial" w:cs="Arial"/>
          <w:b/>
          <w:bCs/>
          <w:sz w:val="22"/>
          <w:szCs w:val="22"/>
          <w:vertAlign w:val="baseline"/>
          <w:lang w:val="sr-Cyrl-CS"/>
        </w:rPr>
      </w:pPr>
    </w:p>
    <w:p w:rsidR="00B60E64" w:rsidRPr="006B132C" w:rsidRDefault="00B60E64" w:rsidP="00B60E64">
      <w:pPr>
        <w:autoSpaceDE w:val="0"/>
        <w:autoSpaceDN w:val="0"/>
        <w:adjustRightInd w:val="0"/>
        <w:jc w:val="center"/>
        <w:rPr>
          <w:rFonts w:ascii="Arial" w:hAnsi="Arial" w:cs="Arial"/>
          <w:b/>
          <w:bCs/>
          <w:sz w:val="22"/>
          <w:szCs w:val="22"/>
          <w:vertAlign w:val="baseline"/>
          <w:lang w:val="sr-Cyrl-CS"/>
        </w:rPr>
      </w:pPr>
    </w:p>
    <w:p w:rsidR="00B60E64" w:rsidRPr="006B132C" w:rsidRDefault="00B60E64" w:rsidP="00B60E64">
      <w:pPr>
        <w:autoSpaceDE w:val="0"/>
        <w:autoSpaceDN w:val="0"/>
        <w:adjustRightInd w:val="0"/>
        <w:jc w:val="center"/>
        <w:rPr>
          <w:rFonts w:ascii="Arial" w:hAnsi="Arial" w:cs="Arial"/>
          <w:b/>
          <w:bCs/>
          <w:sz w:val="22"/>
          <w:szCs w:val="22"/>
          <w:vertAlign w:val="baseline"/>
          <w:lang w:val="sr-Cyrl-CS"/>
        </w:rPr>
      </w:pPr>
    </w:p>
    <w:p w:rsidR="00B60E64" w:rsidRPr="006B132C" w:rsidRDefault="00B60E64" w:rsidP="00B60E64">
      <w:pPr>
        <w:autoSpaceDE w:val="0"/>
        <w:autoSpaceDN w:val="0"/>
        <w:adjustRightInd w:val="0"/>
        <w:jc w:val="center"/>
        <w:rPr>
          <w:rFonts w:ascii="Arial" w:hAnsi="Arial" w:cs="Arial"/>
          <w:b/>
          <w:bCs/>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r w:rsidRPr="006B132C">
        <w:rPr>
          <w:rFonts w:ascii="Arial" w:hAnsi="Arial" w:cs="Arial"/>
          <w:sz w:val="22"/>
          <w:szCs w:val="22"/>
          <w:vertAlign w:val="baseline"/>
          <w:lang w:val="ru-RU"/>
        </w:rPr>
        <w:tab/>
        <w:t xml:space="preserve">Под пуном моралном, материјалном и кривичном одговорношћу, у понуди за јавну набавку </w:t>
      </w:r>
      <w:r w:rsidRPr="006B132C">
        <w:rPr>
          <w:rFonts w:ascii="Arial" w:hAnsi="Arial" w:cs="Arial"/>
          <w:sz w:val="22"/>
          <w:szCs w:val="22"/>
          <w:vertAlign w:val="baseline"/>
          <w:lang w:val="sr-Cyrl-CS"/>
        </w:rPr>
        <w:t>–</w:t>
      </w:r>
      <w:r w:rsidRPr="006B132C">
        <w:rPr>
          <w:rFonts w:ascii="Arial" w:hAnsi="Arial" w:cs="Arial"/>
          <w:sz w:val="22"/>
          <w:szCs w:val="22"/>
          <w:vertAlign w:val="baseline"/>
          <w:lang w:val="ru-RU"/>
        </w:rPr>
        <w:t xml:space="preserve"> </w:t>
      </w:r>
      <w:r w:rsidRPr="005E494D">
        <w:rPr>
          <w:rFonts w:ascii="Arial" w:hAnsi="Arial" w:cs="Arial"/>
          <w:b/>
          <w:noProof/>
          <w:sz w:val="22"/>
          <w:szCs w:val="22"/>
          <w:vertAlign w:val="baseline"/>
          <w:lang w:val="ru-RU"/>
        </w:rPr>
        <w:t>набавка моторних горива, лож уља, уља и мазива и тнг гаса</w:t>
      </w:r>
      <w:r w:rsidRPr="00C10958">
        <w:rPr>
          <w:rFonts w:ascii="Arial" w:hAnsi="Arial" w:cs="Arial"/>
          <w:noProof/>
          <w:sz w:val="22"/>
          <w:szCs w:val="22"/>
          <w:vertAlign w:val="baseline"/>
          <w:lang w:val="ru-RU"/>
        </w:rPr>
        <w:t>,</w:t>
      </w:r>
      <w:r w:rsidRPr="00C10958">
        <w:rPr>
          <w:rFonts w:ascii="Arial" w:hAnsi="Arial" w:cs="Arial"/>
          <w:noProof/>
          <w:sz w:val="22"/>
          <w:szCs w:val="22"/>
          <w:vertAlign w:val="baseline"/>
          <w:lang w:val="sr-Cyrl-CS"/>
        </w:rPr>
        <w:t xml:space="preserve"> бр.</w:t>
      </w:r>
      <w:r w:rsidRPr="006B132C">
        <w:rPr>
          <w:rFonts w:ascii="Arial" w:hAnsi="Arial" w:cs="Arial"/>
          <w:b/>
          <w:noProof/>
          <w:sz w:val="22"/>
          <w:szCs w:val="22"/>
          <w:vertAlign w:val="baseline"/>
          <w:lang w:val="sr-Cyrl-CS"/>
        </w:rPr>
        <w:t xml:space="preserve"> </w:t>
      </w:r>
      <w:r w:rsidR="00B00508">
        <w:rPr>
          <w:rFonts w:ascii="Arial" w:hAnsi="Arial" w:cs="Arial"/>
          <w:b/>
          <w:noProof/>
          <w:sz w:val="22"/>
          <w:szCs w:val="22"/>
          <w:vertAlign w:val="baseline"/>
          <w:lang w:val="ru-RU"/>
        </w:rPr>
        <w:t>03</w:t>
      </w:r>
      <w:r w:rsidRPr="006B132C">
        <w:rPr>
          <w:rFonts w:ascii="Arial" w:hAnsi="Arial" w:cs="Arial"/>
          <w:b/>
          <w:noProof/>
          <w:sz w:val="22"/>
          <w:szCs w:val="22"/>
          <w:vertAlign w:val="baseline"/>
          <w:lang w:val="ru-RU"/>
        </w:rPr>
        <w:t>/201</w:t>
      </w:r>
      <w:r w:rsidR="00B00508">
        <w:rPr>
          <w:rFonts w:ascii="Arial" w:hAnsi="Arial" w:cs="Arial"/>
          <w:b/>
          <w:noProof/>
          <w:sz w:val="22"/>
          <w:szCs w:val="22"/>
          <w:vertAlign w:val="baseline"/>
          <w:lang w:val="ru-RU"/>
        </w:rPr>
        <w:t>5</w:t>
      </w:r>
      <w:r w:rsidRPr="006B132C">
        <w:rPr>
          <w:rFonts w:ascii="Arial" w:hAnsi="Arial" w:cs="Arial"/>
          <w:sz w:val="22"/>
          <w:szCs w:val="22"/>
          <w:vertAlign w:val="baseline"/>
          <w:lang w:val="sr-Cyrl-CS"/>
        </w:rPr>
        <w:t xml:space="preserve">, </w:t>
      </w:r>
      <w:r w:rsidRPr="006B132C">
        <w:rPr>
          <w:rFonts w:ascii="Arial" w:hAnsi="Arial" w:cs="Arial"/>
          <w:sz w:val="22"/>
          <w:szCs w:val="22"/>
          <w:vertAlign w:val="baseline"/>
          <w:lang w:val="ru-RU"/>
        </w:rPr>
        <w:t>изјављујемо да не наступамо са подизвођачем.</w:t>
      </w: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765"/>
      </w:tblGrid>
      <w:tr w:rsidR="00B60E64" w:rsidRPr="006B132C" w:rsidTr="00145690">
        <w:tc>
          <w:tcPr>
            <w:tcW w:w="3258" w:type="dxa"/>
          </w:tcPr>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Датум: _______________</w:t>
            </w:r>
          </w:p>
          <w:p w:rsidR="00B60E64" w:rsidRPr="006B132C" w:rsidRDefault="00B60E64" w:rsidP="00145690">
            <w:pPr>
              <w:jc w:val="center"/>
              <w:rPr>
                <w:rFonts w:ascii="Arial" w:eastAsia="Calibri" w:hAnsi="Arial" w:cs="Arial"/>
                <w:sz w:val="22"/>
                <w:szCs w:val="22"/>
                <w:vertAlign w:val="baseline"/>
                <w:lang w:val="sr-Cyrl-CS"/>
              </w:rPr>
            </w:pPr>
          </w:p>
        </w:tc>
        <w:tc>
          <w:tcPr>
            <w:tcW w:w="2070" w:type="dxa"/>
          </w:tcPr>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М.П.</w:t>
            </w:r>
          </w:p>
        </w:tc>
        <w:tc>
          <w:tcPr>
            <w:tcW w:w="3510" w:type="dxa"/>
          </w:tcPr>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_____________________________</w:t>
            </w: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 потпис овлашћеног лица/</w:t>
            </w:r>
          </w:p>
        </w:tc>
      </w:tr>
    </w:tbl>
    <w:p w:rsidR="00B60E64" w:rsidRPr="006B132C" w:rsidRDefault="00B60E64" w:rsidP="00B60E64">
      <w:pPr>
        <w:jc w:val="both"/>
        <w:rPr>
          <w:rFonts w:ascii="Arial" w:hAnsi="Arial" w:cs="Arial"/>
          <w:sz w:val="22"/>
          <w:szCs w:val="22"/>
          <w:vertAlign w:val="baseline"/>
          <w:lang w:val="en-US"/>
        </w:rPr>
      </w:pPr>
    </w:p>
    <w:p w:rsidR="00B60E64" w:rsidRPr="006B132C" w:rsidRDefault="00B60E64" w:rsidP="00B60E64">
      <w:pPr>
        <w:jc w:val="center"/>
        <w:rPr>
          <w:rFonts w:ascii="Arial" w:hAnsi="Arial" w:cs="Arial"/>
          <w:sz w:val="22"/>
          <w:szCs w:val="22"/>
          <w:vertAlign w:val="baseline"/>
          <w:lang w:val="en-U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B60E64" w:rsidRPr="006B132C" w:rsidTr="00145690">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B60E64" w:rsidRPr="00202EEE" w:rsidRDefault="00B60E64" w:rsidP="00202EEE">
            <w:pPr>
              <w:jc w:val="center"/>
              <w:rPr>
                <w:rFonts w:ascii="Arial" w:hAnsi="Arial" w:cs="Arial"/>
                <w:b/>
                <w:sz w:val="22"/>
                <w:szCs w:val="22"/>
                <w:vertAlign w:val="baseline"/>
                <w:lang w:val="en-US"/>
              </w:rPr>
            </w:pPr>
            <w:r w:rsidRPr="006B132C">
              <w:rPr>
                <w:rFonts w:ascii="Arial" w:hAnsi="Arial" w:cs="Arial"/>
                <w:b/>
                <w:sz w:val="22"/>
                <w:szCs w:val="22"/>
                <w:vertAlign w:val="baseline"/>
                <w:lang w:val="sr-Cyrl-CS"/>
              </w:rPr>
              <w:t>Образац бр. 4</w:t>
            </w:r>
            <w:r>
              <w:rPr>
                <w:rFonts w:ascii="Arial" w:hAnsi="Arial" w:cs="Arial"/>
                <w:b/>
                <w:sz w:val="22"/>
                <w:szCs w:val="22"/>
                <w:vertAlign w:val="baseline"/>
                <w:lang w:val="sr-Cyrl-CS"/>
              </w:rPr>
              <w:t xml:space="preserve"> п-</w:t>
            </w:r>
            <w:r w:rsidR="00202EEE">
              <w:rPr>
                <w:rFonts w:ascii="Arial" w:hAnsi="Arial" w:cs="Arial"/>
                <w:b/>
                <w:sz w:val="22"/>
                <w:szCs w:val="22"/>
                <w:vertAlign w:val="baseline"/>
                <w:lang w:val="en-US"/>
              </w:rPr>
              <w:t>4</w:t>
            </w:r>
          </w:p>
        </w:tc>
      </w:tr>
    </w:tbl>
    <w:p w:rsidR="00B60E64" w:rsidRPr="006B132C" w:rsidRDefault="00B60E64" w:rsidP="00B60E64">
      <w:pPr>
        <w:jc w:val="both"/>
        <w:rPr>
          <w:rFonts w:ascii="Arial" w:hAnsi="Arial" w:cs="Arial"/>
          <w:sz w:val="22"/>
          <w:szCs w:val="22"/>
          <w:vertAlign w:val="baseline"/>
          <w:lang w:val="en-US"/>
        </w:rPr>
      </w:pP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sz w:val="22"/>
          <w:szCs w:val="22"/>
          <w:vertAlign w:val="baseline"/>
          <w:lang w:val="en-US"/>
        </w:rPr>
      </w:pPr>
    </w:p>
    <w:p w:rsidR="00B60E64" w:rsidRPr="006B132C" w:rsidRDefault="00B60E64" w:rsidP="00B60E64">
      <w:pPr>
        <w:jc w:val="both"/>
        <w:rPr>
          <w:rFonts w:ascii="Arial" w:hAnsi="Arial" w:cs="Arial"/>
          <w:sz w:val="22"/>
          <w:szCs w:val="22"/>
          <w:vertAlign w:val="baseline"/>
          <w:lang w:val="en-US"/>
        </w:rPr>
      </w:pPr>
    </w:p>
    <w:p w:rsidR="00B60E64" w:rsidRPr="006B132C" w:rsidRDefault="00B60E64" w:rsidP="00B60E64">
      <w:pPr>
        <w:autoSpaceDE w:val="0"/>
        <w:autoSpaceDN w:val="0"/>
        <w:adjustRightInd w:val="0"/>
        <w:jc w:val="center"/>
        <w:rPr>
          <w:rFonts w:ascii="Arial" w:hAnsi="Arial" w:cs="Arial"/>
          <w:b/>
          <w:bCs/>
          <w:sz w:val="22"/>
          <w:szCs w:val="22"/>
          <w:vertAlign w:val="baseline"/>
          <w:lang w:val="ru-RU"/>
        </w:rPr>
      </w:pPr>
      <w:r w:rsidRPr="006B132C">
        <w:rPr>
          <w:rFonts w:ascii="Arial" w:hAnsi="Arial" w:cs="Arial"/>
          <w:b/>
          <w:bCs/>
          <w:sz w:val="22"/>
          <w:szCs w:val="22"/>
          <w:vertAlign w:val="baseline"/>
          <w:lang w:val="ru-RU"/>
        </w:rPr>
        <w:t>ИЗЈАВА ПОНУЂАЧА</w:t>
      </w:r>
    </w:p>
    <w:p w:rsidR="00B60E64" w:rsidRDefault="00B60E64" w:rsidP="00B60E64">
      <w:pPr>
        <w:autoSpaceDE w:val="0"/>
        <w:autoSpaceDN w:val="0"/>
        <w:adjustRightInd w:val="0"/>
        <w:jc w:val="center"/>
        <w:rPr>
          <w:rFonts w:ascii="Arial" w:hAnsi="Arial" w:cs="Arial"/>
          <w:b/>
          <w:bCs/>
          <w:sz w:val="22"/>
          <w:szCs w:val="22"/>
          <w:vertAlign w:val="baseline"/>
          <w:lang w:val="ru-RU"/>
        </w:rPr>
      </w:pPr>
      <w:r w:rsidRPr="006B132C">
        <w:rPr>
          <w:rFonts w:ascii="Arial" w:hAnsi="Arial" w:cs="Arial"/>
          <w:b/>
          <w:bCs/>
          <w:sz w:val="22"/>
          <w:szCs w:val="22"/>
          <w:vertAlign w:val="baseline"/>
          <w:lang w:val="ru-RU"/>
        </w:rPr>
        <w:t>ДА НЕ НАСТУПА СА ПОДИЗВОЂАЧЕМ</w:t>
      </w:r>
    </w:p>
    <w:p w:rsidR="00B60E64" w:rsidRPr="006B132C" w:rsidRDefault="00B60E64" w:rsidP="00B60E64">
      <w:pPr>
        <w:autoSpaceDE w:val="0"/>
        <w:autoSpaceDN w:val="0"/>
        <w:adjustRightInd w:val="0"/>
        <w:jc w:val="center"/>
        <w:rPr>
          <w:rFonts w:ascii="Arial" w:hAnsi="Arial" w:cs="Arial"/>
          <w:b/>
          <w:bCs/>
          <w:sz w:val="22"/>
          <w:szCs w:val="22"/>
          <w:vertAlign w:val="baseline"/>
          <w:lang w:val="ru-RU"/>
        </w:rPr>
      </w:pPr>
      <w:r>
        <w:rPr>
          <w:rFonts w:ascii="Arial" w:hAnsi="Arial" w:cs="Arial"/>
          <w:b/>
          <w:bCs/>
          <w:sz w:val="22"/>
          <w:szCs w:val="22"/>
          <w:vertAlign w:val="baseline"/>
          <w:lang w:val="ru-RU"/>
        </w:rPr>
        <w:t xml:space="preserve">партија </w:t>
      </w:r>
      <w:r w:rsidR="00202EEE">
        <w:rPr>
          <w:rFonts w:ascii="Arial" w:hAnsi="Arial" w:cs="Arial"/>
          <w:b/>
          <w:bCs/>
          <w:sz w:val="22"/>
          <w:szCs w:val="22"/>
          <w:vertAlign w:val="baseline"/>
          <w:lang w:val="en-US"/>
        </w:rPr>
        <w:t>4</w:t>
      </w:r>
      <w:r>
        <w:rPr>
          <w:rFonts w:ascii="Arial" w:hAnsi="Arial" w:cs="Arial"/>
          <w:b/>
          <w:bCs/>
          <w:sz w:val="22"/>
          <w:szCs w:val="22"/>
          <w:vertAlign w:val="baseline"/>
          <w:lang w:val="ru-RU"/>
        </w:rPr>
        <w:t>.</w:t>
      </w:r>
    </w:p>
    <w:p w:rsidR="00B60E64" w:rsidRPr="006B132C" w:rsidRDefault="00B60E64" w:rsidP="00B60E64">
      <w:pPr>
        <w:autoSpaceDE w:val="0"/>
        <w:autoSpaceDN w:val="0"/>
        <w:adjustRightInd w:val="0"/>
        <w:jc w:val="center"/>
        <w:rPr>
          <w:rFonts w:ascii="Arial" w:hAnsi="Arial" w:cs="Arial"/>
          <w:b/>
          <w:bCs/>
          <w:sz w:val="22"/>
          <w:szCs w:val="22"/>
          <w:vertAlign w:val="baseline"/>
          <w:lang w:val="sr-Cyrl-CS"/>
        </w:rPr>
      </w:pPr>
    </w:p>
    <w:p w:rsidR="00B60E64" w:rsidRPr="006B132C" w:rsidRDefault="00B60E64" w:rsidP="00B60E64">
      <w:pPr>
        <w:autoSpaceDE w:val="0"/>
        <w:autoSpaceDN w:val="0"/>
        <w:adjustRightInd w:val="0"/>
        <w:jc w:val="center"/>
        <w:rPr>
          <w:rFonts w:ascii="Arial" w:hAnsi="Arial" w:cs="Arial"/>
          <w:b/>
          <w:bCs/>
          <w:sz w:val="22"/>
          <w:szCs w:val="22"/>
          <w:vertAlign w:val="baseline"/>
          <w:lang w:val="sr-Cyrl-CS"/>
        </w:rPr>
      </w:pPr>
    </w:p>
    <w:p w:rsidR="00B60E64" w:rsidRPr="006B132C" w:rsidRDefault="00B60E64" w:rsidP="00B60E64">
      <w:pPr>
        <w:autoSpaceDE w:val="0"/>
        <w:autoSpaceDN w:val="0"/>
        <w:adjustRightInd w:val="0"/>
        <w:jc w:val="center"/>
        <w:rPr>
          <w:rFonts w:ascii="Arial" w:hAnsi="Arial" w:cs="Arial"/>
          <w:b/>
          <w:bCs/>
          <w:sz w:val="22"/>
          <w:szCs w:val="22"/>
          <w:vertAlign w:val="baseline"/>
          <w:lang w:val="sr-Cyrl-CS"/>
        </w:rPr>
      </w:pPr>
    </w:p>
    <w:p w:rsidR="00B60E64" w:rsidRPr="006B132C" w:rsidRDefault="00B60E64" w:rsidP="00B60E64">
      <w:pPr>
        <w:autoSpaceDE w:val="0"/>
        <w:autoSpaceDN w:val="0"/>
        <w:adjustRightInd w:val="0"/>
        <w:jc w:val="center"/>
        <w:rPr>
          <w:rFonts w:ascii="Arial" w:hAnsi="Arial" w:cs="Arial"/>
          <w:b/>
          <w:bCs/>
          <w:sz w:val="22"/>
          <w:szCs w:val="22"/>
          <w:vertAlign w:val="baseline"/>
          <w:lang w:val="sr-Cyrl-CS"/>
        </w:rPr>
      </w:pPr>
    </w:p>
    <w:p w:rsidR="00B60E64" w:rsidRPr="006B132C" w:rsidRDefault="00B60E64" w:rsidP="00B60E64">
      <w:pPr>
        <w:autoSpaceDE w:val="0"/>
        <w:autoSpaceDN w:val="0"/>
        <w:adjustRightInd w:val="0"/>
        <w:jc w:val="center"/>
        <w:rPr>
          <w:rFonts w:ascii="Arial" w:hAnsi="Arial" w:cs="Arial"/>
          <w:b/>
          <w:bCs/>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r w:rsidRPr="006B132C">
        <w:rPr>
          <w:rFonts w:ascii="Arial" w:hAnsi="Arial" w:cs="Arial"/>
          <w:sz w:val="22"/>
          <w:szCs w:val="22"/>
          <w:vertAlign w:val="baseline"/>
          <w:lang w:val="ru-RU"/>
        </w:rPr>
        <w:tab/>
        <w:t xml:space="preserve">Под пуном моралном, материјалном и кривичном одговорношћу, у понуди за јавну набавку </w:t>
      </w:r>
      <w:r w:rsidRPr="006B132C">
        <w:rPr>
          <w:rFonts w:ascii="Arial" w:hAnsi="Arial" w:cs="Arial"/>
          <w:sz w:val="22"/>
          <w:szCs w:val="22"/>
          <w:vertAlign w:val="baseline"/>
          <w:lang w:val="sr-Cyrl-CS"/>
        </w:rPr>
        <w:t>–</w:t>
      </w:r>
      <w:r w:rsidRPr="006B132C">
        <w:rPr>
          <w:rFonts w:ascii="Arial" w:hAnsi="Arial" w:cs="Arial"/>
          <w:sz w:val="22"/>
          <w:szCs w:val="22"/>
          <w:vertAlign w:val="baseline"/>
          <w:lang w:val="ru-RU"/>
        </w:rPr>
        <w:t xml:space="preserve"> </w:t>
      </w:r>
      <w:r w:rsidRPr="005E494D">
        <w:rPr>
          <w:rFonts w:ascii="Arial" w:hAnsi="Arial" w:cs="Arial"/>
          <w:b/>
          <w:noProof/>
          <w:sz w:val="22"/>
          <w:szCs w:val="22"/>
          <w:vertAlign w:val="baseline"/>
          <w:lang w:val="ru-RU"/>
        </w:rPr>
        <w:t>набавка моторних горива, лож уља, уља и мазива и тнг гаса</w:t>
      </w:r>
      <w:r w:rsidRPr="00C10958">
        <w:rPr>
          <w:rFonts w:ascii="Arial" w:hAnsi="Arial" w:cs="Arial"/>
          <w:noProof/>
          <w:sz w:val="22"/>
          <w:szCs w:val="22"/>
          <w:vertAlign w:val="baseline"/>
          <w:lang w:val="ru-RU"/>
        </w:rPr>
        <w:t>,</w:t>
      </w:r>
      <w:r w:rsidRPr="00C10958">
        <w:rPr>
          <w:rFonts w:ascii="Arial" w:hAnsi="Arial" w:cs="Arial"/>
          <w:noProof/>
          <w:sz w:val="22"/>
          <w:szCs w:val="22"/>
          <w:vertAlign w:val="baseline"/>
          <w:lang w:val="sr-Cyrl-CS"/>
        </w:rPr>
        <w:t xml:space="preserve"> бр.</w:t>
      </w:r>
      <w:r w:rsidRPr="006B132C">
        <w:rPr>
          <w:rFonts w:ascii="Arial" w:hAnsi="Arial" w:cs="Arial"/>
          <w:b/>
          <w:noProof/>
          <w:sz w:val="22"/>
          <w:szCs w:val="22"/>
          <w:vertAlign w:val="baseline"/>
          <w:lang w:val="sr-Cyrl-CS"/>
        </w:rPr>
        <w:t xml:space="preserve"> </w:t>
      </w:r>
      <w:r w:rsidR="00B00508">
        <w:rPr>
          <w:rFonts w:ascii="Arial" w:hAnsi="Arial" w:cs="Arial"/>
          <w:b/>
          <w:noProof/>
          <w:sz w:val="22"/>
          <w:szCs w:val="22"/>
          <w:vertAlign w:val="baseline"/>
          <w:lang w:val="ru-RU"/>
        </w:rPr>
        <w:t>03</w:t>
      </w:r>
      <w:r w:rsidRPr="006B132C">
        <w:rPr>
          <w:rFonts w:ascii="Arial" w:hAnsi="Arial" w:cs="Arial"/>
          <w:b/>
          <w:noProof/>
          <w:sz w:val="22"/>
          <w:szCs w:val="22"/>
          <w:vertAlign w:val="baseline"/>
          <w:lang w:val="ru-RU"/>
        </w:rPr>
        <w:t>/201</w:t>
      </w:r>
      <w:r w:rsidR="00B00508">
        <w:rPr>
          <w:rFonts w:ascii="Arial" w:hAnsi="Arial" w:cs="Arial"/>
          <w:b/>
          <w:noProof/>
          <w:sz w:val="22"/>
          <w:szCs w:val="22"/>
          <w:vertAlign w:val="baseline"/>
          <w:lang w:val="ru-RU"/>
        </w:rPr>
        <w:t>5</w:t>
      </w:r>
      <w:r w:rsidRPr="006B132C">
        <w:rPr>
          <w:rFonts w:ascii="Arial" w:hAnsi="Arial" w:cs="Arial"/>
          <w:sz w:val="22"/>
          <w:szCs w:val="22"/>
          <w:vertAlign w:val="baseline"/>
          <w:lang w:val="sr-Cyrl-CS"/>
        </w:rPr>
        <w:t xml:space="preserve">, </w:t>
      </w:r>
      <w:r w:rsidRPr="006B132C">
        <w:rPr>
          <w:rFonts w:ascii="Arial" w:hAnsi="Arial" w:cs="Arial"/>
          <w:sz w:val="22"/>
          <w:szCs w:val="22"/>
          <w:vertAlign w:val="baseline"/>
          <w:lang w:val="ru-RU"/>
        </w:rPr>
        <w:t>изјављујемо да не наступамо са подизвођачем.</w:t>
      </w: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765"/>
      </w:tblGrid>
      <w:tr w:rsidR="00B60E64" w:rsidRPr="006B132C" w:rsidTr="00145690">
        <w:tc>
          <w:tcPr>
            <w:tcW w:w="3258" w:type="dxa"/>
          </w:tcPr>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Датум: _______________</w:t>
            </w:r>
          </w:p>
          <w:p w:rsidR="00B60E64" w:rsidRPr="006B132C" w:rsidRDefault="00B60E64" w:rsidP="00145690">
            <w:pPr>
              <w:jc w:val="center"/>
              <w:rPr>
                <w:rFonts w:ascii="Arial" w:eastAsia="Calibri" w:hAnsi="Arial" w:cs="Arial"/>
                <w:sz w:val="22"/>
                <w:szCs w:val="22"/>
                <w:vertAlign w:val="baseline"/>
                <w:lang w:val="sr-Cyrl-CS"/>
              </w:rPr>
            </w:pPr>
          </w:p>
        </w:tc>
        <w:tc>
          <w:tcPr>
            <w:tcW w:w="2070" w:type="dxa"/>
          </w:tcPr>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М.П.</w:t>
            </w:r>
          </w:p>
        </w:tc>
        <w:tc>
          <w:tcPr>
            <w:tcW w:w="3510" w:type="dxa"/>
          </w:tcPr>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_____________________________</w:t>
            </w: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 потпис овлашћеног лица/</w:t>
            </w:r>
          </w:p>
        </w:tc>
      </w:tr>
    </w:tbl>
    <w:p w:rsidR="00B60E64" w:rsidRPr="006B132C" w:rsidRDefault="00B60E64" w:rsidP="00B60E64">
      <w:pPr>
        <w:jc w:val="both"/>
        <w:rPr>
          <w:rFonts w:ascii="Arial" w:hAnsi="Arial" w:cs="Arial"/>
          <w:sz w:val="22"/>
          <w:szCs w:val="22"/>
          <w:vertAlign w:val="baseline"/>
          <w:lang w:val="en-US"/>
        </w:rPr>
      </w:pPr>
    </w:p>
    <w:p w:rsidR="00B60E64" w:rsidRPr="006B132C" w:rsidRDefault="00B60E64" w:rsidP="00B60E64">
      <w:pPr>
        <w:jc w:val="center"/>
        <w:rPr>
          <w:rFonts w:ascii="Arial" w:hAnsi="Arial" w:cs="Arial"/>
          <w:sz w:val="22"/>
          <w:szCs w:val="22"/>
          <w:vertAlign w:val="baseline"/>
          <w:lang w:val="en-U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tblGrid>
      <w:tr w:rsidR="00E856C4" w:rsidRPr="006B132C" w:rsidTr="00B60E64">
        <w:trPr>
          <w:trHeight w:val="270"/>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6B132C" w:rsidRDefault="00E856C4" w:rsidP="009858EA">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Образац бр. 4</w:t>
            </w:r>
            <w:r w:rsidR="009858EA" w:rsidRPr="006B132C">
              <w:rPr>
                <w:rFonts w:ascii="Arial" w:hAnsi="Arial" w:cs="Arial"/>
                <w:b/>
                <w:sz w:val="22"/>
                <w:szCs w:val="22"/>
                <w:vertAlign w:val="baseline"/>
                <w:lang w:val="sr-Cyrl-CS"/>
              </w:rPr>
              <w:t>а</w:t>
            </w:r>
            <w:r w:rsidR="00B60E64">
              <w:rPr>
                <w:rFonts w:ascii="Arial" w:hAnsi="Arial" w:cs="Arial"/>
                <w:b/>
                <w:sz w:val="22"/>
                <w:szCs w:val="22"/>
                <w:vertAlign w:val="baseline"/>
                <w:lang w:val="sr-Cyrl-CS"/>
              </w:rPr>
              <w:t xml:space="preserve"> п-1</w:t>
            </w:r>
          </w:p>
        </w:tc>
      </w:tr>
    </w:tbl>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autoSpaceDE w:val="0"/>
        <w:autoSpaceDN w:val="0"/>
        <w:adjustRightInd w:val="0"/>
        <w:jc w:val="center"/>
        <w:rPr>
          <w:rFonts w:ascii="Arial" w:hAnsi="Arial" w:cs="Arial"/>
          <w:b/>
          <w:bCs/>
          <w:sz w:val="22"/>
          <w:szCs w:val="22"/>
          <w:vertAlign w:val="baseline"/>
          <w:lang w:val="sr-Cyrl-CS"/>
        </w:rPr>
      </w:pPr>
      <w:r w:rsidRPr="006B132C">
        <w:rPr>
          <w:rFonts w:ascii="Arial" w:hAnsi="Arial" w:cs="Arial"/>
          <w:b/>
          <w:bCs/>
          <w:sz w:val="22"/>
          <w:szCs w:val="22"/>
          <w:vertAlign w:val="baseline"/>
          <w:lang w:val="sr-Cyrl-CS"/>
        </w:rPr>
        <w:t>ИЗЈАВА О АНГАЖОВАЊУ ПОДИЗВОЂАЧА</w:t>
      </w:r>
    </w:p>
    <w:p w:rsidR="00E856C4" w:rsidRPr="006B132C" w:rsidRDefault="00E856C4" w:rsidP="00B917F1">
      <w:pPr>
        <w:autoSpaceDE w:val="0"/>
        <w:autoSpaceDN w:val="0"/>
        <w:adjustRightInd w:val="0"/>
        <w:jc w:val="center"/>
        <w:rPr>
          <w:rFonts w:ascii="Arial" w:hAnsi="Arial" w:cs="Arial"/>
          <w:bCs/>
          <w:sz w:val="22"/>
          <w:szCs w:val="22"/>
          <w:vertAlign w:val="baseline"/>
          <w:lang w:val="sr-Cyrl-CS"/>
        </w:rPr>
      </w:pPr>
      <w:r w:rsidRPr="006B132C">
        <w:rPr>
          <w:rFonts w:ascii="Arial" w:hAnsi="Arial" w:cs="Arial"/>
          <w:bCs/>
          <w:sz w:val="22"/>
          <w:szCs w:val="22"/>
          <w:vertAlign w:val="baseline"/>
          <w:lang w:val="sr-Cyrl-CS"/>
        </w:rPr>
        <w:t>(СПИСАК ПОДИЗВОЂАЧА КОЈЕ ЈЕ ПОНУЂАЧ УКЉУЧИО У ПОНУДУ)</w:t>
      </w:r>
    </w:p>
    <w:p w:rsidR="00E856C4" w:rsidRPr="00B60E64" w:rsidRDefault="00B60E64" w:rsidP="00B60E64">
      <w:pPr>
        <w:autoSpaceDE w:val="0"/>
        <w:autoSpaceDN w:val="0"/>
        <w:adjustRightInd w:val="0"/>
        <w:jc w:val="center"/>
        <w:rPr>
          <w:rFonts w:ascii="Arial" w:hAnsi="Arial" w:cs="Arial"/>
          <w:b/>
          <w:sz w:val="22"/>
          <w:szCs w:val="22"/>
          <w:vertAlign w:val="baseline"/>
          <w:lang w:val="ru-RU"/>
        </w:rPr>
      </w:pPr>
      <w:r w:rsidRPr="00B60E64">
        <w:rPr>
          <w:rFonts w:ascii="Arial" w:hAnsi="Arial" w:cs="Arial"/>
          <w:b/>
          <w:sz w:val="22"/>
          <w:szCs w:val="22"/>
          <w:vertAlign w:val="baseline"/>
          <w:lang w:val="ru-RU"/>
        </w:rPr>
        <w:t>партија 1.</w:t>
      </w:r>
    </w:p>
    <w:p w:rsidR="00E856C4" w:rsidRPr="006B132C" w:rsidRDefault="00E856C4" w:rsidP="00B917F1">
      <w:pPr>
        <w:autoSpaceDE w:val="0"/>
        <w:autoSpaceDN w:val="0"/>
        <w:adjustRightInd w:val="0"/>
        <w:rPr>
          <w:rFonts w:ascii="Arial" w:hAnsi="Arial" w:cs="Arial"/>
          <w:sz w:val="22"/>
          <w:szCs w:val="22"/>
          <w:vertAlign w:val="baseline"/>
          <w:lang w:val="ru-RU"/>
        </w:rPr>
      </w:pPr>
    </w:p>
    <w:p w:rsidR="00E856C4" w:rsidRPr="006B132C" w:rsidRDefault="000100C2" w:rsidP="00714E83">
      <w:pPr>
        <w:autoSpaceDE w:val="0"/>
        <w:autoSpaceDN w:val="0"/>
        <w:adjustRightInd w:val="0"/>
        <w:jc w:val="both"/>
        <w:rPr>
          <w:rFonts w:ascii="Arial" w:hAnsi="Arial" w:cs="Arial"/>
          <w:sz w:val="22"/>
          <w:szCs w:val="22"/>
          <w:vertAlign w:val="baseline"/>
          <w:lang w:val="ru-RU"/>
        </w:rPr>
      </w:pPr>
      <w:r w:rsidRPr="006B132C">
        <w:rPr>
          <w:rFonts w:ascii="Arial" w:hAnsi="Arial" w:cs="Arial"/>
          <w:sz w:val="22"/>
          <w:szCs w:val="22"/>
          <w:vertAlign w:val="baseline"/>
          <w:lang w:val="ru-RU"/>
        </w:rPr>
        <w:tab/>
      </w:r>
      <w:r w:rsidR="00E856C4" w:rsidRPr="006B132C">
        <w:rPr>
          <w:rFonts w:ascii="Arial" w:hAnsi="Arial" w:cs="Arial"/>
          <w:sz w:val="22"/>
          <w:szCs w:val="22"/>
          <w:vertAlign w:val="baseline"/>
          <w:lang w:val="ru-RU"/>
        </w:rPr>
        <w:t>За реализацију јавне набавке</w:t>
      </w:r>
      <w:r w:rsidR="006E69AF" w:rsidRPr="006B132C">
        <w:rPr>
          <w:rFonts w:ascii="Arial" w:hAnsi="Arial" w:cs="Arial"/>
          <w:sz w:val="22"/>
          <w:szCs w:val="22"/>
          <w:vertAlign w:val="baseline"/>
          <w:lang w:val="ru-RU"/>
        </w:rPr>
        <w:t xml:space="preserve"> </w:t>
      </w:r>
      <w:r w:rsidR="00BA004E" w:rsidRPr="006B132C">
        <w:rPr>
          <w:rFonts w:ascii="Arial" w:hAnsi="Arial" w:cs="Arial"/>
          <w:sz w:val="22"/>
          <w:szCs w:val="22"/>
          <w:vertAlign w:val="baseline"/>
          <w:lang w:val="ru-RU"/>
        </w:rPr>
        <w:t xml:space="preserve">- </w:t>
      </w:r>
      <w:r w:rsidR="00B60E64" w:rsidRPr="005E494D">
        <w:rPr>
          <w:rFonts w:ascii="Arial" w:hAnsi="Arial" w:cs="Arial"/>
          <w:b/>
          <w:noProof/>
          <w:sz w:val="22"/>
          <w:szCs w:val="22"/>
          <w:vertAlign w:val="baseline"/>
          <w:lang w:val="ru-RU"/>
        </w:rPr>
        <w:t>набавка моторних горива, лож уља, уља и мазива и тнг гаса</w:t>
      </w:r>
      <w:r w:rsidR="00B60E64" w:rsidRPr="00C10958">
        <w:rPr>
          <w:rFonts w:ascii="Arial" w:hAnsi="Arial" w:cs="Arial"/>
          <w:noProof/>
          <w:sz w:val="22"/>
          <w:szCs w:val="22"/>
          <w:vertAlign w:val="baseline"/>
          <w:lang w:val="ru-RU"/>
        </w:rPr>
        <w:t>,</w:t>
      </w:r>
      <w:r w:rsidR="00B60E64" w:rsidRPr="00C10958">
        <w:rPr>
          <w:rFonts w:ascii="Arial" w:hAnsi="Arial" w:cs="Arial"/>
          <w:noProof/>
          <w:sz w:val="22"/>
          <w:szCs w:val="22"/>
          <w:vertAlign w:val="baseline"/>
          <w:lang w:val="sr-Cyrl-CS"/>
        </w:rPr>
        <w:t xml:space="preserve"> бр.</w:t>
      </w:r>
      <w:r w:rsidR="00B60E64" w:rsidRPr="006B132C">
        <w:rPr>
          <w:rFonts w:ascii="Arial" w:hAnsi="Arial" w:cs="Arial"/>
          <w:b/>
          <w:noProof/>
          <w:sz w:val="22"/>
          <w:szCs w:val="22"/>
          <w:vertAlign w:val="baseline"/>
          <w:lang w:val="sr-Cyrl-CS"/>
        </w:rPr>
        <w:t xml:space="preserve"> </w:t>
      </w:r>
      <w:r w:rsidR="00B00508">
        <w:rPr>
          <w:rFonts w:ascii="Arial" w:hAnsi="Arial" w:cs="Arial"/>
          <w:b/>
          <w:noProof/>
          <w:sz w:val="22"/>
          <w:szCs w:val="22"/>
          <w:vertAlign w:val="baseline"/>
          <w:lang w:val="ru-RU"/>
        </w:rPr>
        <w:t>03</w:t>
      </w:r>
      <w:r w:rsidR="00B60E64" w:rsidRPr="006B132C">
        <w:rPr>
          <w:rFonts w:ascii="Arial" w:hAnsi="Arial" w:cs="Arial"/>
          <w:b/>
          <w:noProof/>
          <w:sz w:val="22"/>
          <w:szCs w:val="22"/>
          <w:vertAlign w:val="baseline"/>
          <w:lang w:val="ru-RU"/>
        </w:rPr>
        <w:t>/201</w:t>
      </w:r>
      <w:r w:rsidR="00B00508">
        <w:rPr>
          <w:rFonts w:ascii="Arial" w:hAnsi="Arial" w:cs="Arial"/>
          <w:b/>
          <w:noProof/>
          <w:sz w:val="22"/>
          <w:szCs w:val="22"/>
          <w:vertAlign w:val="baseline"/>
          <w:lang w:val="ru-RU"/>
        </w:rPr>
        <w:t>5</w:t>
      </w:r>
      <w:r w:rsidR="00E856C4" w:rsidRPr="006B132C">
        <w:rPr>
          <w:rFonts w:ascii="Arial" w:hAnsi="Arial" w:cs="Arial"/>
          <w:sz w:val="22"/>
          <w:szCs w:val="22"/>
          <w:vertAlign w:val="baseline"/>
          <w:lang w:val="ru-RU"/>
        </w:rPr>
        <w:t xml:space="preserve"> ангажоваћемо следеће подизвођаче:</w:t>
      </w:r>
    </w:p>
    <w:p w:rsidR="00E856C4" w:rsidRPr="006B132C" w:rsidRDefault="00E856C4" w:rsidP="00B917F1">
      <w:pPr>
        <w:autoSpaceDE w:val="0"/>
        <w:autoSpaceDN w:val="0"/>
        <w:adjustRightInd w:val="0"/>
        <w:rPr>
          <w:rFonts w:ascii="Arial" w:hAnsi="Arial" w:cs="Arial"/>
          <w:sz w:val="22"/>
          <w:szCs w:val="22"/>
          <w:vertAlign w:val="baseline"/>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4296"/>
        <w:gridCol w:w="1710"/>
      </w:tblGrid>
      <w:tr w:rsidR="00E856C4" w:rsidRPr="006B132C" w:rsidTr="006E69AF">
        <w:tc>
          <w:tcPr>
            <w:tcW w:w="3192" w:type="dxa"/>
            <w:vAlign w:val="center"/>
          </w:tcPr>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Назив подизвођача</w:t>
            </w:r>
          </w:p>
        </w:tc>
        <w:tc>
          <w:tcPr>
            <w:tcW w:w="4296" w:type="dxa"/>
            <w:vAlign w:val="center"/>
          </w:tcPr>
          <w:p w:rsidR="00E856C4" w:rsidRPr="006B132C" w:rsidRDefault="006E69AF" w:rsidP="00B60E64">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 xml:space="preserve">Позиција </w:t>
            </w:r>
            <w:r w:rsidR="00B60E64">
              <w:rPr>
                <w:rFonts w:ascii="Arial" w:hAnsi="Arial" w:cs="Arial"/>
                <w:sz w:val="22"/>
                <w:szCs w:val="22"/>
                <w:vertAlign w:val="baseline"/>
                <w:lang w:val="ru-RU"/>
              </w:rPr>
              <w:t>добара</w:t>
            </w:r>
            <w:r w:rsidR="00BA004E" w:rsidRPr="006B132C">
              <w:rPr>
                <w:rFonts w:ascii="Arial" w:hAnsi="Arial" w:cs="Arial"/>
                <w:sz w:val="22"/>
                <w:szCs w:val="22"/>
                <w:vertAlign w:val="baseline"/>
                <w:lang w:val="ru-RU"/>
              </w:rPr>
              <w:t xml:space="preserve"> које</w:t>
            </w:r>
            <w:r w:rsidRPr="006B132C">
              <w:rPr>
                <w:rFonts w:ascii="Arial" w:hAnsi="Arial" w:cs="Arial"/>
                <w:sz w:val="22"/>
                <w:szCs w:val="22"/>
                <w:vertAlign w:val="baseline"/>
                <w:lang w:val="ru-RU"/>
              </w:rPr>
              <w:t xml:space="preserve"> </w:t>
            </w:r>
            <w:r w:rsidR="00BA004E" w:rsidRPr="006B132C">
              <w:rPr>
                <w:rFonts w:ascii="Arial" w:hAnsi="Arial" w:cs="Arial"/>
                <w:sz w:val="22"/>
                <w:szCs w:val="22"/>
                <w:vertAlign w:val="baseline"/>
                <w:lang w:val="ru-RU"/>
              </w:rPr>
              <w:t>извршава</w:t>
            </w:r>
          </w:p>
        </w:tc>
        <w:tc>
          <w:tcPr>
            <w:tcW w:w="1710" w:type="dxa"/>
            <w:vAlign w:val="center"/>
          </w:tcPr>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Учешће подизвођача</w:t>
            </w:r>
          </w:p>
        </w:tc>
      </w:tr>
      <w:tr w:rsidR="00E856C4" w:rsidRPr="006B132C" w:rsidTr="006E69AF">
        <w:tc>
          <w:tcPr>
            <w:tcW w:w="3192" w:type="dxa"/>
          </w:tcPr>
          <w:p w:rsidR="00E856C4" w:rsidRPr="006B132C" w:rsidRDefault="00E856C4" w:rsidP="00B917F1">
            <w:pPr>
              <w:autoSpaceDE w:val="0"/>
              <w:autoSpaceDN w:val="0"/>
              <w:adjustRightInd w:val="0"/>
              <w:rPr>
                <w:rFonts w:ascii="Arial" w:hAnsi="Arial" w:cs="Arial"/>
                <w:sz w:val="22"/>
                <w:szCs w:val="22"/>
                <w:vertAlign w:val="baseline"/>
                <w:lang w:val="ru-RU"/>
              </w:rPr>
            </w:pPr>
          </w:p>
          <w:p w:rsidR="00E856C4" w:rsidRPr="006B132C"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6B132C"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6B132C" w:rsidRDefault="00E856C4" w:rsidP="00B917F1">
            <w:pPr>
              <w:autoSpaceDE w:val="0"/>
              <w:autoSpaceDN w:val="0"/>
              <w:adjustRightInd w:val="0"/>
              <w:rPr>
                <w:rFonts w:ascii="Arial" w:hAnsi="Arial" w:cs="Arial"/>
                <w:sz w:val="22"/>
                <w:szCs w:val="22"/>
                <w:vertAlign w:val="baseline"/>
                <w:lang w:val="ru-RU"/>
              </w:rPr>
            </w:pPr>
          </w:p>
        </w:tc>
      </w:tr>
      <w:tr w:rsidR="00E856C4" w:rsidRPr="006B132C" w:rsidTr="006E69AF">
        <w:tc>
          <w:tcPr>
            <w:tcW w:w="3192" w:type="dxa"/>
          </w:tcPr>
          <w:p w:rsidR="00E856C4" w:rsidRPr="006B132C" w:rsidRDefault="00E856C4" w:rsidP="00B917F1">
            <w:pPr>
              <w:autoSpaceDE w:val="0"/>
              <w:autoSpaceDN w:val="0"/>
              <w:adjustRightInd w:val="0"/>
              <w:rPr>
                <w:rFonts w:ascii="Arial" w:hAnsi="Arial" w:cs="Arial"/>
                <w:sz w:val="22"/>
                <w:szCs w:val="22"/>
                <w:vertAlign w:val="baseline"/>
                <w:lang w:val="ru-RU"/>
              </w:rPr>
            </w:pPr>
          </w:p>
          <w:p w:rsidR="00E856C4" w:rsidRPr="006B132C"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6B132C"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6B132C" w:rsidRDefault="00E856C4" w:rsidP="00B917F1">
            <w:pPr>
              <w:autoSpaceDE w:val="0"/>
              <w:autoSpaceDN w:val="0"/>
              <w:adjustRightInd w:val="0"/>
              <w:rPr>
                <w:rFonts w:ascii="Arial" w:hAnsi="Arial" w:cs="Arial"/>
                <w:sz w:val="22"/>
                <w:szCs w:val="22"/>
                <w:vertAlign w:val="baseline"/>
                <w:lang w:val="ru-RU"/>
              </w:rPr>
            </w:pPr>
          </w:p>
        </w:tc>
      </w:tr>
      <w:tr w:rsidR="00E856C4" w:rsidRPr="006B132C" w:rsidTr="006E69AF">
        <w:tc>
          <w:tcPr>
            <w:tcW w:w="3192" w:type="dxa"/>
          </w:tcPr>
          <w:p w:rsidR="00E856C4" w:rsidRPr="006B132C" w:rsidRDefault="00E856C4" w:rsidP="00B917F1">
            <w:pPr>
              <w:autoSpaceDE w:val="0"/>
              <w:autoSpaceDN w:val="0"/>
              <w:adjustRightInd w:val="0"/>
              <w:rPr>
                <w:rFonts w:ascii="Arial" w:hAnsi="Arial" w:cs="Arial"/>
                <w:sz w:val="22"/>
                <w:szCs w:val="22"/>
                <w:vertAlign w:val="baseline"/>
                <w:lang w:val="ru-RU"/>
              </w:rPr>
            </w:pPr>
          </w:p>
          <w:p w:rsidR="00E856C4" w:rsidRPr="006B132C"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6B132C"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6B132C" w:rsidRDefault="00E856C4" w:rsidP="00B917F1">
            <w:pPr>
              <w:autoSpaceDE w:val="0"/>
              <w:autoSpaceDN w:val="0"/>
              <w:adjustRightInd w:val="0"/>
              <w:rPr>
                <w:rFonts w:ascii="Arial" w:hAnsi="Arial" w:cs="Arial"/>
                <w:sz w:val="22"/>
                <w:szCs w:val="22"/>
                <w:vertAlign w:val="baseline"/>
                <w:lang w:val="ru-RU"/>
              </w:rPr>
            </w:pPr>
          </w:p>
        </w:tc>
      </w:tr>
      <w:tr w:rsidR="00E856C4" w:rsidRPr="006B132C" w:rsidTr="006E69AF">
        <w:trPr>
          <w:trHeight w:val="548"/>
        </w:trPr>
        <w:tc>
          <w:tcPr>
            <w:tcW w:w="3192" w:type="dxa"/>
          </w:tcPr>
          <w:p w:rsidR="00E856C4" w:rsidRPr="006B132C"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6B132C"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6B132C" w:rsidRDefault="00E856C4" w:rsidP="00B917F1">
            <w:pPr>
              <w:autoSpaceDE w:val="0"/>
              <w:autoSpaceDN w:val="0"/>
              <w:adjustRightInd w:val="0"/>
              <w:rPr>
                <w:rFonts w:ascii="Arial" w:hAnsi="Arial" w:cs="Arial"/>
                <w:sz w:val="22"/>
                <w:szCs w:val="22"/>
                <w:vertAlign w:val="baseline"/>
                <w:lang w:val="ru-RU"/>
              </w:rPr>
            </w:pPr>
          </w:p>
        </w:tc>
      </w:tr>
      <w:tr w:rsidR="00E856C4" w:rsidRPr="006B132C" w:rsidTr="006E69AF">
        <w:trPr>
          <w:trHeight w:val="548"/>
        </w:trPr>
        <w:tc>
          <w:tcPr>
            <w:tcW w:w="3192" w:type="dxa"/>
          </w:tcPr>
          <w:p w:rsidR="00E856C4" w:rsidRPr="006B132C"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6B132C"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6B132C" w:rsidRDefault="00E856C4" w:rsidP="00B917F1">
            <w:pPr>
              <w:autoSpaceDE w:val="0"/>
              <w:autoSpaceDN w:val="0"/>
              <w:adjustRightInd w:val="0"/>
              <w:rPr>
                <w:rFonts w:ascii="Arial" w:hAnsi="Arial" w:cs="Arial"/>
                <w:sz w:val="22"/>
                <w:szCs w:val="22"/>
                <w:vertAlign w:val="baseline"/>
                <w:lang w:val="ru-RU"/>
              </w:rPr>
            </w:pPr>
          </w:p>
        </w:tc>
      </w:tr>
      <w:tr w:rsidR="00E856C4" w:rsidRPr="006B132C" w:rsidTr="006E69AF">
        <w:trPr>
          <w:trHeight w:val="548"/>
        </w:trPr>
        <w:tc>
          <w:tcPr>
            <w:tcW w:w="3192" w:type="dxa"/>
          </w:tcPr>
          <w:p w:rsidR="00E856C4" w:rsidRPr="006B132C"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6B132C"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6B132C" w:rsidRDefault="00E856C4" w:rsidP="00B917F1">
            <w:pPr>
              <w:autoSpaceDE w:val="0"/>
              <w:autoSpaceDN w:val="0"/>
              <w:adjustRightInd w:val="0"/>
              <w:rPr>
                <w:rFonts w:ascii="Arial" w:hAnsi="Arial" w:cs="Arial"/>
                <w:sz w:val="22"/>
                <w:szCs w:val="22"/>
                <w:vertAlign w:val="baseline"/>
                <w:lang w:val="ru-RU"/>
              </w:rPr>
            </w:pPr>
          </w:p>
        </w:tc>
      </w:tr>
      <w:tr w:rsidR="00E856C4" w:rsidRPr="006B132C" w:rsidTr="006E69AF">
        <w:trPr>
          <w:trHeight w:val="548"/>
        </w:trPr>
        <w:tc>
          <w:tcPr>
            <w:tcW w:w="3192" w:type="dxa"/>
          </w:tcPr>
          <w:p w:rsidR="00E856C4" w:rsidRPr="006B132C"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6B132C"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6B132C" w:rsidRDefault="00E856C4" w:rsidP="00B917F1">
            <w:pPr>
              <w:autoSpaceDE w:val="0"/>
              <w:autoSpaceDN w:val="0"/>
              <w:adjustRightInd w:val="0"/>
              <w:rPr>
                <w:rFonts w:ascii="Arial" w:hAnsi="Arial" w:cs="Arial"/>
                <w:sz w:val="22"/>
                <w:szCs w:val="22"/>
                <w:vertAlign w:val="baseline"/>
                <w:lang w:val="ru-RU"/>
              </w:rPr>
            </w:pPr>
          </w:p>
        </w:tc>
      </w:tr>
    </w:tbl>
    <w:p w:rsidR="00E856C4" w:rsidRPr="006B132C" w:rsidRDefault="00E856C4" w:rsidP="00B917F1">
      <w:pPr>
        <w:autoSpaceDE w:val="0"/>
        <w:autoSpaceDN w:val="0"/>
        <w:adjustRightInd w:val="0"/>
        <w:rPr>
          <w:rFonts w:ascii="Arial" w:hAnsi="Arial" w:cs="Arial"/>
          <w:sz w:val="22"/>
          <w:szCs w:val="22"/>
          <w:vertAlign w:val="baseline"/>
          <w:lang w:val="ru-RU"/>
        </w:rPr>
      </w:pPr>
    </w:p>
    <w:p w:rsidR="00E856C4" w:rsidRPr="006B132C" w:rsidRDefault="00E856C4" w:rsidP="00B917F1">
      <w:pPr>
        <w:autoSpaceDE w:val="0"/>
        <w:autoSpaceDN w:val="0"/>
        <w:adjustRightInd w:val="0"/>
        <w:rPr>
          <w:rFonts w:ascii="Arial" w:hAnsi="Arial" w:cs="Arial"/>
          <w:sz w:val="22"/>
          <w:szCs w:val="22"/>
          <w:vertAlign w:val="baseline"/>
          <w:lang w:val="ru-RU"/>
        </w:rPr>
      </w:pPr>
    </w:p>
    <w:p w:rsidR="00E856C4" w:rsidRPr="006B132C" w:rsidRDefault="00E856C4" w:rsidP="00B917F1">
      <w:pPr>
        <w:autoSpaceDE w:val="0"/>
        <w:autoSpaceDN w:val="0"/>
        <w:adjustRightInd w:val="0"/>
        <w:rPr>
          <w:rFonts w:ascii="Arial" w:hAnsi="Arial" w:cs="Arial"/>
          <w:sz w:val="22"/>
          <w:szCs w:val="22"/>
          <w:vertAlign w:val="baseline"/>
          <w:lang w:val="ru-RU"/>
        </w:rPr>
      </w:pPr>
    </w:p>
    <w:p w:rsidR="00E856C4" w:rsidRPr="006B132C" w:rsidRDefault="00E856C4" w:rsidP="00B917F1">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E856C4" w:rsidRPr="006B132C" w:rsidTr="006560E4">
        <w:tc>
          <w:tcPr>
            <w:tcW w:w="3258"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Датум: _______________</w:t>
            </w:r>
          </w:p>
          <w:p w:rsidR="00E856C4" w:rsidRPr="006B132C" w:rsidRDefault="00E856C4" w:rsidP="00B917F1">
            <w:pPr>
              <w:jc w:val="center"/>
              <w:rPr>
                <w:rFonts w:ascii="Arial" w:eastAsia="Calibri" w:hAnsi="Arial" w:cs="Arial"/>
                <w:sz w:val="22"/>
                <w:szCs w:val="22"/>
                <w:vertAlign w:val="baseline"/>
                <w:lang w:val="sr-Cyrl-CS"/>
              </w:rPr>
            </w:pPr>
          </w:p>
        </w:tc>
        <w:tc>
          <w:tcPr>
            <w:tcW w:w="2070"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М.П.</w:t>
            </w:r>
          </w:p>
        </w:tc>
        <w:tc>
          <w:tcPr>
            <w:tcW w:w="3510"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________________________</w:t>
            </w: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 потпис овлашћеног лица/</w:t>
            </w:r>
          </w:p>
        </w:tc>
      </w:tr>
    </w:tbl>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b/>
          <w:sz w:val="22"/>
          <w:szCs w:val="22"/>
          <w:vertAlign w:val="baseline"/>
          <w:lang w:val="sr-Cyrl-CS"/>
        </w:rPr>
      </w:pPr>
    </w:p>
    <w:p w:rsidR="00E856C4" w:rsidRPr="006B132C" w:rsidRDefault="00E856C4" w:rsidP="00B917F1">
      <w:pPr>
        <w:rPr>
          <w:rFonts w:ascii="Arial" w:hAnsi="Arial" w:cs="Arial"/>
          <w:sz w:val="22"/>
          <w:szCs w:val="22"/>
          <w:vertAlign w:val="baseline"/>
          <w:lang w:val="ru-RU"/>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b/>
          <w:sz w:val="22"/>
          <w:szCs w:val="22"/>
          <w:vertAlign w:val="baseline"/>
          <w:lang w:val="sr-Cyrl-CS"/>
        </w:rPr>
        <w:t>Напомена</w:t>
      </w:r>
      <w:r w:rsidRPr="006B132C">
        <w:rPr>
          <w:rFonts w:ascii="Arial" w:hAnsi="Arial" w:cs="Arial"/>
          <w:sz w:val="22"/>
          <w:szCs w:val="22"/>
          <w:vertAlign w:val="baseline"/>
          <w:lang w:val="sr-Cyrl-CS"/>
        </w:rPr>
        <w:t>: Максимално учешће подизвођача је 50% од укупне вредности понуде.</w:t>
      </w: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i/>
          <w:sz w:val="22"/>
          <w:szCs w:val="22"/>
          <w:vertAlign w:val="baseline"/>
          <w:lang w:val="sr-Cyrl-CS"/>
        </w:rPr>
      </w:pPr>
      <w:r w:rsidRPr="006B132C">
        <w:rPr>
          <w:rFonts w:ascii="Arial" w:hAnsi="Arial" w:cs="Arial"/>
          <w:i/>
          <w:sz w:val="22"/>
          <w:szCs w:val="22"/>
          <w:vertAlign w:val="baseline"/>
          <w:lang w:val="sr-Cyrl-CS"/>
        </w:rPr>
        <w:t>Образац копирати у потребном броју примерака за подизвођаче уколико понуђач наступа са подизвођачима.</w:t>
      </w:r>
    </w:p>
    <w:p w:rsidR="00E856C4" w:rsidRPr="006B132C" w:rsidRDefault="00E856C4" w:rsidP="00B917F1">
      <w:pPr>
        <w:jc w:val="both"/>
        <w:rPr>
          <w:rFonts w:ascii="Arial" w:hAnsi="Arial" w:cs="Arial"/>
          <w:i/>
          <w:sz w:val="22"/>
          <w:szCs w:val="22"/>
          <w:vertAlign w:val="baseline"/>
          <w:lang w:val="sr-Cyrl-CS"/>
        </w:rPr>
      </w:pPr>
    </w:p>
    <w:p w:rsidR="00E856C4" w:rsidRPr="006B132C" w:rsidRDefault="00E856C4" w:rsidP="00B917F1">
      <w:pPr>
        <w:jc w:val="both"/>
        <w:rPr>
          <w:rFonts w:ascii="Arial" w:hAnsi="Arial" w:cs="Arial"/>
          <w:i/>
          <w:sz w:val="22"/>
          <w:szCs w:val="22"/>
          <w:vertAlign w:val="baseline"/>
          <w:lang w:val="sr-Cyrl-CS"/>
        </w:rPr>
      </w:pPr>
      <w:r w:rsidRPr="006B132C">
        <w:rPr>
          <w:rFonts w:ascii="Arial" w:hAnsi="Arial" w:cs="Arial"/>
          <w:i/>
          <w:sz w:val="22"/>
          <w:szCs w:val="22"/>
          <w:vertAlign w:val="baseline"/>
          <w:lang w:val="sr-Cyrl-CS"/>
        </w:rPr>
        <w:t>Образац потписује и оверава овлашћено лице понуђача или овлашћено лице подизвођача.</w:t>
      </w:r>
    </w:p>
    <w:p w:rsidR="00E856C4" w:rsidRPr="006B132C" w:rsidRDefault="00E856C4" w:rsidP="00B917F1">
      <w:pPr>
        <w:autoSpaceDE w:val="0"/>
        <w:autoSpaceDN w:val="0"/>
        <w:adjustRightInd w:val="0"/>
        <w:jc w:val="both"/>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BA004E" w:rsidRPr="006B132C" w:rsidRDefault="00BA004E" w:rsidP="00B917F1">
      <w:pPr>
        <w:rPr>
          <w:rFonts w:ascii="Arial" w:hAnsi="Arial" w:cs="Arial"/>
          <w:sz w:val="22"/>
          <w:szCs w:val="22"/>
          <w:vertAlign w:val="baseline"/>
          <w:lang w:val="sr-Cyrl-CS"/>
        </w:rPr>
      </w:pPr>
    </w:p>
    <w:p w:rsidR="00B659E8" w:rsidRPr="006B132C" w:rsidRDefault="00B659E8"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551548" w:rsidRPr="006B132C" w:rsidRDefault="00551548" w:rsidP="00B917F1">
      <w:pPr>
        <w:rPr>
          <w:rFonts w:ascii="Arial" w:hAnsi="Arial" w:cs="Arial"/>
          <w:sz w:val="22"/>
          <w:szCs w:val="22"/>
          <w:vertAlign w:val="baseline"/>
          <w:lang w:val="sr-Cyrl-CS"/>
        </w:rPr>
      </w:pPr>
    </w:p>
    <w:p w:rsidR="0058740E" w:rsidRPr="006B132C" w:rsidRDefault="0058740E"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tblGrid>
      <w:tr w:rsidR="00B60E64" w:rsidRPr="006B132C" w:rsidTr="00145690">
        <w:trPr>
          <w:trHeight w:val="270"/>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B60E64" w:rsidRPr="00202EEE" w:rsidRDefault="00B60E64" w:rsidP="00202EEE">
            <w:pPr>
              <w:jc w:val="center"/>
              <w:rPr>
                <w:rFonts w:ascii="Arial" w:hAnsi="Arial" w:cs="Arial"/>
                <w:b/>
                <w:sz w:val="22"/>
                <w:szCs w:val="22"/>
                <w:vertAlign w:val="baseline"/>
                <w:lang w:val="en-US"/>
              </w:rPr>
            </w:pPr>
            <w:r w:rsidRPr="006B132C">
              <w:rPr>
                <w:rFonts w:ascii="Arial" w:hAnsi="Arial" w:cs="Arial"/>
                <w:b/>
                <w:sz w:val="22"/>
                <w:szCs w:val="22"/>
                <w:vertAlign w:val="baseline"/>
                <w:lang w:val="sr-Cyrl-CS"/>
              </w:rPr>
              <w:t>Образац бр. 4а</w:t>
            </w:r>
            <w:r>
              <w:rPr>
                <w:rFonts w:ascii="Arial" w:hAnsi="Arial" w:cs="Arial"/>
                <w:b/>
                <w:sz w:val="22"/>
                <w:szCs w:val="22"/>
                <w:vertAlign w:val="baseline"/>
                <w:lang w:val="sr-Cyrl-CS"/>
              </w:rPr>
              <w:t xml:space="preserve"> п-</w:t>
            </w:r>
            <w:r w:rsidR="00202EEE">
              <w:rPr>
                <w:rFonts w:ascii="Arial" w:hAnsi="Arial" w:cs="Arial"/>
                <w:b/>
                <w:sz w:val="22"/>
                <w:szCs w:val="22"/>
                <w:vertAlign w:val="baseline"/>
                <w:lang w:val="en-US"/>
              </w:rPr>
              <w:t>2</w:t>
            </w:r>
          </w:p>
        </w:tc>
      </w:tr>
    </w:tbl>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autoSpaceDE w:val="0"/>
        <w:autoSpaceDN w:val="0"/>
        <w:adjustRightInd w:val="0"/>
        <w:jc w:val="center"/>
        <w:rPr>
          <w:rFonts w:ascii="Arial" w:hAnsi="Arial" w:cs="Arial"/>
          <w:b/>
          <w:bCs/>
          <w:sz w:val="22"/>
          <w:szCs w:val="22"/>
          <w:vertAlign w:val="baseline"/>
          <w:lang w:val="sr-Cyrl-CS"/>
        </w:rPr>
      </w:pPr>
      <w:r w:rsidRPr="006B132C">
        <w:rPr>
          <w:rFonts w:ascii="Arial" w:hAnsi="Arial" w:cs="Arial"/>
          <w:b/>
          <w:bCs/>
          <w:sz w:val="22"/>
          <w:szCs w:val="22"/>
          <w:vertAlign w:val="baseline"/>
          <w:lang w:val="sr-Cyrl-CS"/>
        </w:rPr>
        <w:t>ИЗЈАВА О АНГАЖОВАЊУ ПОДИЗВОЂАЧА</w:t>
      </w:r>
    </w:p>
    <w:p w:rsidR="00B60E64" w:rsidRPr="006B132C" w:rsidRDefault="00B60E64" w:rsidP="00B60E64">
      <w:pPr>
        <w:autoSpaceDE w:val="0"/>
        <w:autoSpaceDN w:val="0"/>
        <w:adjustRightInd w:val="0"/>
        <w:jc w:val="center"/>
        <w:rPr>
          <w:rFonts w:ascii="Arial" w:hAnsi="Arial" w:cs="Arial"/>
          <w:bCs/>
          <w:sz w:val="22"/>
          <w:szCs w:val="22"/>
          <w:vertAlign w:val="baseline"/>
          <w:lang w:val="sr-Cyrl-CS"/>
        </w:rPr>
      </w:pPr>
      <w:r w:rsidRPr="006B132C">
        <w:rPr>
          <w:rFonts w:ascii="Arial" w:hAnsi="Arial" w:cs="Arial"/>
          <w:bCs/>
          <w:sz w:val="22"/>
          <w:szCs w:val="22"/>
          <w:vertAlign w:val="baseline"/>
          <w:lang w:val="sr-Cyrl-CS"/>
        </w:rPr>
        <w:t>(СПИСАК ПОДИЗВОЂАЧА КОЈЕ ЈЕ ПОНУЂАЧ УКЉУЧИО У ПОНУДУ)</w:t>
      </w:r>
    </w:p>
    <w:p w:rsidR="00B60E64" w:rsidRPr="00B60E64" w:rsidRDefault="00B60E64" w:rsidP="00B60E64">
      <w:pPr>
        <w:autoSpaceDE w:val="0"/>
        <w:autoSpaceDN w:val="0"/>
        <w:adjustRightInd w:val="0"/>
        <w:jc w:val="center"/>
        <w:rPr>
          <w:rFonts w:ascii="Arial" w:hAnsi="Arial" w:cs="Arial"/>
          <w:b/>
          <w:sz w:val="22"/>
          <w:szCs w:val="22"/>
          <w:vertAlign w:val="baseline"/>
          <w:lang w:val="ru-RU"/>
        </w:rPr>
      </w:pPr>
      <w:r w:rsidRPr="00B60E64">
        <w:rPr>
          <w:rFonts w:ascii="Arial" w:hAnsi="Arial" w:cs="Arial"/>
          <w:b/>
          <w:sz w:val="22"/>
          <w:szCs w:val="22"/>
          <w:vertAlign w:val="baseline"/>
          <w:lang w:val="ru-RU"/>
        </w:rPr>
        <w:t xml:space="preserve">партија </w:t>
      </w:r>
      <w:r w:rsidR="00202EEE">
        <w:rPr>
          <w:rFonts w:ascii="Arial" w:hAnsi="Arial" w:cs="Arial"/>
          <w:b/>
          <w:sz w:val="22"/>
          <w:szCs w:val="22"/>
          <w:vertAlign w:val="baseline"/>
          <w:lang w:val="en-US"/>
        </w:rPr>
        <w:t>2</w:t>
      </w:r>
      <w:r w:rsidRPr="00B60E64">
        <w:rPr>
          <w:rFonts w:ascii="Arial" w:hAnsi="Arial" w:cs="Arial"/>
          <w:b/>
          <w:sz w:val="22"/>
          <w:szCs w:val="22"/>
          <w:vertAlign w:val="baseline"/>
          <w:lang w:val="ru-RU"/>
        </w:rPr>
        <w:t>.</w:t>
      </w:r>
    </w:p>
    <w:p w:rsidR="00B60E64" w:rsidRPr="006B132C" w:rsidRDefault="00B60E64" w:rsidP="00B60E64">
      <w:pPr>
        <w:autoSpaceDE w:val="0"/>
        <w:autoSpaceDN w:val="0"/>
        <w:adjustRightInd w:val="0"/>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r w:rsidRPr="006B132C">
        <w:rPr>
          <w:rFonts w:ascii="Arial" w:hAnsi="Arial" w:cs="Arial"/>
          <w:sz w:val="22"/>
          <w:szCs w:val="22"/>
          <w:vertAlign w:val="baseline"/>
          <w:lang w:val="ru-RU"/>
        </w:rPr>
        <w:tab/>
        <w:t xml:space="preserve">За реализацију јавне набавке - </w:t>
      </w:r>
      <w:r w:rsidRPr="005E494D">
        <w:rPr>
          <w:rFonts w:ascii="Arial" w:hAnsi="Arial" w:cs="Arial"/>
          <w:b/>
          <w:noProof/>
          <w:sz w:val="22"/>
          <w:szCs w:val="22"/>
          <w:vertAlign w:val="baseline"/>
          <w:lang w:val="ru-RU"/>
        </w:rPr>
        <w:t>набавка моторних горива, лож уља, уља и мазива и тнг гаса</w:t>
      </w:r>
      <w:r w:rsidRPr="00C10958">
        <w:rPr>
          <w:rFonts w:ascii="Arial" w:hAnsi="Arial" w:cs="Arial"/>
          <w:noProof/>
          <w:sz w:val="22"/>
          <w:szCs w:val="22"/>
          <w:vertAlign w:val="baseline"/>
          <w:lang w:val="ru-RU"/>
        </w:rPr>
        <w:t>,</w:t>
      </w:r>
      <w:r w:rsidRPr="00C10958">
        <w:rPr>
          <w:rFonts w:ascii="Arial" w:hAnsi="Arial" w:cs="Arial"/>
          <w:noProof/>
          <w:sz w:val="22"/>
          <w:szCs w:val="22"/>
          <w:vertAlign w:val="baseline"/>
          <w:lang w:val="sr-Cyrl-CS"/>
        </w:rPr>
        <w:t xml:space="preserve"> бр.</w:t>
      </w:r>
      <w:r w:rsidRPr="006B132C">
        <w:rPr>
          <w:rFonts w:ascii="Arial" w:hAnsi="Arial" w:cs="Arial"/>
          <w:b/>
          <w:noProof/>
          <w:sz w:val="22"/>
          <w:szCs w:val="22"/>
          <w:vertAlign w:val="baseline"/>
          <w:lang w:val="sr-Cyrl-CS"/>
        </w:rPr>
        <w:t xml:space="preserve"> </w:t>
      </w:r>
      <w:r w:rsidR="00B00508">
        <w:rPr>
          <w:rFonts w:ascii="Arial" w:hAnsi="Arial" w:cs="Arial"/>
          <w:b/>
          <w:noProof/>
          <w:sz w:val="22"/>
          <w:szCs w:val="22"/>
          <w:vertAlign w:val="baseline"/>
          <w:lang w:val="ru-RU"/>
        </w:rPr>
        <w:t>03</w:t>
      </w:r>
      <w:r w:rsidRPr="006B132C">
        <w:rPr>
          <w:rFonts w:ascii="Arial" w:hAnsi="Arial" w:cs="Arial"/>
          <w:b/>
          <w:noProof/>
          <w:sz w:val="22"/>
          <w:szCs w:val="22"/>
          <w:vertAlign w:val="baseline"/>
          <w:lang w:val="ru-RU"/>
        </w:rPr>
        <w:t>/201</w:t>
      </w:r>
      <w:r w:rsidR="00B00508">
        <w:rPr>
          <w:rFonts w:ascii="Arial" w:hAnsi="Arial" w:cs="Arial"/>
          <w:b/>
          <w:noProof/>
          <w:sz w:val="22"/>
          <w:szCs w:val="22"/>
          <w:vertAlign w:val="baseline"/>
          <w:lang w:val="ru-RU"/>
        </w:rPr>
        <w:t>5</w:t>
      </w:r>
      <w:r w:rsidRPr="006B132C">
        <w:rPr>
          <w:rFonts w:ascii="Arial" w:hAnsi="Arial" w:cs="Arial"/>
          <w:sz w:val="22"/>
          <w:szCs w:val="22"/>
          <w:vertAlign w:val="baseline"/>
          <w:lang w:val="ru-RU"/>
        </w:rPr>
        <w:t>, ангажоваћемо следеће подизвођаче:</w:t>
      </w:r>
    </w:p>
    <w:p w:rsidR="00B60E64" w:rsidRPr="006B132C" w:rsidRDefault="00B60E64" w:rsidP="00B60E64">
      <w:pPr>
        <w:autoSpaceDE w:val="0"/>
        <w:autoSpaceDN w:val="0"/>
        <w:adjustRightInd w:val="0"/>
        <w:rPr>
          <w:rFonts w:ascii="Arial" w:hAnsi="Arial" w:cs="Arial"/>
          <w:sz w:val="22"/>
          <w:szCs w:val="22"/>
          <w:vertAlign w:val="baseline"/>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4296"/>
        <w:gridCol w:w="1710"/>
      </w:tblGrid>
      <w:tr w:rsidR="00B60E64" w:rsidRPr="006B132C" w:rsidTr="00145690">
        <w:tc>
          <w:tcPr>
            <w:tcW w:w="3192" w:type="dxa"/>
            <w:vAlign w:val="center"/>
          </w:tcPr>
          <w:p w:rsidR="00B60E64" w:rsidRPr="006B132C" w:rsidRDefault="00B60E64" w:rsidP="00145690">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Назив подизвођача</w:t>
            </w:r>
          </w:p>
        </w:tc>
        <w:tc>
          <w:tcPr>
            <w:tcW w:w="4296" w:type="dxa"/>
            <w:vAlign w:val="center"/>
          </w:tcPr>
          <w:p w:rsidR="00B60E64" w:rsidRPr="006B132C" w:rsidRDefault="00B60E64" w:rsidP="00145690">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 xml:space="preserve">Позиција </w:t>
            </w:r>
            <w:r>
              <w:rPr>
                <w:rFonts w:ascii="Arial" w:hAnsi="Arial" w:cs="Arial"/>
                <w:sz w:val="22"/>
                <w:szCs w:val="22"/>
                <w:vertAlign w:val="baseline"/>
                <w:lang w:val="ru-RU"/>
              </w:rPr>
              <w:t>добара</w:t>
            </w:r>
            <w:r w:rsidRPr="006B132C">
              <w:rPr>
                <w:rFonts w:ascii="Arial" w:hAnsi="Arial" w:cs="Arial"/>
                <w:sz w:val="22"/>
                <w:szCs w:val="22"/>
                <w:vertAlign w:val="baseline"/>
                <w:lang w:val="ru-RU"/>
              </w:rPr>
              <w:t xml:space="preserve"> које извршава</w:t>
            </w:r>
          </w:p>
        </w:tc>
        <w:tc>
          <w:tcPr>
            <w:tcW w:w="1710" w:type="dxa"/>
            <w:vAlign w:val="center"/>
          </w:tcPr>
          <w:p w:rsidR="00B60E64" w:rsidRPr="006B132C" w:rsidRDefault="00B60E64" w:rsidP="00145690">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Учешће подизвођача</w:t>
            </w:r>
          </w:p>
        </w:tc>
      </w:tr>
      <w:tr w:rsidR="00B60E64" w:rsidRPr="006B132C" w:rsidTr="00145690">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r w:rsidR="00B60E64" w:rsidRPr="006B132C" w:rsidTr="00145690">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r w:rsidR="00B60E64" w:rsidRPr="006B132C" w:rsidTr="00145690">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r w:rsidR="00B60E64" w:rsidRPr="006B132C" w:rsidTr="00145690">
        <w:trPr>
          <w:trHeight w:val="548"/>
        </w:trPr>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r w:rsidR="00B60E64" w:rsidRPr="006B132C" w:rsidTr="00145690">
        <w:trPr>
          <w:trHeight w:val="548"/>
        </w:trPr>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r w:rsidR="00B60E64" w:rsidRPr="006B132C" w:rsidTr="00145690">
        <w:trPr>
          <w:trHeight w:val="548"/>
        </w:trPr>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r w:rsidR="00B60E64" w:rsidRPr="006B132C" w:rsidTr="00145690">
        <w:trPr>
          <w:trHeight w:val="548"/>
        </w:trPr>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bl>
    <w:p w:rsidR="00B60E64" w:rsidRPr="006B132C" w:rsidRDefault="00B60E64" w:rsidP="00B60E64">
      <w:pPr>
        <w:autoSpaceDE w:val="0"/>
        <w:autoSpaceDN w:val="0"/>
        <w:adjustRightInd w:val="0"/>
        <w:rPr>
          <w:rFonts w:ascii="Arial" w:hAnsi="Arial" w:cs="Arial"/>
          <w:sz w:val="22"/>
          <w:szCs w:val="22"/>
          <w:vertAlign w:val="baseline"/>
          <w:lang w:val="ru-RU"/>
        </w:rPr>
      </w:pPr>
    </w:p>
    <w:p w:rsidR="00B60E64" w:rsidRPr="006B132C" w:rsidRDefault="00B60E64" w:rsidP="00B60E64">
      <w:pPr>
        <w:autoSpaceDE w:val="0"/>
        <w:autoSpaceDN w:val="0"/>
        <w:adjustRightInd w:val="0"/>
        <w:rPr>
          <w:rFonts w:ascii="Arial" w:hAnsi="Arial" w:cs="Arial"/>
          <w:sz w:val="22"/>
          <w:szCs w:val="22"/>
          <w:vertAlign w:val="baseline"/>
          <w:lang w:val="ru-RU"/>
        </w:rPr>
      </w:pPr>
    </w:p>
    <w:p w:rsidR="00B60E64" w:rsidRPr="006B132C" w:rsidRDefault="00B60E64" w:rsidP="00B60E64">
      <w:pPr>
        <w:autoSpaceDE w:val="0"/>
        <w:autoSpaceDN w:val="0"/>
        <w:adjustRightInd w:val="0"/>
        <w:rPr>
          <w:rFonts w:ascii="Arial" w:hAnsi="Arial" w:cs="Arial"/>
          <w:sz w:val="22"/>
          <w:szCs w:val="22"/>
          <w:vertAlign w:val="baseline"/>
          <w:lang w:val="ru-RU"/>
        </w:rPr>
      </w:pPr>
    </w:p>
    <w:p w:rsidR="00B60E64" w:rsidRPr="006B132C" w:rsidRDefault="00B60E64" w:rsidP="00B60E64">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B60E64" w:rsidRPr="006B132C" w:rsidTr="00145690">
        <w:tc>
          <w:tcPr>
            <w:tcW w:w="3258" w:type="dxa"/>
          </w:tcPr>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Датум: _______________</w:t>
            </w:r>
          </w:p>
          <w:p w:rsidR="00B60E64" w:rsidRPr="006B132C" w:rsidRDefault="00B60E64" w:rsidP="00145690">
            <w:pPr>
              <w:jc w:val="center"/>
              <w:rPr>
                <w:rFonts w:ascii="Arial" w:eastAsia="Calibri" w:hAnsi="Arial" w:cs="Arial"/>
                <w:sz w:val="22"/>
                <w:szCs w:val="22"/>
                <w:vertAlign w:val="baseline"/>
                <w:lang w:val="sr-Cyrl-CS"/>
              </w:rPr>
            </w:pPr>
          </w:p>
        </w:tc>
        <w:tc>
          <w:tcPr>
            <w:tcW w:w="2070" w:type="dxa"/>
          </w:tcPr>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М.П.</w:t>
            </w:r>
          </w:p>
        </w:tc>
        <w:tc>
          <w:tcPr>
            <w:tcW w:w="3510" w:type="dxa"/>
          </w:tcPr>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________________________</w:t>
            </w: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 потпис овлашћеног лица/</w:t>
            </w:r>
          </w:p>
        </w:tc>
      </w:tr>
    </w:tbl>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b/>
          <w:sz w:val="22"/>
          <w:szCs w:val="22"/>
          <w:vertAlign w:val="baseline"/>
          <w:lang w:val="sr-Cyrl-CS"/>
        </w:rPr>
      </w:pPr>
    </w:p>
    <w:p w:rsidR="00B60E64" w:rsidRPr="006B132C" w:rsidRDefault="00B60E64" w:rsidP="00B60E64">
      <w:pPr>
        <w:rPr>
          <w:rFonts w:ascii="Arial" w:hAnsi="Arial" w:cs="Arial"/>
          <w:sz w:val="22"/>
          <w:szCs w:val="22"/>
          <w:vertAlign w:val="baseline"/>
          <w:lang w:val="ru-RU"/>
        </w:rPr>
      </w:pPr>
    </w:p>
    <w:p w:rsidR="00B60E64" w:rsidRPr="006B132C" w:rsidRDefault="00B60E64" w:rsidP="00B60E64">
      <w:pPr>
        <w:jc w:val="both"/>
        <w:rPr>
          <w:rFonts w:ascii="Arial" w:hAnsi="Arial" w:cs="Arial"/>
          <w:sz w:val="22"/>
          <w:szCs w:val="22"/>
          <w:vertAlign w:val="baseline"/>
          <w:lang w:val="sr-Cyrl-CS"/>
        </w:rPr>
      </w:pPr>
      <w:r w:rsidRPr="006B132C">
        <w:rPr>
          <w:rFonts w:ascii="Arial" w:hAnsi="Arial" w:cs="Arial"/>
          <w:b/>
          <w:sz w:val="22"/>
          <w:szCs w:val="22"/>
          <w:vertAlign w:val="baseline"/>
          <w:lang w:val="sr-Cyrl-CS"/>
        </w:rPr>
        <w:t>Напомена</w:t>
      </w:r>
      <w:r w:rsidRPr="006B132C">
        <w:rPr>
          <w:rFonts w:ascii="Arial" w:hAnsi="Arial" w:cs="Arial"/>
          <w:sz w:val="22"/>
          <w:szCs w:val="22"/>
          <w:vertAlign w:val="baseline"/>
          <w:lang w:val="sr-Cyrl-CS"/>
        </w:rPr>
        <w:t>: Максимално учешће подизвођача је 50% од укупне вредности понуде.</w:t>
      </w: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i/>
          <w:sz w:val="22"/>
          <w:szCs w:val="22"/>
          <w:vertAlign w:val="baseline"/>
          <w:lang w:val="sr-Cyrl-CS"/>
        </w:rPr>
      </w:pPr>
      <w:r w:rsidRPr="006B132C">
        <w:rPr>
          <w:rFonts w:ascii="Arial" w:hAnsi="Arial" w:cs="Arial"/>
          <w:i/>
          <w:sz w:val="22"/>
          <w:szCs w:val="22"/>
          <w:vertAlign w:val="baseline"/>
          <w:lang w:val="sr-Cyrl-CS"/>
        </w:rPr>
        <w:t>Образац копирати у потребном броју примерака за подизвођаче уколико понуђач наступа са подизвођачима.</w:t>
      </w:r>
    </w:p>
    <w:p w:rsidR="00B60E64" w:rsidRPr="006B132C" w:rsidRDefault="00B60E64" w:rsidP="00B60E64">
      <w:pPr>
        <w:jc w:val="both"/>
        <w:rPr>
          <w:rFonts w:ascii="Arial" w:hAnsi="Arial" w:cs="Arial"/>
          <w:i/>
          <w:sz w:val="22"/>
          <w:szCs w:val="22"/>
          <w:vertAlign w:val="baseline"/>
          <w:lang w:val="sr-Cyrl-CS"/>
        </w:rPr>
      </w:pPr>
    </w:p>
    <w:p w:rsidR="00B60E64" w:rsidRPr="006B132C" w:rsidRDefault="00B60E64" w:rsidP="00B60E64">
      <w:pPr>
        <w:jc w:val="both"/>
        <w:rPr>
          <w:rFonts w:ascii="Arial" w:hAnsi="Arial" w:cs="Arial"/>
          <w:i/>
          <w:sz w:val="22"/>
          <w:szCs w:val="22"/>
          <w:vertAlign w:val="baseline"/>
          <w:lang w:val="sr-Cyrl-CS"/>
        </w:rPr>
      </w:pPr>
      <w:r w:rsidRPr="006B132C">
        <w:rPr>
          <w:rFonts w:ascii="Arial" w:hAnsi="Arial" w:cs="Arial"/>
          <w:i/>
          <w:sz w:val="22"/>
          <w:szCs w:val="22"/>
          <w:vertAlign w:val="baseline"/>
          <w:lang w:val="sr-Cyrl-CS"/>
        </w:rPr>
        <w:t>Образац потписује и оверава овлашћено лице понуђача или овлашћено лице подизвођача.</w:t>
      </w:r>
    </w:p>
    <w:p w:rsidR="00B60E64" w:rsidRPr="006B132C" w:rsidRDefault="00B60E64" w:rsidP="00B60E64">
      <w:pPr>
        <w:autoSpaceDE w:val="0"/>
        <w:autoSpaceDN w:val="0"/>
        <w:adjustRightInd w:val="0"/>
        <w:jc w:val="both"/>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tblGrid>
      <w:tr w:rsidR="00B60E64" w:rsidRPr="006B132C" w:rsidTr="00145690">
        <w:trPr>
          <w:trHeight w:val="270"/>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B60E64" w:rsidRPr="00202EEE" w:rsidRDefault="00B60E64" w:rsidP="00202EEE">
            <w:pPr>
              <w:jc w:val="center"/>
              <w:rPr>
                <w:rFonts w:ascii="Arial" w:hAnsi="Arial" w:cs="Arial"/>
                <w:b/>
                <w:sz w:val="22"/>
                <w:szCs w:val="22"/>
                <w:vertAlign w:val="baseline"/>
                <w:lang w:val="en-US"/>
              </w:rPr>
            </w:pPr>
            <w:r w:rsidRPr="006B132C">
              <w:rPr>
                <w:rFonts w:ascii="Arial" w:hAnsi="Arial" w:cs="Arial"/>
                <w:b/>
                <w:sz w:val="22"/>
                <w:szCs w:val="22"/>
                <w:vertAlign w:val="baseline"/>
                <w:lang w:val="sr-Cyrl-CS"/>
              </w:rPr>
              <w:t>Образац бр. 4а</w:t>
            </w:r>
            <w:r>
              <w:rPr>
                <w:rFonts w:ascii="Arial" w:hAnsi="Arial" w:cs="Arial"/>
                <w:b/>
                <w:sz w:val="22"/>
                <w:szCs w:val="22"/>
                <w:vertAlign w:val="baseline"/>
                <w:lang w:val="sr-Cyrl-CS"/>
              </w:rPr>
              <w:t xml:space="preserve"> п-</w:t>
            </w:r>
            <w:r w:rsidR="00202EEE">
              <w:rPr>
                <w:rFonts w:ascii="Arial" w:hAnsi="Arial" w:cs="Arial"/>
                <w:b/>
                <w:sz w:val="22"/>
                <w:szCs w:val="22"/>
                <w:vertAlign w:val="baseline"/>
                <w:lang w:val="en-US"/>
              </w:rPr>
              <w:t>3</w:t>
            </w:r>
          </w:p>
        </w:tc>
      </w:tr>
    </w:tbl>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autoSpaceDE w:val="0"/>
        <w:autoSpaceDN w:val="0"/>
        <w:adjustRightInd w:val="0"/>
        <w:jc w:val="center"/>
        <w:rPr>
          <w:rFonts w:ascii="Arial" w:hAnsi="Arial" w:cs="Arial"/>
          <w:b/>
          <w:bCs/>
          <w:sz w:val="22"/>
          <w:szCs w:val="22"/>
          <w:vertAlign w:val="baseline"/>
          <w:lang w:val="sr-Cyrl-CS"/>
        </w:rPr>
      </w:pPr>
      <w:r w:rsidRPr="006B132C">
        <w:rPr>
          <w:rFonts w:ascii="Arial" w:hAnsi="Arial" w:cs="Arial"/>
          <w:b/>
          <w:bCs/>
          <w:sz w:val="22"/>
          <w:szCs w:val="22"/>
          <w:vertAlign w:val="baseline"/>
          <w:lang w:val="sr-Cyrl-CS"/>
        </w:rPr>
        <w:t>ИЗЈАВА О АНГАЖОВАЊУ ПОДИЗВОЂАЧА</w:t>
      </w:r>
    </w:p>
    <w:p w:rsidR="00B60E64" w:rsidRPr="006B132C" w:rsidRDefault="00B60E64" w:rsidP="00B60E64">
      <w:pPr>
        <w:autoSpaceDE w:val="0"/>
        <w:autoSpaceDN w:val="0"/>
        <w:adjustRightInd w:val="0"/>
        <w:jc w:val="center"/>
        <w:rPr>
          <w:rFonts w:ascii="Arial" w:hAnsi="Arial" w:cs="Arial"/>
          <w:bCs/>
          <w:sz w:val="22"/>
          <w:szCs w:val="22"/>
          <w:vertAlign w:val="baseline"/>
          <w:lang w:val="sr-Cyrl-CS"/>
        </w:rPr>
      </w:pPr>
      <w:r w:rsidRPr="006B132C">
        <w:rPr>
          <w:rFonts w:ascii="Arial" w:hAnsi="Arial" w:cs="Arial"/>
          <w:bCs/>
          <w:sz w:val="22"/>
          <w:szCs w:val="22"/>
          <w:vertAlign w:val="baseline"/>
          <w:lang w:val="sr-Cyrl-CS"/>
        </w:rPr>
        <w:t>(СПИСАК ПОДИЗВОЂАЧА КОЈЕ ЈЕ ПОНУЂАЧ УКЉУЧИО У ПОНУДУ)</w:t>
      </w:r>
    </w:p>
    <w:p w:rsidR="00B60E64" w:rsidRPr="00B60E64" w:rsidRDefault="00B60E64" w:rsidP="00B60E64">
      <w:pPr>
        <w:autoSpaceDE w:val="0"/>
        <w:autoSpaceDN w:val="0"/>
        <w:adjustRightInd w:val="0"/>
        <w:jc w:val="center"/>
        <w:rPr>
          <w:rFonts w:ascii="Arial" w:hAnsi="Arial" w:cs="Arial"/>
          <w:b/>
          <w:sz w:val="22"/>
          <w:szCs w:val="22"/>
          <w:vertAlign w:val="baseline"/>
          <w:lang w:val="ru-RU"/>
        </w:rPr>
      </w:pPr>
      <w:r w:rsidRPr="00B60E64">
        <w:rPr>
          <w:rFonts w:ascii="Arial" w:hAnsi="Arial" w:cs="Arial"/>
          <w:b/>
          <w:sz w:val="22"/>
          <w:szCs w:val="22"/>
          <w:vertAlign w:val="baseline"/>
          <w:lang w:val="ru-RU"/>
        </w:rPr>
        <w:t xml:space="preserve">партија </w:t>
      </w:r>
      <w:r w:rsidR="00202EEE">
        <w:rPr>
          <w:rFonts w:ascii="Arial" w:hAnsi="Arial" w:cs="Arial"/>
          <w:b/>
          <w:sz w:val="22"/>
          <w:szCs w:val="22"/>
          <w:vertAlign w:val="baseline"/>
          <w:lang w:val="en-US"/>
        </w:rPr>
        <w:t>3</w:t>
      </w:r>
      <w:r w:rsidRPr="00B60E64">
        <w:rPr>
          <w:rFonts w:ascii="Arial" w:hAnsi="Arial" w:cs="Arial"/>
          <w:b/>
          <w:sz w:val="22"/>
          <w:szCs w:val="22"/>
          <w:vertAlign w:val="baseline"/>
          <w:lang w:val="ru-RU"/>
        </w:rPr>
        <w:t>.</w:t>
      </w:r>
    </w:p>
    <w:p w:rsidR="00B60E64" w:rsidRPr="006B132C" w:rsidRDefault="00B60E64" w:rsidP="00B60E64">
      <w:pPr>
        <w:autoSpaceDE w:val="0"/>
        <w:autoSpaceDN w:val="0"/>
        <w:adjustRightInd w:val="0"/>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r w:rsidRPr="006B132C">
        <w:rPr>
          <w:rFonts w:ascii="Arial" w:hAnsi="Arial" w:cs="Arial"/>
          <w:sz w:val="22"/>
          <w:szCs w:val="22"/>
          <w:vertAlign w:val="baseline"/>
          <w:lang w:val="ru-RU"/>
        </w:rPr>
        <w:tab/>
        <w:t xml:space="preserve">За реализацију јавне набавке - </w:t>
      </w:r>
      <w:r w:rsidRPr="005E494D">
        <w:rPr>
          <w:rFonts w:ascii="Arial" w:hAnsi="Arial" w:cs="Arial"/>
          <w:b/>
          <w:noProof/>
          <w:sz w:val="22"/>
          <w:szCs w:val="22"/>
          <w:vertAlign w:val="baseline"/>
          <w:lang w:val="ru-RU"/>
        </w:rPr>
        <w:t>набавка моторних горива, лож уља, уља и мазива и тнг гаса</w:t>
      </w:r>
      <w:r w:rsidRPr="00C10958">
        <w:rPr>
          <w:rFonts w:ascii="Arial" w:hAnsi="Arial" w:cs="Arial"/>
          <w:noProof/>
          <w:sz w:val="22"/>
          <w:szCs w:val="22"/>
          <w:vertAlign w:val="baseline"/>
          <w:lang w:val="ru-RU"/>
        </w:rPr>
        <w:t>,</w:t>
      </w:r>
      <w:r w:rsidRPr="00C10958">
        <w:rPr>
          <w:rFonts w:ascii="Arial" w:hAnsi="Arial" w:cs="Arial"/>
          <w:noProof/>
          <w:sz w:val="22"/>
          <w:szCs w:val="22"/>
          <w:vertAlign w:val="baseline"/>
          <w:lang w:val="sr-Cyrl-CS"/>
        </w:rPr>
        <w:t xml:space="preserve"> бр.</w:t>
      </w:r>
      <w:r w:rsidRPr="006B132C">
        <w:rPr>
          <w:rFonts w:ascii="Arial" w:hAnsi="Arial" w:cs="Arial"/>
          <w:b/>
          <w:noProof/>
          <w:sz w:val="22"/>
          <w:szCs w:val="22"/>
          <w:vertAlign w:val="baseline"/>
          <w:lang w:val="sr-Cyrl-CS"/>
        </w:rPr>
        <w:t xml:space="preserve"> </w:t>
      </w:r>
      <w:r w:rsidR="00B00508">
        <w:rPr>
          <w:rFonts w:ascii="Arial" w:hAnsi="Arial" w:cs="Arial"/>
          <w:b/>
          <w:noProof/>
          <w:sz w:val="22"/>
          <w:szCs w:val="22"/>
          <w:vertAlign w:val="baseline"/>
          <w:lang w:val="ru-RU"/>
        </w:rPr>
        <w:t>03</w:t>
      </w:r>
      <w:r w:rsidRPr="006B132C">
        <w:rPr>
          <w:rFonts w:ascii="Arial" w:hAnsi="Arial" w:cs="Arial"/>
          <w:b/>
          <w:noProof/>
          <w:sz w:val="22"/>
          <w:szCs w:val="22"/>
          <w:vertAlign w:val="baseline"/>
          <w:lang w:val="ru-RU"/>
        </w:rPr>
        <w:t>/201</w:t>
      </w:r>
      <w:r w:rsidR="00B00508">
        <w:rPr>
          <w:rFonts w:ascii="Arial" w:hAnsi="Arial" w:cs="Arial"/>
          <w:b/>
          <w:noProof/>
          <w:sz w:val="22"/>
          <w:szCs w:val="22"/>
          <w:vertAlign w:val="baseline"/>
          <w:lang w:val="ru-RU"/>
        </w:rPr>
        <w:t>5</w:t>
      </w:r>
      <w:r w:rsidRPr="006B132C">
        <w:rPr>
          <w:rFonts w:ascii="Arial" w:hAnsi="Arial" w:cs="Arial"/>
          <w:sz w:val="22"/>
          <w:szCs w:val="22"/>
          <w:vertAlign w:val="baseline"/>
          <w:lang w:val="ru-RU"/>
        </w:rPr>
        <w:t xml:space="preserve"> ангажоваћемо следеће подизвођаче:</w:t>
      </w:r>
    </w:p>
    <w:p w:rsidR="00B60E64" w:rsidRPr="006B132C" w:rsidRDefault="00B60E64" w:rsidP="00B60E64">
      <w:pPr>
        <w:autoSpaceDE w:val="0"/>
        <w:autoSpaceDN w:val="0"/>
        <w:adjustRightInd w:val="0"/>
        <w:rPr>
          <w:rFonts w:ascii="Arial" w:hAnsi="Arial" w:cs="Arial"/>
          <w:sz w:val="22"/>
          <w:szCs w:val="22"/>
          <w:vertAlign w:val="baseline"/>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4296"/>
        <w:gridCol w:w="1710"/>
      </w:tblGrid>
      <w:tr w:rsidR="00B60E64" w:rsidRPr="006B132C" w:rsidTr="00145690">
        <w:tc>
          <w:tcPr>
            <w:tcW w:w="3192" w:type="dxa"/>
            <w:vAlign w:val="center"/>
          </w:tcPr>
          <w:p w:rsidR="00B60E64" w:rsidRPr="006B132C" w:rsidRDefault="00B60E64" w:rsidP="00145690">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Назив подизвођача</w:t>
            </w:r>
          </w:p>
        </w:tc>
        <w:tc>
          <w:tcPr>
            <w:tcW w:w="4296" w:type="dxa"/>
            <w:vAlign w:val="center"/>
          </w:tcPr>
          <w:p w:rsidR="00B60E64" w:rsidRPr="006B132C" w:rsidRDefault="00B60E64" w:rsidP="00145690">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 xml:space="preserve">Позиција </w:t>
            </w:r>
            <w:r>
              <w:rPr>
                <w:rFonts w:ascii="Arial" w:hAnsi="Arial" w:cs="Arial"/>
                <w:sz w:val="22"/>
                <w:szCs w:val="22"/>
                <w:vertAlign w:val="baseline"/>
                <w:lang w:val="ru-RU"/>
              </w:rPr>
              <w:t>добара</w:t>
            </w:r>
            <w:r w:rsidRPr="006B132C">
              <w:rPr>
                <w:rFonts w:ascii="Arial" w:hAnsi="Arial" w:cs="Arial"/>
                <w:sz w:val="22"/>
                <w:szCs w:val="22"/>
                <w:vertAlign w:val="baseline"/>
                <w:lang w:val="ru-RU"/>
              </w:rPr>
              <w:t xml:space="preserve"> које извршава</w:t>
            </w:r>
          </w:p>
        </w:tc>
        <w:tc>
          <w:tcPr>
            <w:tcW w:w="1710" w:type="dxa"/>
            <w:vAlign w:val="center"/>
          </w:tcPr>
          <w:p w:rsidR="00B60E64" w:rsidRPr="006B132C" w:rsidRDefault="00B60E64" w:rsidP="00145690">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Учешће подизвођача</w:t>
            </w:r>
          </w:p>
        </w:tc>
      </w:tr>
      <w:tr w:rsidR="00B60E64" w:rsidRPr="006B132C" w:rsidTr="00145690">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r w:rsidR="00B60E64" w:rsidRPr="006B132C" w:rsidTr="00145690">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r w:rsidR="00B60E64" w:rsidRPr="006B132C" w:rsidTr="00145690">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r w:rsidR="00B60E64" w:rsidRPr="006B132C" w:rsidTr="00145690">
        <w:trPr>
          <w:trHeight w:val="548"/>
        </w:trPr>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r w:rsidR="00B60E64" w:rsidRPr="006B132C" w:rsidTr="00145690">
        <w:trPr>
          <w:trHeight w:val="548"/>
        </w:trPr>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r w:rsidR="00B60E64" w:rsidRPr="006B132C" w:rsidTr="00145690">
        <w:trPr>
          <w:trHeight w:val="548"/>
        </w:trPr>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r w:rsidR="00B60E64" w:rsidRPr="006B132C" w:rsidTr="00145690">
        <w:trPr>
          <w:trHeight w:val="548"/>
        </w:trPr>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bl>
    <w:p w:rsidR="00B60E64" w:rsidRPr="006B132C" w:rsidRDefault="00B60E64" w:rsidP="00B60E64">
      <w:pPr>
        <w:autoSpaceDE w:val="0"/>
        <w:autoSpaceDN w:val="0"/>
        <w:adjustRightInd w:val="0"/>
        <w:rPr>
          <w:rFonts w:ascii="Arial" w:hAnsi="Arial" w:cs="Arial"/>
          <w:sz w:val="22"/>
          <w:szCs w:val="22"/>
          <w:vertAlign w:val="baseline"/>
          <w:lang w:val="ru-RU"/>
        </w:rPr>
      </w:pPr>
    </w:p>
    <w:p w:rsidR="00B60E64" w:rsidRPr="006B132C" w:rsidRDefault="00B60E64" w:rsidP="00B60E64">
      <w:pPr>
        <w:autoSpaceDE w:val="0"/>
        <w:autoSpaceDN w:val="0"/>
        <w:adjustRightInd w:val="0"/>
        <w:rPr>
          <w:rFonts w:ascii="Arial" w:hAnsi="Arial" w:cs="Arial"/>
          <w:sz w:val="22"/>
          <w:szCs w:val="22"/>
          <w:vertAlign w:val="baseline"/>
          <w:lang w:val="ru-RU"/>
        </w:rPr>
      </w:pPr>
    </w:p>
    <w:p w:rsidR="00B60E64" w:rsidRPr="006B132C" w:rsidRDefault="00B60E64" w:rsidP="00B60E64">
      <w:pPr>
        <w:autoSpaceDE w:val="0"/>
        <w:autoSpaceDN w:val="0"/>
        <w:adjustRightInd w:val="0"/>
        <w:rPr>
          <w:rFonts w:ascii="Arial" w:hAnsi="Arial" w:cs="Arial"/>
          <w:sz w:val="22"/>
          <w:szCs w:val="22"/>
          <w:vertAlign w:val="baseline"/>
          <w:lang w:val="ru-RU"/>
        </w:rPr>
      </w:pPr>
    </w:p>
    <w:p w:rsidR="00B60E64" w:rsidRPr="006B132C" w:rsidRDefault="00B60E64" w:rsidP="00B60E64">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B60E64" w:rsidRPr="006B132C" w:rsidTr="00145690">
        <w:tc>
          <w:tcPr>
            <w:tcW w:w="3258" w:type="dxa"/>
          </w:tcPr>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Датум: _______________</w:t>
            </w:r>
          </w:p>
          <w:p w:rsidR="00B60E64" w:rsidRPr="006B132C" w:rsidRDefault="00B60E64" w:rsidP="00145690">
            <w:pPr>
              <w:jc w:val="center"/>
              <w:rPr>
                <w:rFonts w:ascii="Arial" w:eastAsia="Calibri" w:hAnsi="Arial" w:cs="Arial"/>
                <w:sz w:val="22"/>
                <w:szCs w:val="22"/>
                <w:vertAlign w:val="baseline"/>
                <w:lang w:val="sr-Cyrl-CS"/>
              </w:rPr>
            </w:pPr>
          </w:p>
        </w:tc>
        <w:tc>
          <w:tcPr>
            <w:tcW w:w="2070" w:type="dxa"/>
          </w:tcPr>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М.П.</w:t>
            </w:r>
          </w:p>
        </w:tc>
        <w:tc>
          <w:tcPr>
            <w:tcW w:w="3510" w:type="dxa"/>
          </w:tcPr>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________________________</w:t>
            </w: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 потпис овлашћеног лица/</w:t>
            </w:r>
          </w:p>
        </w:tc>
      </w:tr>
    </w:tbl>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b/>
          <w:sz w:val="22"/>
          <w:szCs w:val="22"/>
          <w:vertAlign w:val="baseline"/>
          <w:lang w:val="sr-Cyrl-CS"/>
        </w:rPr>
      </w:pPr>
    </w:p>
    <w:p w:rsidR="00B60E64" w:rsidRPr="006B132C" w:rsidRDefault="00B60E64" w:rsidP="00B60E64">
      <w:pPr>
        <w:rPr>
          <w:rFonts w:ascii="Arial" w:hAnsi="Arial" w:cs="Arial"/>
          <w:sz w:val="22"/>
          <w:szCs w:val="22"/>
          <w:vertAlign w:val="baseline"/>
          <w:lang w:val="ru-RU"/>
        </w:rPr>
      </w:pPr>
    </w:p>
    <w:p w:rsidR="00B60E64" w:rsidRPr="006B132C" w:rsidRDefault="00B60E64" w:rsidP="00B60E64">
      <w:pPr>
        <w:jc w:val="both"/>
        <w:rPr>
          <w:rFonts w:ascii="Arial" w:hAnsi="Arial" w:cs="Arial"/>
          <w:sz w:val="22"/>
          <w:szCs w:val="22"/>
          <w:vertAlign w:val="baseline"/>
          <w:lang w:val="sr-Cyrl-CS"/>
        </w:rPr>
      </w:pPr>
      <w:r w:rsidRPr="006B132C">
        <w:rPr>
          <w:rFonts w:ascii="Arial" w:hAnsi="Arial" w:cs="Arial"/>
          <w:b/>
          <w:sz w:val="22"/>
          <w:szCs w:val="22"/>
          <w:vertAlign w:val="baseline"/>
          <w:lang w:val="sr-Cyrl-CS"/>
        </w:rPr>
        <w:t>Напомена</w:t>
      </w:r>
      <w:r w:rsidRPr="006B132C">
        <w:rPr>
          <w:rFonts w:ascii="Arial" w:hAnsi="Arial" w:cs="Arial"/>
          <w:sz w:val="22"/>
          <w:szCs w:val="22"/>
          <w:vertAlign w:val="baseline"/>
          <w:lang w:val="sr-Cyrl-CS"/>
        </w:rPr>
        <w:t>: Максимално учешће подизвођача је 50% од укупне вредности понуде.</w:t>
      </w: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i/>
          <w:sz w:val="22"/>
          <w:szCs w:val="22"/>
          <w:vertAlign w:val="baseline"/>
          <w:lang w:val="sr-Cyrl-CS"/>
        </w:rPr>
      </w:pPr>
      <w:r w:rsidRPr="006B132C">
        <w:rPr>
          <w:rFonts w:ascii="Arial" w:hAnsi="Arial" w:cs="Arial"/>
          <w:i/>
          <w:sz w:val="22"/>
          <w:szCs w:val="22"/>
          <w:vertAlign w:val="baseline"/>
          <w:lang w:val="sr-Cyrl-CS"/>
        </w:rPr>
        <w:t>Образац копирати у потребном броју примерака за подизвођаче уколико понуђач наступа са подизвођачима.</w:t>
      </w:r>
    </w:p>
    <w:p w:rsidR="00B60E64" w:rsidRPr="006B132C" w:rsidRDefault="00B60E64" w:rsidP="00B60E64">
      <w:pPr>
        <w:jc w:val="both"/>
        <w:rPr>
          <w:rFonts w:ascii="Arial" w:hAnsi="Arial" w:cs="Arial"/>
          <w:i/>
          <w:sz w:val="22"/>
          <w:szCs w:val="22"/>
          <w:vertAlign w:val="baseline"/>
          <w:lang w:val="sr-Cyrl-CS"/>
        </w:rPr>
      </w:pPr>
    </w:p>
    <w:p w:rsidR="00B60E64" w:rsidRPr="006B132C" w:rsidRDefault="00B60E64" w:rsidP="00B60E64">
      <w:pPr>
        <w:jc w:val="both"/>
        <w:rPr>
          <w:rFonts w:ascii="Arial" w:hAnsi="Arial" w:cs="Arial"/>
          <w:i/>
          <w:sz w:val="22"/>
          <w:szCs w:val="22"/>
          <w:vertAlign w:val="baseline"/>
          <w:lang w:val="sr-Cyrl-CS"/>
        </w:rPr>
      </w:pPr>
      <w:r w:rsidRPr="006B132C">
        <w:rPr>
          <w:rFonts w:ascii="Arial" w:hAnsi="Arial" w:cs="Arial"/>
          <w:i/>
          <w:sz w:val="22"/>
          <w:szCs w:val="22"/>
          <w:vertAlign w:val="baseline"/>
          <w:lang w:val="sr-Cyrl-CS"/>
        </w:rPr>
        <w:t>Образац потписује и оверава овлашћено лице понуђача или овлашћено лице подизвођача.</w:t>
      </w:r>
    </w:p>
    <w:p w:rsidR="00B60E64" w:rsidRPr="006B132C" w:rsidRDefault="00B60E64" w:rsidP="00B60E64">
      <w:pPr>
        <w:autoSpaceDE w:val="0"/>
        <w:autoSpaceDN w:val="0"/>
        <w:adjustRightInd w:val="0"/>
        <w:jc w:val="both"/>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tblGrid>
      <w:tr w:rsidR="00B60E64" w:rsidRPr="006B132C" w:rsidTr="00145690">
        <w:trPr>
          <w:trHeight w:val="270"/>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B60E64" w:rsidRPr="00202EEE" w:rsidRDefault="00B60E64" w:rsidP="00202EEE">
            <w:pPr>
              <w:jc w:val="center"/>
              <w:rPr>
                <w:rFonts w:ascii="Arial" w:hAnsi="Arial" w:cs="Arial"/>
                <w:b/>
                <w:sz w:val="22"/>
                <w:szCs w:val="22"/>
                <w:vertAlign w:val="baseline"/>
                <w:lang w:val="en-US"/>
              </w:rPr>
            </w:pPr>
            <w:r w:rsidRPr="006B132C">
              <w:rPr>
                <w:rFonts w:ascii="Arial" w:hAnsi="Arial" w:cs="Arial"/>
                <w:b/>
                <w:sz w:val="22"/>
                <w:szCs w:val="22"/>
                <w:vertAlign w:val="baseline"/>
                <w:lang w:val="sr-Cyrl-CS"/>
              </w:rPr>
              <w:t>Образац бр. 4а</w:t>
            </w:r>
            <w:r>
              <w:rPr>
                <w:rFonts w:ascii="Arial" w:hAnsi="Arial" w:cs="Arial"/>
                <w:b/>
                <w:sz w:val="22"/>
                <w:szCs w:val="22"/>
                <w:vertAlign w:val="baseline"/>
                <w:lang w:val="sr-Cyrl-CS"/>
              </w:rPr>
              <w:t xml:space="preserve"> п-</w:t>
            </w:r>
            <w:r w:rsidR="00202EEE">
              <w:rPr>
                <w:rFonts w:ascii="Arial" w:hAnsi="Arial" w:cs="Arial"/>
                <w:b/>
                <w:sz w:val="22"/>
                <w:szCs w:val="22"/>
                <w:vertAlign w:val="baseline"/>
                <w:lang w:val="en-US"/>
              </w:rPr>
              <w:t>4</w:t>
            </w:r>
          </w:p>
        </w:tc>
      </w:tr>
    </w:tbl>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autoSpaceDE w:val="0"/>
        <w:autoSpaceDN w:val="0"/>
        <w:adjustRightInd w:val="0"/>
        <w:jc w:val="center"/>
        <w:rPr>
          <w:rFonts w:ascii="Arial" w:hAnsi="Arial" w:cs="Arial"/>
          <w:b/>
          <w:bCs/>
          <w:sz w:val="22"/>
          <w:szCs w:val="22"/>
          <w:vertAlign w:val="baseline"/>
          <w:lang w:val="sr-Cyrl-CS"/>
        </w:rPr>
      </w:pPr>
      <w:r w:rsidRPr="006B132C">
        <w:rPr>
          <w:rFonts w:ascii="Arial" w:hAnsi="Arial" w:cs="Arial"/>
          <w:b/>
          <w:bCs/>
          <w:sz w:val="22"/>
          <w:szCs w:val="22"/>
          <w:vertAlign w:val="baseline"/>
          <w:lang w:val="sr-Cyrl-CS"/>
        </w:rPr>
        <w:t>ИЗЈАВА О АНГАЖОВАЊУ ПОДИЗВОЂАЧА</w:t>
      </w:r>
    </w:p>
    <w:p w:rsidR="00B60E64" w:rsidRPr="006B132C" w:rsidRDefault="00B60E64" w:rsidP="00B60E64">
      <w:pPr>
        <w:autoSpaceDE w:val="0"/>
        <w:autoSpaceDN w:val="0"/>
        <w:adjustRightInd w:val="0"/>
        <w:jc w:val="center"/>
        <w:rPr>
          <w:rFonts w:ascii="Arial" w:hAnsi="Arial" w:cs="Arial"/>
          <w:bCs/>
          <w:sz w:val="22"/>
          <w:szCs w:val="22"/>
          <w:vertAlign w:val="baseline"/>
          <w:lang w:val="sr-Cyrl-CS"/>
        </w:rPr>
      </w:pPr>
      <w:r w:rsidRPr="006B132C">
        <w:rPr>
          <w:rFonts w:ascii="Arial" w:hAnsi="Arial" w:cs="Arial"/>
          <w:bCs/>
          <w:sz w:val="22"/>
          <w:szCs w:val="22"/>
          <w:vertAlign w:val="baseline"/>
          <w:lang w:val="sr-Cyrl-CS"/>
        </w:rPr>
        <w:t>(СПИСАК ПОДИЗВОЂАЧА КОЈЕ ЈЕ ПОНУЂАЧ УКЉУЧИО У ПОНУДУ)</w:t>
      </w:r>
    </w:p>
    <w:p w:rsidR="00B60E64" w:rsidRPr="00B60E64" w:rsidRDefault="00B60E64" w:rsidP="00B60E64">
      <w:pPr>
        <w:autoSpaceDE w:val="0"/>
        <w:autoSpaceDN w:val="0"/>
        <w:adjustRightInd w:val="0"/>
        <w:jc w:val="center"/>
        <w:rPr>
          <w:rFonts w:ascii="Arial" w:hAnsi="Arial" w:cs="Arial"/>
          <w:b/>
          <w:sz w:val="22"/>
          <w:szCs w:val="22"/>
          <w:vertAlign w:val="baseline"/>
          <w:lang w:val="ru-RU"/>
        </w:rPr>
      </w:pPr>
      <w:r w:rsidRPr="00B60E64">
        <w:rPr>
          <w:rFonts w:ascii="Arial" w:hAnsi="Arial" w:cs="Arial"/>
          <w:b/>
          <w:sz w:val="22"/>
          <w:szCs w:val="22"/>
          <w:vertAlign w:val="baseline"/>
          <w:lang w:val="ru-RU"/>
        </w:rPr>
        <w:t xml:space="preserve">партија </w:t>
      </w:r>
      <w:r w:rsidR="00202EEE">
        <w:rPr>
          <w:rFonts w:ascii="Arial" w:hAnsi="Arial" w:cs="Arial"/>
          <w:b/>
          <w:sz w:val="22"/>
          <w:szCs w:val="22"/>
          <w:vertAlign w:val="baseline"/>
          <w:lang w:val="en-US"/>
        </w:rPr>
        <w:t>4</w:t>
      </w:r>
      <w:r w:rsidRPr="00B60E64">
        <w:rPr>
          <w:rFonts w:ascii="Arial" w:hAnsi="Arial" w:cs="Arial"/>
          <w:b/>
          <w:sz w:val="22"/>
          <w:szCs w:val="22"/>
          <w:vertAlign w:val="baseline"/>
          <w:lang w:val="ru-RU"/>
        </w:rPr>
        <w:t>.</w:t>
      </w:r>
    </w:p>
    <w:p w:rsidR="00B60E64" w:rsidRPr="006B132C" w:rsidRDefault="00B60E64" w:rsidP="00B60E64">
      <w:pPr>
        <w:autoSpaceDE w:val="0"/>
        <w:autoSpaceDN w:val="0"/>
        <w:adjustRightInd w:val="0"/>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r w:rsidRPr="006B132C">
        <w:rPr>
          <w:rFonts w:ascii="Arial" w:hAnsi="Arial" w:cs="Arial"/>
          <w:sz w:val="22"/>
          <w:szCs w:val="22"/>
          <w:vertAlign w:val="baseline"/>
          <w:lang w:val="ru-RU"/>
        </w:rPr>
        <w:tab/>
        <w:t xml:space="preserve">За реализацију јавне набавке - </w:t>
      </w:r>
      <w:r w:rsidRPr="005E494D">
        <w:rPr>
          <w:rFonts w:ascii="Arial" w:hAnsi="Arial" w:cs="Arial"/>
          <w:b/>
          <w:noProof/>
          <w:sz w:val="22"/>
          <w:szCs w:val="22"/>
          <w:vertAlign w:val="baseline"/>
          <w:lang w:val="ru-RU"/>
        </w:rPr>
        <w:t>набавка моторних горива, лож уља, уља и мазива и тнг гаса</w:t>
      </w:r>
      <w:r w:rsidRPr="00C10958">
        <w:rPr>
          <w:rFonts w:ascii="Arial" w:hAnsi="Arial" w:cs="Arial"/>
          <w:noProof/>
          <w:sz w:val="22"/>
          <w:szCs w:val="22"/>
          <w:vertAlign w:val="baseline"/>
          <w:lang w:val="ru-RU"/>
        </w:rPr>
        <w:t>,</w:t>
      </w:r>
      <w:r w:rsidRPr="00C10958">
        <w:rPr>
          <w:rFonts w:ascii="Arial" w:hAnsi="Arial" w:cs="Arial"/>
          <w:noProof/>
          <w:sz w:val="22"/>
          <w:szCs w:val="22"/>
          <w:vertAlign w:val="baseline"/>
          <w:lang w:val="sr-Cyrl-CS"/>
        </w:rPr>
        <w:t xml:space="preserve"> бр.</w:t>
      </w:r>
      <w:r w:rsidRPr="006B132C">
        <w:rPr>
          <w:rFonts w:ascii="Arial" w:hAnsi="Arial" w:cs="Arial"/>
          <w:b/>
          <w:noProof/>
          <w:sz w:val="22"/>
          <w:szCs w:val="22"/>
          <w:vertAlign w:val="baseline"/>
          <w:lang w:val="sr-Cyrl-CS"/>
        </w:rPr>
        <w:t xml:space="preserve"> </w:t>
      </w:r>
      <w:r w:rsidR="00B00508">
        <w:rPr>
          <w:rFonts w:ascii="Arial" w:hAnsi="Arial" w:cs="Arial"/>
          <w:b/>
          <w:noProof/>
          <w:sz w:val="22"/>
          <w:szCs w:val="22"/>
          <w:vertAlign w:val="baseline"/>
          <w:lang w:val="ru-RU"/>
        </w:rPr>
        <w:t>03</w:t>
      </w:r>
      <w:r w:rsidRPr="006B132C">
        <w:rPr>
          <w:rFonts w:ascii="Arial" w:hAnsi="Arial" w:cs="Arial"/>
          <w:b/>
          <w:noProof/>
          <w:sz w:val="22"/>
          <w:szCs w:val="22"/>
          <w:vertAlign w:val="baseline"/>
          <w:lang w:val="ru-RU"/>
        </w:rPr>
        <w:t>/201</w:t>
      </w:r>
      <w:r w:rsidR="00B00508">
        <w:rPr>
          <w:rFonts w:ascii="Arial" w:hAnsi="Arial" w:cs="Arial"/>
          <w:b/>
          <w:noProof/>
          <w:sz w:val="22"/>
          <w:szCs w:val="22"/>
          <w:vertAlign w:val="baseline"/>
          <w:lang w:val="ru-RU"/>
        </w:rPr>
        <w:t>5</w:t>
      </w:r>
      <w:r w:rsidRPr="006B132C">
        <w:rPr>
          <w:rFonts w:ascii="Arial" w:hAnsi="Arial" w:cs="Arial"/>
          <w:sz w:val="22"/>
          <w:szCs w:val="22"/>
          <w:vertAlign w:val="baseline"/>
          <w:lang w:val="ru-RU"/>
        </w:rPr>
        <w:t>, ангажоваћемо следеће подизвођаче:</w:t>
      </w:r>
    </w:p>
    <w:p w:rsidR="00B60E64" w:rsidRPr="006B132C" w:rsidRDefault="00B60E64" w:rsidP="00B60E64">
      <w:pPr>
        <w:autoSpaceDE w:val="0"/>
        <w:autoSpaceDN w:val="0"/>
        <w:adjustRightInd w:val="0"/>
        <w:rPr>
          <w:rFonts w:ascii="Arial" w:hAnsi="Arial" w:cs="Arial"/>
          <w:sz w:val="22"/>
          <w:szCs w:val="22"/>
          <w:vertAlign w:val="baseline"/>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4296"/>
        <w:gridCol w:w="1710"/>
      </w:tblGrid>
      <w:tr w:rsidR="00B60E64" w:rsidRPr="006B132C" w:rsidTr="00145690">
        <w:tc>
          <w:tcPr>
            <w:tcW w:w="3192" w:type="dxa"/>
            <w:vAlign w:val="center"/>
          </w:tcPr>
          <w:p w:rsidR="00B60E64" w:rsidRPr="006B132C" w:rsidRDefault="00B60E64" w:rsidP="00145690">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Назив подизвођача</w:t>
            </w:r>
          </w:p>
        </w:tc>
        <w:tc>
          <w:tcPr>
            <w:tcW w:w="4296" w:type="dxa"/>
            <w:vAlign w:val="center"/>
          </w:tcPr>
          <w:p w:rsidR="00B60E64" w:rsidRPr="006B132C" w:rsidRDefault="00B60E64" w:rsidP="00145690">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 xml:space="preserve">Позиција </w:t>
            </w:r>
            <w:r>
              <w:rPr>
                <w:rFonts w:ascii="Arial" w:hAnsi="Arial" w:cs="Arial"/>
                <w:sz w:val="22"/>
                <w:szCs w:val="22"/>
                <w:vertAlign w:val="baseline"/>
                <w:lang w:val="ru-RU"/>
              </w:rPr>
              <w:t>добара</w:t>
            </w:r>
            <w:r w:rsidRPr="006B132C">
              <w:rPr>
                <w:rFonts w:ascii="Arial" w:hAnsi="Arial" w:cs="Arial"/>
                <w:sz w:val="22"/>
                <w:szCs w:val="22"/>
                <w:vertAlign w:val="baseline"/>
                <w:lang w:val="ru-RU"/>
              </w:rPr>
              <w:t xml:space="preserve"> које извршава</w:t>
            </w:r>
          </w:p>
        </w:tc>
        <w:tc>
          <w:tcPr>
            <w:tcW w:w="1710" w:type="dxa"/>
            <w:vAlign w:val="center"/>
          </w:tcPr>
          <w:p w:rsidR="00B60E64" w:rsidRPr="006B132C" w:rsidRDefault="00B60E64" w:rsidP="00145690">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Учешће подизвођача</w:t>
            </w:r>
          </w:p>
        </w:tc>
      </w:tr>
      <w:tr w:rsidR="00B60E64" w:rsidRPr="006B132C" w:rsidTr="00145690">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r w:rsidR="00B60E64" w:rsidRPr="006B132C" w:rsidTr="00145690">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r w:rsidR="00B60E64" w:rsidRPr="006B132C" w:rsidTr="00145690">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r w:rsidR="00B60E64" w:rsidRPr="006B132C" w:rsidTr="00145690">
        <w:trPr>
          <w:trHeight w:val="548"/>
        </w:trPr>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r w:rsidR="00B60E64" w:rsidRPr="006B132C" w:rsidTr="00145690">
        <w:trPr>
          <w:trHeight w:val="548"/>
        </w:trPr>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r w:rsidR="00B60E64" w:rsidRPr="006B132C" w:rsidTr="00145690">
        <w:trPr>
          <w:trHeight w:val="548"/>
        </w:trPr>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r w:rsidR="00B60E64" w:rsidRPr="006B132C" w:rsidTr="00145690">
        <w:trPr>
          <w:trHeight w:val="548"/>
        </w:trPr>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bl>
    <w:p w:rsidR="00B60E64" w:rsidRPr="006B132C" w:rsidRDefault="00B60E64" w:rsidP="00B60E64">
      <w:pPr>
        <w:autoSpaceDE w:val="0"/>
        <w:autoSpaceDN w:val="0"/>
        <w:adjustRightInd w:val="0"/>
        <w:rPr>
          <w:rFonts w:ascii="Arial" w:hAnsi="Arial" w:cs="Arial"/>
          <w:sz w:val="22"/>
          <w:szCs w:val="22"/>
          <w:vertAlign w:val="baseline"/>
          <w:lang w:val="ru-RU"/>
        </w:rPr>
      </w:pPr>
    </w:p>
    <w:p w:rsidR="00B60E64" w:rsidRPr="006B132C" w:rsidRDefault="00B60E64" w:rsidP="00B60E64">
      <w:pPr>
        <w:autoSpaceDE w:val="0"/>
        <w:autoSpaceDN w:val="0"/>
        <w:adjustRightInd w:val="0"/>
        <w:rPr>
          <w:rFonts w:ascii="Arial" w:hAnsi="Arial" w:cs="Arial"/>
          <w:sz w:val="22"/>
          <w:szCs w:val="22"/>
          <w:vertAlign w:val="baseline"/>
          <w:lang w:val="ru-RU"/>
        </w:rPr>
      </w:pPr>
    </w:p>
    <w:p w:rsidR="00B60E64" w:rsidRPr="006B132C" w:rsidRDefault="00B60E64" w:rsidP="00B60E64">
      <w:pPr>
        <w:autoSpaceDE w:val="0"/>
        <w:autoSpaceDN w:val="0"/>
        <w:adjustRightInd w:val="0"/>
        <w:rPr>
          <w:rFonts w:ascii="Arial" w:hAnsi="Arial" w:cs="Arial"/>
          <w:sz w:val="22"/>
          <w:szCs w:val="22"/>
          <w:vertAlign w:val="baseline"/>
          <w:lang w:val="ru-RU"/>
        </w:rPr>
      </w:pPr>
    </w:p>
    <w:p w:rsidR="00B60E64" w:rsidRPr="006B132C" w:rsidRDefault="00B60E64" w:rsidP="00B60E64">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B60E64" w:rsidRPr="006B132C" w:rsidTr="00145690">
        <w:tc>
          <w:tcPr>
            <w:tcW w:w="3258" w:type="dxa"/>
          </w:tcPr>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Датум: _______________</w:t>
            </w:r>
          </w:p>
          <w:p w:rsidR="00B60E64" w:rsidRPr="006B132C" w:rsidRDefault="00B60E64" w:rsidP="00145690">
            <w:pPr>
              <w:jc w:val="center"/>
              <w:rPr>
                <w:rFonts w:ascii="Arial" w:eastAsia="Calibri" w:hAnsi="Arial" w:cs="Arial"/>
                <w:sz w:val="22"/>
                <w:szCs w:val="22"/>
                <w:vertAlign w:val="baseline"/>
                <w:lang w:val="sr-Cyrl-CS"/>
              </w:rPr>
            </w:pPr>
          </w:p>
        </w:tc>
        <w:tc>
          <w:tcPr>
            <w:tcW w:w="2070" w:type="dxa"/>
          </w:tcPr>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М.П.</w:t>
            </w:r>
          </w:p>
        </w:tc>
        <w:tc>
          <w:tcPr>
            <w:tcW w:w="3510" w:type="dxa"/>
          </w:tcPr>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________________________</w:t>
            </w: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 потпис овлашћеног лица/</w:t>
            </w:r>
          </w:p>
        </w:tc>
      </w:tr>
    </w:tbl>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b/>
          <w:sz w:val="22"/>
          <w:szCs w:val="22"/>
          <w:vertAlign w:val="baseline"/>
          <w:lang w:val="sr-Cyrl-CS"/>
        </w:rPr>
      </w:pPr>
    </w:p>
    <w:p w:rsidR="00B60E64" w:rsidRPr="006B132C" w:rsidRDefault="00B60E64" w:rsidP="00B60E64">
      <w:pPr>
        <w:rPr>
          <w:rFonts w:ascii="Arial" w:hAnsi="Arial" w:cs="Arial"/>
          <w:sz w:val="22"/>
          <w:szCs w:val="22"/>
          <w:vertAlign w:val="baseline"/>
          <w:lang w:val="ru-RU"/>
        </w:rPr>
      </w:pPr>
    </w:p>
    <w:p w:rsidR="00B60E64" w:rsidRPr="006B132C" w:rsidRDefault="00B60E64" w:rsidP="00B60E64">
      <w:pPr>
        <w:jc w:val="both"/>
        <w:rPr>
          <w:rFonts w:ascii="Arial" w:hAnsi="Arial" w:cs="Arial"/>
          <w:sz w:val="22"/>
          <w:szCs w:val="22"/>
          <w:vertAlign w:val="baseline"/>
          <w:lang w:val="sr-Cyrl-CS"/>
        </w:rPr>
      </w:pPr>
      <w:r w:rsidRPr="006B132C">
        <w:rPr>
          <w:rFonts w:ascii="Arial" w:hAnsi="Arial" w:cs="Arial"/>
          <w:b/>
          <w:sz w:val="22"/>
          <w:szCs w:val="22"/>
          <w:vertAlign w:val="baseline"/>
          <w:lang w:val="sr-Cyrl-CS"/>
        </w:rPr>
        <w:t>Напомена</w:t>
      </w:r>
      <w:r w:rsidRPr="006B132C">
        <w:rPr>
          <w:rFonts w:ascii="Arial" w:hAnsi="Arial" w:cs="Arial"/>
          <w:sz w:val="22"/>
          <w:szCs w:val="22"/>
          <w:vertAlign w:val="baseline"/>
          <w:lang w:val="sr-Cyrl-CS"/>
        </w:rPr>
        <w:t>: Максимално учешће подизвођача је 50% од укупне вредности понуде.</w:t>
      </w: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i/>
          <w:sz w:val="22"/>
          <w:szCs w:val="22"/>
          <w:vertAlign w:val="baseline"/>
          <w:lang w:val="sr-Cyrl-CS"/>
        </w:rPr>
      </w:pPr>
      <w:r w:rsidRPr="006B132C">
        <w:rPr>
          <w:rFonts w:ascii="Arial" w:hAnsi="Arial" w:cs="Arial"/>
          <w:i/>
          <w:sz w:val="22"/>
          <w:szCs w:val="22"/>
          <w:vertAlign w:val="baseline"/>
          <w:lang w:val="sr-Cyrl-CS"/>
        </w:rPr>
        <w:t>Образац копирати у потребном броју примерака за подизвођаче уколико понуђач наступа са подизвођачима.</w:t>
      </w:r>
    </w:p>
    <w:p w:rsidR="00B60E64" w:rsidRPr="006B132C" w:rsidRDefault="00B60E64" w:rsidP="00B60E64">
      <w:pPr>
        <w:jc w:val="both"/>
        <w:rPr>
          <w:rFonts w:ascii="Arial" w:hAnsi="Arial" w:cs="Arial"/>
          <w:i/>
          <w:sz w:val="22"/>
          <w:szCs w:val="22"/>
          <w:vertAlign w:val="baseline"/>
          <w:lang w:val="sr-Cyrl-CS"/>
        </w:rPr>
      </w:pPr>
    </w:p>
    <w:p w:rsidR="00B60E64" w:rsidRPr="006B132C" w:rsidRDefault="00B60E64" w:rsidP="00B60E64">
      <w:pPr>
        <w:jc w:val="both"/>
        <w:rPr>
          <w:rFonts w:ascii="Arial" w:hAnsi="Arial" w:cs="Arial"/>
          <w:i/>
          <w:sz w:val="22"/>
          <w:szCs w:val="22"/>
          <w:vertAlign w:val="baseline"/>
          <w:lang w:val="sr-Cyrl-CS"/>
        </w:rPr>
      </w:pPr>
      <w:r w:rsidRPr="006B132C">
        <w:rPr>
          <w:rFonts w:ascii="Arial" w:hAnsi="Arial" w:cs="Arial"/>
          <w:i/>
          <w:sz w:val="22"/>
          <w:szCs w:val="22"/>
          <w:vertAlign w:val="baseline"/>
          <w:lang w:val="sr-Cyrl-CS"/>
        </w:rPr>
        <w:t>Образац потписује и оверава овлашћено лице понуђача или овлашћено лице подизвођача.</w:t>
      </w:r>
    </w:p>
    <w:p w:rsidR="00B60E64" w:rsidRPr="006B132C" w:rsidRDefault="00B60E64" w:rsidP="00B60E64">
      <w:pPr>
        <w:autoSpaceDE w:val="0"/>
        <w:autoSpaceDN w:val="0"/>
        <w:adjustRightInd w:val="0"/>
        <w:jc w:val="both"/>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856C4" w:rsidRPr="006B132C"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6B132C" w:rsidRDefault="00E856C4" w:rsidP="009858EA">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Образац бр. 4</w:t>
            </w:r>
            <w:r w:rsidR="009858EA" w:rsidRPr="006B132C">
              <w:rPr>
                <w:rFonts w:ascii="Arial" w:hAnsi="Arial" w:cs="Arial"/>
                <w:b/>
                <w:sz w:val="22"/>
                <w:szCs w:val="22"/>
                <w:vertAlign w:val="baseline"/>
                <w:lang w:val="sr-Cyrl-CS"/>
              </w:rPr>
              <w:t>б</w:t>
            </w:r>
          </w:p>
        </w:tc>
      </w:tr>
    </w:tbl>
    <w:p w:rsidR="00E856C4" w:rsidRPr="006B132C" w:rsidRDefault="00E856C4" w:rsidP="00B917F1">
      <w:pPr>
        <w:jc w:val="right"/>
        <w:rPr>
          <w:rFonts w:ascii="Arial" w:hAnsi="Arial" w:cs="Arial"/>
          <w:sz w:val="22"/>
          <w:szCs w:val="22"/>
          <w:vertAlign w:val="baseline"/>
          <w:lang w:val="sr-Cyrl-CS"/>
        </w:rPr>
      </w:pPr>
    </w:p>
    <w:p w:rsidR="00E856C4" w:rsidRPr="006B132C" w:rsidRDefault="00E856C4" w:rsidP="00B917F1">
      <w:pPr>
        <w:jc w:val="right"/>
        <w:rPr>
          <w:rFonts w:ascii="Arial" w:hAnsi="Arial" w:cs="Arial"/>
          <w:sz w:val="22"/>
          <w:szCs w:val="22"/>
          <w:vertAlign w:val="baseline"/>
          <w:lang w:val="sr-Cyrl-CS"/>
        </w:rPr>
      </w:pPr>
    </w:p>
    <w:p w:rsidR="00E856C4" w:rsidRPr="006B132C" w:rsidRDefault="00E856C4" w:rsidP="00B917F1">
      <w:pPr>
        <w:jc w:val="right"/>
        <w:rPr>
          <w:rFonts w:ascii="Arial" w:hAnsi="Arial" w:cs="Arial"/>
          <w:sz w:val="22"/>
          <w:szCs w:val="22"/>
          <w:vertAlign w:val="baseline"/>
          <w:lang w:val="sr-Cyrl-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9"/>
        <w:gridCol w:w="4339"/>
      </w:tblGrid>
      <w:tr w:rsidR="00E856C4" w:rsidRPr="006B132C" w:rsidTr="006E69AF">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ПОДАЦИ О ПОДИЗВОЂАЧУ</w:t>
            </w:r>
          </w:p>
          <w:p w:rsidR="00E856C4" w:rsidRPr="006B132C" w:rsidRDefault="00E856C4" w:rsidP="00B917F1">
            <w:pPr>
              <w:jc w:val="center"/>
              <w:rPr>
                <w:rFonts w:ascii="Arial" w:hAnsi="Arial" w:cs="Arial"/>
                <w:b/>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Назив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Седиште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Текући рачун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en-U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Матични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Порески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bl>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14"/>
        <w:gridCol w:w="2019"/>
        <w:gridCol w:w="4009"/>
      </w:tblGrid>
      <w:tr w:rsidR="00E856C4" w:rsidRPr="006B132C" w:rsidTr="006560E4">
        <w:tc>
          <w:tcPr>
            <w:tcW w:w="3258"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Датум: _______________</w:t>
            </w:r>
          </w:p>
          <w:p w:rsidR="00E856C4" w:rsidRPr="006B132C" w:rsidRDefault="00E856C4" w:rsidP="00B917F1">
            <w:pPr>
              <w:jc w:val="center"/>
              <w:rPr>
                <w:rFonts w:ascii="Arial" w:eastAsia="Calibri" w:hAnsi="Arial" w:cs="Arial"/>
                <w:sz w:val="22"/>
                <w:szCs w:val="22"/>
                <w:vertAlign w:val="baseline"/>
                <w:lang w:val="sr-Cyrl-CS"/>
              </w:rPr>
            </w:pPr>
          </w:p>
        </w:tc>
        <w:tc>
          <w:tcPr>
            <w:tcW w:w="2070"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М.П.</w:t>
            </w:r>
          </w:p>
        </w:tc>
        <w:tc>
          <w:tcPr>
            <w:tcW w:w="3510"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_____________</w:t>
            </w:r>
            <w:r w:rsidR="00F90D42" w:rsidRPr="006B132C">
              <w:rPr>
                <w:rFonts w:ascii="Arial" w:eastAsia="Calibri" w:hAnsi="Arial" w:cs="Arial"/>
                <w:sz w:val="22"/>
                <w:szCs w:val="22"/>
                <w:vertAlign w:val="baseline"/>
                <w:lang w:val="sr-Cyrl-CS"/>
              </w:rPr>
              <w:t>_______</w:t>
            </w:r>
            <w:r w:rsidRPr="006B132C">
              <w:rPr>
                <w:rFonts w:ascii="Arial" w:eastAsia="Calibri" w:hAnsi="Arial" w:cs="Arial"/>
                <w:sz w:val="22"/>
                <w:szCs w:val="22"/>
                <w:vertAlign w:val="baseline"/>
                <w:lang w:val="sr-Cyrl-CS"/>
              </w:rPr>
              <w:t>___________</w:t>
            </w: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 потпис овлашћеног лица/</w:t>
            </w:r>
          </w:p>
        </w:tc>
      </w:tr>
    </w:tbl>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b/>
          <w:sz w:val="22"/>
          <w:szCs w:val="22"/>
          <w:vertAlign w:val="baseline"/>
          <w:lang w:val="sr-Cyrl-CS"/>
        </w:rPr>
      </w:pPr>
    </w:p>
    <w:p w:rsidR="00E856C4" w:rsidRPr="006B132C" w:rsidRDefault="00E856C4" w:rsidP="00B917F1">
      <w:pPr>
        <w:jc w:val="both"/>
        <w:rPr>
          <w:rFonts w:ascii="Arial" w:hAnsi="Arial" w:cs="Arial"/>
          <w:b/>
          <w:sz w:val="22"/>
          <w:szCs w:val="22"/>
          <w:vertAlign w:val="baseline"/>
          <w:lang w:val="sr-Cyrl-CS"/>
        </w:rPr>
      </w:pPr>
    </w:p>
    <w:p w:rsidR="0058740E" w:rsidRPr="006B132C" w:rsidRDefault="0058740E" w:rsidP="00B917F1">
      <w:pPr>
        <w:jc w:val="both"/>
        <w:rPr>
          <w:rFonts w:ascii="Arial" w:hAnsi="Arial" w:cs="Arial"/>
          <w:b/>
          <w:sz w:val="22"/>
          <w:szCs w:val="22"/>
          <w:vertAlign w:val="baseline"/>
          <w:lang w:val="sr-Cyrl-CS"/>
        </w:rPr>
      </w:pPr>
    </w:p>
    <w:p w:rsidR="0058740E" w:rsidRPr="006B132C" w:rsidRDefault="0058740E" w:rsidP="00B917F1">
      <w:pPr>
        <w:jc w:val="both"/>
        <w:rPr>
          <w:rFonts w:ascii="Arial" w:hAnsi="Arial" w:cs="Arial"/>
          <w:b/>
          <w:sz w:val="22"/>
          <w:szCs w:val="22"/>
          <w:vertAlign w:val="baseline"/>
          <w:lang w:val="sr-Cyrl-CS"/>
        </w:rPr>
      </w:pPr>
    </w:p>
    <w:p w:rsidR="0058740E" w:rsidRPr="006B132C" w:rsidRDefault="0058740E" w:rsidP="00B917F1">
      <w:pPr>
        <w:jc w:val="both"/>
        <w:rPr>
          <w:rFonts w:ascii="Arial" w:hAnsi="Arial" w:cs="Arial"/>
          <w:b/>
          <w:sz w:val="22"/>
          <w:szCs w:val="22"/>
          <w:vertAlign w:val="baseline"/>
          <w:lang w:val="sr-Cyrl-CS"/>
        </w:rPr>
      </w:pPr>
    </w:p>
    <w:p w:rsidR="0058740E" w:rsidRPr="006B132C" w:rsidRDefault="0058740E" w:rsidP="00B917F1">
      <w:pPr>
        <w:jc w:val="both"/>
        <w:rPr>
          <w:rFonts w:ascii="Arial" w:hAnsi="Arial" w:cs="Arial"/>
          <w:b/>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b/>
          <w:sz w:val="22"/>
          <w:szCs w:val="22"/>
          <w:vertAlign w:val="baseline"/>
          <w:lang w:val="sr-Cyrl-CS"/>
        </w:rPr>
        <w:t>Напомена</w:t>
      </w:r>
      <w:r w:rsidRPr="006B132C">
        <w:rPr>
          <w:rFonts w:ascii="Arial" w:hAnsi="Arial" w:cs="Arial"/>
          <w:sz w:val="22"/>
          <w:szCs w:val="22"/>
          <w:vertAlign w:val="baseline"/>
          <w:lang w:val="sr-Cyrl-CS"/>
        </w:rPr>
        <w:t>: Образац „Подаци о подизвођачу“ попуњавају само они понуђачи који понуду подносе са подизвођачем.</w:t>
      </w:r>
      <w:r w:rsidR="00145690">
        <w:rPr>
          <w:rFonts w:ascii="Arial" w:hAnsi="Arial" w:cs="Arial"/>
          <w:sz w:val="22"/>
          <w:szCs w:val="22"/>
          <w:vertAlign w:val="baseline"/>
          <w:lang w:val="sr-Cyrl-CS"/>
        </w:rPr>
        <w:t xml:space="preserve"> </w:t>
      </w:r>
    </w:p>
    <w:p w:rsidR="00BA004E" w:rsidRPr="006B132C" w:rsidRDefault="00BA004E" w:rsidP="00B917F1">
      <w:pPr>
        <w:jc w:val="both"/>
        <w:rPr>
          <w:rFonts w:ascii="Arial" w:hAnsi="Arial" w:cs="Arial"/>
          <w:sz w:val="22"/>
          <w:szCs w:val="22"/>
          <w:vertAlign w:val="baseline"/>
          <w:lang w:val="sr-Cyrl-CS"/>
        </w:rPr>
      </w:pPr>
    </w:p>
    <w:p w:rsidR="00E856C4" w:rsidRDefault="00E856C4" w:rsidP="00B917F1">
      <w:pPr>
        <w:jc w:val="both"/>
        <w:rPr>
          <w:rFonts w:ascii="Arial" w:hAnsi="Arial" w:cs="Arial"/>
          <w:i/>
          <w:sz w:val="22"/>
          <w:szCs w:val="22"/>
          <w:vertAlign w:val="baseline"/>
          <w:lang w:val="sr-Cyrl-CS"/>
        </w:rPr>
      </w:pPr>
      <w:r w:rsidRPr="006B132C">
        <w:rPr>
          <w:rFonts w:ascii="Arial" w:hAnsi="Arial" w:cs="Arial"/>
          <w:i/>
          <w:sz w:val="22"/>
          <w:szCs w:val="22"/>
          <w:vertAlign w:val="baseline"/>
          <w:lang w:val="sr-Cyrl-CS"/>
        </w:rPr>
        <w:t>Уколико понуђач наступа са већим бројем подизвођача</w:t>
      </w:r>
      <w:r w:rsidR="00145690">
        <w:rPr>
          <w:rFonts w:ascii="Arial" w:hAnsi="Arial" w:cs="Arial"/>
          <w:i/>
          <w:sz w:val="22"/>
          <w:szCs w:val="22"/>
          <w:vertAlign w:val="baseline"/>
          <w:lang w:val="sr-Cyrl-CS"/>
        </w:rPr>
        <w:t xml:space="preserve"> </w:t>
      </w:r>
      <w:r w:rsidRPr="006B132C">
        <w:rPr>
          <w:rFonts w:ascii="Arial" w:hAnsi="Arial" w:cs="Arial"/>
          <w:i/>
          <w:sz w:val="22"/>
          <w:szCs w:val="22"/>
          <w:vertAlign w:val="baseline"/>
          <w:lang w:val="sr-Cyrl-CS"/>
        </w:rPr>
        <w:t>овај образац фотокопирати, попунити за сваког подизвођача</w:t>
      </w:r>
      <w:r w:rsidR="00145690">
        <w:rPr>
          <w:rFonts w:ascii="Arial" w:hAnsi="Arial" w:cs="Arial"/>
          <w:i/>
          <w:sz w:val="22"/>
          <w:szCs w:val="22"/>
          <w:vertAlign w:val="baseline"/>
          <w:lang w:val="sr-Cyrl-CS"/>
        </w:rPr>
        <w:t xml:space="preserve"> </w:t>
      </w:r>
      <w:r w:rsidRPr="006B132C">
        <w:rPr>
          <w:rFonts w:ascii="Arial" w:hAnsi="Arial" w:cs="Arial"/>
          <w:i/>
          <w:sz w:val="22"/>
          <w:szCs w:val="22"/>
          <w:vertAlign w:val="baseline"/>
          <w:lang w:val="sr-Cyrl-CS"/>
        </w:rPr>
        <w:t>доставити уз понуду.</w:t>
      </w:r>
    </w:p>
    <w:p w:rsidR="00145690" w:rsidRPr="006B132C" w:rsidRDefault="00145690" w:rsidP="00B917F1">
      <w:pPr>
        <w:jc w:val="both"/>
        <w:rPr>
          <w:rFonts w:ascii="Arial" w:hAnsi="Arial" w:cs="Arial"/>
          <w:i/>
          <w:sz w:val="22"/>
          <w:szCs w:val="22"/>
          <w:vertAlign w:val="baseline"/>
          <w:lang w:val="sr-Cyrl-CS"/>
        </w:rPr>
      </w:pPr>
    </w:p>
    <w:p w:rsidR="00145690" w:rsidRPr="00145690" w:rsidRDefault="00145690" w:rsidP="00145690">
      <w:pPr>
        <w:jc w:val="both"/>
        <w:rPr>
          <w:rFonts w:ascii="Arial" w:hAnsi="Arial" w:cs="Arial"/>
          <w:i/>
          <w:sz w:val="22"/>
          <w:szCs w:val="22"/>
          <w:vertAlign w:val="baseline"/>
          <w:lang w:val="sr-Cyrl-CS"/>
        </w:rPr>
      </w:pPr>
      <w:r w:rsidRPr="00145690">
        <w:rPr>
          <w:rFonts w:ascii="Arial" w:hAnsi="Arial" w:cs="Arial"/>
          <w:i/>
          <w:sz w:val="22"/>
          <w:szCs w:val="22"/>
          <w:vertAlign w:val="baseline"/>
          <w:lang w:val="sr-Cyrl-CS"/>
        </w:rPr>
        <w:t>Уколико је образац потребан за различите партије, исти копирати и назначити за коју партију је попуњен.</w:t>
      </w: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856C4" w:rsidRPr="006B132C"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6B132C" w:rsidRDefault="00E856C4" w:rsidP="00B917F1">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Образац бр. 5</w:t>
            </w:r>
          </w:p>
        </w:tc>
      </w:tr>
    </w:tbl>
    <w:p w:rsidR="00E856C4" w:rsidRPr="006B132C" w:rsidRDefault="00E856C4" w:rsidP="00B917F1">
      <w:pPr>
        <w:jc w:val="right"/>
        <w:rPr>
          <w:rFonts w:ascii="Arial" w:hAnsi="Arial" w:cs="Arial"/>
          <w:sz w:val="22"/>
          <w:szCs w:val="22"/>
          <w:vertAlign w:val="baseline"/>
          <w:lang w:val="sr-Cyrl-CS"/>
        </w:rPr>
      </w:pPr>
    </w:p>
    <w:p w:rsidR="00E856C4" w:rsidRPr="006B132C" w:rsidRDefault="00E856C4" w:rsidP="00B917F1">
      <w:pPr>
        <w:jc w:val="right"/>
        <w:rPr>
          <w:rFonts w:ascii="Arial" w:hAnsi="Arial" w:cs="Arial"/>
          <w:sz w:val="22"/>
          <w:szCs w:val="22"/>
          <w:vertAlign w:val="baseline"/>
          <w:lang w:val="sr-Cyrl-CS"/>
        </w:rPr>
      </w:pPr>
    </w:p>
    <w:p w:rsidR="00E856C4" w:rsidRPr="006B132C" w:rsidRDefault="00E856C4" w:rsidP="00B917F1">
      <w:pPr>
        <w:jc w:val="right"/>
        <w:rPr>
          <w:rFonts w:ascii="Arial" w:hAnsi="Arial" w:cs="Arial"/>
          <w:sz w:val="22"/>
          <w:szCs w:val="22"/>
          <w:vertAlign w:val="baseline"/>
          <w:lang w:val="sr-Cyrl-CS"/>
        </w:rPr>
      </w:pPr>
    </w:p>
    <w:tbl>
      <w:tblPr>
        <w:tblW w:w="88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E856C4" w:rsidRPr="006B132C" w:rsidTr="006E69AF">
        <w:trPr>
          <w:trHeight w:val="737"/>
        </w:trPr>
        <w:tc>
          <w:tcPr>
            <w:tcW w:w="8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6C4" w:rsidRPr="006B132C" w:rsidRDefault="00E856C4" w:rsidP="00B917F1">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ПОДАЦИ О ПОНУЂАЧУ</w:t>
            </w:r>
          </w:p>
          <w:p w:rsidR="00E856C4" w:rsidRPr="006B132C" w:rsidRDefault="00E856C4" w:rsidP="00B917F1">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КОЈИ ЈЕ УЧЕСНИК У ЗАЈЕДНИЧКОЈ ПОНУДИ</w:t>
            </w: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en-U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bl>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887"/>
      </w:tblGrid>
      <w:tr w:rsidR="00E856C4" w:rsidRPr="006B132C" w:rsidTr="006560E4">
        <w:tc>
          <w:tcPr>
            <w:tcW w:w="3258"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Датум: _______________</w:t>
            </w:r>
          </w:p>
          <w:p w:rsidR="00E856C4" w:rsidRPr="006B132C" w:rsidRDefault="00E856C4" w:rsidP="00B917F1">
            <w:pPr>
              <w:jc w:val="center"/>
              <w:rPr>
                <w:rFonts w:ascii="Arial" w:eastAsia="Calibri" w:hAnsi="Arial" w:cs="Arial"/>
                <w:sz w:val="22"/>
                <w:szCs w:val="22"/>
                <w:vertAlign w:val="baseline"/>
                <w:lang w:val="sr-Cyrl-CS"/>
              </w:rPr>
            </w:pPr>
          </w:p>
        </w:tc>
        <w:tc>
          <w:tcPr>
            <w:tcW w:w="2070"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М.П.</w:t>
            </w:r>
          </w:p>
        </w:tc>
        <w:tc>
          <w:tcPr>
            <w:tcW w:w="3510"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__________</w:t>
            </w:r>
            <w:r w:rsidR="00F90D42" w:rsidRPr="006B132C">
              <w:rPr>
                <w:rFonts w:ascii="Arial" w:eastAsia="Calibri" w:hAnsi="Arial" w:cs="Arial"/>
                <w:sz w:val="22"/>
                <w:szCs w:val="22"/>
                <w:vertAlign w:val="baseline"/>
                <w:lang w:val="sr-Cyrl-CS"/>
              </w:rPr>
              <w:t>______</w:t>
            </w:r>
            <w:r w:rsidRPr="006B132C">
              <w:rPr>
                <w:rFonts w:ascii="Arial" w:eastAsia="Calibri" w:hAnsi="Arial" w:cs="Arial"/>
                <w:sz w:val="22"/>
                <w:szCs w:val="22"/>
                <w:vertAlign w:val="baseline"/>
                <w:lang w:val="sr-Cyrl-CS"/>
              </w:rPr>
              <w:t>______________</w:t>
            </w: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 потпис овлашћеног лица/</w:t>
            </w:r>
          </w:p>
        </w:tc>
      </w:tr>
    </w:tbl>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b/>
          <w:sz w:val="22"/>
          <w:szCs w:val="22"/>
          <w:vertAlign w:val="baseline"/>
          <w:lang w:val="sr-Cyrl-CS"/>
        </w:rPr>
      </w:pPr>
    </w:p>
    <w:p w:rsidR="00E856C4" w:rsidRPr="006B132C" w:rsidRDefault="00E856C4" w:rsidP="00B917F1">
      <w:pPr>
        <w:rPr>
          <w:rFonts w:ascii="Arial" w:hAnsi="Arial" w:cs="Arial"/>
          <w:sz w:val="22"/>
          <w:szCs w:val="22"/>
          <w:vertAlign w:val="baseline"/>
          <w:lang w:val="en-US"/>
        </w:rPr>
      </w:pPr>
    </w:p>
    <w:p w:rsidR="00E856C4" w:rsidRPr="006B132C" w:rsidRDefault="00E856C4" w:rsidP="00B917F1">
      <w:pPr>
        <w:rPr>
          <w:rFonts w:ascii="Arial" w:hAnsi="Arial" w:cs="Arial"/>
          <w:sz w:val="22"/>
          <w:szCs w:val="22"/>
          <w:vertAlign w:val="baseline"/>
          <w:lang w:val="en-US"/>
        </w:rPr>
      </w:pPr>
    </w:p>
    <w:p w:rsidR="00E856C4" w:rsidRDefault="00E856C4" w:rsidP="00B917F1">
      <w:pPr>
        <w:jc w:val="both"/>
        <w:rPr>
          <w:rFonts w:ascii="Arial" w:hAnsi="Arial" w:cs="Arial"/>
          <w:sz w:val="22"/>
          <w:szCs w:val="22"/>
          <w:vertAlign w:val="baseline"/>
          <w:lang w:val="sr-Cyrl-CS"/>
        </w:rPr>
      </w:pPr>
      <w:r w:rsidRPr="006B132C">
        <w:rPr>
          <w:rFonts w:ascii="Arial" w:hAnsi="Arial" w:cs="Arial"/>
          <w:b/>
          <w:sz w:val="22"/>
          <w:szCs w:val="22"/>
          <w:vertAlign w:val="baseline"/>
          <w:lang w:val="sr-Cyrl-CS"/>
        </w:rPr>
        <w:t>Напомена</w:t>
      </w:r>
      <w:r w:rsidRPr="006B132C">
        <w:rPr>
          <w:rFonts w:ascii="Arial" w:hAnsi="Arial" w:cs="Arial"/>
          <w:sz w:val="22"/>
          <w:szCs w:val="22"/>
          <w:vertAlign w:val="baseline"/>
          <w:lang w:val="sr-Cyrl-CS"/>
        </w:rPr>
        <w:t>: 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w:t>
      </w:r>
      <w:r w:rsidR="00145690">
        <w:rPr>
          <w:rFonts w:ascii="Arial" w:hAnsi="Arial" w:cs="Arial"/>
          <w:sz w:val="22"/>
          <w:szCs w:val="22"/>
          <w:vertAlign w:val="baseline"/>
          <w:lang w:val="sr-Cyrl-CS"/>
        </w:rPr>
        <w:t xml:space="preserve"> </w:t>
      </w:r>
      <w:r w:rsidRPr="006B132C">
        <w:rPr>
          <w:rFonts w:ascii="Arial" w:hAnsi="Arial" w:cs="Arial"/>
          <w:sz w:val="22"/>
          <w:szCs w:val="22"/>
          <w:vertAlign w:val="baseline"/>
          <w:lang w:val="sr-Cyrl-CS"/>
        </w:rPr>
        <w:t>који је учесник у заједничкој понуди.</w:t>
      </w:r>
    </w:p>
    <w:p w:rsidR="00145690" w:rsidRDefault="00145690" w:rsidP="00B917F1">
      <w:pPr>
        <w:jc w:val="both"/>
        <w:rPr>
          <w:rFonts w:ascii="Arial" w:hAnsi="Arial" w:cs="Arial"/>
          <w:sz w:val="22"/>
          <w:szCs w:val="22"/>
          <w:vertAlign w:val="baseline"/>
          <w:lang w:val="sr-Cyrl-CS"/>
        </w:rPr>
      </w:pPr>
    </w:p>
    <w:p w:rsidR="00145690" w:rsidRDefault="00145690" w:rsidP="00B917F1">
      <w:pPr>
        <w:jc w:val="both"/>
        <w:rPr>
          <w:rFonts w:ascii="Arial" w:hAnsi="Arial" w:cs="Arial"/>
          <w:sz w:val="22"/>
          <w:szCs w:val="22"/>
          <w:vertAlign w:val="baseline"/>
          <w:lang w:val="sr-Cyrl-CS"/>
        </w:rPr>
      </w:pPr>
    </w:p>
    <w:p w:rsidR="00145690" w:rsidRPr="00145690" w:rsidRDefault="00145690" w:rsidP="00B917F1">
      <w:pPr>
        <w:jc w:val="both"/>
        <w:rPr>
          <w:rFonts w:ascii="Arial" w:hAnsi="Arial" w:cs="Arial"/>
          <w:i/>
          <w:sz w:val="22"/>
          <w:szCs w:val="22"/>
          <w:vertAlign w:val="baseline"/>
          <w:lang w:val="sr-Cyrl-CS"/>
        </w:rPr>
      </w:pPr>
      <w:r w:rsidRPr="00145690">
        <w:rPr>
          <w:rFonts w:ascii="Arial" w:hAnsi="Arial" w:cs="Arial"/>
          <w:i/>
          <w:sz w:val="22"/>
          <w:szCs w:val="22"/>
          <w:vertAlign w:val="baseline"/>
          <w:lang w:val="sr-Cyrl-CS"/>
        </w:rPr>
        <w:t>Уколико је образац потребан за различите партије, исти копирати и назначити за коју партију је попуњен.</w:t>
      </w: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ind w:left="-900"/>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856C4" w:rsidRPr="006B132C"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6B132C" w:rsidRDefault="00E856C4" w:rsidP="009858EA">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Образац бр. 5</w:t>
            </w:r>
            <w:r w:rsidR="009858EA" w:rsidRPr="006B132C">
              <w:rPr>
                <w:rFonts w:ascii="Arial" w:hAnsi="Arial" w:cs="Arial"/>
                <w:b/>
                <w:sz w:val="22"/>
                <w:szCs w:val="22"/>
                <w:vertAlign w:val="baseline"/>
                <w:lang w:val="sr-Cyrl-CS"/>
              </w:rPr>
              <w:t>а</w:t>
            </w:r>
          </w:p>
        </w:tc>
      </w:tr>
    </w:tbl>
    <w:p w:rsidR="00E856C4" w:rsidRPr="006B132C" w:rsidRDefault="00E856C4" w:rsidP="00B917F1">
      <w:pPr>
        <w:jc w:val="center"/>
        <w:rPr>
          <w:rFonts w:ascii="Arial" w:hAnsi="Arial" w:cs="Arial"/>
          <w:sz w:val="22"/>
          <w:szCs w:val="22"/>
          <w:vertAlign w:val="baseline"/>
          <w:lang w:val="sr-Cyrl-CS"/>
        </w:rPr>
      </w:pPr>
    </w:p>
    <w:p w:rsidR="005706DB" w:rsidRPr="006B132C" w:rsidRDefault="005706DB" w:rsidP="00B917F1">
      <w:pPr>
        <w:autoSpaceDE w:val="0"/>
        <w:autoSpaceDN w:val="0"/>
        <w:adjustRightInd w:val="0"/>
        <w:jc w:val="center"/>
        <w:rPr>
          <w:rFonts w:ascii="Arial" w:hAnsi="Arial" w:cs="Arial"/>
          <w:b/>
          <w:bCs/>
          <w:sz w:val="22"/>
          <w:szCs w:val="22"/>
          <w:vertAlign w:val="baseline"/>
          <w:lang w:val="ru-RU"/>
        </w:rPr>
      </w:pPr>
    </w:p>
    <w:p w:rsidR="00E856C4" w:rsidRPr="006B132C" w:rsidRDefault="00E856C4" w:rsidP="00B917F1">
      <w:pPr>
        <w:autoSpaceDE w:val="0"/>
        <w:autoSpaceDN w:val="0"/>
        <w:adjustRightInd w:val="0"/>
        <w:jc w:val="center"/>
        <w:rPr>
          <w:rFonts w:ascii="Arial" w:hAnsi="Arial" w:cs="Arial"/>
          <w:b/>
          <w:bCs/>
          <w:sz w:val="22"/>
          <w:szCs w:val="22"/>
          <w:vertAlign w:val="baseline"/>
          <w:lang w:val="ru-RU"/>
        </w:rPr>
      </w:pPr>
      <w:r w:rsidRPr="006B132C">
        <w:rPr>
          <w:rFonts w:ascii="Arial" w:hAnsi="Arial" w:cs="Arial"/>
          <w:b/>
          <w:bCs/>
          <w:sz w:val="22"/>
          <w:szCs w:val="22"/>
          <w:vertAlign w:val="baseline"/>
          <w:lang w:val="ru-RU"/>
        </w:rPr>
        <w:t>ИЗЈАВА ЧЛАНОВА ГРУПЕ КОЈИ ПОДНОСЕ ЗАЈЕДНИЧКУ ПОНУДУ</w:t>
      </w:r>
    </w:p>
    <w:p w:rsidR="00E856C4" w:rsidRPr="006B132C" w:rsidRDefault="00E856C4" w:rsidP="00B917F1">
      <w:pPr>
        <w:autoSpaceDE w:val="0"/>
        <w:autoSpaceDN w:val="0"/>
        <w:adjustRightInd w:val="0"/>
        <w:rPr>
          <w:rFonts w:ascii="Arial" w:hAnsi="Arial" w:cs="Arial"/>
          <w:sz w:val="22"/>
          <w:szCs w:val="22"/>
          <w:vertAlign w:val="baseline"/>
          <w:lang w:val="ru-RU"/>
        </w:rPr>
      </w:pPr>
    </w:p>
    <w:p w:rsidR="00E856C4" w:rsidRPr="006B132C" w:rsidRDefault="00E856C4" w:rsidP="00B917F1">
      <w:pPr>
        <w:autoSpaceDE w:val="0"/>
        <w:autoSpaceDN w:val="0"/>
        <w:adjustRightInd w:val="0"/>
        <w:rPr>
          <w:rFonts w:ascii="Arial" w:hAnsi="Arial" w:cs="Arial"/>
          <w:sz w:val="22"/>
          <w:szCs w:val="22"/>
          <w:vertAlign w:val="baseline"/>
          <w:lang w:val="ru-RU"/>
        </w:rPr>
      </w:pPr>
    </w:p>
    <w:p w:rsidR="00E856C4" w:rsidRPr="006B132C" w:rsidRDefault="00E856C4" w:rsidP="00B917F1">
      <w:pPr>
        <w:autoSpaceDE w:val="0"/>
        <w:autoSpaceDN w:val="0"/>
        <w:adjustRightInd w:val="0"/>
        <w:jc w:val="both"/>
        <w:rPr>
          <w:rFonts w:ascii="Arial" w:hAnsi="Arial" w:cs="Arial"/>
          <w:sz w:val="22"/>
          <w:szCs w:val="22"/>
          <w:vertAlign w:val="baseline"/>
          <w:lang w:val="ru-RU"/>
        </w:rPr>
      </w:pPr>
      <w:r w:rsidRPr="006B132C">
        <w:rPr>
          <w:rFonts w:ascii="Arial" w:hAnsi="Arial" w:cs="Arial"/>
          <w:sz w:val="22"/>
          <w:szCs w:val="22"/>
          <w:vertAlign w:val="baseline"/>
          <w:lang w:val="ru-RU"/>
        </w:rPr>
        <w:tab/>
        <w:t xml:space="preserve">Изјављујемо да наступамо као група понуђача за јавну набавку </w:t>
      </w:r>
      <w:r w:rsidR="006E69AF" w:rsidRPr="006B132C">
        <w:rPr>
          <w:rFonts w:ascii="Arial" w:hAnsi="Arial" w:cs="Arial"/>
          <w:sz w:val="22"/>
          <w:szCs w:val="22"/>
          <w:vertAlign w:val="baseline"/>
          <w:lang w:val="ru-RU"/>
        </w:rPr>
        <w:t xml:space="preserve">- </w:t>
      </w:r>
      <w:r w:rsidR="00145690" w:rsidRPr="005E494D">
        <w:rPr>
          <w:rFonts w:ascii="Arial" w:hAnsi="Arial" w:cs="Arial"/>
          <w:b/>
          <w:noProof/>
          <w:sz w:val="22"/>
          <w:szCs w:val="22"/>
          <w:vertAlign w:val="baseline"/>
          <w:lang w:val="ru-RU"/>
        </w:rPr>
        <w:t>набавка моторних горива, лож уља, уља и мазива и тнг гаса</w:t>
      </w:r>
      <w:r w:rsidR="00145690" w:rsidRPr="00C10958">
        <w:rPr>
          <w:rFonts w:ascii="Arial" w:hAnsi="Arial" w:cs="Arial"/>
          <w:noProof/>
          <w:sz w:val="22"/>
          <w:szCs w:val="22"/>
          <w:vertAlign w:val="baseline"/>
          <w:lang w:val="ru-RU"/>
        </w:rPr>
        <w:t>,</w:t>
      </w:r>
      <w:r w:rsidR="00145690" w:rsidRPr="00C10958">
        <w:rPr>
          <w:rFonts w:ascii="Arial" w:hAnsi="Arial" w:cs="Arial"/>
          <w:noProof/>
          <w:sz w:val="22"/>
          <w:szCs w:val="22"/>
          <w:vertAlign w:val="baseline"/>
          <w:lang w:val="sr-Cyrl-CS"/>
        </w:rPr>
        <w:t xml:space="preserve"> бр.</w:t>
      </w:r>
      <w:r w:rsidR="00145690" w:rsidRPr="006B132C">
        <w:rPr>
          <w:rFonts w:ascii="Arial" w:hAnsi="Arial" w:cs="Arial"/>
          <w:b/>
          <w:noProof/>
          <w:sz w:val="22"/>
          <w:szCs w:val="22"/>
          <w:vertAlign w:val="baseline"/>
          <w:lang w:val="sr-Cyrl-CS"/>
        </w:rPr>
        <w:t xml:space="preserve"> </w:t>
      </w:r>
      <w:r w:rsidR="00B00508">
        <w:rPr>
          <w:rFonts w:ascii="Arial" w:hAnsi="Arial" w:cs="Arial"/>
          <w:b/>
          <w:noProof/>
          <w:sz w:val="22"/>
          <w:szCs w:val="22"/>
          <w:vertAlign w:val="baseline"/>
          <w:lang w:val="ru-RU"/>
        </w:rPr>
        <w:t>03</w:t>
      </w:r>
      <w:r w:rsidR="00145690" w:rsidRPr="006B132C">
        <w:rPr>
          <w:rFonts w:ascii="Arial" w:hAnsi="Arial" w:cs="Arial"/>
          <w:b/>
          <w:noProof/>
          <w:sz w:val="22"/>
          <w:szCs w:val="22"/>
          <w:vertAlign w:val="baseline"/>
          <w:lang w:val="ru-RU"/>
        </w:rPr>
        <w:t>/201</w:t>
      </w:r>
      <w:r w:rsidR="00B00508">
        <w:rPr>
          <w:rFonts w:ascii="Arial" w:hAnsi="Arial" w:cs="Arial"/>
          <w:b/>
          <w:noProof/>
          <w:sz w:val="22"/>
          <w:szCs w:val="22"/>
          <w:vertAlign w:val="baseline"/>
          <w:lang w:val="ru-RU"/>
        </w:rPr>
        <w:t>5</w:t>
      </w:r>
      <w:r w:rsidRPr="006B132C">
        <w:rPr>
          <w:rFonts w:ascii="Arial" w:hAnsi="Arial" w:cs="Arial"/>
          <w:bCs/>
          <w:sz w:val="22"/>
          <w:szCs w:val="22"/>
          <w:vertAlign w:val="baseline"/>
          <w:lang w:val="sr-Cyrl-CS"/>
        </w:rPr>
        <w:t>.</w:t>
      </w:r>
    </w:p>
    <w:p w:rsidR="00E856C4" w:rsidRPr="006B132C" w:rsidRDefault="00E856C4" w:rsidP="00B917F1">
      <w:pPr>
        <w:autoSpaceDE w:val="0"/>
        <w:autoSpaceDN w:val="0"/>
        <w:adjustRightInd w:val="0"/>
        <w:jc w:val="both"/>
        <w:rPr>
          <w:rFonts w:ascii="Arial" w:hAnsi="Arial" w:cs="Arial"/>
          <w:sz w:val="22"/>
          <w:szCs w:val="22"/>
          <w:vertAlign w:val="baseline"/>
          <w:lang w:val="ru-RU"/>
        </w:rPr>
      </w:pPr>
    </w:p>
    <w:p w:rsidR="00E856C4" w:rsidRPr="006B132C" w:rsidRDefault="00E856C4" w:rsidP="00B917F1">
      <w:pPr>
        <w:autoSpaceDE w:val="0"/>
        <w:autoSpaceDN w:val="0"/>
        <w:adjustRightInd w:val="0"/>
        <w:jc w:val="both"/>
        <w:rPr>
          <w:rFonts w:ascii="Arial" w:hAnsi="Arial" w:cs="Arial"/>
          <w:sz w:val="22"/>
          <w:szCs w:val="22"/>
          <w:vertAlign w:val="baseline"/>
          <w:lang w:val="ru-RU"/>
        </w:rPr>
      </w:pPr>
      <w:r w:rsidRPr="006B132C">
        <w:rPr>
          <w:rFonts w:ascii="Arial" w:hAnsi="Arial" w:cs="Arial"/>
          <w:sz w:val="22"/>
          <w:szCs w:val="22"/>
          <w:vertAlign w:val="baseline"/>
          <w:lang w:val="sr-Cyrl-CS"/>
        </w:rPr>
        <w:t>Овлашћујемо</w:t>
      </w:r>
      <w:r w:rsidR="006E69AF" w:rsidRPr="006B132C">
        <w:rPr>
          <w:rFonts w:ascii="Arial" w:hAnsi="Arial" w:cs="Arial"/>
          <w:sz w:val="22"/>
          <w:szCs w:val="22"/>
          <w:vertAlign w:val="baseline"/>
          <w:lang w:val="sr-Cyrl-CS"/>
        </w:rPr>
        <w:t xml:space="preserve"> </w:t>
      </w:r>
      <w:r w:rsidRPr="006B132C">
        <w:rPr>
          <w:rFonts w:ascii="Arial" w:hAnsi="Arial" w:cs="Arial"/>
          <w:sz w:val="22"/>
          <w:szCs w:val="22"/>
          <w:vertAlign w:val="baseline"/>
          <w:lang w:val="sr-Cyrl-CS"/>
        </w:rPr>
        <w:t>члана</w:t>
      </w:r>
      <w:r w:rsidR="006E69AF" w:rsidRPr="006B132C">
        <w:rPr>
          <w:rFonts w:ascii="Arial" w:hAnsi="Arial" w:cs="Arial"/>
          <w:sz w:val="22"/>
          <w:szCs w:val="22"/>
          <w:vertAlign w:val="baseline"/>
          <w:lang w:val="sr-Cyrl-CS"/>
        </w:rPr>
        <w:t xml:space="preserve"> </w:t>
      </w:r>
      <w:r w:rsidRPr="006B132C">
        <w:rPr>
          <w:rFonts w:ascii="Arial" w:hAnsi="Arial" w:cs="Arial"/>
          <w:sz w:val="22"/>
          <w:szCs w:val="22"/>
          <w:vertAlign w:val="baseline"/>
          <w:lang w:val="sr-Cyrl-CS"/>
        </w:rPr>
        <w:t>групе</w:t>
      </w:r>
      <w:r w:rsidR="00B62507" w:rsidRPr="006B132C">
        <w:rPr>
          <w:rFonts w:ascii="Arial" w:hAnsi="Arial" w:cs="Arial"/>
          <w:sz w:val="22"/>
          <w:szCs w:val="22"/>
          <w:vertAlign w:val="baseline"/>
          <w:lang w:val="sr-Cyrl-CS"/>
        </w:rPr>
        <w:t xml:space="preserve"> - носиоца посла </w:t>
      </w:r>
      <w:r w:rsidRPr="006B132C">
        <w:rPr>
          <w:rFonts w:ascii="Arial" w:hAnsi="Arial" w:cs="Arial"/>
          <w:sz w:val="22"/>
          <w:szCs w:val="22"/>
          <w:vertAlign w:val="baseline"/>
          <w:lang w:val="ru-RU"/>
        </w:rPr>
        <w:t>______</w:t>
      </w:r>
      <w:r w:rsidR="00B659E8" w:rsidRPr="006B132C">
        <w:rPr>
          <w:rFonts w:ascii="Arial" w:hAnsi="Arial" w:cs="Arial"/>
          <w:sz w:val="22"/>
          <w:szCs w:val="22"/>
          <w:vertAlign w:val="baseline"/>
          <w:lang w:val="ru-RU"/>
        </w:rPr>
        <w:t>_______________________________</w:t>
      </w:r>
      <w:r w:rsidRPr="006B132C">
        <w:rPr>
          <w:rFonts w:ascii="Arial" w:hAnsi="Arial" w:cs="Arial"/>
          <w:sz w:val="22"/>
          <w:szCs w:val="22"/>
          <w:vertAlign w:val="baseline"/>
          <w:lang w:val="ru-RU"/>
        </w:rPr>
        <w:t xml:space="preserve"> да у име и за рачун осталих чланова групе иступа пред наручиоцем.</w:t>
      </w:r>
    </w:p>
    <w:p w:rsidR="00E856C4" w:rsidRPr="006B132C" w:rsidRDefault="00E856C4" w:rsidP="00B917F1">
      <w:pPr>
        <w:jc w:val="both"/>
        <w:rPr>
          <w:rFonts w:ascii="Arial" w:hAnsi="Arial" w:cs="Arial"/>
          <w:sz w:val="22"/>
          <w:szCs w:val="22"/>
          <w:vertAlign w:val="baseline"/>
          <w:lang w:val="ru-RU"/>
        </w:rPr>
      </w:pPr>
    </w:p>
    <w:tbl>
      <w:tblPr>
        <w:tblW w:w="994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6"/>
        <w:gridCol w:w="2695"/>
        <w:gridCol w:w="1802"/>
        <w:gridCol w:w="2908"/>
      </w:tblGrid>
      <w:tr w:rsidR="00E856C4" w:rsidRPr="006B132C" w:rsidTr="006E69AF">
        <w:trPr>
          <w:trHeight w:val="1412"/>
        </w:trPr>
        <w:tc>
          <w:tcPr>
            <w:tcW w:w="2536" w:type="dxa"/>
            <w:vAlign w:val="center"/>
          </w:tcPr>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ПУН НАЗИВ И СЕДИШТЕ,</w:t>
            </w:r>
          </w:p>
          <w:p w:rsidR="00E856C4" w:rsidRPr="006B132C" w:rsidRDefault="00E856C4" w:rsidP="00B917F1">
            <w:pPr>
              <w:jc w:val="center"/>
              <w:rPr>
                <w:rFonts w:ascii="Arial" w:hAnsi="Arial" w:cs="Arial"/>
                <w:sz w:val="22"/>
                <w:szCs w:val="22"/>
                <w:vertAlign w:val="baseline"/>
                <w:lang w:val="ru-RU"/>
              </w:rPr>
            </w:pPr>
            <w:r w:rsidRPr="006B132C">
              <w:rPr>
                <w:rFonts w:ascii="Arial" w:hAnsi="Arial" w:cs="Arial"/>
                <w:sz w:val="22"/>
                <w:szCs w:val="22"/>
                <w:vertAlign w:val="baseline"/>
                <w:lang w:val="sr-Cyrl-CS"/>
              </w:rPr>
              <w:t>(</w:t>
            </w:r>
            <w:r w:rsidRPr="006B132C">
              <w:rPr>
                <w:rFonts w:ascii="Arial" w:hAnsi="Arial" w:cs="Arial"/>
                <w:sz w:val="22"/>
                <w:szCs w:val="22"/>
                <w:vertAlign w:val="baseline"/>
                <w:lang w:val="ru-RU"/>
              </w:rPr>
              <w:t>АДРЕСА) ЧЛАНА ГРУПЕ</w:t>
            </w:r>
          </w:p>
        </w:tc>
        <w:tc>
          <w:tcPr>
            <w:tcW w:w="2695" w:type="dxa"/>
            <w:vAlign w:val="center"/>
          </w:tcPr>
          <w:p w:rsidR="00E856C4" w:rsidRPr="006B132C" w:rsidRDefault="00BA004E" w:rsidP="00BA004E">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УСЛУГЕ</w:t>
            </w:r>
            <w:r w:rsidR="006E69AF" w:rsidRPr="006B132C">
              <w:rPr>
                <w:rFonts w:ascii="Arial" w:hAnsi="Arial" w:cs="Arial"/>
                <w:sz w:val="22"/>
                <w:szCs w:val="22"/>
                <w:vertAlign w:val="baseline"/>
                <w:lang w:val="ru-RU"/>
              </w:rPr>
              <w:t xml:space="preserve"> КОЈЕ ЋЕ </w:t>
            </w:r>
            <w:r w:rsidRPr="006B132C">
              <w:rPr>
                <w:rFonts w:ascii="Arial" w:hAnsi="Arial" w:cs="Arial"/>
                <w:sz w:val="22"/>
                <w:szCs w:val="22"/>
                <w:vertAlign w:val="baseline"/>
                <w:lang w:val="ru-RU"/>
              </w:rPr>
              <w:t>ИЗВРШИТИ</w:t>
            </w:r>
            <w:r w:rsidR="00E856C4" w:rsidRPr="006B132C">
              <w:rPr>
                <w:rFonts w:ascii="Arial" w:hAnsi="Arial" w:cs="Arial"/>
                <w:sz w:val="22"/>
                <w:szCs w:val="22"/>
                <w:vertAlign w:val="baseline"/>
                <w:lang w:val="ru-RU"/>
              </w:rPr>
              <w:t xml:space="preserve"> ЧЛАН ГРУПЕ</w:t>
            </w:r>
          </w:p>
        </w:tc>
        <w:tc>
          <w:tcPr>
            <w:tcW w:w="1802" w:type="dxa"/>
            <w:vAlign w:val="center"/>
          </w:tcPr>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УЧЕШЋЕ</w:t>
            </w:r>
          </w:p>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ЧЛАНА</w:t>
            </w:r>
          </w:p>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ГРУПЕ У</w:t>
            </w:r>
          </w:p>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ПОНУДИ</w:t>
            </w:r>
          </w:p>
          <w:p w:rsidR="00E856C4" w:rsidRPr="006B132C" w:rsidRDefault="00E856C4" w:rsidP="00B917F1">
            <w:pPr>
              <w:jc w:val="center"/>
              <w:rPr>
                <w:rFonts w:ascii="Arial" w:hAnsi="Arial" w:cs="Arial"/>
                <w:sz w:val="22"/>
                <w:szCs w:val="22"/>
                <w:vertAlign w:val="baseline"/>
                <w:lang w:val="ru-RU"/>
              </w:rPr>
            </w:pPr>
            <w:r w:rsidRPr="006B132C">
              <w:rPr>
                <w:rFonts w:ascii="Arial" w:hAnsi="Arial" w:cs="Arial"/>
                <w:sz w:val="22"/>
                <w:szCs w:val="22"/>
                <w:vertAlign w:val="baseline"/>
                <w:lang w:val="ru-RU"/>
              </w:rPr>
              <w:t>(процентуално)</w:t>
            </w:r>
          </w:p>
        </w:tc>
        <w:tc>
          <w:tcPr>
            <w:tcW w:w="2908" w:type="dxa"/>
            <w:vAlign w:val="center"/>
          </w:tcPr>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ПОТПИС ОДГОВОРНОГ</w:t>
            </w:r>
          </w:p>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ЛИЦА И ПЕЧАТ ЧЛАНА</w:t>
            </w:r>
          </w:p>
          <w:p w:rsidR="00E856C4" w:rsidRPr="006B132C" w:rsidRDefault="00E856C4" w:rsidP="00B917F1">
            <w:pPr>
              <w:jc w:val="center"/>
              <w:rPr>
                <w:rFonts w:ascii="Arial" w:hAnsi="Arial" w:cs="Arial"/>
                <w:sz w:val="22"/>
                <w:szCs w:val="22"/>
                <w:vertAlign w:val="baseline"/>
                <w:lang w:val="ru-RU"/>
              </w:rPr>
            </w:pPr>
            <w:r w:rsidRPr="006B132C">
              <w:rPr>
                <w:rFonts w:ascii="Arial" w:hAnsi="Arial" w:cs="Arial"/>
                <w:sz w:val="22"/>
                <w:szCs w:val="22"/>
                <w:vertAlign w:val="baseline"/>
                <w:lang w:val="en-US"/>
              </w:rPr>
              <w:t>ГРУПЕ</w:t>
            </w:r>
          </w:p>
        </w:tc>
      </w:tr>
      <w:tr w:rsidR="00E856C4" w:rsidRPr="006B132C" w:rsidTr="006E69AF">
        <w:tc>
          <w:tcPr>
            <w:tcW w:w="2536" w:type="dxa"/>
          </w:tcPr>
          <w:p w:rsidR="006E69AF" w:rsidRPr="006B132C" w:rsidRDefault="006E69AF" w:rsidP="00B917F1">
            <w:pPr>
              <w:jc w:val="both"/>
              <w:rPr>
                <w:rFonts w:ascii="Arial" w:hAnsi="Arial" w:cs="Arial"/>
                <w:b/>
                <w:bCs/>
                <w:sz w:val="22"/>
                <w:szCs w:val="22"/>
                <w:vertAlign w:val="baseline"/>
                <w:lang w:val="sr-Cyrl-CS"/>
              </w:rPr>
            </w:pPr>
          </w:p>
          <w:p w:rsidR="00E856C4" w:rsidRPr="006B132C" w:rsidRDefault="00E856C4" w:rsidP="00B917F1">
            <w:pPr>
              <w:jc w:val="both"/>
              <w:rPr>
                <w:rFonts w:ascii="Arial" w:hAnsi="Arial" w:cs="Arial"/>
                <w:b/>
                <w:bCs/>
                <w:sz w:val="22"/>
                <w:szCs w:val="22"/>
                <w:vertAlign w:val="baseline"/>
                <w:lang w:val="sr-Cyrl-CS"/>
              </w:rPr>
            </w:pPr>
            <w:r w:rsidRPr="006B132C">
              <w:rPr>
                <w:rFonts w:ascii="Arial" w:hAnsi="Arial" w:cs="Arial"/>
                <w:b/>
                <w:bCs/>
                <w:sz w:val="22"/>
                <w:szCs w:val="22"/>
                <w:vertAlign w:val="baseline"/>
                <w:lang w:val="sr-Cyrl-CS"/>
              </w:rPr>
              <w:t>Овлашћени</w:t>
            </w:r>
            <w:r w:rsidR="00B00508">
              <w:rPr>
                <w:rFonts w:ascii="Arial" w:hAnsi="Arial" w:cs="Arial"/>
                <w:b/>
                <w:bCs/>
                <w:sz w:val="22"/>
                <w:szCs w:val="22"/>
                <w:vertAlign w:val="baseline"/>
                <w:lang w:val="sr-Cyrl-CS"/>
              </w:rPr>
              <w:t xml:space="preserve"> </w:t>
            </w:r>
            <w:r w:rsidRPr="006B132C">
              <w:rPr>
                <w:rFonts w:ascii="Arial" w:hAnsi="Arial" w:cs="Arial"/>
                <w:b/>
                <w:bCs/>
                <w:sz w:val="22"/>
                <w:szCs w:val="22"/>
                <w:vertAlign w:val="baseline"/>
                <w:lang w:val="sr-Cyrl-CS"/>
              </w:rPr>
              <w:t>члан</w:t>
            </w:r>
            <w:r w:rsidRPr="006B132C">
              <w:rPr>
                <w:rFonts w:ascii="Arial" w:hAnsi="Arial" w:cs="Arial"/>
                <w:b/>
                <w:bCs/>
                <w:sz w:val="22"/>
                <w:szCs w:val="22"/>
                <w:vertAlign w:val="baseline"/>
                <w:lang w:val="en-US"/>
              </w:rPr>
              <w:t>:</w:t>
            </w: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ru-RU"/>
              </w:rPr>
            </w:pPr>
          </w:p>
        </w:tc>
        <w:tc>
          <w:tcPr>
            <w:tcW w:w="2695" w:type="dxa"/>
          </w:tcPr>
          <w:p w:rsidR="00E856C4" w:rsidRPr="006B132C" w:rsidRDefault="00E856C4" w:rsidP="00B917F1">
            <w:pPr>
              <w:jc w:val="both"/>
              <w:rPr>
                <w:rFonts w:ascii="Arial" w:hAnsi="Arial" w:cs="Arial"/>
                <w:sz w:val="22"/>
                <w:szCs w:val="22"/>
                <w:vertAlign w:val="baseline"/>
                <w:lang w:val="ru-RU"/>
              </w:rPr>
            </w:pPr>
          </w:p>
        </w:tc>
        <w:tc>
          <w:tcPr>
            <w:tcW w:w="1802" w:type="dxa"/>
          </w:tcPr>
          <w:p w:rsidR="00E856C4" w:rsidRPr="006B132C" w:rsidRDefault="00E856C4" w:rsidP="00B917F1">
            <w:pPr>
              <w:jc w:val="both"/>
              <w:rPr>
                <w:rFonts w:ascii="Arial" w:hAnsi="Arial" w:cs="Arial"/>
                <w:sz w:val="22"/>
                <w:szCs w:val="22"/>
                <w:vertAlign w:val="baseline"/>
                <w:lang w:val="ru-RU"/>
              </w:rPr>
            </w:pPr>
          </w:p>
        </w:tc>
        <w:tc>
          <w:tcPr>
            <w:tcW w:w="2908" w:type="dxa"/>
          </w:tcPr>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sr-Cyrl-CS"/>
              </w:rPr>
              <w:t xml:space="preserve">Потпис </w:t>
            </w:r>
            <w:r w:rsidRPr="006B132C">
              <w:rPr>
                <w:rFonts w:ascii="Arial" w:hAnsi="Arial" w:cs="Arial"/>
                <w:sz w:val="22"/>
                <w:szCs w:val="22"/>
                <w:vertAlign w:val="baseline"/>
                <w:lang w:val="ru-RU"/>
              </w:rPr>
              <w:t>одговорног лица:</w:t>
            </w:r>
          </w:p>
          <w:p w:rsidR="00E856C4" w:rsidRPr="006B132C" w:rsidRDefault="00E856C4" w:rsidP="00B917F1">
            <w:pPr>
              <w:autoSpaceDE w:val="0"/>
              <w:autoSpaceDN w:val="0"/>
              <w:adjustRightInd w:val="0"/>
              <w:jc w:val="center"/>
              <w:rPr>
                <w:rFonts w:ascii="Arial" w:hAnsi="Arial" w:cs="Arial"/>
                <w:sz w:val="22"/>
                <w:szCs w:val="22"/>
                <w:vertAlign w:val="baseline"/>
                <w:lang w:val="ru-RU"/>
              </w:rPr>
            </w:pPr>
          </w:p>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______________________</w:t>
            </w:r>
          </w:p>
          <w:p w:rsidR="00E856C4" w:rsidRPr="006B132C" w:rsidRDefault="00E856C4" w:rsidP="00B917F1">
            <w:pPr>
              <w:jc w:val="center"/>
              <w:rPr>
                <w:rFonts w:ascii="Arial" w:hAnsi="Arial" w:cs="Arial"/>
                <w:sz w:val="22"/>
                <w:szCs w:val="22"/>
                <w:vertAlign w:val="baseline"/>
                <w:lang w:val="ru-RU"/>
              </w:rPr>
            </w:pPr>
            <w:r w:rsidRPr="006B132C">
              <w:rPr>
                <w:rFonts w:ascii="Arial" w:hAnsi="Arial" w:cs="Arial"/>
                <w:sz w:val="22"/>
                <w:szCs w:val="22"/>
                <w:vertAlign w:val="baseline"/>
                <w:lang w:val="ru-RU"/>
              </w:rPr>
              <w:t>м.п.</w:t>
            </w:r>
          </w:p>
          <w:p w:rsidR="00E856C4" w:rsidRPr="006B132C" w:rsidRDefault="00E856C4" w:rsidP="00B917F1">
            <w:pPr>
              <w:jc w:val="center"/>
              <w:rPr>
                <w:rFonts w:ascii="Arial" w:hAnsi="Arial" w:cs="Arial"/>
                <w:sz w:val="22"/>
                <w:szCs w:val="22"/>
                <w:vertAlign w:val="baseline"/>
                <w:lang w:val="ru-RU"/>
              </w:rPr>
            </w:pPr>
          </w:p>
        </w:tc>
      </w:tr>
      <w:tr w:rsidR="00E856C4" w:rsidRPr="006B132C" w:rsidTr="006E69AF">
        <w:tc>
          <w:tcPr>
            <w:tcW w:w="2536" w:type="dxa"/>
          </w:tcPr>
          <w:p w:rsidR="006E69AF" w:rsidRPr="006B132C" w:rsidRDefault="006E69AF"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ru-RU"/>
              </w:rPr>
            </w:pPr>
            <w:r w:rsidRPr="006B132C">
              <w:rPr>
                <w:rFonts w:ascii="Arial" w:hAnsi="Arial" w:cs="Arial"/>
                <w:sz w:val="22"/>
                <w:szCs w:val="22"/>
                <w:vertAlign w:val="baseline"/>
                <w:lang w:val="sr-Cyrl-CS"/>
              </w:rPr>
              <w:t>Члан групе</w:t>
            </w:r>
            <w:r w:rsidRPr="006B132C">
              <w:rPr>
                <w:rFonts w:ascii="Arial" w:hAnsi="Arial" w:cs="Arial"/>
                <w:sz w:val="22"/>
                <w:szCs w:val="22"/>
                <w:vertAlign w:val="baseline"/>
                <w:lang w:val="en-US"/>
              </w:rPr>
              <w:t>:</w:t>
            </w:r>
          </w:p>
          <w:p w:rsidR="00E856C4" w:rsidRPr="006B132C" w:rsidRDefault="00E856C4" w:rsidP="00B917F1">
            <w:pPr>
              <w:ind w:firstLine="720"/>
              <w:jc w:val="both"/>
              <w:rPr>
                <w:rFonts w:ascii="Arial" w:hAnsi="Arial" w:cs="Arial"/>
                <w:sz w:val="22"/>
                <w:szCs w:val="22"/>
                <w:vertAlign w:val="baseline"/>
                <w:lang w:val="ru-RU"/>
              </w:rPr>
            </w:pPr>
          </w:p>
          <w:p w:rsidR="00E856C4" w:rsidRPr="006B132C" w:rsidRDefault="00E856C4" w:rsidP="00B917F1">
            <w:pPr>
              <w:jc w:val="both"/>
              <w:rPr>
                <w:rFonts w:ascii="Arial" w:hAnsi="Arial" w:cs="Arial"/>
                <w:sz w:val="22"/>
                <w:szCs w:val="22"/>
                <w:vertAlign w:val="baseline"/>
                <w:lang w:val="ru-RU"/>
              </w:rPr>
            </w:pPr>
          </w:p>
        </w:tc>
        <w:tc>
          <w:tcPr>
            <w:tcW w:w="2695" w:type="dxa"/>
          </w:tcPr>
          <w:p w:rsidR="00E856C4" w:rsidRPr="006B132C" w:rsidRDefault="00E856C4" w:rsidP="00B917F1">
            <w:pPr>
              <w:jc w:val="both"/>
              <w:rPr>
                <w:rFonts w:ascii="Arial" w:hAnsi="Arial" w:cs="Arial"/>
                <w:sz w:val="22"/>
                <w:szCs w:val="22"/>
                <w:vertAlign w:val="baseline"/>
                <w:lang w:val="ru-RU"/>
              </w:rPr>
            </w:pPr>
          </w:p>
        </w:tc>
        <w:tc>
          <w:tcPr>
            <w:tcW w:w="1802" w:type="dxa"/>
          </w:tcPr>
          <w:p w:rsidR="00E856C4" w:rsidRPr="006B132C" w:rsidRDefault="00E856C4" w:rsidP="00B917F1">
            <w:pPr>
              <w:jc w:val="both"/>
              <w:rPr>
                <w:rFonts w:ascii="Arial" w:hAnsi="Arial" w:cs="Arial"/>
                <w:sz w:val="22"/>
                <w:szCs w:val="22"/>
                <w:vertAlign w:val="baseline"/>
                <w:lang w:val="ru-RU"/>
              </w:rPr>
            </w:pPr>
          </w:p>
        </w:tc>
        <w:tc>
          <w:tcPr>
            <w:tcW w:w="2908" w:type="dxa"/>
          </w:tcPr>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sr-Cyrl-CS"/>
              </w:rPr>
              <w:t xml:space="preserve">Потпис </w:t>
            </w:r>
            <w:r w:rsidRPr="006B132C">
              <w:rPr>
                <w:rFonts w:ascii="Arial" w:hAnsi="Arial" w:cs="Arial"/>
                <w:sz w:val="22"/>
                <w:szCs w:val="22"/>
                <w:vertAlign w:val="baseline"/>
                <w:lang w:val="ru-RU"/>
              </w:rPr>
              <w:t>одговорног лица:</w:t>
            </w:r>
          </w:p>
          <w:p w:rsidR="00E856C4" w:rsidRPr="006B132C" w:rsidRDefault="00E856C4" w:rsidP="00B917F1">
            <w:pPr>
              <w:autoSpaceDE w:val="0"/>
              <w:autoSpaceDN w:val="0"/>
              <w:adjustRightInd w:val="0"/>
              <w:jc w:val="center"/>
              <w:rPr>
                <w:rFonts w:ascii="Arial" w:hAnsi="Arial" w:cs="Arial"/>
                <w:sz w:val="22"/>
                <w:szCs w:val="22"/>
                <w:vertAlign w:val="baseline"/>
                <w:lang w:val="ru-RU"/>
              </w:rPr>
            </w:pPr>
          </w:p>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______________________</w:t>
            </w:r>
          </w:p>
          <w:p w:rsidR="00E856C4" w:rsidRPr="006B132C" w:rsidRDefault="00E856C4" w:rsidP="00B917F1">
            <w:pPr>
              <w:jc w:val="center"/>
              <w:rPr>
                <w:rFonts w:ascii="Arial" w:hAnsi="Arial" w:cs="Arial"/>
                <w:sz w:val="22"/>
                <w:szCs w:val="22"/>
                <w:vertAlign w:val="baseline"/>
                <w:lang w:val="ru-RU"/>
              </w:rPr>
            </w:pPr>
            <w:r w:rsidRPr="006B132C">
              <w:rPr>
                <w:rFonts w:ascii="Arial" w:hAnsi="Arial" w:cs="Arial"/>
                <w:sz w:val="22"/>
                <w:szCs w:val="22"/>
                <w:vertAlign w:val="baseline"/>
                <w:lang w:val="ru-RU"/>
              </w:rPr>
              <w:t>м.п.</w:t>
            </w:r>
          </w:p>
          <w:p w:rsidR="00E856C4" w:rsidRPr="006B132C" w:rsidRDefault="00E856C4" w:rsidP="00B917F1">
            <w:pPr>
              <w:jc w:val="center"/>
              <w:rPr>
                <w:rFonts w:ascii="Arial" w:hAnsi="Arial" w:cs="Arial"/>
                <w:sz w:val="22"/>
                <w:szCs w:val="22"/>
                <w:vertAlign w:val="baseline"/>
                <w:lang w:val="ru-RU"/>
              </w:rPr>
            </w:pPr>
          </w:p>
        </w:tc>
      </w:tr>
      <w:tr w:rsidR="00E856C4" w:rsidRPr="006B132C" w:rsidTr="006E69AF">
        <w:tc>
          <w:tcPr>
            <w:tcW w:w="2536" w:type="dxa"/>
          </w:tcPr>
          <w:p w:rsidR="006E69AF" w:rsidRPr="006B132C" w:rsidRDefault="006E69AF"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ru-RU"/>
              </w:rPr>
            </w:pPr>
            <w:r w:rsidRPr="006B132C">
              <w:rPr>
                <w:rFonts w:ascii="Arial" w:hAnsi="Arial" w:cs="Arial"/>
                <w:sz w:val="22"/>
                <w:szCs w:val="22"/>
                <w:vertAlign w:val="baseline"/>
                <w:lang w:val="sr-Cyrl-CS"/>
              </w:rPr>
              <w:t>Члан групе</w:t>
            </w:r>
            <w:r w:rsidRPr="006B132C">
              <w:rPr>
                <w:rFonts w:ascii="Arial" w:hAnsi="Arial" w:cs="Arial"/>
                <w:sz w:val="22"/>
                <w:szCs w:val="22"/>
                <w:vertAlign w:val="baseline"/>
                <w:lang w:val="en-US"/>
              </w:rPr>
              <w:t>:</w:t>
            </w:r>
          </w:p>
        </w:tc>
        <w:tc>
          <w:tcPr>
            <w:tcW w:w="2695" w:type="dxa"/>
          </w:tcPr>
          <w:p w:rsidR="00E856C4" w:rsidRPr="006B132C" w:rsidRDefault="00E856C4" w:rsidP="00B917F1">
            <w:pPr>
              <w:jc w:val="both"/>
              <w:rPr>
                <w:rFonts w:ascii="Arial" w:hAnsi="Arial" w:cs="Arial"/>
                <w:sz w:val="22"/>
                <w:szCs w:val="22"/>
                <w:vertAlign w:val="baseline"/>
                <w:lang w:val="ru-RU"/>
              </w:rPr>
            </w:pPr>
          </w:p>
        </w:tc>
        <w:tc>
          <w:tcPr>
            <w:tcW w:w="1802" w:type="dxa"/>
          </w:tcPr>
          <w:p w:rsidR="00E856C4" w:rsidRPr="006B132C" w:rsidRDefault="00E856C4" w:rsidP="00B917F1">
            <w:pPr>
              <w:jc w:val="both"/>
              <w:rPr>
                <w:rFonts w:ascii="Arial" w:hAnsi="Arial" w:cs="Arial"/>
                <w:sz w:val="22"/>
                <w:szCs w:val="22"/>
                <w:vertAlign w:val="baseline"/>
                <w:lang w:val="ru-RU"/>
              </w:rPr>
            </w:pPr>
          </w:p>
        </w:tc>
        <w:tc>
          <w:tcPr>
            <w:tcW w:w="2908" w:type="dxa"/>
          </w:tcPr>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sr-Cyrl-CS"/>
              </w:rPr>
              <w:t xml:space="preserve">Потпис </w:t>
            </w:r>
            <w:r w:rsidRPr="006B132C">
              <w:rPr>
                <w:rFonts w:ascii="Arial" w:hAnsi="Arial" w:cs="Arial"/>
                <w:sz w:val="22"/>
                <w:szCs w:val="22"/>
                <w:vertAlign w:val="baseline"/>
                <w:lang w:val="ru-RU"/>
              </w:rPr>
              <w:t>одговорног лица:</w:t>
            </w:r>
          </w:p>
          <w:p w:rsidR="00E856C4" w:rsidRPr="006B132C" w:rsidRDefault="00E856C4" w:rsidP="00B917F1">
            <w:pPr>
              <w:autoSpaceDE w:val="0"/>
              <w:autoSpaceDN w:val="0"/>
              <w:adjustRightInd w:val="0"/>
              <w:jc w:val="center"/>
              <w:rPr>
                <w:rFonts w:ascii="Arial" w:hAnsi="Arial" w:cs="Arial"/>
                <w:sz w:val="22"/>
                <w:szCs w:val="22"/>
                <w:vertAlign w:val="baseline"/>
                <w:lang w:val="ru-RU"/>
              </w:rPr>
            </w:pPr>
          </w:p>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______________________</w:t>
            </w:r>
          </w:p>
          <w:p w:rsidR="00E856C4" w:rsidRPr="006B132C" w:rsidRDefault="00E856C4" w:rsidP="00B917F1">
            <w:pPr>
              <w:jc w:val="center"/>
              <w:rPr>
                <w:rFonts w:ascii="Arial" w:hAnsi="Arial" w:cs="Arial"/>
                <w:sz w:val="22"/>
                <w:szCs w:val="22"/>
                <w:vertAlign w:val="baseline"/>
                <w:lang w:val="ru-RU"/>
              </w:rPr>
            </w:pPr>
            <w:r w:rsidRPr="006B132C">
              <w:rPr>
                <w:rFonts w:ascii="Arial" w:hAnsi="Arial" w:cs="Arial"/>
                <w:sz w:val="22"/>
                <w:szCs w:val="22"/>
                <w:vertAlign w:val="baseline"/>
                <w:lang w:val="ru-RU"/>
              </w:rPr>
              <w:t>м.п.</w:t>
            </w:r>
          </w:p>
          <w:p w:rsidR="00E856C4" w:rsidRPr="006B132C" w:rsidRDefault="00E856C4" w:rsidP="00B917F1">
            <w:pPr>
              <w:jc w:val="center"/>
              <w:rPr>
                <w:rFonts w:ascii="Arial" w:hAnsi="Arial" w:cs="Arial"/>
                <w:sz w:val="22"/>
                <w:szCs w:val="22"/>
                <w:vertAlign w:val="baseline"/>
                <w:lang w:val="ru-RU"/>
              </w:rPr>
            </w:pPr>
          </w:p>
        </w:tc>
      </w:tr>
      <w:tr w:rsidR="00E856C4" w:rsidRPr="006B132C" w:rsidTr="006E69AF">
        <w:tc>
          <w:tcPr>
            <w:tcW w:w="2536" w:type="dxa"/>
          </w:tcPr>
          <w:p w:rsidR="006E69AF" w:rsidRPr="006B132C" w:rsidRDefault="006E69AF" w:rsidP="00B917F1">
            <w:pPr>
              <w:jc w:val="both"/>
              <w:rPr>
                <w:rFonts w:ascii="Arial" w:hAnsi="Arial" w:cs="Arial"/>
                <w:sz w:val="22"/>
                <w:szCs w:val="22"/>
                <w:vertAlign w:val="baseline"/>
                <w:lang w:val="ru-RU"/>
              </w:rPr>
            </w:pPr>
          </w:p>
          <w:p w:rsidR="00E856C4" w:rsidRPr="006B132C" w:rsidRDefault="00E856C4" w:rsidP="00B917F1">
            <w:pPr>
              <w:jc w:val="both"/>
              <w:rPr>
                <w:rFonts w:ascii="Arial" w:hAnsi="Arial" w:cs="Arial"/>
                <w:sz w:val="22"/>
                <w:szCs w:val="22"/>
                <w:vertAlign w:val="baseline"/>
                <w:lang w:val="ru-RU"/>
              </w:rPr>
            </w:pPr>
            <w:r w:rsidRPr="006B132C">
              <w:rPr>
                <w:rFonts w:ascii="Arial" w:hAnsi="Arial" w:cs="Arial"/>
                <w:sz w:val="22"/>
                <w:szCs w:val="22"/>
                <w:vertAlign w:val="baseline"/>
                <w:lang w:val="ru-RU"/>
              </w:rPr>
              <w:t>Члан групе:</w:t>
            </w:r>
          </w:p>
        </w:tc>
        <w:tc>
          <w:tcPr>
            <w:tcW w:w="2695" w:type="dxa"/>
          </w:tcPr>
          <w:p w:rsidR="00E856C4" w:rsidRPr="006B132C" w:rsidRDefault="00E856C4" w:rsidP="00B917F1">
            <w:pPr>
              <w:jc w:val="both"/>
              <w:rPr>
                <w:rFonts w:ascii="Arial" w:hAnsi="Arial" w:cs="Arial"/>
                <w:sz w:val="22"/>
                <w:szCs w:val="22"/>
                <w:vertAlign w:val="baseline"/>
                <w:lang w:val="ru-RU"/>
              </w:rPr>
            </w:pPr>
          </w:p>
        </w:tc>
        <w:tc>
          <w:tcPr>
            <w:tcW w:w="1802" w:type="dxa"/>
          </w:tcPr>
          <w:p w:rsidR="00E856C4" w:rsidRPr="006B132C" w:rsidRDefault="00E856C4" w:rsidP="00B917F1">
            <w:pPr>
              <w:jc w:val="both"/>
              <w:rPr>
                <w:rFonts w:ascii="Arial" w:hAnsi="Arial" w:cs="Arial"/>
                <w:sz w:val="22"/>
                <w:szCs w:val="22"/>
                <w:vertAlign w:val="baseline"/>
                <w:lang w:val="ru-RU"/>
              </w:rPr>
            </w:pPr>
          </w:p>
        </w:tc>
        <w:tc>
          <w:tcPr>
            <w:tcW w:w="2908" w:type="dxa"/>
          </w:tcPr>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sr-Cyrl-CS"/>
              </w:rPr>
              <w:t xml:space="preserve">Потпис </w:t>
            </w:r>
            <w:r w:rsidRPr="006B132C">
              <w:rPr>
                <w:rFonts w:ascii="Arial" w:hAnsi="Arial" w:cs="Arial"/>
                <w:sz w:val="22"/>
                <w:szCs w:val="22"/>
                <w:vertAlign w:val="baseline"/>
                <w:lang w:val="ru-RU"/>
              </w:rPr>
              <w:t>одговорног лица:</w:t>
            </w:r>
          </w:p>
          <w:p w:rsidR="00E856C4" w:rsidRPr="006B132C" w:rsidRDefault="00E856C4" w:rsidP="00B917F1">
            <w:pPr>
              <w:autoSpaceDE w:val="0"/>
              <w:autoSpaceDN w:val="0"/>
              <w:adjustRightInd w:val="0"/>
              <w:jc w:val="center"/>
              <w:rPr>
                <w:rFonts w:ascii="Arial" w:hAnsi="Arial" w:cs="Arial"/>
                <w:sz w:val="22"/>
                <w:szCs w:val="22"/>
                <w:vertAlign w:val="baseline"/>
                <w:lang w:val="ru-RU"/>
              </w:rPr>
            </w:pPr>
          </w:p>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______________________</w:t>
            </w:r>
          </w:p>
          <w:p w:rsidR="00E856C4" w:rsidRPr="006B132C" w:rsidRDefault="00E856C4" w:rsidP="00B917F1">
            <w:pPr>
              <w:jc w:val="center"/>
              <w:rPr>
                <w:rFonts w:ascii="Arial" w:hAnsi="Arial" w:cs="Arial"/>
                <w:sz w:val="22"/>
                <w:szCs w:val="22"/>
                <w:vertAlign w:val="baseline"/>
                <w:lang w:val="ru-RU"/>
              </w:rPr>
            </w:pPr>
            <w:r w:rsidRPr="006B132C">
              <w:rPr>
                <w:rFonts w:ascii="Arial" w:hAnsi="Arial" w:cs="Arial"/>
                <w:sz w:val="22"/>
                <w:szCs w:val="22"/>
                <w:vertAlign w:val="baseline"/>
                <w:lang w:val="ru-RU"/>
              </w:rPr>
              <w:t>м.п.</w:t>
            </w:r>
          </w:p>
          <w:p w:rsidR="00E856C4" w:rsidRPr="006B132C" w:rsidRDefault="00E856C4" w:rsidP="00B917F1">
            <w:pPr>
              <w:jc w:val="center"/>
              <w:rPr>
                <w:rFonts w:ascii="Arial" w:hAnsi="Arial" w:cs="Arial"/>
                <w:sz w:val="22"/>
                <w:szCs w:val="22"/>
                <w:vertAlign w:val="baseline"/>
                <w:lang w:val="ru-RU"/>
              </w:rPr>
            </w:pPr>
          </w:p>
        </w:tc>
      </w:tr>
      <w:tr w:rsidR="00E856C4" w:rsidRPr="006B132C" w:rsidTr="006E69AF">
        <w:tc>
          <w:tcPr>
            <w:tcW w:w="2536" w:type="dxa"/>
          </w:tcPr>
          <w:p w:rsidR="006E69AF" w:rsidRPr="006B132C" w:rsidRDefault="006E69AF" w:rsidP="00B917F1">
            <w:pPr>
              <w:jc w:val="both"/>
              <w:rPr>
                <w:rFonts w:ascii="Arial" w:hAnsi="Arial" w:cs="Arial"/>
                <w:sz w:val="22"/>
                <w:szCs w:val="22"/>
                <w:vertAlign w:val="baseline"/>
                <w:lang w:val="ru-RU"/>
              </w:rPr>
            </w:pPr>
          </w:p>
          <w:p w:rsidR="00E856C4" w:rsidRPr="006B132C" w:rsidRDefault="00E856C4" w:rsidP="00B917F1">
            <w:pPr>
              <w:jc w:val="both"/>
              <w:rPr>
                <w:rFonts w:ascii="Arial" w:hAnsi="Arial" w:cs="Arial"/>
                <w:sz w:val="22"/>
                <w:szCs w:val="22"/>
                <w:vertAlign w:val="baseline"/>
                <w:lang w:val="ru-RU"/>
              </w:rPr>
            </w:pPr>
            <w:r w:rsidRPr="006B132C">
              <w:rPr>
                <w:rFonts w:ascii="Arial" w:hAnsi="Arial" w:cs="Arial"/>
                <w:sz w:val="22"/>
                <w:szCs w:val="22"/>
                <w:vertAlign w:val="baseline"/>
                <w:lang w:val="ru-RU"/>
              </w:rPr>
              <w:t>Члан групе:</w:t>
            </w:r>
          </w:p>
        </w:tc>
        <w:tc>
          <w:tcPr>
            <w:tcW w:w="2695" w:type="dxa"/>
          </w:tcPr>
          <w:p w:rsidR="00E856C4" w:rsidRPr="006B132C" w:rsidRDefault="00E856C4" w:rsidP="00B917F1">
            <w:pPr>
              <w:jc w:val="both"/>
              <w:rPr>
                <w:rFonts w:ascii="Arial" w:hAnsi="Arial" w:cs="Arial"/>
                <w:sz w:val="22"/>
                <w:szCs w:val="22"/>
                <w:vertAlign w:val="baseline"/>
                <w:lang w:val="ru-RU"/>
              </w:rPr>
            </w:pPr>
          </w:p>
        </w:tc>
        <w:tc>
          <w:tcPr>
            <w:tcW w:w="1802" w:type="dxa"/>
          </w:tcPr>
          <w:p w:rsidR="00E856C4" w:rsidRPr="006B132C" w:rsidRDefault="00E856C4" w:rsidP="00B917F1">
            <w:pPr>
              <w:jc w:val="both"/>
              <w:rPr>
                <w:rFonts w:ascii="Arial" w:hAnsi="Arial" w:cs="Arial"/>
                <w:sz w:val="22"/>
                <w:szCs w:val="22"/>
                <w:vertAlign w:val="baseline"/>
                <w:lang w:val="ru-RU"/>
              </w:rPr>
            </w:pPr>
          </w:p>
        </w:tc>
        <w:tc>
          <w:tcPr>
            <w:tcW w:w="2908" w:type="dxa"/>
          </w:tcPr>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sr-Cyrl-CS"/>
              </w:rPr>
              <w:t xml:space="preserve">Потпис </w:t>
            </w:r>
            <w:r w:rsidRPr="006B132C">
              <w:rPr>
                <w:rFonts w:ascii="Arial" w:hAnsi="Arial" w:cs="Arial"/>
                <w:sz w:val="22"/>
                <w:szCs w:val="22"/>
                <w:vertAlign w:val="baseline"/>
                <w:lang w:val="ru-RU"/>
              </w:rPr>
              <w:t>одговорног лица:</w:t>
            </w:r>
          </w:p>
          <w:p w:rsidR="00E856C4" w:rsidRPr="006B132C" w:rsidRDefault="00E856C4" w:rsidP="00B917F1">
            <w:pPr>
              <w:autoSpaceDE w:val="0"/>
              <w:autoSpaceDN w:val="0"/>
              <w:adjustRightInd w:val="0"/>
              <w:jc w:val="center"/>
              <w:rPr>
                <w:rFonts w:ascii="Arial" w:hAnsi="Arial" w:cs="Arial"/>
                <w:sz w:val="22"/>
                <w:szCs w:val="22"/>
                <w:vertAlign w:val="baseline"/>
                <w:lang w:val="ru-RU"/>
              </w:rPr>
            </w:pPr>
          </w:p>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______________________</w:t>
            </w:r>
          </w:p>
          <w:p w:rsidR="00E856C4" w:rsidRPr="006B132C" w:rsidRDefault="00E856C4" w:rsidP="00B917F1">
            <w:pPr>
              <w:jc w:val="center"/>
              <w:rPr>
                <w:rFonts w:ascii="Arial" w:hAnsi="Arial" w:cs="Arial"/>
                <w:sz w:val="22"/>
                <w:szCs w:val="22"/>
                <w:vertAlign w:val="baseline"/>
                <w:lang w:val="ru-RU"/>
              </w:rPr>
            </w:pPr>
            <w:r w:rsidRPr="006B132C">
              <w:rPr>
                <w:rFonts w:ascii="Arial" w:hAnsi="Arial" w:cs="Arial"/>
                <w:sz w:val="22"/>
                <w:szCs w:val="22"/>
                <w:vertAlign w:val="baseline"/>
                <w:lang w:val="ru-RU"/>
              </w:rPr>
              <w:t>м.п.</w:t>
            </w:r>
          </w:p>
          <w:p w:rsidR="00E856C4" w:rsidRPr="006B132C" w:rsidRDefault="00E856C4" w:rsidP="00B917F1">
            <w:pPr>
              <w:jc w:val="center"/>
              <w:rPr>
                <w:rFonts w:ascii="Arial" w:hAnsi="Arial" w:cs="Arial"/>
                <w:sz w:val="22"/>
                <w:szCs w:val="22"/>
                <w:vertAlign w:val="baseline"/>
                <w:lang w:val="ru-RU"/>
              </w:rPr>
            </w:pPr>
          </w:p>
        </w:tc>
      </w:tr>
    </w:tbl>
    <w:p w:rsidR="00E856C4" w:rsidRPr="006B132C" w:rsidRDefault="00E856C4" w:rsidP="00B917F1">
      <w:pPr>
        <w:autoSpaceDE w:val="0"/>
        <w:autoSpaceDN w:val="0"/>
        <w:adjustRightInd w:val="0"/>
        <w:rPr>
          <w:rFonts w:ascii="Arial" w:hAnsi="Arial" w:cs="Arial"/>
          <w:sz w:val="22"/>
          <w:szCs w:val="22"/>
          <w:vertAlign w:val="baseline"/>
          <w:lang w:val="sr-Cyrl-CS"/>
        </w:rPr>
      </w:pPr>
    </w:p>
    <w:p w:rsidR="00E856C4" w:rsidRPr="006B132C" w:rsidRDefault="00E856C4" w:rsidP="00B917F1">
      <w:pPr>
        <w:autoSpaceDE w:val="0"/>
        <w:autoSpaceDN w:val="0"/>
        <w:adjustRightInd w:val="0"/>
        <w:rPr>
          <w:rFonts w:ascii="Arial" w:hAnsi="Arial" w:cs="Arial"/>
          <w:sz w:val="22"/>
          <w:szCs w:val="22"/>
          <w:vertAlign w:val="baseline"/>
          <w:lang w:val="sr-Cyrl-CS"/>
        </w:rPr>
      </w:pPr>
    </w:p>
    <w:p w:rsidR="00640873" w:rsidRPr="006B132C" w:rsidRDefault="00640873" w:rsidP="00B917F1">
      <w:pPr>
        <w:autoSpaceDE w:val="0"/>
        <w:autoSpaceDN w:val="0"/>
        <w:adjustRightInd w:val="0"/>
        <w:rPr>
          <w:rFonts w:ascii="Arial" w:hAnsi="Arial" w:cs="Arial"/>
          <w:sz w:val="22"/>
          <w:szCs w:val="22"/>
          <w:vertAlign w:val="baseline"/>
          <w:lang w:val="sr-Cyrl-CS"/>
        </w:rPr>
      </w:pPr>
    </w:p>
    <w:p w:rsidR="00640873" w:rsidRPr="006B132C" w:rsidRDefault="00640873" w:rsidP="00B917F1">
      <w:pPr>
        <w:autoSpaceDE w:val="0"/>
        <w:autoSpaceDN w:val="0"/>
        <w:adjustRightInd w:val="0"/>
        <w:rPr>
          <w:rFonts w:ascii="Arial" w:hAnsi="Arial" w:cs="Arial"/>
          <w:sz w:val="22"/>
          <w:szCs w:val="22"/>
          <w:vertAlign w:val="baseline"/>
          <w:lang w:val="sr-Cyrl-CS"/>
        </w:rPr>
      </w:pPr>
    </w:p>
    <w:p w:rsidR="00E856C4" w:rsidRPr="006B132C" w:rsidRDefault="00E856C4" w:rsidP="00B917F1">
      <w:pPr>
        <w:autoSpaceDE w:val="0"/>
        <w:autoSpaceDN w:val="0"/>
        <w:adjustRightInd w:val="0"/>
        <w:rPr>
          <w:rFonts w:ascii="Arial" w:hAnsi="Arial" w:cs="Arial"/>
          <w:i/>
          <w:iCs/>
          <w:sz w:val="22"/>
          <w:szCs w:val="22"/>
          <w:vertAlign w:val="baseline"/>
          <w:lang w:val="ru-RU"/>
        </w:rPr>
      </w:pPr>
      <w:r w:rsidRPr="006B132C">
        <w:rPr>
          <w:rFonts w:ascii="Arial" w:hAnsi="Arial" w:cs="Arial"/>
          <w:sz w:val="22"/>
          <w:szCs w:val="22"/>
          <w:vertAlign w:val="baseline"/>
          <w:lang w:val="sr-Cyrl-CS"/>
        </w:rPr>
        <w:t xml:space="preserve">Датум: </w:t>
      </w:r>
      <w:r w:rsidRPr="006B132C">
        <w:rPr>
          <w:rFonts w:ascii="Arial" w:hAnsi="Arial" w:cs="Arial"/>
          <w:i/>
          <w:iCs/>
          <w:sz w:val="22"/>
          <w:szCs w:val="22"/>
          <w:vertAlign w:val="baseline"/>
          <w:lang w:val="ru-RU"/>
        </w:rPr>
        <w:t>______________________</w:t>
      </w:r>
    </w:p>
    <w:p w:rsidR="00E856C4" w:rsidRPr="006B132C" w:rsidRDefault="00E856C4" w:rsidP="00B917F1">
      <w:pPr>
        <w:autoSpaceDE w:val="0"/>
        <w:autoSpaceDN w:val="0"/>
        <w:adjustRightInd w:val="0"/>
        <w:rPr>
          <w:rFonts w:ascii="Arial" w:hAnsi="Arial" w:cs="Arial"/>
          <w:iCs/>
          <w:sz w:val="22"/>
          <w:szCs w:val="22"/>
          <w:vertAlign w:val="baseline"/>
          <w:lang w:val="ru-RU"/>
        </w:rPr>
      </w:pPr>
    </w:p>
    <w:p w:rsidR="00714E83" w:rsidRPr="006B132C" w:rsidRDefault="00714E83" w:rsidP="00B917F1">
      <w:pPr>
        <w:autoSpaceDE w:val="0"/>
        <w:autoSpaceDN w:val="0"/>
        <w:adjustRightInd w:val="0"/>
        <w:rPr>
          <w:rFonts w:ascii="Arial" w:hAnsi="Arial" w:cs="Arial"/>
          <w:iCs/>
          <w:sz w:val="22"/>
          <w:szCs w:val="22"/>
          <w:vertAlign w:val="baseline"/>
          <w:lang w:val="ru-RU"/>
        </w:rPr>
      </w:pPr>
    </w:p>
    <w:p w:rsidR="00E856C4" w:rsidRPr="006B132C" w:rsidRDefault="00E856C4" w:rsidP="00B917F1">
      <w:pPr>
        <w:autoSpaceDE w:val="0"/>
        <w:autoSpaceDN w:val="0"/>
        <w:adjustRightInd w:val="0"/>
        <w:jc w:val="both"/>
        <w:rPr>
          <w:rFonts w:ascii="Arial" w:hAnsi="Arial" w:cs="Arial"/>
          <w:iCs/>
          <w:sz w:val="22"/>
          <w:szCs w:val="22"/>
          <w:vertAlign w:val="baseline"/>
          <w:lang w:val="ru-RU"/>
        </w:rPr>
      </w:pPr>
      <w:r w:rsidRPr="006B132C">
        <w:rPr>
          <w:rFonts w:ascii="Arial" w:hAnsi="Arial" w:cs="Arial"/>
          <w:iCs/>
          <w:sz w:val="22"/>
          <w:szCs w:val="22"/>
          <w:vertAlign w:val="baseline"/>
          <w:lang w:val="ru-RU"/>
        </w:rPr>
        <w:t xml:space="preserve">Образац оверавају печатом и потписују </w:t>
      </w:r>
      <w:r w:rsidRPr="006B132C">
        <w:rPr>
          <w:rFonts w:ascii="Arial" w:hAnsi="Arial" w:cs="Arial"/>
          <w:b/>
          <w:bCs/>
          <w:iCs/>
          <w:sz w:val="22"/>
          <w:szCs w:val="22"/>
          <w:vertAlign w:val="baseline"/>
          <w:lang w:val="ru-RU"/>
        </w:rPr>
        <w:t>одговорна лица сваког члана групе понуђача</w:t>
      </w:r>
      <w:r w:rsidRPr="006B132C">
        <w:rPr>
          <w:rFonts w:ascii="Arial" w:hAnsi="Arial" w:cs="Arial"/>
          <w:iCs/>
          <w:sz w:val="22"/>
          <w:szCs w:val="22"/>
          <w:vertAlign w:val="baseline"/>
          <w:lang w:val="ru-RU"/>
        </w:rPr>
        <w:t>.</w:t>
      </w:r>
    </w:p>
    <w:p w:rsidR="00E856C4" w:rsidRPr="006B132C" w:rsidRDefault="00E856C4" w:rsidP="00B917F1">
      <w:pPr>
        <w:autoSpaceDE w:val="0"/>
        <w:autoSpaceDN w:val="0"/>
        <w:adjustRightInd w:val="0"/>
        <w:jc w:val="both"/>
        <w:rPr>
          <w:rFonts w:ascii="Arial" w:hAnsi="Arial" w:cs="Arial"/>
          <w:iCs/>
          <w:sz w:val="22"/>
          <w:szCs w:val="22"/>
          <w:vertAlign w:val="baseline"/>
          <w:lang w:val="ru-RU"/>
        </w:rPr>
      </w:pPr>
    </w:p>
    <w:p w:rsidR="00145690" w:rsidRPr="00145690" w:rsidRDefault="00145690" w:rsidP="00145690">
      <w:pPr>
        <w:jc w:val="both"/>
        <w:rPr>
          <w:rFonts w:ascii="Arial" w:hAnsi="Arial" w:cs="Arial"/>
          <w:i/>
          <w:sz w:val="22"/>
          <w:szCs w:val="22"/>
          <w:vertAlign w:val="baseline"/>
          <w:lang w:val="sr-Cyrl-CS"/>
        </w:rPr>
      </w:pPr>
      <w:r w:rsidRPr="00145690">
        <w:rPr>
          <w:rFonts w:ascii="Arial" w:hAnsi="Arial" w:cs="Arial"/>
          <w:i/>
          <w:sz w:val="22"/>
          <w:szCs w:val="22"/>
          <w:vertAlign w:val="baseline"/>
          <w:lang w:val="sr-Cyrl-CS"/>
        </w:rPr>
        <w:t>Уколико је образац потребан за различите партије, исти копирати и назначити за коју партију је попуњен.</w:t>
      </w:r>
    </w:p>
    <w:p w:rsidR="00E856C4" w:rsidRPr="006B132C" w:rsidRDefault="00E856C4" w:rsidP="00B917F1">
      <w:pPr>
        <w:autoSpaceDE w:val="0"/>
        <w:autoSpaceDN w:val="0"/>
        <w:adjustRightInd w:val="0"/>
        <w:jc w:val="both"/>
        <w:rPr>
          <w:rFonts w:ascii="Arial" w:hAnsi="Arial" w:cs="Arial"/>
          <w:iCs/>
          <w:sz w:val="22"/>
          <w:szCs w:val="22"/>
          <w:vertAlign w:val="baseline"/>
          <w:lang w:val="ru-RU"/>
        </w:rPr>
      </w:pPr>
    </w:p>
    <w:p w:rsidR="00041D09" w:rsidRPr="006B132C" w:rsidRDefault="00041D09" w:rsidP="00B917F1">
      <w:pPr>
        <w:autoSpaceDE w:val="0"/>
        <w:autoSpaceDN w:val="0"/>
        <w:adjustRightInd w:val="0"/>
        <w:jc w:val="both"/>
        <w:rPr>
          <w:rFonts w:ascii="Arial" w:hAnsi="Arial" w:cs="Arial"/>
          <w:iCs/>
          <w:sz w:val="22"/>
          <w:szCs w:val="22"/>
          <w:vertAlign w:val="baseline"/>
          <w:lang w:val="ru-RU"/>
        </w:rPr>
      </w:pPr>
    </w:p>
    <w:p w:rsidR="00B72D80" w:rsidRPr="006B132C" w:rsidRDefault="00B72D80" w:rsidP="00B917F1">
      <w:pPr>
        <w:autoSpaceDE w:val="0"/>
        <w:autoSpaceDN w:val="0"/>
        <w:adjustRightInd w:val="0"/>
        <w:jc w:val="both"/>
        <w:rPr>
          <w:rFonts w:ascii="Arial" w:hAnsi="Arial" w:cs="Arial"/>
          <w:iCs/>
          <w:sz w:val="22"/>
          <w:szCs w:val="22"/>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B72D80" w:rsidRPr="006B132C" w:rsidTr="007047CF">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B72D80" w:rsidRPr="006B132C" w:rsidRDefault="00B72D80" w:rsidP="00145690">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 xml:space="preserve">Образац бр. </w:t>
            </w:r>
            <w:r w:rsidR="00145690">
              <w:rPr>
                <w:rFonts w:ascii="Arial" w:hAnsi="Arial" w:cs="Arial"/>
                <w:b/>
                <w:sz w:val="22"/>
                <w:szCs w:val="22"/>
                <w:vertAlign w:val="baseline"/>
                <w:lang w:val="sr-Cyrl-CS"/>
              </w:rPr>
              <w:t>6</w:t>
            </w:r>
          </w:p>
        </w:tc>
      </w:tr>
    </w:tbl>
    <w:p w:rsidR="00B72D80" w:rsidRPr="006B132C" w:rsidRDefault="00B72D80" w:rsidP="00B72D80">
      <w:pPr>
        <w:rPr>
          <w:rFonts w:ascii="Arial" w:hAnsi="Arial" w:cs="Arial"/>
          <w:sz w:val="22"/>
          <w:szCs w:val="22"/>
          <w:vertAlign w:val="baseline"/>
          <w:lang w:val="sr-Cyrl-CS"/>
        </w:rPr>
      </w:pPr>
    </w:p>
    <w:p w:rsidR="00B72D80" w:rsidRPr="006B132C" w:rsidRDefault="00B72D80" w:rsidP="00B72D80">
      <w:pPr>
        <w:rPr>
          <w:rFonts w:ascii="Arial" w:hAnsi="Arial" w:cs="Arial"/>
          <w:sz w:val="22"/>
          <w:szCs w:val="22"/>
          <w:vertAlign w:val="baseline"/>
          <w:lang w:val="sr-Cyrl-CS"/>
        </w:rPr>
      </w:pPr>
    </w:p>
    <w:p w:rsidR="00B72D80" w:rsidRPr="006B132C" w:rsidRDefault="00B72D80" w:rsidP="00B72D80">
      <w:pP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_____________________________________</w:t>
      </w:r>
    </w:p>
    <w:p w:rsidR="00B72D80" w:rsidRPr="006B132C" w:rsidRDefault="00B72D80" w:rsidP="00B72D80">
      <w:pPr>
        <w:rPr>
          <w:rFonts w:ascii="Arial" w:hAnsi="Arial" w:cs="Arial"/>
          <w:sz w:val="22"/>
          <w:szCs w:val="22"/>
          <w:vertAlign w:val="baseline"/>
          <w:lang w:val="ru-RU"/>
        </w:rPr>
      </w:pPr>
      <w:r w:rsidRPr="006B132C">
        <w:rPr>
          <w:rFonts w:ascii="Arial" w:hAnsi="Arial" w:cs="Arial"/>
          <w:sz w:val="22"/>
          <w:szCs w:val="22"/>
          <w:vertAlign w:val="baseline"/>
          <w:lang w:val="ru-RU"/>
        </w:rPr>
        <w:t xml:space="preserve">                 Назив наручиоца</w:t>
      </w:r>
    </w:p>
    <w:p w:rsidR="00B72D80" w:rsidRPr="006B132C" w:rsidRDefault="00B72D80" w:rsidP="00B72D80">
      <w:pPr>
        <w:rPr>
          <w:rFonts w:ascii="Arial" w:hAnsi="Arial" w:cs="Arial"/>
          <w:sz w:val="22"/>
          <w:szCs w:val="22"/>
          <w:vertAlign w:val="baseline"/>
          <w:lang w:val="ru-RU"/>
        </w:rPr>
      </w:pPr>
      <w:r w:rsidRPr="006B132C">
        <w:rPr>
          <w:rFonts w:ascii="Arial" w:hAnsi="Arial" w:cs="Arial"/>
          <w:sz w:val="22"/>
          <w:szCs w:val="22"/>
          <w:vertAlign w:val="baseline"/>
          <w:lang w:val="ru-RU"/>
        </w:rPr>
        <w:t xml:space="preserve">_____________________________________ </w:t>
      </w:r>
    </w:p>
    <w:p w:rsidR="00B72D80" w:rsidRPr="006B132C" w:rsidRDefault="00B72D80" w:rsidP="00B72D80">
      <w:pPr>
        <w:rPr>
          <w:rFonts w:ascii="Arial" w:hAnsi="Arial" w:cs="Arial"/>
          <w:sz w:val="22"/>
          <w:szCs w:val="22"/>
          <w:vertAlign w:val="baseline"/>
          <w:lang w:val="ru-RU"/>
        </w:rPr>
      </w:pPr>
      <w:r w:rsidRPr="006B132C">
        <w:rPr>
          <w:rFonts w:ascii="Arial" w:hAnsi="Arial" w:cs="Arial"/>
          <w:sz w:val="22"/>
          <w:szCs w:val="22"/>
          <w:vertAlign w:val="baseline"/>
          <w:lang w:val="ru-RU"/>
        </w:rPr>
        <w:t xml:space="preserve">                         Адреса</w:t>
      </w:r>
    </w:p>
    <w:p w:rsidR="00B72D80" w:rsidRPr="006B132C" w:rsidRDefault="00B72D80" w:rsidP="00B72D80">
      <w:pPr>
        <w:rPr>
          <w:rFonts w:ascii="Arial" w:hAnsi="Arial" w:cs="Arial"/>
          <w:sz w:val="22"/>
          <w:szCs w:val="22"/>
          <w:vertAlign w:val="baseline"/>
          <w:lang w:val="ru-RU"/>
        </w:rPr>
      </w:pPr>
      <w:r w:rsidRPr="006B132C">
        <w:rPr>
          <w:rFonts w:ascii="Arial" w:hAnsi="Arial" w:cs="Arial"/>
          <w:sz w:val="22"/>
          <w:szCs w:val="22"/>
          <w:vertAlign w:val="baseline"/>
          <w:lang w:val="ru-RU"/>
        </w:rPr>
        <w:t>_______________________________</w:t>
      </w:r>
    </w:p>
    <w:p w:rsidR="00B72D80" w:rsidRPr="006B132C" w:rsidRDefault="00B72D80" w:rsidP="00B72D80">
      <w:pPr>
        <w:rPr>
          <w:rFonts w:ascii="Arial" w:hAnsi="Arial" w:cs="Arial"/>
          <w:sz w:val="22"/>
          <w:szCs w:val="22"/>
          <w:vertAlign w:val="baseline"/>
          <w:lang w:val="ru-RU"/>
        </w:rPr>
      </w:pPr>
      <w:r w:rsidRPr="006B132C">
        <w:rPr>
          <w:rFonts w:ascii="Arial" w:hAnsi="Arial" w:cs="Arial"/>
          <w:sz w:val="22"/>
          <w:szCs w:val="22"/>
          <w:vertAlign w:val="baseline"/>
          <w:lang w:val="ru-RU"/>
        </w:rPr>
        <w:t xml:space="preserve">                        Телефон</w:t>
      </w:r>
    </w:p>
    <w:p w:rsidR="00B72D80" w:rsidRPr="006B132C" w:rsidRDefault="00B72D80" w:rsidP="00B72D80">
      <w:pPr>
        <w:rPr>
          <w:rFonts w:ascii="Arial" w:hAnsi="Arial" w:cs="Arial"/>
          <w:sz w:val="22"/>
          <w:szCs w:val="22"/>
          <w:vertAlign w:val="baseline"/>
          <w:lang w:val="ru-RU"/>
        </w:rPr>
      </w:pPr>
    </w:p>
    <w:p w:rsidR="00B72D80" w:rsidRPr="006B132C" w:rsidRDefault="00B72D80" w:rsidP="00B72D80">
      <w:pPr>
        <w:rPr>
          <w:rFonts w:ascii="Arial" w:hAnsi="Arial" w:cs="Arial"/>
          <w:sz w:val="22"/>
          <w:szCs w:val="22"/>
          <w:vertAlign w:val="baseline"/>
          <w:lang w:val="ru-RU"/>
        </w:rPr>
      </w:pPr>
    </w:p>
    <w:p w:rsidR="00B72D80" w:rsidRPr="006B132C" w:rsidRDefault="00B72D80" w:rsidP="00B72D80">
      <w:pPr>
        <w:rPr>
          <w:rFonts w:ascii="Arial" w:hAnsi="Arial" w:cs="Arial"/>
          <w:sz w:val="22"/>
          <w:szCs w:val="22"/>
          <w:vertAlign w:val="baseline"/>
          <w:lang w:val="ru-RU"/>
        </w:rPr>
      </w:pPr>
      <w:r w:rsidRPr="006B132C">
        <w:rPr>
          <w:rFonts w:ascii="Arial" w:hAnsi="Arial" w:cs="Arial"/>
          <w:sz w:val="22"/>
          <w:szCs w:val="22"/>
          <w:vertAlign w:val="baseline"/>
          <w:lang w:val="ru-RU"/>
        </w:rPr>
        <w:tab/>
        <w:t xml:space="preserve">На основу члана </w:t>
      </w:r>
      <w:r w:rsidRPr="006B132C">
        <w:rPr>
          <w:rFonts w:ascii="Arial" w:hAnsi="Arial" w:cs="Arial"/>
          <w:sz w:val="22"/>
          <w:szCs w:val="22"/>
          <w:vertAlign w:val="baseline"/>
          <w:lang w:val="sr-Cyrl-CS"/>
        </w:rPr>
        <w:t>77. став 2.</w:t>
      </w:r>
      <w:r w:rsidRPr="006B132C">
        <w:rPr>
          <w:rFonts w:ascii="Arial" w:hAnsi="Arial" w:cs="Arial"/>
          <w:b/>
          <w:sz w:val="22"/>
          <w:szCs w:val="22"/>
          <w:vertAlign w:val="baseline"/>
          <w:lang w:val="sr-Cyrl-CS"/>
        </w:rPr>
        <w:t xml:space="preserve"> </w:t>
      </w:r>
      <w:r w:rsidRPr="006B132C">
        <w:rPr>
          <w:rFonts w:ascii="Arial" w:hAnsi="Arial" w:cs="Arial"/>
          <w:sz w:val="22"/>
          <w:szCs w:val="22"/>
          <w:vertAlign w:val="baseline"/>
          <w:lang w:val="sr-Cyrl-CS"/>
        </w:rPr>
        <w:t>Закона о јавним набавкама издајемо:</w:t>
      </w:r>
    </w:p>
    <w:p w:rsidR="00B72D80" w:rsidRPr="006B132C" w:rsidRDefault="00B72D80" w:rsidP="00B72D80">
      <w:pPr>
        <w:rPr>
          <w:rFonts w:ascii="Arial" w:hAnsi="Arial" w:cs="Arial"/>
          <w:sz w:val="22"/>
          <w:szCs w:val="22"/>
          <w:vertAlign w:val="baseline"/>
          <w:lang w:val="ru-RU"/>
        </w:rPr>
      </w:pPr>
    </w:p>
    <w:p w:rsidR="00B72D80" w:rsidRPr="006B132C" w:rsidRDefault="00B72D80" w:rsidP="00B72D80">
      <w:pPr>
        <w:jc w:val="center"/>
        <w:rPr>
          <w:rFonts w:ascii="Arial" w:hAnsi="Arial" w:cs="Arial"/>
          <w:b/>
          <w:bCs/>
          <w:sz w:val="22"/>
          <w:szCs w:val="22"/>
          <w:vertAlign w:val="baseline"/>
          <w:lang w:val="ru-RU"/>
        </w:rPr>
      </w:pPr>
      <w:r w:rsidRPr="006B132C">
        <w:rPr>
          <w:rFonts w:ascii="Arial" w:hAnsi="Arial" w:cs="Arial"/>
          <w:b/>
          <w:bCs/>
          <w:sz w:val="22"/>
          <w:szCs w:val="22"/>
          <w:vertAlign w:val="baseline"/>
          <w:lang w:val="ru-RU"/>
        </w:rPr>
        <w:t>ПОТВРДУ</w:t>
      </w:r>
    </w:p>
    <w:p w:rsidR="00B72D80" w:rsidRPr="006B132C" w:rsidRDefault="00B72D80" w:rsidP="00B72D80">
      <w:pPr>
        <w:rPr>
          <w:rFonts w:ascii="Arial" w:hAnsi="Arial" w:cs="Arial"/>
          <w:b/>
          <w:bCs/>
          <w:sz w:val="22"/>
          <w:szCs w:val="22"/>
          <w:vertAlign w:val="baseline"/>
          <w:lang w:val="ru-RU"/>
        </w:rPr>
      </w:pPr>
    </w:p>
    <w:p w:rsidR="00B72D80" w:rsidRPr="006B132C" w:rsidRDefault="00B72D80" w:rsidP="00B72D80">
      <w:pPr>
        <w:rPr>
          <w:rFonts w:ascii="Arial" w:hAnsi="Arial" w:cs="Arial"/>
          <w:sz w:val="22"/>
          <w:szCs w:val="22"/>
          <w:vertAlign w:val="baseline"/>
          <w:lang w:val="ru-RU"/>
        </w:rPr>
      </w:pPr>
      <w:r w:rsidRPr="006B132C">
        <w:rPr>
          <w:rFonts w:ascii="Arial" w:hAnsi="Arial" w:cs="Arial"/>
          <w:sz w:val="22"/>
          <w:szCs w:val="22"/>
          <w:vertAlign w:val="baseline"/>
          <w:lang w:val="ru-RU"/>
        </w:rPr>
        <w:t xml:space="preserve">да је </w:t>
      </w:r>
      <w:r w:rsidR="00145690">
        <w:rPr>
          <w:rFonts w:ascii="Arial" w:hAnsi="Arial" w:cs="Arial"/>
          <w:sz w:val="22"/>
          <w:szCs w:val="22"/>
          <w:vertAlign w:val="baseline"/>
          <w:lang w:val="ru-RU"/>
        </w:rPr>
        <w:t>добављач</w:t>
      </w:r>
      <w:r w:rsidRPr="006B132C">
        <w:rPr>
          <w:rFonts w:ascii="Arial" w:hAnsi="Arial" w:cs="Arial"/>
          <w:sz w:val="22"/>
          <w:szCs w:val="22"/>
          <w:vertAlign w:val="baseline"/>
          <w:lang w:val="ru-RU"/>
        </w:rPr>
        <w:t xml:space="preserve"> / понуђач</w:t>
      </w:r>
    </w:p>
    <w:p w:rsidR="00B72D80" w:rsidRPr="006B132C" w:rsidRDefault="00B72D80" w:rsidP="00B72D80">
      <w:pPr>
        <w:rPr>
          <w:rFonts w:ascii="Arial" w:hAnsi="Arial" w:cs="Arial"/>
          <w:sz w:val="22"/>
          <w:szCs w:val="22"/>
          <w:vertAlign w:val="baseline"/>
          <w:lang w:val="ru-RU"/>
        </w:rPr>
      </w:pPr>
    </w:p>
    <w:p w:rsidR="00B72D80" w:rsidRPr="006B132C" w:rsidRDefault="00B72D80" w:rsidP="00B72D80">
      <w:pPr>
        <w:jc w:val="center"/>
        <w:rPr>
          <w:rFonts w:ascii="Arial" w:hAnsi="Arial" w:cs="Arial"/>
          <w:sz w:val="22"/>
          <w:szCs w:val="22"/>
          <w:vertAlign w:val="baseline"/>
          <w:lang w:val="ru-RU"/>
        </w:rPr>
      </w:pPr>
      <w:r w:rsidRPr="006B132C">
        <w:rPr>
          <w:rFonts w:ascii="Arial" w:hAnsi="Arial" w:cs="Arial"/>
          <w:sz w:val="22"/>
          <w:szCs w:val="22"/>
          <w:vertAlign w:val="baseline"/>
          <w:lang w:val="ru-RU"/>
        </w:rPr>
        <w:t>__________________________</w:t>
      </w:r>
      <w:r w:rsidR="00F90D42" w:rsidRPr="006B132C">
        <w:rPr>
          <w:rFonts w:ascii="Arial" w:hAnsi="Arial" w:cs="Arial"/>
          <w:sz w:val="22"/>
          <w:szCs w:val="22"/>
          <w:vertAlign w:val="baseline"/>
          <w:lang w:val="ru-RU"/>
        </w:rPr>
        <w:t>___________________________________</w:t>
      </w:r>
      <w:r w:rsidRPr="006B132C">
        <w:rPr>
          <w:rFonts w:ascii="Arial" w:hAnsi="Arial" w:cs="Arial"/>
          <w:sz w:val="22"/>
          <w:szCs w:val="22"/>
          <w:vertAlign w:val="baseline"/>
          <w:lang w:val="ru-RU"/>
        </w:rPr>
        <w:t>____________</w:t>
      </w:r>
    </w:p>
    <w:p w:rsidR="00B72D80" w:rsidRPr="006B132C" w:rsidRDefault="00B72D80" w:rsidP="00B72D80">
      <w:pPr>
        <w:jc w:val="center"/>
        <w:rPr>
          <w:rFonts w:ascii="Arial" w:hAnsi="Arial" w:cs="Arial"/>
          <w:iCs/>
          <w:sz w:val="22"/>
          <w:szCs w:val="22"/>
          <w:vertAlign w:val="baseline"/>
          <w:lang w:val="ru-RU"/>
        </w:rPr>
      </w:pPr>
      <w:r w:rsidRPr="006B132C">
        <w:rPr>
          <w:rFonts w:ascii="Arial" w:hAnsi="Arial" w:cs="Arial"/>
          <w:i/>
          <w:iCs/>
          <w:sz w:val="22"/>
          <w:szCs w:val="22"/>
          <w:vertAlign w:val="baseline"/>
          <w:lang w:val="ru-RU"/>
        </w:rPr>
        <w:t>[назив и седиште понуђача]</w:t>
      </w:r>
    </w:p>
    <w:p w:rsidR="00B72D80" w:rsidRPr="006B132C" w:rsidRDefault="00B72D80" w:rsidP="00B72D80">
      <w:pPr>
        <w:rPr>
          <w:rFonts w:ascii="Arial" w:hAnsi="Arial" w:cs="Arial"/>
          <w:sz w:val="22"/>
          <w:szCs w:val="22"/>
          <w:vertAlign w:val="baseline"/>
          <w:lang w:val="ru-RU"/>
        </w:rPr>
      </w:pPr>
      <w:r w:rsidRPr="006B132C">
        <w:rPr>
          <w:rFonts w:ascii="Arial" w:hAnsi="Arial" w:cs="Arial"/>
          <w:sz w:val="22"/>
          <w:szCs w:val="22"/>
          <w:vertAlign w:val="baseline"/>
          <w:lang w:val="ru-RU"/>
        </w:rPr>
        <w:t xml:space="preserve">за потребе наручиоца </w:t>
      </w:r>
    </w:p>
    <w:p w:rsidR="00F90D42" w:rsidRPr="006B132C" w:rsidRDefault="00F90D42" w:rsidP="00B72D80">
      <w:pPr>
        <w:rPr>
          <w:rFonts w:ascii="Arial" w:hAnsi="Arial" w:cs="Arial"/>
          <w:sz w:val="22"/>
          <w:szCs w:val="22"/>
          <w:vertAlign w:val="baseline"/>
          <w:lang w:val="ru-RU"/>
        </w:rPr>
      </w:pPr>
    </w:p>
    <w:p w:rsidR="00B72D80" w:rsidRPr="006B132C" w:rsidRDefault="00B72D80" w:rsidP="00B72D80">
      <w:pPr>
        <w:jc w:val="center"/>
        <w:rPr>
          <w:rFonts w:ascii="Arial" w:hAnsi="Arial" w:cs="Arial"/>
          <w:sz w:val="22"/>
          <w:szCs w:val="22"/>
          <w:vertAlign w:val="baseline"/>
          <w:lang w:val="ru-RU"/>
        </w:rPr>
      </w:pPr>
      <w:r w:rsidRPr="006B132C">
        <w:rPr>
          <w:rFonts w:ascii="Arial" w:hAnsi="Arial" w:cs="Arial"/>
          <w:sz w:val="22"/>
          <w:szCs w:val="22"/>
          <w:vertAlign w:val="baseline"/>
          <w:lang w:val="ru-RU"/>
        </w:rPr>
        <w:t>_____________________</w:t>
      </w:r>
      <w:r w:rsidR="00F90D42" w:rsidRPr="006B132C">
        <w:rPr>
          <w:rFonts w:ascii="Arial" w:hAnsi="Arial" w:cs="Arial"/>
          <w:sz w:val="22"/>
          <w:szCs w:val="22"/>
          <w:vertAlign w:val="baseline"/>
          <w:lang w:val="ru-RU"/>
        </w:rPr>
        <w:t>___________________________________</w:t>
      </w:r>
      <w:r w:rsidRPr="006B132C">
        <w:rPr>
          <w:rFonts w:ascii="Arial" w:hAnsi="Arial" w:cs="Arial"/>
          <w:sz w:val="22"/>
          <w:szCs w:val="22"/>
          <w:vertAlign w:val="baseline"/>
          <w:lang w:val="ru-RU"/>
        </w:rPr>
        <w:t>_________________</w:t>
      </w:r>
    </w:p>
    <w:p w:rsidR="00B72D80" w:rsidRPr="006B132C" w:rsidRDefault="00B72D80" w:rsidP="00B72D80">
      <w:pPr>
        <w:jc w:val="center"/>
        <w:rPr>
          <w:rFonts w:ascii="Arial" w:hAnsi="Arial" w:cs="Arial"/>
          <w:iCs/>
          <w:sz w:val="22"/>
          <w:szCs w:val="22"/>
          <w:vertAlign w:val="baseline"/>
          <w:lang w:val="ru-RU"/>
        </w:rPr>
      </w:pPr>
      <w:r w:rsidRPr="006B132C">
        <w:rPr>
          <w:rFonts w:ascii="Arial" w:hAnsi="Arial" w:cs="Arial"/>
          <w:i/>
          <w:iCs/>
          <w:sz w:val="22"/>
          <w:szCs w:val="22"/>
          <w:vertAlign w:val="baseline"/>
          <w:lang w:val="ru-RU"/>
        </w:rPr>
        <w:t>[назив и седиште наручиоца]</w:t>
      </w:r>
    </w:p>
    <w:p w:rsidR="00B72D80" w:rsidRPr="006B132C" w:rsidRDefault="00B72D80" w:rsidP="00B72D80">
      <w:pPr>
        <w:rPr>
          <w:rFonts w:ascii="Arial" w:hAnsi="Arial" w:cs="Arial"/>
          <w:sz w:val="22"/>
          <w:szCs w:val="22"/>
          <w:vertAlign w:val="baseline"/>
          <w:lang w:val="ru-RU"/>
        </w:rPr>
      </w:pPr>
    </w:p>
    <w:p w:rsidR="00B72D80" w:rsidRPr="006B132C" w:rsidRDefault="00B72D80" w:rsidP="00B72D80">
      <w:pPr>
        <w:rPr>
          <w:rFonts w:ascii="Arial" w:hAnsi="Arial" w:cs="Arial"/>
          <w:sz w:val="22"/>
          <w:szCs w:val="22"/>
          <w:vertAlign w:val="baseline"/>
          <w:lang w:val="sr-Cyrl-CS"/>
        </w:rPr>
      </w:pPr>
      <w:r w:rsidRPr="006B132C">
        <w:rPr>
          <w:rFonts w:ascii="Arial" w:hAnsi="Arial" w:cs="Arial"/>
          <w:sz w:val="22"/>
          <w:szCs w:val="22"/>
          <w:vertAlign w:val="baseline"/>
          <w:lang w:val="sr-Cyrl-CS"/>
        </w:rPr>
        <w:t xml:space="preserve">квалитетно и уговореном року </w:t>
      </w:r>
      <w:r w:rsidR="00145690">
        <w:rPr>
          <w:rFonts w:ascii="Arial" w:hAnsi="Arial" w:cs="Arial"/>
          <w:sz w:val="22"/>
          <w:szCs w:val="22"/>
          <w:vertAlign w:val="baseline"/>
          <w:lang w:val="sr-Cyrl-CS"/>
        </w:rPr>
        <w:t>испоручио добра</w:t>
      </w:r>
      <w:r w:rsidRPr="006B132C">
        <w:rPr>
          <w:rFonts w:ascii="Arial" w:hAnsi="Arial" w:cs="Arial"/>
          <w:sz w:val="22"/>
          <w:szCs w:val="22"/>
          <w:vertAlign w:val="baseline"/>
          <w:lang w:val="sr-Cyrl-CS"/>
        </w:rPr>
        <w:t xml:space="preserve">  </w:t>
      </w:r>
    </w:p>
    <w:p w:rsidR="00B72D80" w:rsidRPr="006B132C" w:rsidRDefault="00B72D80" w:rsidP="00B72D80">
      <w:pPr>
        <w:rPr>
          <w:rFonts w:ascii="Arial" w:hAnsi="Arial" w:cs="Arial"/>
          <w:sz w:val="22"/>
          <w:szCs w:val="22"/>
          <w:vertAlign w:val="baseline"/>
          <w:lang w:val="sr-Cyrl-CS"/>
        </w:rPr>
      </w:pPr>
    </w:p>
    <w:p w:rsidR="00B72D80" w:rsidRPr="006B132C" w:rsidRDefault="00B72D80" w:rsidP="00F90D42">
      <w:pPr>
        <w:jc w:val="center"/>
        <w:rPr>
          <w:rFonts w:ascii="Arial" w:hAnsi="Arial" w:cs="Arial"/>
          <w:sz w:val="22"/>
          <w:szCs w:val="22"/>
          <w:vertAlign w:val="baseline"/>
          <w:lang w:val="ru-RU"/>
        </w:rPr>
      </w:pPr>
      <w:r w:rsidRPr="006B132C">
        <w:rPr>
          <w:rFonts w:ascii="Arial" w:hAnsi="Arial" w:cs="Arial"/>
          <w:sz w:val="22"/>
          <w:szCs w:val="22"/>
          <w:vertAlign w:val="baseline"/>
          <w:lang w:val="sr-Cyrl-CS"/>
        </w:rPr>
        <w:t>_____________________________________</w:t>
      </w:r>
      <w:r w:rsidR="00F90D42" w:rsidRPr="006B132C">
        <w:rPr>
          <w:rFonts w:ascii="Arial" w:hAnsi="Arial" w:cs="Arial"/>
          <w:sz w:val="22"/>
          <w:szCs w:val="22"/>
          <w:vertAlign w:val="baseline"/>
          <w:lang w:val="sr-Cyrl-CS"/>
        </w:rPr>
        <w:t>___________</w:t>
      </w:r>
      <w:r w:rsidRPr="006B132C">
        <w:rPr>
          <w:rFonts w:ascii="Arial" w:hAnsi="Arial" w:cs="Arial"/>
          <w:sz w:val="22"/>
          <w:szCs w:val="22"/>
          <w:vertAlign w:val="baseline"/>
          <w:lang w:val="sr-Cyrl-CS"/>
        </w:rPr>
        <w:t>_______________________</w:t>
      </w:r>
      <w:r w:rsidRPr="006B132C">
        <w:rPr>
          <w:rFonts w:ascii="Arial" w:hAnsi="Arial" w:cs="Arial"/>
          <w:sz w:val="22"/>
          <w:szCs w:val="22"/>
          <w:vertAlign w:val="baseline"/>
          <w:lang w:val="ru-RU"/>
        </w:rPr>
        <w:t>__</w:t>
      </w:r>
    </w:p>
    <w:p w:rsidR="00B72D80" w:rsidRPr="006B132C" w:rsidRDefault="00B72D80" w:rsidP="00F90D42">
      <w:pPr>
        <w:jc w:val="center"/>
        <w:rPr>
          <w:rFonts w:ascii="Arial" w:hAnsi="Arial" w:cs="Arial"/>
          <w:sz w:val="22"/>
          <w:szCs w:val="22"/>
          <w:vertAlign w:val="baseline"/>
          <w:lang w:val="ru-RU"/>
        </w:rPr>
      </w:pPr>
    </w:p>
    <w:p w:rsidR="00B72D80" w:rsidRPr="006B132C" w:rsidRDefault="00B72D80" w:rsidP="00F90D42">
      <w:pPr>
        <w:jc w:val="center"/>
        <w:rPr>
          <w:rFonts w:ascii="Arial" w:hAnsi="Arial" w:cs="Arial"/>
          <w:sz w:val="22"/>
          <w:szCs w:val="22"/>
          <w:vertAlign w:val="baseline"/>
          <w:lang w:val="ru-RU"/>
        </w:rPr>
      </w:pPr>
      <w:r w:rsidRPr="006B132C">
        <w:rPr>
          <w:rFonts w:ascii="Arial" w:hAnsi="Arial" w:cs="Arial"/>
          <w:sz w:val="22"/>
          <w:szCs w:val="22"/>
          <w:vertAlign w:val="baseline"/>
          <w:lang w:val="ru-RU"/>
        </w:rPr>
        <w:t>___________________________________________</w:t>
      </w:r>
      <w:r w:rsidR="00F90D42" w:rsidRPr="006B132C">
        <w:rPr>
          <w:rFonts w:ascii="Arial" w:hAnsi="Arial" w:cs="Arial"/>
          <w:sz w:val="22"/>
          <w:szCs w:val="22"/>
          <w:vertAlign w:val="baseline"/>
          <w:lang w:val="ru-RU"/>
        </w:rPr>
        <w:t>___________</w:t>
      </w:r>
      <w:r w:rsidRPr="006B132C">
        <w:rPr>
          <w:rFonts w:ascii="Arial" w:hAnsi="Arial" w:cs="Arial"/>
          <w:sz w:val="22"/>
          <w:szCs w:val="22"/>
          <w:vertAlign w:val="baseline"/>
          <w:lang w:val="ru-RU"/>
        </w:rPr>
        <w:t>___________________</w:t>
      </w:r>
    </w:p>
    <w:p w:rsidR="00B72D80" w:rsidRPr="006B132C" w:rsidRDefault="00B72D80" w:rsidP="00F90D42">
      <w:pPr>
        <w:jc w:val="center"/>
        <w:rPr>
          <w:rFonts w:ascii="Arial" w:hAnsi="Arial" w:cs="Arial"/>
          <w:i/>
          <w:iCs/>
          <w:sz w:val="22"/>
          <w:szCs w:val="22"/>
          <w:vertAlign w:val="baseline"/>
          <w:lang w:val="ru-RU"/>
        </w:rPr>
      </w:pPr>
      <w:r w:rsidRPr="006B132C">
        <w:rPr>
          <w:rFonts w:ascii="Arial" w:hAnsi="Arial" w:cs="Arial"/>
          <w:i/>
          <w:iCs/>
          <w:sz w:val="22"/>
          <w:szCs w:val="22"/>
          <w:vertAlign w:val="baseline"/>
          <w:lang w:val="ru-RU"/>
        </w:rPr>
        <w:t>[навести врсту услуга]</w:t>
      </w:r>
    </w:p>
    <w:p w:rsidR="00B72D80" w:rsidRPr="006B132C" w:rsidRDefault="00B72D80" w:rsidP="00B72D80">
      <w:pPr>
        <w:rPr>
          <w:rFonts w:ascii="Arial" w:hAnsi="Arial" w:cs="Arial"/>
          <w:sz w:val="22"/>
          <w:szCs w:val="22"/>
          <w:vertAlign w:val="baseline"/>
          <w:lang w:val="ru-RU"/>
        </w:rPr>
      </w:pPr>
    </w:p>
    <w:p w:rsidR="00B72D80" w:rsidRPr="006B132C" w:rsidRDefault="00B72D80" w:rsidP="00B72D80">
      <w:pPr>
        <w:rPr>
          <w:rFonts w:ascii="Arial" w:hAnsi="Arial" w:cs="Arial"/>
          <w:sz w:val="22"/>
          <w:szCs w:val="22"/>
          <w:vertAlign w:val="baseline"/>
          <w:lang w:val="ru-RU"/>
        </w:rPr>
      </w:pPr>
    </w:p>
    <w:p w:rsidR="00B72D80" w:rsidRPr="006B132C" w:rsidRDefault="00B72D80" w:rsidP="00B72D80">
      <w:pPr>
        <w:rPr>
          <w:rFonts w:ascii="Arial" w:hAnsi="Arial" w:cs="Arial"/>
          <w:sz w:val="22"/>
          <w:szCs w:val="22"/>
          <w:vertAlign w:val="baseline"/>
          <w:lang w:val="ru-RU"/>
        </w:rPr>
      </w:pPr>
      <w:r w:rsidRPr="006B132C">
        <w:rPr>
          <w:rFonts w:ascii="Arial" w:hAnsi="Arial" w:cs="Arial"/>
          <w:sz w:val="22"/>
          <w:szCs w:val="22"/>
          <w:vertAlign w:val="baseline"/>
          <w:lang w:val="ru-RU"/>
        </w:rPr>
        <w:t>у вредности од  _____________________</w:t>
      </w:r>
      <w:r w:rsidR="00F90D42" w:rsidRPr="006B132C">
        <w:rPr>
          <w:rFonts w:ascii="Arial" w:hAnsi="Arial" w:cs="Arial"/>
          <w:sz w:val="22"/>
          <w:szCs w:val="22"/>
          <w:vertAlign w:val="baseline"/>
          <w:lang w:val="ru-RU"/>
        </w:rPr>
        <w:t>______________</w:t>
      </w:r>
      <w:r w:rsidRPr="006B132C">
        <w:rPr>
          <w:rFonts w:ascii="Arial" w:hAnsi="Arial" w:cs="Arial"/>
          <w:sz w:val="22"/>
          <w:szCs w:val="22"/>
          <w:vertAlign w:val="baseline"/>
          <w:lang w:val="ru-RU"/>
        </w:rPr>
        <w:t xml:space="preserve">_______ </w:t>
      </w:r>
      <w:r w:rsidR="00F90D42" w:rsidRPr="006B132C">
        <w:rPr>
          <w:rFonts w:ascii="Arial" w:hAnsi="Arial" w:cs="Arial"/>
          <w:sz w:val="22"/>
          <w:szCs w:val="22"/>
          <w:vertAlign w:val="baseline"/>
          <w:lang w:val="ru-RU"/>
        </w:rPr>
        <w:t xml:space="preserve"> </w:t>
      </w:r>
      <w:r w:rsidRPr="006B132C">
        <w:rPr>
          <w:rFonts w:ascii="Arial" w:hAnsi="Arial" w:cs="Arial"/>
          <w:sz w:val="22"/>
          <w:szCs w:val="22"/>
          <w:vertAlign w:val="baseline"/>
          <w:lang w:val="ru-RU"/>
        </w:rPr>
        <w:t>динара без ПДВ-а,</w:t>
      </w:r>
    </w:p>
    <w:p w:rsidR="00B72D80" w:rsidRPr="006B132C" w:rsidRDefault="00B72D80" w:rsidP="00B72D80">
      <w:pPr>
        <w:rPr>
          <w:rFonts w:ascii="Arial" w:hAnsi="Arial" w:cs="Arial"/>
          <w:sz w:val="22"/>
          <w:szCs w:val="22"/>
          <w:vertAlign w:val="baseline"/>
          <w:lang w:val="ru-RU"/>
        </w:rPr>
      </w:pPr>
    </w:p>
    <w:p w:rsidR="00B72D80" w:rsidRPr="006B132C" w:rsidRDefault="00B72D80" w:rsidP="00B72D80">
      <w:pPr>
        <w:rPr>
          <w:rFonts w:ascii="Arial" w:hAnsi="Arial" w:cs="Arial"/>
          <w:sz w:val="22"/>
          <w:szCs w:val="22"/>
          <w:vertAlign w:val="baseline"/>
          <w:lang w:val="ru-RU"/>
        </w:rPr>
      </w:pPr>
      <w:r w:rsidRPr="006B132C">
        <w:rPr>
          <w:rFonts w:ascii="Arial" w:hAnsi="Arial" w:cs="Arial"/>
          <w:sz w:val="22"/>
          <w:szCs w:val="22"/>
          <w:vertAlign w:val="baseline"/>
          <w:lang w:val="ru-RU"/>
        </w:rPr>
        <w:t>односно у вредности  _____________________________</w:t>
      </w:r>
      <w:r w:rsidR="00F90D42" w:rsidRPr="006B132C">
        <w:rPr>
          <w:rFonts w:ascii="Arial" w:hAnsi="Arial" w:cs="Arial"/>
          <w:sz w:val="22"/>
          <w:szCs w:val="22"/>
          <w:vertAlign w:val="baseline"/>
          <w:lang w:val="ru-RU"/>
        </w:rPr>
        <w:t>______</w:t>
      </w:r>
      <w:r w:rsidRPr="006B132C">
        <w:rPr>
          <w:rFonts w:ascii="Arial" w:hAnsi="Arial" w:cs="Arial"/>
          <w:sz w:val="22"/>
          <w:szCs w:val="22"/>
          <w:vertAlign w:val="baseline"/>
          <w:lang w:val="ru-RU"/>
        </w:rPr>
        <w:t>_</w:t>
      </w:r>
      <w:r w:rsidR="00F90D42" w:rsidRPr="006B132C">
        <w:rPr>
          <w:rFonts w:ascii="Arial" w:hAnsi="Arial" w:cs="Arial"/>
          <w:sz w:val="22"/>
          <w:szCs w:val="22"/>
          <w:vertAlign w:val="baseline"/>
          <w:lang w:val="ru-RU"/>
        </w:rPr>
        <w:t xml:space="preserve"> </w:t>
      </w:r>
      <w:r w:rsidRPr="006B132C">
        <w:rPr>
          <w:rFonts w:ascii="Arial" w:hAnsi="Arial" w:cs="Arial"/>
          <w:sz w:val="22"/>
          <w:szCs w:val="22"/>
          <w:vertAlign w:val="baseline"/>
          <w:lang w:val="ru-RU"/>
        </w:rPr>
        <w:t xml:space="preserve"> динара са ПДВ-ом</w:t>
      </w:r>
    </w:p>
    <w:p w:rsidR="00B72D80" w:rsidRPr="006B132C" w:rsidRDefault="00B72D80" w:rsidP="00B72D80">
      <w:pPr>
        <w:rPr>
          <w:rFonts w:ascii="Arial" w:hAnsi="Arial" w:cs="Arial"/>
          <w:sz w:val="22"/>
          <w:szCs w:val="22"/>
          <w:vertAlign w:val="baseline"/>
          <w:lang w:val="ru-RU"/>
        </w:rPr>
      </w:pPr>
    </w:p>
    <w:p w:rsidR="00B72D80" w:rsidRPr="006B132C" w:rsidRDefault="00B72D80" w:rsidP="00B72D80">
      <w:pPr>
        <w:rPr>
          <w:rFonts w:ascii="Arial" w:hAnsi="Arial" w:cs="Arial"/>
          <w:sz w:val="22"/>
          <w:szCs w:val="22"/>
          <w:vertAlign w:val="baseline"/>
          <w:lang w:val="ru-RU"/>
        </w:rPr>
      </w:pPr>
      <w:r w:rsidRPr="006B132C">
        <w:rPr>
          <w:rFonts w:ascii="Arial" w:hAnsi="Arial" w:cs="Arial"/>
          <w:sz w:val="22"/>
          <w:szCs w:val="22"/>
          <w:vertAlign w:val="baseline"/>
          <w:lang w:val="ru-RU"/>
        </w:rPr>
        <w:t xml:space="preserve">а на основу уговора број ____________________________ од </w:t>
      </w:r>
      <w:r w:rsidR="00F90D42" w:rsidRPr="006B132C">
        <w:rPr>
          <w:rFonts w:ascii="Arial" w:hAnsi="Arial" w:cs="Arial"/>
          <w:sz w:val="22"/>
          <w:szCs w:val="22"/>
          <w:vertAlign w:val="baseline"/>
          <w:lang w:val="ru-RU"/>
        </w:rPr>
        <w:t xml:space="preserve"> </w:t>
      </w:r>
      <w:r w:rsidRPr="006B132C">
        <w:rPr>
          <w:rFonts w:ascii="Arial" w:hAnsi="Arial" w:cs="Arial"/>
          <w:sz w:val="22"/>
          <w:szCs w:val="22"/>
          <w:vertAlign w:val="baseline"/>
          <w:lang w:val="ru-RU"/>
        </w:rPr>
        <w:t>_________________.</w:t>
      </w:r>
    </w:p>
    <w:p w:rsidR="00B72D80" w:rsidRPr="006B132C" w:rsidRDefault="00B72D80" w:rsidP="00B72D80">
      <w:pPr>
        <w:rPr>
          <w:rFonts w:ascii="Arial" w:hAnsi="Arial" w:cs="Arial"/>
          <w:sz w:val="22"/>
          <w:szCs w:val="22"/>
          <w:vertAlign w:val="baseline"/>
          <w:lang w:val="ru-RU"/>
        </w:rPr>
      </w:pPr>
    </w:p>
    <w:p w:rsidR="00B72D80" w:rsidRPr="006B132C" w:rsidRDefault="00B72D80" w:rsidP="00B72D80">
      <w:pPr>
        <w:rPr>
          <w:rFonts w:ascii="Arial" w:hAnsi="Arial" w:cs="Arial"/>
          <w:b/>
          <w:bCs/>
          <w:sz w:val="22"/>
          <w:szCs w:val="22"/>
          <w:vertAlign w:val="baseline"/>
          <w:lang w:val="ru-RU"/>
        </w:rPr>
      </w:pPr>
    </w:p>
    <w:p w:rsidR="00B72D80" w:rsidRPr="006B132C" w:rsidRDefault="00B72D80" w:rsidP="00B72D80">
      <w:pPr>
        <w:jc w:val="both"/>
        <w:rPr>
          <w:rFonts w:ascii="Arial" w:hAnsi="Arial" w:cs="Arial"/>
          <w:sz w:val="22"/>
          <w:szCs w:val="22"/>
          <w:vertAlign w:val="baseline"/>
          <w:lang w:val="ru-RU"/>
        </w:rPr>
      </w:pPr>
      <w:r w:rsidRPr="006B132C">
        <w:rPr>
          <w:rFonts w:ascii="Arial" w:hAnsi="Arial" w:cs="Arial"/>
          <w:sz w:val="22"/>
          <w:szCs w:val="22"/>
          <w:vertAlign w:val="baseline"/>
          <w:lang w:val="ru-RU"/>
        </w:rPr>
        <w:t>Ова Потврда се издаје ради учешћа на тендеру</w:t>
      </w:r>
      <w:r w:rsidRPr="006B132C">
        <w:rPr>
          <w:rFonts w:ascii="Arial" w:hAnsi="Arial" w:cs="Arial"/>
          <w:b/>
          <w:bCs/>
          <w:sz w:val="22"/>
          <w:szCs w:val="22"/>
          <w:vertAlign w:val="baseline"/>
          <w:lang w:val="sr-Cyrl-CS"/>
        </w:rPr>
        <w:t xml:space="preserve"> </w:t>
      </w:r>
      <w:r w:rsidR="00145690" w:rsidRPr="005E494D">
        <w:rPr>
          <w:rFonts w:ascii="Arial" w:hAnsi="Arial" w:cs="Arial"/>
          <w:b/>
          <w:noProof/>
          <w:sz w:val="22"/>
          <w:szCs w:val="22"/>
          <w:vertAlign w:val="baseline"/>
          <w:lang w:val="ru-RU"/>
        </w:rPr>
        <w:t>набавка моторних горива, лож уља, уља и мазива и тнг гаса</w:t>
      </w:r>
      <w:r w:rsidR="00145690" w:rsidRPr="00C10958">
        <w:rPr>
          <w:rFonts w:ascii="Arial" w:hAnsi="Arial" w:cs="Arial"/>
          <w:noProof/>
          <w:sz w:val="22"/>
          <w:szCs w:val="22"/>
          <w:vertAlign w:val="baseline"/>
          <w:lang w:val="ru-RU"/>
        </w:rPr>
        <w:t>,</w:t>
      </w:r>
      <w:r w:rsidR="00145690" w:rsidRPr="00C10958">
        <w:rPr>
          <w:rFonts w:ascii="Arial" w:hAnsi="Arial" w:cs="Arial"/>
          <w:noProof/>
          <w:sz w:val="22"/>
          <w:szCs w:val="22"/>
          <w:vertAlign w:val="baseline"/>
          <w:lang w:val="sr-Cyrl-CS"/>
        </w:rPr>
        <w:t xml:space="preserve"> бр.</w:t>
      </w:r>
      <w:r w:rsidR="00145690" w:rsidRPr="006B132C">
        <w:rPr>
          <w:rFonts w:ascii="Arial" w:hAnsi="Arial" w:cs="Arial"/>
          <w:b/>
          <w:noProof/>
          <w:sz w:val="22"/>
          <w:szCs w:val="22"/>
          <w:vertAlign w:val="baseline"/>
          <w:lang w:val="sr-Cyrl-CS"/>
        </w:rPr>
        <w:t xml:space="preserve"> </w:t>
      </w:r>
      <w:r w:rsidR="00B00508">
        <w:rPr>
          <w:rFonts w:ascii="Arial" w:hAnsi="Arial" w:cs="Arial"/>
          <w:b/>
          <w:noProof/>
          <w:sz w:val="22"/>
          <w:szCs w:val="22"/>
          <w:vertAlign w:val="baseline"/>
          <w:lang w:val="ru-RU"/>
        </w:rPr>
        <w:t>03</w:t>
      </w:r>
      <w:r w:rsidR="00145690" w:rsidRPr="006B132C">
        <w:rPr>
          <w:rFonts w:ascii="Arial" w:hAnsi="Arial" w:cs="Arial"/>
          <w:b/>
          <w:noProof/>
          <w:sz w:val="22"/>
          <w:szCs w:val="22"/>
          <w:vertAlign w:val="baseline"/>
          <w:lang w:val="ru-RU"/>
        </w:rPr>
        <w:t>/201</w:t>
      </w:r>
      <w:r w:rsidR="00B00508">
        <w:rPr>
          <w:rFonts w:ascii="Arial" w:hAnsi="Arial" w:cs="Arial"/>
          <w:b/>
          <w:noProof/>
          <w:sz w:val="22"/>
          <w:szCs w:val="22"/>
          <w:vertAlign w:val="baseline"/>
          <w:lang w:val="ru-RU"/>
        </w:rPr>
        <w:t>5</w:t>
      </w:r>
      <w:r w:rsidRPr="006B132C">
        <w:rPr>
          <w:rFonts w:ascii="Arial" w:hAnsi="Arial" w:cs="Arial"/>
          <w:sz w:val="22"/>
          <w:szCs w:val="22"/>
          <w:vertAlign w:val="baseline"/>
          <w:lang w:val="ru-RU"/>
        </w:rPr>
        <w:t xml:space="preserve"> и у друге сврхе се не може користити.</w:t>
      </w:r>
    </w:p>
    <w:p w:rsidR="00B72D80" w:rsidRPr="006B132C" w:rsidRDefault="00B72D80" w:rsidP="00B72D80">
      <w:pPr>
        <w:rPr>
          <w:rFonts w:ascii="Arial" w:hAnsi="Arial" w:cs="Arial"/>
          <w:sz w:val="22"/>
          <w:szCs w:val="22"/>
          <w:vertAlign w:val="baseline"/>
          <w:lang w:val="ru-RU"/>
        </w:rPr>
      </w:pPr>
    </w:p>
    <w:p w:rsidR="00B72D80" w:rsidRPr="006B132C" w:rsidRDefault="00B72D80" w:rsidP="00B72D80">
      <w:pPr>
        <w:rPr>
          <w:rFonts w:ascii="Arial" w:hAnsi="Arial" w:cs="Arial"/>
          <w:sz w:val="22"/>
          <w:szCs w:val="22"/>
          <w:vertAlign w:val="baseline"/>
          <w:lang w:val="ru-RU"/>
        </w:rPr>
      </w:pPr>
      <w:r w:rsidRPr="006B132C">
        <w:rPr>
          <w:rFonts w:ascii="Arial" w:hAnsi="Arial" w:cs="Arial"/>
          <w:sz w:val="22"/>
          <w:szCs w:val="22"/>
          <w:vertAlign w:val="baseline"/>
          <w:lang w:val="ru-RU"/>
        </w:rPr>
        <w:t>Потврђујемо печатом и потписом да су горе наведени подаци тачни:</w:t>
      </w:r>
    </w:p>
    <w:p w:rsidR="00B72D80" w:rsidRPr="006B132C" w:rsidRDefault="00B72D80" w:rsidP="00B72D80">
      <w:pPr>
        <w:rPr>
          <w:rFonts w:ascii="Arial" w:hAnsi="Arial" w:cs="Arial"/>
          <w:sz w:val="22"/>
          <w:szCs w:val="22"/>
          <w:vertAlign w:val="baseline"/>
          <w:lang w:val="ru-RU"/>
        </w:rPr>
      </w:pPr>
    </w:p>
    <w:p w:rsidR="00B72D80" w:rsidRPr="006B132C" w:rsidRDefault="00B72D80" w:rsidP="00B72D80">
      <w:pPr>
        <w:rPr>
          <w:rFonts w:ascii="Arial" w:hAnsi="Arial" w:cs="Arial"/>
          <w:sz w:val="22"/>
          <w:szCs w:val="22"/>
          <w:vertAlign w:val="baseline"/>
          <w:lang w:val="ru-RU"/>
        </w:rPr>
      </w:pPr>
      <w:r w:rsidRPr="006B132C">
        <w:rPr>
          <w:rFonts w:ascii="Arial" w:hAnsi="Arial" w:cs="Arial"/>
          <w:sz w:val="22"/>
          <w:szCs w:val="22"/>
          <w:vertAlign w:val="baseline"/>
          <w:lang w:val="sr-Cyrl-CS"/>
        </w:rPr>
        <w:t>Контакт особа</w:t>
      </w:r>
      <w:r w:rsidR="00B00508">
        <w:rPr>
          <w:rFonts w:ascii="Arial" w:hAnsi="Arial" w:cs="Arial"/>
          <w:sz w:val="22"/>
          <w:szCs w:val="22"/>
          <w:vertAlign w:val="baseline"/>
          <w:lang w:val="sr-Cyrl-CS"/>
        </w:rPr>
        <w:t xml:space="preserve"> </w:t>
      </w:r>
      <w:r w:rsidRPr="006B132C">
        <w:rPr>
          <w:rFonts w:ascii="Arial" w:hAnsi="Arial" w:cs="Arial"/>
          <w:sz w:val="22"/>
          <w:szCs w:val="22"/>
          <w:vertAlign w:val="baseline"/>
          <w:lang w:val="sr-Cyrl-CS"/>
        </w:rPr>
        <w:t>наручиоца</w:t>
      </w:r>
      <w:r w:rsidRPr="006B132C">
        <w:rPr>
          <w:rFonts w:ascii="Arial" w:hAnsi="Arial" w:cs="Arial"/>
          <w:sz w:val="22"/>
          <w:szCs w:val="22"/>
          <w:vertAlign w:val="baseline"/>
          <w:lang w:val="ru-RU"/>
        </w:rPr>
        <w:t>: ______________________________</w:t>
      </w:r>
      <w:r w:rsidR="00F90D42" w:rsidRPr="006B132C">
        <w:rPr>
          <w:rFonts w:ascii="Arial" w:hAnsi="Arial" w:cs="Arial"/>
          <w:sz w:val="22"/>
          <w:szCs w:val="22"/>
          <w:vertAlign w:val="baseline"/>
          <w:lang w:val="ru-RU"/>
        </w:rPr>
        <w:t xml:space="preserve"> </w:t>
      </w:r>
      <w:r w:rsidRPr="006B132C">
        <w:rPr>
          <w:rFonts w:ascii="Arial" w:hAnsi="Arial" w:cs="Arial"/>
          <w:sz w:val="22"/>
          <w:szCs w:val="22"/>
          <w:vertAlign w:val="baseline"/>
          <w:lang w:val="ru-RU"/>
        </w:rPr>
        <w:t>,</w:t>
      </w:r>
    </w:p>
    <w:p w:rsidR="00B72D80" w:rsidRPr="006B132C" w:rsidRDefault="00B72D80" w:rsidP="00B72D80">
      <w:pPr>
        <w:rPr>
          <w:rFonts w:ascii="Arial" w:hAnsi="Arial" w:cs="Arial"/>
          <w:sz w:val="22"/>
          <w:szCs w:val="22"/>
          <w:vertAlign w:val="baseline"/>
          <w:lang w:val="ru-RU"/>
        </w:rPr>
      </w:pPr>
    </w:p>
    <w:p w:rsidR="00B72D80" w:rsidRPr="006B132C" w:rsidRDefault="00B72D80" w:rsidP="00B72D80">
      <w:pPr>
        <w:rPr>
          <w:rFonts w:ascii="Arial" w:hAnsi="Arial" w:cs="Arial"/>
          <w:sz w:val="22"/>
          <w:szCs w:val="22"/>
          <w:vertAlign w:val="baseline"/>
          <w:lang w:val="ru-RU"/>
        </w:rPr>
      </w:pPr>
    </w:p>
    <w:tbl>
      <w:tblPr>
        <w:tblW w:w="0" w:type="auto"/>
        <w:tblInd w:w="382" w:type="dxa"/>
        <w:tblLook w:val="04A0" w:firstRow="1" w:lastRow="0" w:firstColumn="1" w:lastColumn="0" w:noHBand="0" w:noVBand="1"/>
      </w:tblPr>
      <w:tblGrid>
        <w:gridCol w:w="3258"/>
        <w:gridCol w:w="2070"/>
        <w:gridCol w:w="3510"/>
      </w:tblGrid>
      <w:tr w:rsidR="00B72D80" w:rsidRPr="006B132C" w:rsidTr="007047CF">
        <w:tc>
          <w:tcPr>
            <w:tcW w:w="3258" w:type="dxa"/>
          </w:tcPr>
          <w:p w:rsidR="00B72D80" w:rsidRPr="006B132C" w:rsidRDefault="00B72D80" w:rsidP="007047CF">
            <w:pPr>
              <w:jc w:val="center"/>
              <w:rPr>
                <w:rFonts w:ascii="Arial" w:eastAsia="Calibri" w:hAnsi="Arial" w:cs="Arial"/>
                <w:sz w:val="22"/>
                <w:szCs w:val="22"/>
                <w:vertAlign w:val="baseline"/>
                <w:lang w:val="sr-Cyrl-CS"/>
              </w:rPr>
            </w:pPr>
          </w:p>
          <w:p w:rsidR="00B72D80" w:rsidRPr="006B132C" w:rsidRDefault="00B72D80" w:rsidP="007047CF">
            <w:pPr>
              <w:rPr>
                <w:rFonts w:ascii="Arial" w:eastAsia="Calibri" w:hAnsi="Arial" w:cs="Arial"/>
                <w:sz w:val="22"/>
                <w:szCs w:val="22"/>
                <w:vertAlign w:val="baseline"/>
                <w:lang w:val="sr-Cyrl-CS"/>
              </w:rPr>
            </w:pPr>
            <w:r w:rsidRPr="006B132C">
              <w:rPr>
                <w:rFonts w:ascii="Arial" w:hAnsi="Arial" w:cs="Arial"/>
                <w:sz w:val="22"/>
                <w:szCs w:val="22"/>
                <w:vertAlign w:val="baseline"/>
                <w:lang w:val="sr-Cyrl-CS"/>
              </w:rPr>
              <w:t>Место и датум:</w:t>
            </w:r>
            <w:r w:rsidRPr="006B132C">
              <w:rPr>
                <w:rFonts w:ascii="Arial" w:eastAsia="Calibri" w:hAnsi="Arial" w:cs="Arial"/>
                <w:sz w:val="22"/>
                <w:szCs w:val="22"/>
                <w:vertAlign w:val="baseline"/>
                <w:lang w:val="sr-Cyrl-CS"/>
              </w:rPr>
              <w:t xml:space="preserve"> ________________________</w:t>
            </w:r>
          </w:p>
          <w:p w:rsidR="00B72D80" w:rsidRPr="006B132C" w:rsidRDefault="00B72D80" w:rsidP="007047CF">
            <w:pPr>
              <w:jc w:val="center"/>
              <w:rPr>
                <w:rFonts w:ascii="Arial" w:eastAsia="Calibri" w:hAnsi="Arial" w:cs="Arial"/>
                <w:sz w:val="22"/>
                <w:szCs w:val="22"/>
                <w:vertAlign w:val="baseline"/>
                <w:lang w:val="sr-Cyrl-CS"/>
              </w:rPr>
            </w:pPr>
          </w:p>
        </w:tc>
        <w:tc>
          <w:tcPr>
            <w:tcW w:w="2070" w:type="dxa"/>
          </w:tcPr>
          <w:p w:rsidR="00B72D80" w:rsidRPr="006B132C" w:rsidRDefault="00B72D80" w:rsidP="007047CF">
            <w:pPr>
              <w:jc w:val="center"/>
              <w:rPr>
                <w:rFonts w:ascii="Arial" w:eastAsia="Calibri" w:hAnsi="Arial" w:cs="Arial"/>
                <w:sz w:val="22"/>
                <w:szCs w:val="22"/>
                <w:vertAlign w:val="baseline"/>
                <w:lang w:val="sr-Cyrl-CS"/>
              </w:rPr>
            </w:pPr>
          </w:p>
          <w:p w:rsidR="00B72D80" w:rsidRPr="006B132C" w:rsidRDefault="00B72D80" w:rsidP="007047CF">
            <w:pPr>
              <w:jc w:val="center"/>
              <w:rPr>
                <w:rFonts w:ascii="Arial" w:eastAsia="Calibri" w:hAnsi="Arial" w:cs="Arial"/>
                <w:sz w:val="22"/>
                <w:szCs w:val="22"/>
                <w:vertAlign w:val="baseline"/>
                <w:lang w:val="sr-Cyrl-CS"/>
              </w:rPr>
            </w:pPr>
          </w:p>
          <w:p w:rsidR="00B72D80" w:rsidRPr="006B132C" w:rsidRDefault="00B72D80" w:rsidP="007047CF">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М.П.</w:t>
            </w:r>
          </w:p>
        </w:tc>
        <w:tc>
          <w:tcPr>
            <w:tcW w:w="3510" w:type="dxa"/>
          </w:tcPr>
          <w:p w:rsidR="00B72D80" w:rsidRPr="006B132C" w:rsidRDefault="00B72D80" w:rsidP="007047CF">
            <w:pPr>
              <w:jc w:val="center"/>
              <w:rPr>
                <w:rFonts w:ascii="Arial" w:eastAsia="Calibri" w:hAnsi="Arial" w:cs="Arial"/>
                <w:sz w:val="22"/>
                <w:szCs w:val="22"/>
                <w:vertAlign w:val="baseline"/>
                <w:lang w:val="sr-Cyrl-CS"/>
              </w:rPr>
            </w:pPr>
          </w:p>
          <w:p w:rsidR="00B72D80" w:rsidRPr="006B132C" w:rsidRDefault="00B72D80" w:rsidP="007047CF">
            <w:pPr>
              <w:jc w:val="center"/>
              <w:rPr>
                <w:rFonts w:ascii="Arial" w:eastAsia="Calibri" w:hAnsi="Arial" w:cs="Arial"/>
                <w:sz w:val="22"/>
                <w:szCs w:val="22"/>
                <w:vertAlign w:val="baseline"/>
                <w:lang w:val="sr-Cyrl-CS"/>
              </w:rPr>
            </w:pPr>
            <w:r w:rsidRPr="006B132C">
              <w:rPr>
                <w:rFonts w:ascii="Arial" w:hAnsi="Arial" w:cs="Arial"/>
                <w:sz w:val="22"/>
                <w:szCs w:val="22"/>
                <w:vertAlign w:val="baseline"/>
                <w:lang w:val="sr-Cyrl-CS"/>
              </w:rPr>
              <w:t>Референтни наручилац</w:t>
            </w:r>
          </w:p>
          <w:p w:rsidR="00B72D80" w:rsidRPr="006B132C" w:rsidRDefault="00B72D80" w:rsidP="007047CF">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________________________</w:t>
            </w:r>
          </w:p>
          <w:p w:rsidR="00B72D80" w:rsidRPr="006B132C" w:rsidRDefault="00B72D80" w:rsidP="007047CF">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 потпис овлашћеног лица/</w:t>
            </w:r>
          </w:p>
        </w:tc>
      </w:tr>
    </w:tbl>
    <w:p w:rsidR="00B72D80" w:rsidRPr="006B132C" w:rsidRDefault="00B72D80" w:rsidP="00B72D80">
      <w:pPr>
        <w:rPr>
          <w:rFonts w:ascii="Arial" w:hAnsi="Arial" w:cs="Arial"/>
          <w:sz w:val="22"/>
          <w:szCs w:val="22"/>
          <w:vertAlign w:val="baseline"/>
          <w:lang w:val="sr-Cyrl-CS"/>
        </w:rPr>
      </w:pPr>
    </w:p>
    <w:p w:rsidR="00B72D80" w:rsidRPr="006B132C" w:rsidRDefault="00B72D80" w:rsidP="00B72D80">
      <w:pPr>
        <w:rPr>
          <w:rFonts w:ascii="Arial" w:hAnsi="Arial" w:cs="Arial"/>
          <w:sz w:val="22"/>
          <w:szCs w:val="22"/>
          <w:vertAlign w:val="baseline"/>
          <w:lang w:val="sr-Cyrl-CS"/>
        </w:rPr>
      </w:pPr>
    </w:p>
    <w:p w:rsidR="00B72D80" w:rsidRDefault="00B72D80" w:rsidP="00B72D80">
      <w:pPr>
        <w:rPr>
          <w:rFonts w:ascii="Arial" w:hAnsi="Arial" w:cs="Arial"/>
          <w:sz w:val="22"/>
          <w:szCs w:val="22"/>
          <w:u w:val="single"/>
          <w:vertAlign w:val="baseline"/>
          <w:lang w:val="sr-Cyrl-CS"/>
        </w:rPr>
      </w:pPr>
      <w:r w:rsidRPr="006B132C">
        <w:rPr>
          <w:rFonts w:ascii="Arial" w:hAnsi="Arial" w:cs="Arial"/>
          <w:sz w:val="22"/>
          <w:szCs w:val="22"/>
          <w:u w:val="single"/>
          <w:vertAlign w:val="baseline"/>
          <w:lang w:val="sr-Cyrl-CS"/>
        </w:rPr>
        <w:t>НАПОМЕНА: Потврду копирати у довољном броју примерака.</w:t>
      </w:r>
    </w:p>
    <w:p w:rsidR="00145690" w:rsidRDefault="00145690" w:rsidP="00B72D80">
      <w:pPr>
        <w:rPr>
          <w:rFonts w:ascii="Arial" w:hAnsi="Arial" w:cs="Arial"/>
          <w:sz w:val="22"/>
          <w:szCs w:val="22"/>
          <w:u w:val="single"/>
          <w:vertAlign w:val="baseline"/>
          <w:lang w:val="sr-Cyrl-CS"/>
        </w:rPr>
      </w:pPr>
    </w:p>
    <w:p w:rsidR="00145690" w:rsidRPr="00145690" w:rsidRDefault="00145690" w:rsidP="00145690">
      <w:pPr>
        <w:jc w:val="both"/>
        <w:rPr>
          <w:rFonts w:ascii="Arial" w:hAnsi="Arial" w:cs="Arial"/>
          <w:i/>
          <w:sz w:val="22"/>
          <w:szCs w:val="22"/>
          <w:vertAlign w:val="baseline"/>
          <w:lang w:val="sr-Cyrl-CS"/>
        </w:rPr>
      </w:pPr>
      <w:r w:rsidRPr="00145690">
        <w:rPr>
          <w:rFonts w:ascii="Arial" w:hAnsi="Arial" w:cs="Arial"/>
          <w:i/>
          <w:sz w:val="22"/>
          <w:szCs w:val="22"/>
          <w:vertAlign w:val="baseline"/>
          <w:lang w:val="sr-Cyrl-CS"/>
        </w:rPr>
        <w:t>Уколико је образац потребан за различите партије, исти копирати и назначити за коју партију је попуњен.</w:t>
      </w:r>
    </w:p>
    <w:p w:rsidR="00145690" w:rsidRPr="006B132C" w:rsidRDefault="00145690" w:rsidP="00B72D80">
      <w:pPr>
        <w:rPr>
          <w:rFonts w:ascii="Arial" w:hAnsi="Arial" w:cs="Arial"/>
          <w:sz w:val="22"/>
          <w:szCs w:val="22"/>
          <w:u w:val="single"/>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041D09" w:rsidRPr="006B132C" w:rsidTr="007047CF">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041D09" w:rsidRPr="006B132C" w:rsidRDefault="00041D09" w:rsidP="00145690">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 xml:space="preserve">Образац бр. </w:t>
            </w:r>
            <w:r w:rsidR="00145690">
              <w:rPr>
                <w:rFonts w:ascii="Arial" w:hAnsi="Arial" w:cs="Arial"/>
                <w:b/>
                <w:sz w:val="22"/>
                <w:szCs w:val="22"/>
                <w:vertAlign w:val="baseline"/>
                <w:lang w:val="sr-Cyrl-CS"/>
              </w:rPr>
              <w:t>7</w:t>
            </w:r>
          </w:p>
        </w:tc>
      </w:tr>
    </w:tbl>
    <w:p w:rsidR="00041D09" w:rsidRPr="006B132C" w:rsidRDefault="00041D09" w:rsidP="00041D09">
      <w:pPr>
        <w:autoSpaceDE w:val="0"/>
        <w:autoSpaceDN w:val="0"/>
        <w:adjustRightInd w:val="0"/>
        <w:rPr>
          <w:rFonts w:ascii="Arial" w:hAnsi="Arial" w:cs="Arial"/>
          <w:b/>
          <w:bCs/>
          <w:noProof/>
          <w:sz w:val="22"/>
          <w:szCs w:val="22"/>
          <w:vertAlign w:val="baseline"/>
          <w:lang w:val="ru-RU" w:eastAsia="sr-Latn-CS"/>
        </w:rPr>
      </w:pPr>
    </w:p>
    <w:p w:rsidR="00B62507" w:rsidRPr="006B132C" w:rsidRDefault="00B62507" w:rsidP="00041D09">
      <w:pPr>
        <w:autoSpaceDE w:val="0"/>
        <w:autoSpaceDN w:val="0"/>
        <w:adjustRightInd w:val="0"/>
        <w:jc w:val="center"/>
        <w:rPr>
          <w:rFonts w:ascii="Arial" w:hAnsi="Arial" w:cs="Arial"/>
          <w:noProof/>
          <w:sz w:val="22"/>
          <w:szCs w:val="22"/>
          <w:vertAlign w:val="baseline"/>
          <w:lang w:val="ru-RU" w:eastAsia="sr-Latn-CS"/>
        </w:rPr>
      </w:pPr>
    </w:p>
    <w:p w:rsidR="00B62507" w:rsidRPr="006B132C" w:rsidRDefault="00B62507" w:rsidP="00041D09">
      <w:pPr>
        <w:autoSpaceDE w:val="0"/>
        <w:autoSpaceDN w:val="0"/>
        <w:adjustRightInd w:val="0"/>
        <w:jc w:val="center"/>
        <w:rPr>
          <w:rFonts w:ascii="Arial" w:hAnsi="Arial" w:cs="Arial"/>
          <w:noProof/>
          <w:sz w:val="22"/>
          <w:szCs w:val="22"/>
          <w:vertAlign w:val="baseline"/>
          <w:lang w:val="ru-RU" w:eastAsia="sr-Latn-CS"/>
        </w:rPr>
      </w:pPr>
    </w:p>
    <w:p w:rsidR="00B62507" w:rsidRPr="006B132C" w:rsidRDefault="00B62507" w:rsidP="00041D09">
      <w:pPr>
        <w:autoSpaceDE w:val="0"/>
        <w:autoSpaceDN w:val="0"/>
        <w:adjustRightInd w:val="0"/>
        <w:jc w:val="center"/>
        <w:rPr>
          <w:rFonts w:ascii="Arial" w:hAnsi="Arial" w:cs="Arial"/>
          <w:noProof/>
          <w:sz w:val="22"/>
          <w:szCs w:val="22"/>
          <w:vertAlign w:val="baseline"/>
          <w:lang w:val="ru-RU" w:eastAsia="sr-Latn-CS"/>
        </w:rPr>
      </w:pPr>
    </w:p>
    <w:p w:rsidR="00B62507" w:rsidRPr="006B132C" w:rsidRDefault="00B62507" w:rsidP="00041D09">
      <w:pPr>
        <w:autoSpaceDE w:val="0"/>
        <w:autoSpaceDN w:val="0"/>
        <w:adjustRightInd w:val="0"/>
        <w:jc w:val="center"/>
        <w:rPr>
          <w:rFonts w:ascii="Arial" w:hAnsi="Arial" w:cs="Arial"/>
          <w:noProof/>
          <w:sz w:val="22"/>
          <w:szCs w:val="22"/>
          <w:vertAlign w:val="baseline"/>
          <w:lang w:val="ru-RU" w:eastAsia="sr-Latn-CS"/>
        </w:rPr>
      </w:pPr>
    </w:p>
    <w:p w:rsidR="00B62507" w:rsidRPr="006B132C" w:rsidRDefault="00B62507" w:rsidP="00041D09">
      <w:pPr>
        <w:autoSpaceDE w:val="0"/>
        <w:autoSpaceDN w:val="0"/>
        <w:adjustRightInd w:val="0"/>
        <w:jc w:val="center"/>
        <w:rPr>
          <w:rFonts w:ascii="Arial" w:hAnsi="Arial" w:cs="Arial"/>
          <w:noProof/>
          <w:sz w:val="22"/>
          <w:szCs w:val="22"/>
          <w:vertAlign w:val="baseline"/>
          <w:lang w:val="ru-RU" w:eastAsia="sr-Latn-CS"/>
        </w:rPr>
      </w:pPr>
    </w:p>
    <w:p w:rsidR="00B62507" w:rsidRPr="006B132C" w:rsidRDefault="00B62507" w:rsidP="00041D09">
      <w:pPr>
        <w:autoSpaceDE w:val="0"/>
        <w:autoSpaceDN w:val="0"/>
        <w:adjustRightInd w:val="0"/>
        <w:jc w:val="center"/>
        <w:rPr>
          <w:rFonts w:ascii="Arial" w:hAnsi="Arial" w:cs="Arial"/>
          <w:noProof/>
          <w:sz w:val="22"/>
          <w:szCs w:val="22"/>
          <w:vertAlign w:val="baseline"/>
          <w:lang w:val="ru-RU" w:eastAsia="sr-Latn-CS"/>
        </w:rPr>
      </w:pPr>
    </w:p>
    <w:p w:rsidR="00B62507" w:rsidRPr="006B132C" w:rsidRDefault="00B62507" w:rsidP="00041D09">
      <w:pPr>
        <w:autoSpaceDE w:val="0"/>
        <w:autoSpaceDN w:val="0"/>
        <w:adjustRightInd w:val="0"/>
        <w:jc w:val="center"/>
        <w:rPr>
          <w:rFonts w:ascii="Arial" w:hAnsi="Arial" w:cs="Arial"/>
          <w:noProof/>
          <w:sz w:val="22"/>
          <w:szCs w:val="22"/>
          <w:vertAlign w:val="baseline"/>
          <w:lang w:val="ru-RU" w:eastAsia="sr-Latn-CS"/>
        </w:rPr>
      </w:pPr>
    </w:p>
    <w:p w:rsidR="00B62507" w:rsidRPr="006B132C" w:rsidRDefault="00B62507" w:rsidP="00041D09">
      <w:pPr>
        <w:autoSpaceDE w:val="0"/>
        <w:autoSpaceDN w:val="0"/>
        <w:adjustRightInd w:val="0"/>
        <w:jc w:val="center"/>
        <w:rPr>
          <w:rFonts w:ascii="Arial" w:hAnsi="Arial" w:cs="Arial"/>
          <w:b/>
          <w:bCs/>
          <w:noProof/>
          <w:sz w:val="22"/>
          <w:szCs w:val="22"/>
          <w:vertAlign w:val="baseline"/>
          <w:lang w:val="ru-RU" w:eastAsia="sr-Latn-CS"/>
        </w:rPr>
      </w:pPr>
    </w:p>
    <w:p w:rsidR="00B62507" w:rsidRPr="006B132C" w:rsidRDefault="00B62507" w:rsidP="00041D09">
      <w:pPr>
        <w:autoSpaceDE w:val="0"/>
        <w:autoSpaceDN w:val="0"/>
        <w:adjustRightInd w:val="0"/>
        <w:jc w:val="center"/>
        <w:rPr>
          <w:rFonts w:ascii="Arial" w:hAnsi="Arial" w:cs="Arial"/>
          <w:b/>
          <w:bCs/>
          <w:noProof/>
          <w:sz w:val="22"/>
          <w:szCs w:val="22"/>
          <w:vertAlign w:val="baseline"/>
          <w:lang w:val="ru-RU" w:eastAsia="sr-Latn-CS"/>
        </w:rPr>
      </w:pPr>
    </w:p>
    <w:p w:rsidR="00041D09" w:rsidRPr="006B132C" w:rsidRDefault="00041D09" w:rsidP="00041D09">
      <w:pPr>
        <w:autoSpaceDE w:val="0"/>
        <w:autoSpaceDN w:val="0"/>
        <w:adjustRightInd w:val="0"/>
        <w:jc w:val="center"/>
        <w:rPr>
          <w:rFonts w:ascii="Arial" w:hAnsi="Arial" w:cs="Arial"/>
          <w:b/>
          <w:bCs/>
          <w:noProof/>
          <w:sz w:val="22"/>
          <w:szCs w:val="22"/>
          <w:vertAlign w:val="baseline"/>
          <w:lang w:val="ru-RU" w:eastAsia="sr-Latn-CS"/>
        </w:rPr>
      </w:pPr>
      <w:r w:rsidRPr="006B132C">
        <w:rPr>
          <w:rFonts w:ascii="Arial" w:hAnsi="Arial" w:cs="Arial"/>
          <w:b/>
          <w:bCs/>
          <w:noProof/>
          <w:sz w:val="22"/>
          <w:szCs w:val="22"/>
          <w:vertAlign w:val="baseline"/>
          <w:lang w:val="ru-RU" w:eastAsia="sr-Latn-CS"/>
        </w:rPr>
        <w:t xml:space="preserve">ИЗЈАВА </w:t>
      </w:r>
      <w:r w:rsidRPr="006B132C">
        <w:rPr>
          <w:rFonts w:ascii="Arial" w:hAnsi="Arial" w:cs="Arial"/>
          <w:b/>
          <w:bCs/>
          <w:noProof/>
          <w:sz w:val="22"/>
          <w:szCs w:val="22"/>
          <w:vertAlign w:val="baseline"/>
          <w:lang w:eastAsia="sr-Latn-CS"/>
        </w:rPr>
        <w:t>O</w:t>
      </w:r>
      <w:r w:rsidRPr="006B132C">
        <w:rPr>
          <w:rFonts w:ascii="Arial" w:hAnsi="Arial" w:cs="Arial"/>
          <w:b/>
          <w:bCs/>
          <w:noProof/>
          <w:sz w:val="22"/>
          <w:szCs w:val="22"/>
          <w:vertAlign w:val="baseline"/>
          <w:lang w:val="ru-RU" w:eastAsia="sr-Latn-CS"/>
        </w:rPr>
        <w:t xml:space="preserve"> НЕЗАВИСНОЈ ПОНУДИ</w:t>
      </w:r>
    </w:p>
    <w:p w:rsidR="00041D09" w:rsidRPr="006B132C" w:rsidRDefault="00041D09" w:rsidP="00041D09">
      <w:pPr>
        <w:autoSpaceDE w:val="0"/>
        <w:autoSpaceDN w:val="0"/>
        <w:adjustRightInd w:val="0"/>
        <w:jc w:val="center"/>
        <w:rPr>
          <w:rFonts w:ascii="Arial" w:hAnsi="Arial" w:cs="Arial"/>
          <w:b/>
          <w:bCs/>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noProof/>
          <w:sz w:val="22"/>
          <w:szCs w:val="22"/>
          <w:vertAlign w:val="baseline"/>
          <w:lang w:val="ru-RU" w:eastAsia="sr-Latn-CS"/>
        </w:rPr>
      </w:pPr>
    </w:p>
    <w:p w:rsidR="00B62507" w:rsidRPr="006B132C" w:rsidRDefault="00B62507" w:rsidP="00041D09">
      <w:pPr>
        <w:autoSpaceDE w:val="0"/>
        <w:autoSpaceDN w:val="0"/>
        <w:adjustRightInd w:val="0"/>
        <w:jc w:val="both"/>
        <w:rPr>
          <w:rFonts w:ascii="Arial" w:hAnsi="Arial" w:cs="Arial"/>
          <w:noProof/>
          <w:sz w:val="22"/>
          <w:szCs w:val="22"/>
          <w:vertAlign w:val="baseline"/>
          <w:lang w:val="ru-RU" w:eastAsia="sr-Latn-CS"/>
        </w:rPr>
      </w:pPr>
    </w:p>
    <w:p w:rsidR="00B62507" w:rsidRPr="006B132C" w:rsidRDefault="00B62507" w:rsidP="00041D09">
      <w:pPr>
        <w:autoSpaceDE w:val="0"/>
        <w:autoSpaceDN w:val="0"/>
        <w:adjustRightInd w:val="0"/>
        <w:jc w:val="both"/>
        <w:rPr>
          <w:rFonts w:ascii="Arial" w:hAnsi="Arial" w:cs="Arial"/>
          <w:noProof/>
          <w:sz w:val="22"/>
          <w:szCs w:val="22"/>
          <w:vertAlign w:val="baseline"/>
          <w:lang w:val="ru-RU" w:eastAsia="sr-Latn-CS"/>
        </w:rPr>
      </w:pPr>
    </w:p>
    <w:p w:rsidR="00B62507" w:rsidRPr="006B132C" w:rsidRDefault="00B62507" w:rsidP="00041D09">
      <w:pPr>
        <w:autoSpaceDE w:val="0"/>
        <w:autoSpaceDN w:val="0"/>
        <w:adjustRightInd w:val="0"/>
        <w:jc w:val="both"/>
        <w:rPr>
          <w:rFonts w:ascii="Arial" w:hAnsi="Arial" w:cs="Arial"/>
          <w:noProof/>
          <w:sz w:val="22"/>
          <w:szCs w:val="22"/>
          <w:vertAlign w:val="baseline"/>
          <w:lang w:val="ru-RU" w:eastAsia="sr-Latn-CS"/>
        </w:rPr>
      </w:pPr>
    </w:p>
    <w:p w:rsidR="00041D09" w:rsidRPr="006B132C" w:rsidRDefault="00B62507" w:rsidP="00041D09">
      <w:pPr>
        <w:autoSpaceDE w:val="0"/>
        <w:autoSpaceDN w:val="0"/>
        <w:adjustRightInd w:val="0"/>
        <w:jc w:val="both"/>
        <w:rPr>
          <w:rFonts w:ascii="Arial" w:hAnsi="Arial" w:cs="Arial"/>
          <w:noProof/>
          <w:sz w:val="22"/>
          <w:szCs w:val="22"/>
          <w:vertAlign w:val="baseline"/>
          <w:lang w:val="ru-RU" w:eastAsia="sr-Latn-CS"/>
        </w:rPr>
      </w:pPr>
      <w:r w:rsidRPr="006B132C">
        <w:rPr>
          <w:rFonts w:ascii="Arial" w:hAnsi="Arial" w:cs="Arial"/>
          <w:noProof/>
          <w:sz w:val="22"/>
          <w:szCs w:val="22"/>
          <w:vertAlign w:val="baseline"/>
          <w:lang w:val="ru-RU" w:eastAsia="sr-Latn-CS"/>
        </w:rPr>
        <w:tab/>
        <w:t>И</w:t>
      </w:r>
      <w:r w:rsidR="00041D09" w:rsidRPr="006B132C">
        <w:rPr>
          <w:rFonts w:ascii="Arial" w:hAnsi="Arial" w:cs="Arial"/>
          <w:noProof/>
          <w:sz w:val="22"/>
          <w:szCs w:val="22"/>
          <w:vertAlign w:val="baseline"/>
          <w:lang w:val="ru-RU" w:eastAsia="sr-Latn-CS"/>
        </w:rPr>
        <w:t xml:space="preserve">зјављујемо под пуном материјалном и кривичном одговорношћу да ПОНУДУ за </w:t>
      </w:r>
      <w:r w:rsidRPr="006B132C">
        <w:rPr>
          <w:rFonts w:ascii="Arial" w:hAnsi="Arial" w:cs="Arial"/>
          <w:noProof/>
          <w:sz w:val="22"/>
          <w:szCs w:val="22"/>
          <w:vertAlign w:val="baseline"/>
          <w:lang w:val="ru-RU" w:eastAsia="sr-Latn-CS"/>
        </w:rPr>
        <w:t xml:space="preserve">учешће у поступку јавне набавке услуга </w:t>
      </w:r>
      <w:r w:rsidR="00041D09" w:rsidRPr="006B132C">
        <w:rPr>
          <w:rFonts w:ascii="Arial" w:hAnsi="Arial" w:cs="Arial"/>
          <w:noProof/>
          <w:sz w:val="22"/>
          <w:szCs w:val="22"/>
          <w:vertAlign w:val="baseline"/>
          <w:lang w:val="ru-RU" w:eastAsia="sr-Latn-CS"/>
        </w:rPr>
        <w:t xml:space="preserve">мале вредности </w:t>
      </w:r>
      <w:r w:rsidR="00145690" w:rsidRPr="005E494D">
        <w:rPr>
          <w:rFonts w:ascii="Arial" w:hAnsi="Arial" w:cs="Arial"/>
          <w:b/>
          <w:noProof/>
          <w:sz w:val="22"/>
          <w:szCs w:val="22"/>
          <w:vertAlign w:val="baseline"/>
          <w:lang w:val="ru-RU"/>
        </w:rPr>
        <w:t>набавка моторних горива, лож уља, уља и мазива и тнг гаса</w:t>
      </w:r>
      <w:r w:rsidR="00145690" w:rsidRPr="00C10958">
        <w:rPr>
          <w:rFonts w:ascii="Arial" w:hAnsi="Arial" w:cs="Arial"/>
          <w:noProof/>
          <w:sz w:val="22"/>
          <w:szCs w:val="22"/>
          <w:vertAlign w:val="baseline"/>
          <w:lang w:val="ru-RU"/>
        </w:rPr>
        <w:t>,</w:t>
      </w:r>
      <w:r w:rsidR="00145690" w:rsidRPr="00C10958">
        <w:rPr>
          <w:rFonts w:ascii="Arial" w:hAnsi="Arial" w:cs="Arial"/>
          <w:noProof/>
          <w:sz w:val="22"/>
          <w:szCs w:val="22"/>
          <w:vertAlign w:val="baseline"/>
          <w:lang w:val="sr-Cyrl-CS"/>
        </w:rPr>
        <w:t xml:space="preserve"> бр.</w:t>
      </w:r>
      <w:r w:rsidR="00145690" w:rsidRPr="006B132C">
        <w:rPr>
          <w:rFonts w:ascii="Arial" w:hAnsi="Arial" w:cs="Arial"/>
          <w:b/>
          <w:noProof/>
          <w:sz w:val="22"/>
          <w:szCs w:val="22"/>
          <w:vertAlign w:val="baseline"/>
          <w:lang w:val="sr-Cyrl-CS"/>
        </w:rPr>
        <w:t xml:space="preserve"> </w:t>
      </w:r>
      <w:r w:rsidR="00B00508">
        <w:rPr>
          <w:rFonts w:ascii="Arial" w:hAnsi="Arial" w:cs="Arial"/>
          <w:b/>
          <w:noProof/>
          <w:sz w:val="22"/>
          <w:szCs w:val="22"/>
          <w:vertAlign w:val="baseline"/>
          <w:lang w:val="ru-RU"/>
        </w:rPr>
        <w:t>03</w:t>
      </w:r>
      <w:r w:rsidR="00145690" w:rsidRPr="006B132C">
        <w:rPr>
          <w:rFonts w:ascii="Arial" w:hAnsi="Arial" w:cs="Arial"/>
          <w:b/>
          <w:noProof/>
          <w:sz w:val="22"/>
          <w:szCs w:val="22"/>
          <w:vertAlign w:val="baseline"/>
          <w:lang w:val="ru-RU"/>
        </w:rPr>
        <w:t>/201</w:t>
      </w:r>
      <w:r w:rsidR="00B00508">
        <w:rPr>
          <w:rFonts w:ascii="Arial" w:hAnsi="Arial" w:cs="Arial"/>
          <w:b/>
          <w:noProof/>
          <w:sz w:val="22"/>
          <w:szCs w:val="22"/>
          <w:vertAlign w:val="baseline"/>
          <w:lang w:val="ru-RU"/>
        </w:rPr>
        <w:t xml:space="preserve">5 </w:t>
      </w:r>
      <w:r w:rsidR="00041D09" w:rsidRPr="006B132C">
        <w:rPr>
          <w:rFonts w:ascii="Arial" w:hAnsi="Arial" w:cs="Arial"/>
          <w:noProof/>
          <w:sz w:val="22"/>
          <w:szCs w:val="22"/>
          <w:vertAlign w:val="baseline"/>
          <w:lang w:val="ru-RU" w:eastAsia="sr-Latn-CS"/>
        </w:rPr>
        <w:t xml:space="preserve">подносимо независно, без договора са другим понуђачима или заинтересованим лицима. </w:t>
      </w:r>
    </w:p>
    <w:p w:rsidR="00041D09" w:rsidRPr="006B132C" w:rsidRDefault="00041D09" w:rsidP="00041D09">
      <w:pPr>
        <w:autoSpaceDE w:val="0"/>
        <w:autoSpaceDN w:val="0"/>
        <w:adjustRightInd w:val="0"/>
        <w:jc w:val="both"/>
        <w:rPr>
          <w:rFonts w:ascii="Arial" w:hAnsi="Arial" w:cs="Arial"/>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noProof/>
          <w:sz w:val="22"/>
          <w:szCs w:val="22"/>
          <w:vertAlign w:val="baseline"/>
          <w:lang w:val="ru-RU" w:eastAsia="sr-Latn-CS"/>
        </w:rPr>
      </w:pPr>
    </w:p>
    <w:p w:rsidR="00B62507" w:rsidRPr="006B132C" w:rsidRDefault="00B62507" w:rsidP="00041D09">
      <w:pPr>
        <w:autoSpaceDE w:val="0"/>
        <w:autoSpaceDN w:val="0"/>
        <w:adjustRightInd w:val="0"/>
        <w:jc w:val="both"/>
        <w:rPr>
          <w:rFonts w:ascii="Arial" w:hAnsi="Arial" w:cs="Arial"/>
          <w:noProof/>
          <w:sz w:val="22"/>
          <w:szCs w:val="22"/>
          <w:vertAlign w:val="baseline"/>
          <w:lang w:val="ru-RU" w:eastAsia="sr-Latn-CS"/>
        </w:rPr>
      </w:pPr>
    </w:p>
    <w:p w:rsidR="00B62507" w:rsidRPr="006B132C" w:rsidRDefault="00B62507" w:rsidP="00041D09">
      <w:pPr>
        <w:autoSpaceDE w:val="0"/>
        <w:autoSpaceDN w:val="0"/>
        <w:adjustRightInd w:val="0"/>
        <w:jc w:val="both"/>
        <w:rPr>
          <w:rFonts w:ascii="Arial" w:hAnsi="Arial" w:cs="Arial"/>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041D09" w:rsidRPr="006B132C" w:rsidTr="007047CF">
        <w:tc>
          <w:tcPr>
            <w:tcW w:w="3258" w:type="dxa"/>
          </w:tcPr>
          <w:p w:rsidR="00041D09" w:rsidRPr="006B132C" w:rsidRDefault="00041D09" w:rsidP="007047CF">
            <w:pPr>
              <w:jc w:val="center"/>
              <w:rPr>
                <w:rFonts w:ascii="Arial" w:eastAsia="Calibri" w:hAnsi="Arial" w:cs="Arial"/>
                <w:sz w:val="22"/>
                <w:szCs w:val="22"/>
                <w:vertAlign w:val="baseline"/>
                <w:lang w:val="sr-Cyrl-CS"/>
              </w:rPr>
            </w:pPr>
          </w:p>
          <w:p w:rsidR="00041D09" w:rsidRPr="006B132C" w:rsidRDefault="00041D09" w:rsidP="007047CF">
            <w:pPr>
              <w:jc w:val="center"/>
              <w:rPr>
                <w:rFonts w:ascii="Arial" w:eastAsia="Calibri" w:hAnsi="Arial" w:cs="Arial"/>
                <w:sz w:val="22"/>
                <w:szCs w:val="22"/>
                <w:vertAlign w:val="baseline"/>
                <w:lang w:val="sr-Cyrl-CS"/>
              </w:rPr>
            </w:pPr>
          </w:p>
          <w:p w:rsidR="00041D09" w:rsidRPr="006B132C" w:rsidRDefault="00041D09" w:rsidP="007047CF">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Датум: _______________</w:t>
            </w:r>
          </w:p>
          <w:p w:rsidR="00041D09" w:rsidRPr="006B132C" w:rsidRDefault="00041D09" w:rsidP="007047CF">
            <w:pPr>
              <w:jc w:val="center"/>
              <w:rPr>
                <w:rFonts w:ascii="Arial" w:eastAsia="Calibri" w:hAnsi="Arial" w:cs="Arial"/>
                <w:sz w:val="22"/>
                <w:szCs w:val="22"/>
                <w:vertAlign w:val="baseline"/>
                <w:lang w:val="sr-Cyrl-CS"/>
              </w:rPr>
            </w:pPr>
          </w:p>
        </w:tc>
        <w:tc>
          <w:tcPr>
            <w:tcW w:w="2070" w:type="dxa"/>
          </w:tcPr>
          <w:p w:rsidR="00041D09" w:rsidRPr="006B132C" w:rsidRDefault="00041D09" w:rsidP="007047CF">
            <w:pPr>
              <w:jc w:val="center"/>
              <w:rPr>
                <w:rFonts w:ascii="Arial" w:eastAsia="Calibri" w:hAnsi="Arial" w:cs="Arial"/>
                <w:sz w:val="22"/>
                <w:szCs w:val="22"/>
                <w:vertAlign w:val="baseline"/>
                <w:lang w:val="sr-Cyrl-CS"/>
              </w:rPr>
            </w:pPr>
          </w:p>
          <w:p w:rsidR="00041D09" w:rsidRPr="006B132C" w:rsidRDefault="00041D09" w:rsidP="007047CF">
            <w:pPr>
              <w:jc w:val="center"/>
              <w:rPr>
                <w:rFonts w:ascii="Arial" w:eastAsia="Calibri" w:hAnsi="Arial" w:cs="Arial"/>
                <w:sz w:val="22"/>
                <w:szCs w:val="22"/>
                <w:vertAlign w:val="baseline"/>
                <w:lang w:val="sr-Cyrl-CS"/>
              </w:rPr>
            </w:pPr>
          </w:p>
          <w:p w:rsidR="00041D09" w:rsidRPr="006B132C" w:rsidRDefault="00041D09" w:rsidP="007047CF">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М.П.</w:t>
            </w:r>
          </w:p>
        </w:tc>
        <w:tc>
          <w:tcPr>
            <w:tcW w:w="3510" w:type="dxa"/>
          </w:tcPr>
          <w:p w:rsidR="00041D09" w:rsidRPr="006B132C" w:rsidRDefault="00041D09" w:rsidP="007047CF">
            <w:pPr>
              <w:jc w:val="center"/>
              <w:rPr>
                <w:rFonts w:ascii="Arial" w:eastAsia="Calibri" w:hAnsi="Arial" w:cs="Arial"/>
                <w:sz w:val="22"/>
                <w:szCs w:val="22"/>
                <w:vertAlign w:val="baseline"/>
                <w:lang w:val="sr-Cyrl-CS"/>
              </w:rPr>
            </w:pPr>
          </w:p>
          <w:p w:rsidR="00041D09" w:rsidRPr="006B132C" w:rsidRDefault="00041D09" w:rsidP="007047CF">
            <w:pPr>
              <w:jc w:val="center"/>
              <w:rPr>
                <w:rFonts w:ascii="Arial" w:eastAsia="Calibri" w:hAnsi="Arial" w:cs="Arial"/>
                <w:sz w:val="22"/>
                <w:szCs w:val="22"/>
                <w:vertAlign w:val="baseline"/>
                <w:lang w:val="sr-Cyrl-CS"/>
              </w:rPr>
            </w:pPr>
          </w:p>
          <w:p w:rsidR="00041D09" w:rsidRPr="006B132C" w:rsidRDefault="00041D09" w:rsidP="007047CF">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________________________</w:t>
            </w:r>
          </w:p>
          <w:p w:rsidR="00041D09" w:rsidRPr="006B132C" w:rsidRDefault="00041D09" w:rsidP="007047CF">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 потпис овлашћеног лица/</w:t>
            </w:r>
          </w:p>
        </w:tc>
      </w:tr>
    </w:tbl>
    <w:p w:rsidR="00041D09" w:rsidRPr="006B132C" w:rsidRDefault="00041D09" w:rsidP="00041D09">
      <w:pPr>
        <w:jc w:val="both"/>
        <w:rPr>
          <w:rFonts w:ascii="Arial" w:hAnsi="Arial" w:cs="Arial"/>
          <w:sz w:val="22"/>
          <w:szCs w:val="22"/>
          <w:vertAlign w:val="baseline"/>
          <w:lang w:val="ru-RU"/>
        </w:rPr>
      </w:pPr>
    </w:p>
    <w:p w:rsidR="00041D09" w:rsidRPr="006B132C"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b/>
          <w:bCs/>
          <w:noProof/>
          <w:sz w:val="22"/>
          <w:szCs w:val="22"/>
          <w:vertAlign w:val="baseline"/>
          <w:lang w:val="ru-RU" w:eastAsia="sr-Latn-CS"/>
        </w:rPr>
      </w:pPr>
      <w:r w:rsidRPr="006B132C">
        <w:rPr>
          <w:rFonts w:ascii="Arial" w:hAnsi="Arial" w:cs="Arial"/>
          <w:b/>
          <w:bCs/>
          <w:noProof/>
          <w:sz w:val="22"/>
          <w:szCs w:val="22"/>
          <w:vertAlign w:val="baseline"/>
          <w:lang w:val="ru-RU" w:eastAsia="sr-Latn-CS"/>
        </w:rPr>
        <w:t xml:space="preserve">          НАПОМЕНА: </w:t>
      </w:r>
    </w:p>
    <w:p w:rsidR="00041D09" w:rsidRPr="006B132C"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noProof/>
          <w:sz w:val="22"/>
          <w:szCs w:val="22"/>
          <w:vertAlign w:val="baseline"/>
          <w:lang w:val="ru-RU" w:eastAsia="sr-Latn-CS"/>
        </w:rPr>
      </w:pPr>
      <w:r w:rsidRPr="006B132C">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041D09" w:rsidRPr="006B132C" w:rsidRDefault="00041D09" w:rsidP="00041D09">
      <w:pPr>
        <w:autoSpaceDE w:val="0"/>
        <w:autoSpaceDN w:val="0"/>
        <w:adjustRightInd w:val="0"/>
        <w:jc w:val="both"/>
        <w:rPr>
          <w:rFonts w:ascii="Arial" w:hAnsi="Arial" w:cs="Arial"/>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noProof/>
          <w:sz w:val="22"/>
          <w:szCs w:val="22"/>
          <w:vertAlign w:val="baseline"/>
          <w:lang w:val="ru-RU" w:eastAsia="sr-Latn-CS"/>
        </w:rPr>
      </w:pPr>
      <w:r w:rsidRPr="006B132C">
        <w:rPr>
          <w:rFonts w:ascii="Arial" w:hAnsi="Arial" w:cs="Arial"/>
          <w:noProof/>
          <w:sz w:val="22"/>
          <w:szCs w:val="22"/>
          <w:vertAlign w:val="baseline"/>
          <w:lang w:val="ru-RU" w:eastAsia="sr-Latn-CS"/>
        </w:rPr>
        <w:t xml:space="preserve">          Образац копирати у потребном броју примерака.</w:t>
      </w:r>
    </w:p>
    <w:p w:rsidR="00041D09" w:rsidRPr="006B132C" w:rsidRDefault="00041D09" w:rsidP="00041D09">
      <w:pPr>
        <w:autoSpaceDE w:val="0"/>
        <w:autoSpaceDN w:val="0"/>
        <w:adjustRightInd w:val="0"/>
        <w:jc w:val="center"/>
        <w:rPr>
          <w:rFonts w:ascii="Arial" w:hAnsi="Arial" w:cs="Arial"/>
          <w:b/>
          <w:bCs/>
          <w:iCs/>
          <w:noProof/>
          <w:sz w:val="22"/>
          <w:szCs w:val="22"/>
          <w:vertAlign w:val="baseline"/>
          <w:lang w:val="ru-RU" w:eastAsia="sr-Latn-CS"/>
        </w:rPr>
      </w:pPr>
    </w:p>
    <w:p w:rsidR="00041D09" w:rsidRPr="006B132C" w:rsidRDefault="00041D09" w:rsidP="00041D09">
      <w:pPr>
        <w:autoSpaceDE w:val="0"/>
        <w:autoSpaceDN w:val="0"/>
        <w:adjustRightInd w:val="0"/>
        <w:jc w:val="center"/>
        <w:rPr>
          <w:rFonts w:ascii="Arial" w:hAnsi="Arial" w:cs="Arial"/>
          <w:b/>
          <w:bCs/>
          <w:iCs/>
          <w:noProof/>
          <w:sz w:val="22"/>
          <w:szCs w:val="22"/>
          <w:vertAlign w:val="baseline"/>
          <w:lang w:val="ru-RU" w:eastAsia="sr-Latn-CS"/>
        </w:rPr>
      </w:pPr>
    </w:p>
    <w:p w:rsidR="00041D09" w:rsidRDefault="00041D09" w:rsidP="00041D09">
      <w:pPr>
        <w:autoSpaceDE w:val="0"/>
        <w:autoSpaceDN w:val="0"/>
        <w:adjustRightInd w:val="0"/>
        <w:jc w:val="center"/>
        <w:rPr>
          <w:rFonts w:ascii="Arial" w:hAnsi="Arial" w:cs="Arial"/>
          <w:b/>
          <w:bCs/>
          <w:iCs/>
          <w:noProof/>
          <w:sz w:val="22"/>
          <w:szCs w:val="22"/>
          <w:vertAlign w:val="baseline"/>
          <w:lang w:val="ru-RU" w:eastAsia="sr-Latn-CS"/>
        </w:rPr>
      </w:pPr>
    </w:p>
    <w:p w:rsidR="00145690" w:rsidRPr="006B132C" w:rsidRDefault="00145690" w:rsidP="00041D09">
      <w:pPr>
        <w:autoSpaceDE w:val="0"/>
        <w:autoSpaceDN w:val="0"/>
        <w:adjustRightInd w:val="0"/>
        <w:jc w:val="center"/>
        <w:rPr>
          <w:rFonts w:ascii="Arial" w:hAnsi="Arial" w:cs="Arial"/>
          <w:b/>
          <w:bCs/>
          <w:iCs/>
          <w:noProof/>
          <w:sz w:val="22"/>
          <w:szCs w:val="22"/>
          <w:vertAlign w:val="baseline"/>
          <w:lang w:val="ru-RU" w:eastAsia="sr-Latn-CS"/>
        </w:rPr>
      </w:pPr>
    </w:p>
    <w:p w:rsidR="00041D09" w:rsidRPr="006B132C" w:rsidRDefault="00041D09" w:rsidP="00041D09">
      <w:pPr>
        <w:autoSpaceDE w:val="0"/>
        <w:autoSpaceDN w:val="0"/>
        <w:adjustRightInd w:val="0"/>
        <w:jc w:val="center"/>
        <w:rPr>
          <w:rFonts w:ascii="Arial" w:hAnsi="Arial" w:cs="Arial"/>
          <w:b/>
          <w:bCs/>
          <w:iCs/>
          <w:noProof/>
          <w:sz w:val="22"/>
          <w:szCs w:val="22"/>
          <w:vertAlign w:val="baseline"/>
          <w:lang w:val="ru-RU" w:eastAsia="sr-Latn-CS"/>
        </w:rPr>
      </w:pPr>
    </w:p>
    <w:p w:rsidR="00041D09" w:rsidRPr="006B132C" w:rsidRDefault="00041D09" w:rsidP="00041D09">
      <w:pPr>
        <w:autoSpaceDE w:val="0"/>
        <w:autoSpaceDN w:val="0"/>
        <w:adjustRightInd w:val="0"/>
        <w:jc w:val="center"/>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041D09" w:rsidRPr="006B132C" w:rsidTr="007047CF">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041D09" w:rsidRPr="006B132C" w:rsidRDefault="00041D09" w:rsidP="00145690">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lastRenderedPageBreak/>
              <w:t xml:space="preserve">Образац бр. </w:t>
            </w:r>
            <w:r w:rsidR="00145690">
              <w:rPr>
                <w:rFonts w:ascii="Arial" w:hAnsi="Arial" w:cs="Arial"/>
                <w:b/>
                <w:sz w:val="22"/>
                <w:szCs w:val="22"/>
                <w:vertAlign w:val="baseline"/>
                <w:lang w:val="sr-Cyrl-CS"/>
              </w:rPr>
              <w:t>8</w:t>
            </w:r>
          </w:p>
        </w:tc>
      </w:tr>
    </w:tbl>
    <w:p w:rsidR="00041D09" w:rsidRPr="006B132C" w:rsidRDefault="00041D09" w:rsidP="00041D09">
      <w:pPr>
        <w:autoSpaceDE w:val="0"/>
        <w:autoSpaceDN w:val="0"/>
        <w:adjustRightInd w:val="0"/>
        <w:rPr>
          <w:rFonts w:ascii="Arial" w:hAnsi="Arial" w:cs="Arial"/>
          <w:noProof/>
          <w:sz w:val="22"/>
          <w:szCs w:val="22"/>
          <w:vertAlign w:val="baseline"/>
          <w:lang w:val="sr-Cyrl-CS" w:eastAsia="sr-Latn-CS"/>
        </w:rPr>
      </w:pPr>
    </w:p>
    <w:p w:rsidR="000100C2" w:rsidRPr="006B132C" w:rsidRDefault="000100C2" w:rsidP="00041D09">
      <w:pPr>
        <w:autoSpaceDE w:val="0"/>
        <w:autoSpaceDN w:val="0"/>
        <w:adjustRightInd w:val="0"/>
        <w:rPr>
          <w:rFonts w:ascii="Arial" w:hAnsi="Arial" w:cs="Arial"/>
          <w:noProof/>
          <w:sz w:val="22"/>
          <w:szCs w:val="22"/>
          <w:vertAlign w:val="baseline"/>
          <w:lang w:val="sr-Cyrl-CS" w:eastAsia="sr-Latn-CS"/>
        </w:rPr>
      </w:pPr>
    </w:p>
    <w:p w:rsidR="000100C2" w:rsidRPr="006B132C" w:rsidRDefault="000100C2" w:rsidP="00041D09">
      <w:pPr>
        <w:autoSpaceDE w:val="0"/>
        <w:autoSpaceDN w:val="0"/>
        <w:adjustRightInd w:val="0"/>
        <w:rPr>
          <w:rFonts w:ascii="Arial" w:hAnsi="Arial" w:cs="Arial"/>
          <w:noProof/>
          <w:sz w:val="22"/>
          <w:szCs w:val="22"/>
          <w:vertAlign w:val="baseline"/>
          <w:lang w:val="sr-Cyrl-CS" w:eastAsia="sr-Latn-CS"/>
        </w:rPr>
      </w:pPr>
    </w:p>
    <w:p w:rsidR="00041D09" w:rsidRPr="006B132C" w:rsidRDefault="00041D09" w:rsidP="00041D09">
      <w:pPr>
        <w:autoSpaceDE w:val="0"/>
        <w:autoSpaceDN w:val="0"/>
        <w:adjustRightInd w:val="0"/>
        <w:jc w:val="center"/>
        <w:rPr>
          <w:rFonts w:ascii="Arial" w:hAnsi="Arial" w:cs="Arial"/>
          <w:b/>
          <w:bCs/>
          <w:noProof/>
          <w:sz w:val="22"/>
          <w:szCs w:val="22"/>
          <w:vertAlign w:val="baseline"/>
          <w:lang w:val="sr-Cyrl-CS" w:eastAsia="sr-Latn-CS"/>
        </w:rPr>
      </w:pPr>
      <w:r w:rsidRPr="006B132C">
        <w:rPr>
          <w:rFonts w:ascii="Arial" w:hAnsi="Arial" w:cs="Arial"/>
          <w:b/>
          <w:bCs/>
          <w:noProof/>
          <w:sz w:val="22"/>
          <w:szCs w:val="22"/>
          <w:vertAlign w:val="baseline"/>
          <w:lang w:eastAsia="sr-Latn-CS"/>
        </w:rPr>
        <w:t>ТРОШКОВИ ПРИПРЕМЕ ПОНУДЕ</w:t>
      </w:r>
    </w:p>
    <w:p w:rsidR="00041D09" w:rsidRPr="006B132C" w:rsidRDefault="00041D09" w:rsidP="00041D09">
      <w:pPr>
        <w:autoSpaceDE w:val="0"/>
        <w:autoSpaceDN w:val="0"/>
        <w:adjustRightInd w:val="0"/>
        <w:jc w:val="center"/>
        <w:rPr>
          <w:rFonts w:ascii="Arial" w:hAnsi="Arial" w:cs="Arial"/>
          <w:noProof/>
          <w:sz w:val="22"/>
          <w:szCs w:val="22"/>
          <w:vertAlign w:val="baseline"/>
          <w:lang w:val="sr-Cyrl-CS" w:eastAsia="sr-Latn-CS"/>
        </w:rPr>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5470"/>
        <w:gridCol w:w="2216"/>
      </w:tblGrid>
      <w:tr w:rsidR="00041D09" w:rsidRPr="006B132C" w:rsidTr="007047CF">
        <w:trPr>
          <w:trHeight w:val="688"/>
        </w:trPr>
        <w:tc>
          <w:tcPr>
            <w:tcW w:w="683" w:type="dxa"/>
            <w:vAlign w:val="center"/>
          </w:tcPr>
          <w:p w:rsidR="00041D09" w:rsidRPr="006B132C" w:rsidRDefault="00041D09" w:rsidP="007047CF">
            <w:pPr>
              <w:jc w:val="center"/>
              <w:rPr>
                <w:rFonts w:ascii="Arial" w:hAnsi="Arial" w:cs="Arial"/>
                <w:noProof/>
                <w:sz w:val="22"/>
                <w:szCs w:val="22"/>
                <w:vertAlign w:val="baseline"/>
                <w:lang w:val="sr-Cyrl-CS"/>
              </w:rPr>
            </w:pPr>
            <w:r w:rsidRPr="006B132C">
              <w:rPr>
                <w:rFonts w:ascii="Arial" w:hAnsi="Arial" w:cs="Arial"/>
                <w:noProof/>
                <w:sz w:val="22"/>
                <w:szCs w:val="22"/>
                <w:vertAlign w:val="baseline"/>
                <w:lang w:val="sr-Cyrl-CS"/>
              </w:rPr>
              <w:t>Рб.</w:t>
            </w:r>
          </w:p>
        </w:tc>
        <w:tc>
          <w:tcPr>
            <w:tcW w:w="5470" w:type="dxa"/>
            <w:vAlign w:val="center"/>
          </w:tcPr>
          <w:p w:rsidR="00041D09" w:rsidRPr="006B132C" w:rsidRDefault="00041D09" w:rsidP="007047CF">
            <w:pPr>
              <w:jc w:val="center"/>
              <w:rPr>
                <w:rFonts w:ascii="Arial" w:hAnsi="Arial" w:cs="Arial"/>
                <w:noProof/>
                <w:sz w:val="22"/>
                <w:szCs w:val="22"/>
                <w:vertAlign w:val="baseline"/>
                <w:lang w:val="sr-Cyrl-CS"/>
              </w:rPr>
            </w:pPr>
            <w:r w:rsidRPr="006B132C">
              <w:rPr>
                <w:rFonts w:ascii="Arial" w:hAnsi="Arial" w:cs="Arial"/>
                <w:noProof/>
                <w:sz w:val="22"/>
                <w:szCs w:val="22"/>
                <w:vertAlign w:val="baseline"/>
              </w:rPr>
              <w:t>Врста трошка</w:t>
            </w:r>
          </w:p>
        </w:tc>
        <w:tc>
          <w:tcPr>
            <w:tcW w:w="2216" w:type="dxa"/>
            <w:vAlign w:val="center"/>
          </w:tcPr>
          <w:p w:rsidR="00041D09" w:rsidRPr="006B132C" w:rsidRDefault="00041D09" w:rsidP="007047CF">
            <w:pPr>
              <w:jc w:val="center"/>
              <w:rPr>
                <w:rFonts w:ascii="Arial" w:hAnsi="Arial" w:cs="Arial"/>
                <w:noProof/>
                <w:sz w:val="22"/>
                <w:szCs w:val="22"/>
                <w:vertAlign w:val="baseline"/>
              </w:rPr>
            </w:pPr>
            <w:r w:rsidRPr="006B132C">
              <w:rPr>
                <w:rFonts w:ascii="Arial" w:hAnsi="Arial" w:cs="Arial"/>
                <w:noProof/>
                <w:sz w:val="22"/>
                <w:szCs w:val="22"/>
                <w:vertAlign w:val="baseline"/>
              </w:rPr>
              <w:t>Износ</w:t>
            </w:r>
          </w:p>
          <w:p w:rsidR="00041D09" w:rsidRPr="006B132C" w:rsidRDefault="00041D09" w:rsidP="007047CF">
            <w:pPr>
              <w:jc w:val="center"/>
              <w:rPr>
                <w:rFonts w:ascii="Arial" w:hAnsi="Arial" w:cs="Arial"/>
                <w:noProof/>
                <w:sz w:val="22"/>
                <w:szCs w:val="22"/>
                <w:vertAlign w:val="baseline"/>
              </w:rPr>
            </w:pPr>
            <w:r w:rsidRPr="006B132C">
              <w:rPr>
                <w:rFonts w:ascii="Arial" w:hAnsi="Arial" w:cs="Arial"/>
                <w:noProof/>
                <w:sz w:val="22"/>
                <w:szCs w:val="22"/>
                <w:vertAlign w:val="baseline"/>
              </w:rPr>
              <w:t>(у динарима)</w:t>
            </w:r>
          </w:p>
        </w:tc>
      </w:tr>
      <w:tr w:rsidR="00041D09" w:rsidRPr="006B132C" w:rsidTr="007047CF">
        <w:trPr>
          <w:trHeight w:val="344"/>
        </w:trPr>
        <w:tc>
          <w:tcPr>
            <w:tcW w:w="683" w:type="dxa"/>
          </w:tcPr>
          <w:p w:rsidR="00041D09" w:rsidRPr="006B132C" w:rsidRDefault="00041D09" w:rsidP="007047CF">
            <w:pPr>
              <w:jc w:val="both"/>
              <w:rPr>
                <w:rFonts w:ascii="Arial" w:hAnsi="Arial" w:cs="Arial"/>
                <w:noProof/>
                <w:sz w:val="22"/>
                <w:szCs w:val="22"/>
                <w:vertAlign w:val="baseline"/>
              </w:rPr>
            </w:pPr>
          </w:p>
        </w:tc>
        <w:tc>
          <w:tcPr>
            <w:tcW w:w="5470" w:type="dxa"/>
          </w:tcPr>
          <w:p w:rsidR="00041D09" w:rsidRPr="006B132C" w:rsidRDefault="00041D09" w:rsidP="007047CF">
            <w:pPr>
              <w:jc w:val="both"/>
              <w:rPr>
                <w:rFonts w:ascii="Arial" w:hAnsi="Arial" w:cs="Arial"/>
                <w:noProof/>
                <w:sz w:val="22"/>
                <w:szCs w:val="22"/>
                <w:vertAlign w:val="baseline"/>
              </w:rPr>
            </w:pPr>
          </w:p>
        </w:tc>
        <w:tc>
          <w:tcPr>
            <w:tcW w:w="2216" w:type="dxa"/>
          </w:tcPr>
          <w:p w:rsidR="00041D09" w:rsidRPr="006B132C" w:rsidRDefault="00041D09" w:rsidP="007047CF">
            <w:pPr>
              <w:jc w:val="both"/>
              <w:rPr>
                <w:rFonts w:ascii="Arial" w:hAnsi="Arial" w:cs="Arial"/>
                <w:noProof/>
                <w:sz w:val="22"/>
                <w:szCs w:val="22"/>
                <w:vertAlign w:val="baseline"/>
              </w:rPr>
            </w:pPr>
          </w:p>
        </w:tc>
      </w:tr>
      <w:tr w:rsidR="00041D09" w:rsidRPr="006B132C" w:rsidTr="007047CF">
        <w:trPr>
          <w:trHeight w:val="324"/>
        </w:trPr>
        <w:tc>
          <w:tcPr>
            <w:tcW w:w="683" w:type="dxa"/>
          </w:tcPr>
          <w:p w:rsidR="00041D09" w:rsidRPr="006B132C" w:rsidRDefault="00041D09" w:rsidP="007047CF">
            <w:pPr>
              <w:jc w:val="both"/>
              <w:rPr>
                <w:rFonts w:ascii="Arial" w:hAnsi="Arial" w:cs="Arial"/>
                <w:noProof/>
                <w:sz w:val="22"/>
                <w:szCs w:val="22"/>
                <w:vertAlign w:val="baseline"/>
              </w:rPr>
            </w:pPr>
          </w:p>
        </w:tc>
        <w:tc>
          <w:tcPr>
            <w:tcW w:w="5470" w:type="dxa"/>
          </w:tcPr>
          <w:p w:rsidR="00041D09" w:rsidRPr="006B132C" w:rsidRDefault="00041D09" w:rsidP="007047CF">
            <w:pPr>
              <w:jc w:val="both"/>
              <w:rPr>
                <w:rFonts w:ascii="Arial" w:hAnsi="Arial" w:cs="Arial"/>
                <w:noProof/>
                <w:sz w:val="22"/>
                <w:szCs w:val="22"/>
                <w:vertAlign w:val="baseline"/>
              </w:rPr>
            </w:pPr>
          </w:p>
        </w:tc>
        <w:tc>
          <w:tcPr>
            <w:tcW w:w="2216" w:type="dxa"/>
          </w:tcPr>
          <w:p w:rsidR="00041D09" w:rsidRPr="006B132C" w:rsidRDefault="00041D09" w:rsidP="007047CF">
            <w:pPr>
              <w:jc w:val="both"/>
              <w:rPr>
                <w:rFonts w:ascii="Arial" w:hAnsi="Arial" w:cs="Arial"/>
                <w:noProof/>
                <w:sz w:val="22"/>
                <w:szCs w:val="22"/>
                <w:vertAlign w:val="baseline"/>
              </w:rPr>
            </w:pPr>
          </w:p>
        </w:tc>
      </w:tr>
      <w:tr w:rsidR="00041D09" w:rsidRPr="006B132C" w:rsidTr="007047CF">
        <w:trPr>
          <w:trHeight w:val="324"/>
        </w:trPr>
        <w:tc>
          <w:tcPr>
            <w:tcW w:w="683" w:type="dxa"/>
          </w:tcPr>
          <w:p w:rsidR="00041D09" w:rsidRPr="006B132C" w:rsidRDefault="00041D09" w:rsidP="007047CF">
            <w:pPr>
              <w:jc w:val="both"/>
              <w:rPr>
                <w:rFonts w:ascii="Arial" w:hAnsi="Arial" w:cs="Arial"/>
                <w:noProof/>
                <w:sz w:val="22"/>
                <w:szCs w:val="22"/>
                <w:vertAlign w:val="baseline"/>
              </w:rPr>
            </w:pPr>
          </w:p>
        </w:tc>
        <w:tc>
          <w:tcPr>
            <w:tcW w:w="5470" w:type="dxa"/>
          </w:tcPr>
          <w:p w:rsidR="00041D09" w:rsidRPr="006B132C" w:rsidRDefault="00041D09" w:rsidP="007047CF">
            <w:pPr>
              <w:jc w:val="both"/>
              <w:rPr>
                <w:rFonts w:ascii="Arial" w:hAnsi="Arial" w:cs="Arial"/>
                <w:noProof/>
                <w:sz w:val="22"/>
                <w:szCs w:val="22"/>
                <w:vertAlign w:val="baseline"/>
              </w:rPr>
            </w:pPr>
          </w:p>
        </w:tc>
        <w:tc>
          <w:tcPr>
            <w:tcW w:w="2216" w:type="dxa"/>
          </w:tcPr>
          <w:p w:rsidR="00041D09" w:rsidRPr="006B132C" w:rsidRDefault="00041D09" w:rsidP="007047CF">
            <w:pPr>
              <w:jc w:val="both"/>
              <w:rPr>
                <w:rFonts w:ascii="Arial" w:hAnsi="Arial" w:cs="Arial"/>
                <w:noProof/>
                <w:sz w:val="22"/>
                <w:szCs w:val="22"/>
                <w:vertAlign w:val="baseline"/>
              </w:rPr>
            </w:pPr>
          </w:p>
        </w:tc>
      </w:tr>
      <w:tr w:rsidR="00041D09" w:rsidRPr="006B132C" w:rsidTr="007047CF">
        <w:trPr>
          <w:trHeight w:val="324"/>
        </w:trPr>
        <w:tc>
          <w:tcPr>
            <w:tcW w:w="683" w:type="dxa"/>
          </w:tcPr>
          <w:p w:rsidR="00041D09" w:rsidRPr="006B132C" w:rsidRDefault="00041D09" w:rsidP="007047CF">
            <w:pPr>
              <w:jc w:val="both"/>
              <w:rPr>
                <w:rFonts w:ascii="Arial" w:hAnsi="Arial" w:cs="Arial"/>
                <w:noProof/>
                <w:sz w:val="22"/>
                <w:szCs w:val="22"/>
                <w:vertAlign w:val="baseline"/>
              </w:rPr>
            </w:pPr>
          </w:p>
        </w:tc>
        <w:tc>
          <w:tcPr>
            <w:tcW w:w="5470" w:type="dxa"/>
          </w:tcPr>
          <w:p w:rsidR="00041D09" w:rsidRPr="006B132C" w:rsidRDefault="00041D09" w:rsidP="007047CF">
            <w:pPr>
              <w:jc w:val="both"/>
              <w:rPr>
                <w:rFonts w:ascii="Arial" w:hAnsi="Arial" w:cs="Arial"/>
                <w:noProof/>
                <w:sz w:val="22"/>
                <w:szCs w:val="22"/>
                <w:vertAlign w:val="baseline"/>
              </w:rPr>
            </w:pPr>
          </w:p>
        </w:tc>
        <w:tc>
          <w:tcPr>
            <w:tcW w:w="2216" w:type="dxa"/>
          </w:tcPr>
          <w:p w:rsidR="00041D09" w:rsidRPr="006B132C" w:rsidRDefault="00041D09" w:rsidP="007047CF">
            <w:pPr>
              <w:jc w:val="both"/>
              <w:rPr>
                <w:rFonts w:ascii="Arial" w:hAnsi="Arial" w:cs="Arial"/>
                <w:noProof/>
                <w:sz w:val="22"/>
                <w:szCs w:val="22"/>
                <w:vertAlign w:val="baseline"/>
              </w:rPr>
            </w:pPr>
          </w:p>
        </w:tc>
      </w:tr>
      <w:tr w:rsidR="00041D09" w:rsidRPr="006B132C" w:rsidTr="007047CF">
        <w:trPr>
          <w:trHeight w:val="324"/>
        </w:trPr>
        <w:tc>
          <w:tcPr>
            <w:tcW w:w="683" w:type="dxa"/>
          </w:tcPr>
          <w:p w:rsidR="00041D09" w:rsidRPr="006B132C" w:rsidRDefault="00041D09" w:rsidP="007047CF">
            <w:pPr>
              <w:jc w:val="both"/>
              <w:rPr>
                <w:rFonts w:ascii="Arial" w:hAnsi="Arial" w:cs="Arial"/>
                <w:noProof/>
                <w:sz w:val="22"/>
                <w:szCs w:val="22"/>
                <w:vertAlign w:val="baseline"/>
              </w:rPr>
            </w:pPr>
          </w:p>
        </w:tc>
        <w:tc>
          <w:tcPr>
            <w:tcW w:w="5470" w:type="dxa"/>
          </w:tcPr>
          <w:p w:rsidR="00041D09" w:rsidRPr="006B132C" w:rsidRDefault="00041D09" w:rsidP="007047CF">
            <w:pPr>
              <w:jc w:val="both"/>
              <w:rPr>
                <w:rFonts w:ascii="Arial" w:hAnsi="Arial" w:cs="Arial"/>
                <w:noProof/>
                <w:sz w:val="22"/>
                <w:szCs w:val="22"/>
                <w:vertAlign w:val="baseline"/>
              </w:rPr>
            </w:pPr>
          </w:p>
        </w:tc>
        <w:tc>
          <w:tcPr>
            <w:tcW w:w="2216" w:type="dxa"/>
          </w:tcPr>
          <w:p w:rsidR="00041D09" w:rsidRPr="006B132C" w:rsidRDefault="00041D09" w:rsidP="007047CF">
            <w:pPr>
              <w:jc w:val="both"/>
              <w:rPr>
                <w:rFonts w:ascii="Arial" w:hAnsi="Arial" w:cs="Arial"/>
                <w:noProof/>
                <w:sz w:val="22"/>
                <w:szCs w:val="22"/>
                <w:vertAlign w:val="baseline"/>
              </w:rPr>
            </w:pPr>
          </w:p>
        </w:tc>
      </w:tr>
      <w:tr w:rsidR="00041D09" w:rsidRPr="006B132C" w:rsidTr="007047CF">
        <w:trPr>
          <w:trHeight w:val="324"/>
        </w:trPr>
        <w:tc>
          <w:tcPr>
            <w:tcW w:w="683" w:type="dxa"/>
          </w:tcPr>
          <w:p w:rsidR="00041D09" w:rsidRPr="006B132C" w:rsidRDefault="00041D09" w:rsidP="007047CF">
            <w:pPr>
              <w:jc w:val="both"/>
              <w:rPr>
                <w:rFonts w:ascii="Arial" w:hAnsi="Arial" w:cs="Arial"/>
                <w:noProof/>
                <w:sz w:val="22"/>
                <w:szCs w:val="22"/>
                <w:vertAlign w:val="baseline"/>
              </w:rPr>
            </w:pPr>
          </w:p>
        </w:tc>
        <w:tc>
          <w:tcPr>
            <w:tcW w:w="5470" w:type="dxa"/>
          </w:tcPr>
          <w:p w:rsidR="00041D09" w:rsidRPr="006B132C" w:rsidRDefault="00041D09" w:rsidP="007047CF">
            <w:pPr>
              <w:jc w:val="both"/>
              <w:rPr>
                <w:rFonts w:ascii="Arial" w:hAnsi="Arial" w:cs="Arial"/>
                <w:noProof/>
                <w:sz w:val="22"/>
                <w:szCs w:val="22"/>
                <w:vertAlign w:val="baseline"/>
              </w:rPr>
            </w:pPr>
          </w:p>
        </w:tc>
        <w:tc>
          <w:tcPr>
            <w:tcW w:w="2216" w:type="dxa"/>
          </w:tcPr>
          <w:p w:rsidR="00041D09" w:rsidRPr="006B132C" w:rsidRDefault="00041D09" w:rsidP="007047CF">
            <w:pPr>
              <w:jc w:val="both"/>
              <w:rPr>
                <w:rFonts w:ascii="Arial" w:hAnsi="Arial" w:cs="Arial"/>
                <w:noProof/>
                <w:sz w:val="22"/>
                <w:szCs w:val="22"/>
                <w:vertAlign w:val="baseline"/>
              </w:rPr>
            </w:pPr>
          </w:p>
        </w:tc>
      </w:tr>
      <w:tr w:rsidR="00041D09" w:rsidRPr="006B132C" w:rsidTr="007047CF">
        <w:trPr>
          <w:trHeight w:val="324"/>
        </w:trPr>
        <w:tc>
          <w:tcPr>
            <w:tcW w:w="683" w:type="dxa"/>
          </w:tcPr>
          <w:p w:rsidR="00041D09" w:rsidRPr="006B132C" w:rsidRDefault="00041D09" w:rsidP="007047CF">
            <w:pPr>
              <w:jc w:val="both"/>
              <w:rPr>
                <w:rFonts w:ascii="Arial" w:hAnsi="Arial" w:cs="Arial"/>
                <w:noProof/>
                <w:sz w:val="22"/>
                <w:szCs w:val="22"/>
                <w:vertAlign w:val="baseline"/>
              </w:rPr>
            </w:pPr>
          </w:p>
        </w:tc>
        <w:tc>
          <w:tcPr>
            <w:tcW w:w="5470" w:type="dxa"/>
          </w:tcPr>
          <w:p w:rsidR="00041D09" w:rsidRPr="006B132C" w:rsidRDefault="00041D09" w:rsidP="007047CF">
            <w:pPr>
              <w:jc w:val="both"/>
              <w:rPr>
                <w:rFonts w:ascii="Arial" w:hAnsi="Arial" w:cs="Arial"/>
                <w:noProof/>
                <w:sz w:val="22"/>
                <w:szCs w:val="22"/>
                <w:vertAlign w:val="baseline"/>
              </w:rPr>
            </w:pPr>
          </w:p>
        </w:tc>
        <w:tc>
          <w:tcPr>
            <w:tcW w:w="2216" w:type="dxa"/>
          </w:tcPr>
          <w:p w:rsidR="00041D09" w:rsidRPr="006B132C" w:rsidRDefault="00041D09" w:rsidP="007047CF">
            <w:pPr>
              <w:jc w:val="both"/>
              <w:rPr>
                <w:rFonts w:ascii="Arial" w:hAnsi="Arial" w:cs="Arial"/>
                <w:noProof/>
                <w:sz w:val="22"/>
                <w:szCs w:val="22"/>
                <w:vertAlign w:val="baseline"/>
              </w:rPr>
            </w:pPr>
          </w:p>
        </w:tc>
      </w:tr>
      <w:tr w:rsidR="00041D09" w:rsidRPr="006B132C" w:rsidTr="007047CF">
        <w:trPr>
          <w:trHeight w:val="324"/>
        </w:trPr>
        <w:tc>
          <w:tcPr>
            <w:tcW w:w="683" w:type="dxa"/>
          </w:tcPr>
          <w:p w:rsidR="00041D09" w:rsidRPr="006B132C" w:rsidRDefault="00041D09" w:rsidP="007047CF">
            <w:pPr>
              <w:jc w:val="both"/>
              <w:rPr>
                <w:rFonts w:ascii="Arial" w:hAnsi="Arial" w:cs="Arial"/>
                <w:noProof/>
                <w:sz w:val="22"/>
                <w:szCs w:val="22"/>
                <w:vertAlign w:val="baseline"/>
              </w:rPr>
            </w:pPr>
          </w:p>
        </w:tc>
        <w:tc>
          <w:tcPr>
            <w:tcW w:w="5470" w:type="dxa"/>
          </w:tcPr>
          <w:p w:rsidR="00041D09" w:rsidRPr="006B132C" w:rsidRDefault="00041D09" w:rsidP="007047CF">
            <w:pPr>
              <w:jc w:val="both"/>
              <w:rPr>
                <w:rFonts w:ascii="Arial" w:hAnsi="Arial" w:cs="Arial"/>
                <w:noProof/>
                <w:sz w:val="22"/>
                <w:szCs w:val="22"/>
                <w:vertAlign w:val="baseline"/>
              </w:rPr>
            </w:pPr>
          </w:p>
        </w:tc>
        <w:tc>
          <w:tcPr>
            <w:tcW w:w="2216" w:type="dxa"/>
          </w:tcPr>
          <w:p w:rsidR="00041D09" w:rsidRPr="006B132C" w:rsidRDefault="00041D09" w:rsidP="007047CF">
            <w:pPr>
              <w:jc w:val="both"/>
              <w:rPr>
                <w:rFonts w:ascii="Arial" w:hAnsi="Arial" w:cs="Arial"/>
                <w:noProof/>
                <w:sz w:val="22"/>
                <w:szCs w:val="22"/>
                <w:vertAlign w:val="baseline"/>
              </w:rPr>
            </w:pPr>
          </w:p>
        </w:tc>
      </w:tr>
      <w:tr w:rsidR="00041D09" w:rsidRPr="006B132C" w:rsidTr="007047CF">
        <w:trPr>
          <w:trHeight w:val="344"/>
        </w:trPr>
        <w:tc>
          <w:tcPr>
            <w:tcW w:w="683" w:type="dxa"/>
          </w:tcPr>
          <w:p w:rsidR="00041D09" w:rsidRPr="006B132C" w:rsidRDefault="00041D09" w:rsidP="007047CF">
            <w:pPr>
              <w:jc w:val="both"/>
              <w:rPr>
                <w:rFonts w:ascii="Arial" w:hAnsi="Arial" w:cs="Arial"/>
                <w:noProof/>
                <w:sz w:val="22"/>
                <w:szCs w:val="22"/>
                <w:vertAlign w:val="baseline"/>
              </w:rPr>
            </w:pPr>
          </w:p>
        </w:tc>
        <w:tc>
          <w:tcPr>
            <w:tcW w:w="5470" w:type="dxa"/>
          </w:tcPr>
          <w:p w:rsidR="00041D09" w:rsidRPr="006B132C" w:rsidRDefault="00041D09" w:rsidP="007047CF">
            <w:pPr>
              <w:jc w:val="both"/>
              <w:rPr>
                <w:rFonts w:ascii="Arial" w:hAnsi="Arial" w:cs="Arial"/>
                <w:noProof/>
                <w:sz w:val="22"/>
                <w:szCs w:val="22"/>
                <w:vertAlign w:val="baseline"/>
              </w:rPr>
            </w:pPr>
          </w:p>
        </w:tc>
        <w:tc>
          <w:tcPr>
            <w:tcW w:w="2216" w:type="dxa"/>
          </w:tcPr>
          <w:p w:rsidR="00041D09" w:rsidRPr="006B132C" w:rsidRDefault="00041D09" w:rsidP="007047CF">
            <w:pPr>
              <w:jc w:val="both"/>
              <w:rPr>
                <w:rFonts w:ascii="Arial" w:hAnsi="Arial" w:cs="Arial"/>
                <w:noProof/>
                <w:sz w:val="22"/>
                <w:szCs w:val="22"/>
                <w:vertAlign w:val="baseline"/>
              </w:rPr>
            </w:pPr>
          </w:p>
        </w:tc>
      </w:tr>
      <w:tr w:rsidR="00041D09" w:rsidRPr="006B132C" w:rsidTr="007047CF">
        <w:trPr>
          <w:trHeight w:val="344"/>
        </w:trPr>
        <w:tc>
          <w:tcPr>
            <w:tcW w:w="683" w:type="dxa"/>
          </w:tcPr>
          <w:p w:rsidR="00041D09" w:rsidRPr="006B132C" w:rsidRDefault="00041D09" w:rsidP="007047CF">
            <w:pPr>
              <w:jc w:val="both"/>
              <w:rPr>
                <w:rFonts w:ascii="Arial" w:hAnsi="Arial" w:cs="Arial"/>
                <w:noProof/>
                <w:sz w:val="22"/>
                <w:szCs w:val="22"/>
                <w:vertAlign w:val="baseline"/>
              </w:rPr>
            </w:pPr>
          </w:p>
        </w:tc>
        <w:tc>
          <w:tcPr>
            <w:tcW w:w="5470" w:type="dxa"/>
          </w:tcPr>
          <w:p w:rsidR="00041D09" w:rsidRPr="006B132C" w:rsidRDefault="00041D09" w:rsidP="007047CF">
            <w:pPr>
              <w:jc w:val="both"/>
              <w:rPr>
                <w:rFonts w:ascii="Arial" w:hAnsi="Arial" w:cs="Arial"/>
                <w:noProof/>
                <w:sz w:val="22"/>
                <w:szCs w:val="22"/>
                <w:vertAlign w:val="baseline"/>
              </w:rPr>
            </w:pPr>
          </w:p>
        </w:tc>
        <w:tc>
          <w:tcPr>
            <w:tcW w:w="2216" w:type="dxa"/>
          </w:tcPr>
          <w:p w:rsidR="00041D09" w:rsidRPr="006B132C" w:rsidRDefault="00041D09" w:rsidP="007047CF">
            <w:pPr>
              <w:jc w:val="both"/>
              <w:rPr>
                <w:rFonts w:ascii="Arial" w:hAnsi="Arial" w:cs="Arial"/>
                <w:noProof/>
                <w:sz w:val="22"/>
                <w:szCs w:val="22"/>
                <w:vertAlign w:val="baseline"/>
              </w:rPr>
            </w:pPr>
          </w:p>
        </w:tc>
      </w:tr>
      <w:tr w:rsidR="00041D09" w:rsidRPr="006B132C" w:rsidTr="007047CF">
        <w:trPr>
          <w:trHeight w:val="324"/>
        </w:trPr>
        <w:tc>
          <w:tcPr>
            <w:tcW w:w="683" w:type="dxa"/>
          </w:tcPr>
          <w:p w:rsidR="00041D09" w:rsidRPr="006B132C" w:rsidRDefault="00041D09" w:rsidP="007047CF">
            <w:pPr>
              <w:jc w:val="both"/>
              <w:rPr>
                <w:rFonts w:ascii="Arial" w:hAnsi="Arial" w:cs="Arial"/>
                <w:noProof/>
                <w:sz w:val="22"/>
                <w:szCs w:val="22"/>
                <w:vertAlign w:val="baseline"/>
              </w:rPr>
            </w:pPr>
          </w:p>
        </w:tc>
        <w:tc>
          <w:tcPr>
            <w:tcW w:w="5470" w:type="dxa"/>
          </w:tcPr>
          <w:p w:rsidR="00041D09" w:rsidRPr="006B132C" w:rsidRDefault="00041D09" w:rsidP="007047CF">
            <w:pPr>
              <w:jc w:val="both"/>
              <w:rPr>
                <w:rFonts w:ascii="Arial" w:hAnsi="Arial" w:cs="Arial"/>
                <w:noProof/>
                <w:sz w:val="22"/>
                <w:szCs w:val="22"/>
                <w:vertAlign w:val="baseline"/>
              </w:rPr>
            </w:pPr>
          </w:p>
        </w:tc>
        <w:tc>
          <w:tcPr>
            <w:tcW w:w="2216" w:type="dxa"/>
          </w:tcPr>
          <w:p w:rsidR="00041D09" w:rsidRPr="006B132C" w:rsidRDefault="00041D09" w:rsidP="007047CF">
            <w:pPr>
              <w:jc w:val="both"/>
              <w:rPr>
                <w:rFonts w:ascii="Arial" w:hAnsi="Arial" w:cs="Arial"/>
                <w:noProof/>
                <w:sz w:val="22"/>
                <w:szCs w:val="22"/>
                <w:vertAlign w:val="baseline"/>
              </w:rPr>
            </w:pPr>
          </w:p>
        </w:tc>
      </w:tr>
      <w:tr w:rsidR="00041D09" w:rsidRPr="006B132C" w:rsidTr="007047CF">
        <w:trPr>
          <w:trHeight w:val="324"/>
        </w:trPr>
        <w:tc>
          <w:tcPr>
            <w:tcW w:w="683" w:type="dxa"/>
          </w:tcPr>
          <w:p w:rsidR="00041D09" w:rsidRPr="006B132C" w:rsidRDefault="00041D09" w:rsidP="007047CF">
            <w:pPr>
              <w:jc w:val="both"/>
              <w:rPr>
                <w:rFonts w:ascii="Arial" w:hAnsi="Arial" w:cs="Arial"/>
                <w:noProof/>
                <w:sz w:val="22"/>
                <w:szCs w:val="22"/>
                <w:vertAlign w:val="baseline"/>
              </w:rPr>
            </w:pPr>
          </w:p>
        </w:tc>
        <w:tc>
          <w:tcPr>
            <w:tcW w:w="5470" w:type="dxa"/>
          </w:tcPr>
          <w:p w:rsidR="00041D09" w:rsidRPr="006B132C" w:rsidRDefault="00041D09" w:rsidP="007047CF">
            <w:pPr>
              <w:jc w:val="both"/>
              <w:rPr>
                <w:rFonts w:ascii="Arial" w:hAnsi="Arial" w:cs="Arial"/>
                <w:noProof/>
                <w:sz w:val="22"/>
                <w:szCs w:val="22"/>
                <w:vertAlign w:val="baseline"/>
              </w:rPr>
            </w:pPr>
          </w:p>
        </w:tc>
        <w:tc>
          <w:tcPr>
            <w:tcW w:w="2216" w:type="dxa"/>
          </w:tcPr>
          <w:p w:rsidR="00041D09" w:rsidRPr="006B132C" w:rsidRDefault="00041D09" w:rsidP="007047CF">
            <w:pPr>
              <w:jc w:val="both"/>
              <w:rPr>
                <w:rFonts w:ascii="Arial" w:hAnsi="Arial" w:cs="Arial"/>
                <w:noProof/>
                <w:sz w:val="22"/>
                <w:szCs w:val="22"/>
                <w:vertAlign w:val="baseline"/>
              </w:rPr>
            </w:pPr>
          </w:p>
        </w:tc>
      </w:tr>
      <w:tr w:rsidR="00041D09" w:rsidRPr="006B132C" w:rsidTr="007047CF">
        <w:trPr>
          <w:trHeight w:val="324"/>
        </w:trPr>
        <w:tc>
          <w:tcPr>
            <w:tcW w:w="683" w:type="dxa"/>
          </w:tcPr>
          <w:p w:rsidR="00041D09" w:rsidRPr="006B132C" w:rsidRDefault="00041D09" w:rsidP="007047CF">
            <w:pPr>
              <w:jc w:val="both"/>
              <w:rPr>
                <w:rFonts w:ascii="Arial" w:hAnsi="Arial" w:cs="Arial"/>
                <w:noProof/>
                <w:sz w:val="22"/>
                <w:szCs w:val="22"/>
                <w:vertAlign w:val="baseline"/>
              </w:rPr>
            </w:pPr>
          </w:p>
        </w:tc>
        <w:tc>
          <w:tcPr>
            <w:tcW w:w="5470" w:type="dxa"/>
          </w:tcPr>
          <w:p w:rsidR="00041D09" w:rsidRPr="006B132C" w:rsidRDefault="00041D09" w:rsidP="007047CF">
            <w:pPr>
              <w:jc w:val="both"/>
              <w:rPr>
                <w:rFonts w:ascii="Arial" w:hAnsi="Arial" w:cs="Arial"/>
                <w:noProof/>
                <w:sz w:val="22"/>
                <w:szCs w:val="22"/>
                <w:vertAlign w:val="baseline"/>
              </w:rPr>
            </w:pPr>
          </w:p>
        </w:tc>
        <w:tc>
          <w:tcPr>
            <w:tcW w:w="2216" w:type="dxa"/>
          </w:tcPr>
          <w:p w:rsidR="00041D09" w:rsidRPr="006B132C" w:rsidRDefault="00041D09" w:rsidP="007047CF">
            <w:pPr>
              <w:jc w:val="both"/>
              <w:rPr>
                <w:rFonts w:ascii="Arial" w:hAnsi="Arial" w:cs="Arial"/>
                <w:noProof/>
                <w:sz w:val="22"/>
                <w:szCs w:val="22"/>
                <w:vertAlign w:val="baseline"/>
              </w:rPr>
            </w:pPr>
          </w:p>
        </w:tc>
      </w:tr>
      <w:tr w:rsidR="00041D09" w:rsidRPr="006B132C" w:rsidTr="007047CF">
        <w:trPr>
          <w:trHeight w:val="324"/>
        </w:trPr>
        <w:tc>
          <w:tcPr>
            <w:tcW w:w="683" w:type="dxa"/>
          </w:tcPr>
          <w:p w:rsidR="00041D09" w:rsidRPr="006B132C" w:rsidRDefault="00041D09" w:rsidP="007047CF">
            <w:pPr>
              <w:jc w:val="both"/>
              <w:rPr>
                <w:rFonts w:ascii="Arial" w:hAnsi="Arial" w:cs="Arial"/>
                <w:noProof/>
                <w:sz w:val="22"/>
                <w:szCs w:val="22"/>
                <w:vertAlign w:val="baseline"/>
              </w:rPr>
            </w:pPr>
          </w:p>
        </w:tc>
        <w:tc>
          <w:tcPr>
            <w:tcW w:w="5470" w:type="dxa"/>
          </w:tcPr>
          <w:p w:rsidR="00041D09" w:rsidRPr="006B132C" w:rsidRDefault="00041D09" w:rsidP="007047CF">
            <w:pPr>
              <w:jc w:val="both"/>
              <w:rPr>
                <w:rFonts w:ascii="Arial" w:hAnsi="Arial" w:cs="Arial"/>
                <w:noProof/>
                <w:sz w:val="22"/>
                <w:szCs w:val="22"/>
                <w:vertAlign w:val="baseline"/>
              </w:rPr>
            </w:pPr>
          </w:p>
        </w:tc>
        <w:tc>
          <w:tcPr>
            <w:tcW w:w="2216" w:type="dxa"/>
          </w:tcPr>
          <w:p w:rsidR="00041D09" w:rsidRPr="006B132C" w:rsidRDefault="00041D09" w:rsidP="007047CF">
            <w:pPr>
              <w:jc w:val="both"/>
              <w:rPr>
                <w:rFonts w:ascii="Arial" w:hAnsi="Arial" w:cs="Arial"/>
                <w:noProof/>
                <w:sz w:val="22"/>
                <w:szCs w:val="22"/>
                <w:vertAlign w:val="baseline"/>
              </w:rPr>
            </w:pPr>
          </w:p>
        </w:tc>
      </w:tr>
      <w:tr w:rsidR="00041D09" w:rsidRPr="006B132C" w:rsidTr="007047CF">
        <w:trPr>
          <w:trHeight w:val="324"/>
        </w:trPr>
        <w:tc>
          <w:tcPr>
            <w:tcW w:w="683" w:type="dxa"/>
          </w:tcPr>
          <w:p w:rsidR="00041D09" w:rsidRPr="006B132C" w:rsidRDefault="00041D09" w:rsidP="007047CF">
            <w:pPr>
              <w:jc w:val="both"/>
              <w:rPr>
                <w:rFonts w:ascii="Arial" w:hAnsi="Arial" w:cs="Arial"/>
                <w:noProof/>
                <w:sz w:val="22"/>
                <w:szCs w:val="22"/>
                <w:vertAlign w:val="baseline"/>
              </w:rPr>
            </w:pPr>
          </w:p>
        </w:tc>
        <w:tc>
          <w:tcPr>
            <w:tcW w:w="5470" w:type="dxa"/>
          </w:tcPr>
          <w:p w:rsidR="00041D09" w:rsidRPr="006B132C" w:rsidRDefault="00041D09" w:rsidP="007047CF">
            <w:pPr>
              <w:jc w:val="both"/>
              <w:rPr>
                <w:rFonts w:ascii="Arial" w:hAnsi="Arial" w:cs="Arial"/>
                <w:noProof/>
                <w:sz w:val="22"/>
                <w:szCs w:val="22"/>
                <w:vertAlign w:val="baseline"/>
              </w:rPr>
            </w:pPr>
          </w:p>
        </w:tc>
        <w:tc>
          <w:tcPr>
            <w:tcW w:w="2216" w:type="dxa"/>
          </w:tcPr>
          <w:p w:rsidR="00041D09" w:rsidRPr="006B132C" w:rsidRDefault="00041D09" w:rsidP="007047CF">
            <w:pPr>
              <w:jc w:val="both"/>
              <w:rPr>
                <w:rFonts w:ascii="Arial" w:hAnsi="Arial" w:cs="Arial"/>
                <w:noProof/>
                <w:sz w:val="22"/>
                <w:szCs w:val="22"/>
                <w:vertAlign w:val="baseline"/>
              </w:rPr>
            </w:pPr>
          </w:p>
        </w:tc>
      </w:tr>
      <w:tr w:rsidR="00041D09" w:rsidRPr="006B132C" w:rsidTr="007047CF">
        <w:trPr>
          <w:trHeight w:val="344"/>
        </w:trPr>
        <w:tc>
          <w:tcPr>
            <w:tcW w:w="683" w:type="dxa"/>
          </w:tcPr>
          <w:p w:rsidR="00041D09" w:rsidRPr="006B132C" w:rsidRDefault="00041D09" w:rsidP="007047CF">
            <w:pPr>
              <w:jc w:val="both"/>
              <w:rPr>
                <w:rFonts w:ascii="Arial" w:hAnsi="Arial" w:cs="Arial"/>
                <w:noProof/>
                <w:sz w:val="22"/>
                <w:szCs w:val="22"/>
                <w:vertAlign w:val="baseline"/>
              </w:rPr>
            </w:pPr>
          </w:p>
        </w:tc>
        <w:tc>
          <w:tcPr>
            <w:tcW w:w="5470" w:type="dxa"/>
          </w:tcPr>
          <w:p w:rsidR="00041D09" w:rsidRPr="006B132C" w:rsidRDefault="00041D09" w:rsidP="007047CF">
            <w:pPr>
              <w:jc w:val="both"/>
              <w:rPr>
                <w:rFonts w:ascii="Arial" w:hAnsi="Arial" w:cs="Arial"/>
                <w:noProof/>
                <w:sz w:val="22"/>
                <w:szCs w:val="22"/>
                <w:vertAlign w:val="baseline"/>
              </w:rPr>
            </w:pPr>
          </w:p>
        </w:tc>
        <w:tc>
          <w:tcPr>
            <w:tcW w:w="2216" w:type="dxa"/>
          </w:tcPr>
          <w:p w:rsidR="00041D09" w:rsidRPr="006B132C" w:rsidRDefault="00041D09" w:rsidP="007047CF">
            <w:pPr>
              <w:jc w:val="both"/>
              <w:rPr>
                <w:rFonts w:ascii="Arial" w:hAnsi="Arial" w:cs="Arial"/>
                <w:noProof/>
                <w:sz w:val="22"/>
                <w:szCs w:val="22"/>
                <w:vertAlign w:val="baseline"/>
              </w:rPr>
            </w:pPr>
          </w:p>
        </w:tc>
      </w:tr>
    </w:tbl>
    <w:p w:rsidR="00041D09" w:rsidRPr="006B132C" w:rsidRDefault="00041D09" w:rsidP="00041D09">
      <w:pPr>
        <w:tabs>
          <w:tab w:val="left" w:pos="5805"/>
        </w:tabs>
        <w:autoSpaceDE w:val="0"/>
        <w:autoSpaceDN w:val="0"/>
        <w:adjustRightInd w:val="0"/>
        <w:rPr>
          <w:rFonts w:ascii="Arial" w:hAnsi="Arial" w:cs="Arial"/>
          <w:noProof/>
          <w:sz w:val="22"/>
          <w:szCs w:val="22"/>
          <w:vertAlign w:val="baseline"/>
          <w:lang w:val="ru-RU" w:eastAsia="sr-Latn-CS"/>
        </w:rPr>
      </w:pPr>
    </w:p>
    <w:p w:rsidR="00041D09" w:rsidRPr="006B132C" w:rsidRDefault="00041D09" w:rsidP="00041D09">
      <w:pPr>
        <w:tabs>
          <w:tab w:val="left" w:pos="8931"/>
        </w:tabs>
        <w:autoSpaceDE w:val="0"/>
        <w:autoSpaceDN w:val="0"/>
        <w:adjustRightInd w:val="0"/>
        <w:ind w:right="272"/>
        <w:jc w:val="right"/>
        <w:rPr>
          <w:rFonts w:ascii="Arial" w:hAnsi="Arial" w:cs="Arial"/>
          <w:noProof/>
          <w:sz w:val="22"/>
          <w:szCs w:val="22"/>
          <w:vertAlign w:val="baseline"/>
          <w:lang w:val="ru-RU" w:eastAsia="sr-Latn-CS"/>
        </w:rPr>
      </w:pPr>
      <w:r w:rsidRPr="006B132C">
        <w:rPr>
          <w:rFonts w:ascii="Arial" w:hAnsi="Arial" w:cs="Arial"/>
          <w:b/>
          <w:noProof/>
          <w:sz w:val="22"/>
          <w:szCs w:val="22"/>
          <w:vertAlign w:val="baseline"/>
          <w:lang w:val="ru-RU" w:eastAsia="sr-Latn-CS"/>
        </w:rPr>
        <w:t xml:space="preserve">                                                                                 </w:t>
      </w:r>
      <w:r w:rsidR="00F90D42" w:rsidRPr="006B132C">
        <w:rPr>
          <w:rFonts w:ascii="Arial" w:hAnsi="Arial" w:cs="Arial"/>
          <w:b/>
          <w:noProof/>
          <w:sz w:val="22"/>
          <w:szCs w:val="22"/>
          <w:vertAlign w:val="baseline"/>
          <w:lang w:val="ru-RU" w:eastAsia="sr-Latn-CS"/>
        </w:rPr>
        <w:t xml:space="preserve">               </w:t>
      </w:r>
      <w:r w:rsidRPr="006B132C">
        <w:rPr>
          <w:rFonts w:ascii="Arial" w:hAnsi="Arial" w:cs="Arial"/>
          <w:b/>
          <w:noProof/>
          <w:sz w:val="22"/>
          <w:szCs w:val="22"/>
          <w:vertAlign w:val="baseline"/>
          <w:lang w:val="ru-RU" w:eastAsia="sr-Latn-CS"/>
        </w:rPr>
        <w:t xml:space="preserve">    УКУПНО</w:t>
      </w:r>
      <w:r w:rsidRPr="006B132C">
        <w:rPr>
          <w:rFonts w:ascii="Arial" w:hAnsi="Arial" w:cs="Arial"/>
          <w:noProof/>
          <w:sz w:val="22"/>
          <w:szCs w:val="22"/>
          <w:vertAlign w:val="baseline"/>
          <w:lang w:val="ru-RU" w:eastAsia="sr-Latn-CS"/>
        </w:rPr>
        <w:t>:</w:t>
      </w:r>
      <w:r w:rsidR="00F90D42" w:rsidRPr="006B132C">
        <w:rPr>
          <w:rFonts w:ascii="Arial" w:hAnsi="Arial" w:cs="Arial"/>
          <w:noProof/>
          <w:sz w:val="22"/>
          <w:szCs w:val="22"/>
          <w:vertAlign w:val="baseline"/>
          <w:lang w:val="ru-RU" w:eastAsia="sr-Latn-CS"/>
        </w:rPr>
        <w:t xml:space="preserve">      </w:t>
      </w:r>
      <w:r w:rsidRPr="006B132C">
        <w:rPr>
          <w:rFonts w:ascii="Arial" w:hAnsi="Arial" w:cs="Arial"/>
          <w:noProof/>
          <w:sz w:val="22"/>
          <w:szCs w:val="22"/>
          <w:vertAlign w:val="baseline"/>
          <w:lang w:val="ru-RU" w:eastAsia="sr-Latn-CS"/>
        </w:rPr>
        <w:t xml:space="preserve"> _________</w:t>
      </w:r>
      <w:r w:rsidR="00F90D42" w:rsidRPr="006B132C">
        <w:rPr>
          <w:rFonts w:ascii="Arial" w:hAnsi="Arial" w:cs="Arial"/>
          <w:noProof/>
          <w:sz w:val="22"/>
          <w:szCs w:val="22"/>
          <w:vertAlign w:val="baseline"/>
          <w:lang w:val="ru-RU" w:eastAsia="sr-Latn-CS"/>
        </w:rPr>
        <w:t>_________</w:t>
      </w:r>
      <w:r w:rsidRPr="006B132C">
        <w:rPr>
          <w:rFonts w:ascii="Arial" w:hAnsi="Arial" w:cs="Arial"/>
          <w:noProof/>
          <w:sz w:val="22"/>
          <w:szCs w:val="22"/>
          <w:vertAlign w:val="baseline"/>
          <w:lang w:val="ru-RU" w:eastAsia="sr-Latn-CS"/>
        </w:rPr>
        <w:t>_____________</w:t>
      </w:r>
      <w:r w:rsidRPr="006B132C">
        <w:rPr>
          <w:rFonts w:ascii="Arial" w:hAnsi="Arial" w:cs="Arial"/>
          <w:noProof/>
          <w:sz w:val="22"/>
          <w:szCs w:val="22"/>
          <w:vertAlign w:val="baseline"/>
          <w:lang w:val="ru-RU" w:eastAsia="sr-Latn-CS"/>
        </w:rPr>
        <w:tab/>
      </w:r>
      <w:r w:rsidRPr="006B132C">
        <w:rPr>
          <w:rFonts w:ascii="Arial" w:hAnsi="Arial" w:cs="Arial"/>
          <w:noProof/>
          <w:sz w:val="22"/>
          <w:szCs w:val="22"/>
          <w:vertAlign w:val="baseline"/>
          <w:lang w:val="ru-RU" w:eastAsia="sr-Latn-CS"/>
        </w:rPr>
        <w:tab/>
      </w:r>
    </w:p>
    <w:p w:rsidR="00041D09" w:rsidRPr="006B132C" w:rsidRDefault="00041D09" w:rsidP="00041D09">
      <w:pPr>
        <w:ind w:firstLine="720"/>
        <w:jc w:val="both"/>
        <w:rPr>
          <w:rFonts w:ascii="Arial" w:hAnsi="Arial" w:cs="Arial"/>
          <w:noProof/>
          <w:sz w:val="22"/>
          <w:szCs w:val="22"/>
          <w:vertAlign w:val="baseline"/>
          <w:lang w:val="ru-RU"/>
        </w:rPr>
      </w:pPr>
    </w:p>
    <w:p w:rsidR="00041D09" w:rsidRPr="006B132C" w:rsidRDefault="00041D09" w:rsidP="00041D09">
      <w:pPr>
        <w:ind w:firstLine="720"/>
        <w:jc w:val="both"/>
        <w:rPr>
          <w:rFonts w:ascii="Arial" w:hAnsi="Arial" w:cs="Arial"/>
          <w:noProof/>
          <w:sz w:val="22"/>
          <w:szCs w:val="22"/>
          <w:vertAlign w:val="baseline"/>
          <w:lang w:val="ru-RU"/>
        </w:rPr>
      </w:pPr>
    </w:p>
    <w:p w:rsidR="00041D09" w:rsidRPr="006B132C" w:rsidRDefault="00041D09" w:rsidP="00041D09">
      <w:pPr>
        <w:ind w:firstLine="720"/>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Трошкове припреме и подношења понуде сноси искључиво понуђач и не може тражити од наручиоца накнаду трошкова.</w:t>
      </w:r>
    </w:p>
    <w:p w:rsidR="00041D09" w:rsidRPr="006B132C" w:rsidRDefault="00041D09" w:rsidP="00041D09">
      <w:pPr>
        <w:ind w:firstLine="720"/>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 xml:space="preserve">Ако је поступак јавне набавке </w:t>
      </w:r>
      <w:r w:rsidRPr="006B132C">
        <w:rPr>
          <w:rFonts w:ascii="Arial" w:hAnsi="Arial" w:cs="Arial"/>
          <w:noProof/>
          <w:sz w:val="22"/>
          <w:szCs w:val="22"/>
          <w:u w:val="single"/>
          <w:vertAlign w:val="baseline"/>
          <w:lang w:val="ru-RU"/>
        </w:rPr>
        <w:t>обустављен</w:t>
      </w:r>
      <w:r w:rsidRPr="006B132C">
        <w:rPr>
          <w:rFonts w:ascii="Arial" w:hAnsi="Arial" w:cs="Arial"/>
          <w:noProof/>
          <w:sz w:val="22"/>
          <w:szCs w:val="22"/>
          <w:vertAlign w:val="baseline"/>
          <w:lang w:val="ru-RU"/>
        </w:rPr>
        <w:t xml:space="preserve"> из разлога који су на страни наручиоца, наручилац је дужан да понуђачу </w:t>
      </w:r>
      <w:r w:rsidRPr="006B132C">
        <w:rPr>
          <w:rFonts w:ascii="Arial" w:hAnsi="Arial" w:cs="Arial"/>
          <w:noProof/>
          <w:sz w:val="22"/>
          <w:szCs w:val="22"/>
          <w:u w:val="single"/>
          <w:vertAlign w:val="baseline"/>
          <w:lang w:val="ru-RU"/>
        </w:rPr>
        <w:t>надокнади трошкове израде узорка или модела</w:t>
      </w:r>
      <w:r w:rsidRPr="006B132C">
        <w:rPr>
          <w:rFonts w:ascii="Arial" w:hAnsi="Arial" w:cs="Arial"/>
          <w:noProof/>
          <w:sz w:val="22"/>
          <w:szCs w:val="22"/>
          <w:vertAlign w:val="baseline"/>
          <w:lang w:val="ru-RU"/>
        </w:rPr>
        <w:t xml:space="preserve">, ако су израђени у складу са техничким спецификацијама наручиоца и </w:t>
      </w:r>
      <w:r w:rsidRPr="006B132C">
        <w:rPr>
          <w:rFonts w:ascii="Arial" w:hAnsi="Arial" w:cs="Arial"/>
          <w:noProof/>
          <w:sz w:val="22"/>
          <w:szCs w:val="22"/>
          <w:u w:val="single"/>
          <w:vertAlign w:val="baseline"/>
          <w:lang w:val="ru-RU"/>
        </w:rPr>
        <w:t>трошкове прибављања средства обезбеђења</w:t>
      </w:r>
      <w:r w:rsidRPr="006B132C">
        <w:rPr>
          <w:rFonts w:ascii="Arial" w:hAnsi="Arial" w:cs="Arial"/>
          <w:noProof/>
          <w:sz w:val="22"/>
          <w:szCs w:val="22"/>
          <w:vertAlign w:val="baseline"/>
          <w:lang w:val="ru-RU"/>
        </w:rPr>
        <w:t>, под условом да је понуђач тражио накнаду тих трошкова у својој понуди.</w:t>
      </w:r>
    </w:p>
    <w:p w:rsidR="000100C2" w:rsidRPr="006B132C" w:rsidRDefault="000100C2" w:rsidP="00041D09">
      <w:pPr>
        <w:ind w:firstLine="720"/>
        <w:jc w:val="both"/>
        <w:rPr>
          <w:rFonts w:ascii="Arial" w:hAnsi="Arial" w:cs="Arial"/>
          <w:noProof/>
          <w:sz w:val="22"/>
          <w:szCs w:val="22"/>
          <w:vertAlign w:val="baseline"/>
          <w:lang w:val="ru-RU"/>
        </w:rPr>
      </w:pPr>
    </w:p>
    <w:p w:rsidR="000100C2" w:rsidRPr="006B132C" w:rsidRDefault="000100C2" w:rsidP="00041D09">
      <w:pPr>
        <w:ind w:firstLine="720"/>
        <w:jc w:val="both"/>
        <w:rPr>
          <w:rFonts w:ascii="Arial" w:hAnsi="Arial" w:cs="Arial"/>
          <w:noProof/>
          <w:sz w:val="22"/>
          <w:szCs w:val="22"/>
          <w:vertAlign w:val="baseline"/>
          <w:lang w:val="ru-RU"/>
        </w:rPr>
      </w:pPr>
    </w:p>
    <w:p w:rsidR="000100C2" w:rsidRPr="006B132C" w:rsidRDefault="000100C2" w:rsidP="00041D09">
      <w:pPr>
        <w:ind w:firstLine="720"/>
        <w:jc w:val="both"/>
        <w:rPr>
          <w:rFonts w:ascii="Arial" w:hAnsi="Arial" w:cs="Arial"/>
          <w:noProof/>
          <w:sz w:val="22"/>
          <w:szCs w:val="22"/>
          <w:vertAlign w:val="baseline"/>
          <w:lang w:val="ru-RU"/>
        </w:rPr>
      </w:pPr>
    </w:p>
    <w:p w:rsidR="00041D09" w:rsidRPr="006B132C" w:rsidRDefault="00041D09" w:rsidP="00041D09">
      <w:pPr>
        <w:tabs>
          <w:tab w:val="left" w:pos="5805"/>
        </w:tabs>
        <w:autoSpaceDE w:val="0"/>
        <w:autoSpaceDN w:val="0"/>
        <w:adjustRightInd w:val="0"/>
        <w:rPr>
          <w:rFonts w:ascii="Arial" w:hAnsi="Arial" w:cs="Arial"/>
          <w:noProof/>
          <w:sz w:val="22"/>
          <w:szCs w:val="22"/>
          <w:vertAlign w:val="baseline"/>
          <w:lang w:val="ru-RU" w:eastAsia="sr-Latn-CS"/>
        </w:rPr>
      </w:pPr>
    </w:p>
    <w:p w:rsidR="00041D09" w:rsidRPr="006B132C" w:rsidRDefault="00041D09" w:rsidP="00041D09">
      <w:pPr>
        <w:autoSpaceDE w:val="0"/>
        <w:autoSpaceDN w:val="0"/>
        <w:adjustRightInd w:val="0"/>
        <w:ind w:left="4320"/>
        <w:rPr>
          <w:rFonts w:ascii="Arial" w:hAnsi="Arial" w:cs="Arial"/>
          <w:bCs/>
          <w:noProof/>
          <w:sz w:val="22"/>
          <w:szCs w:val="22"/>
          <w:vertAlign w:val="baseline"/>
          <w:lang w:val="ru-RU" w:eastAsia="sr-Latn-CS"/>
        </w:rPr>
      </w:pPr>
    </w:p>
    <w:tbl>
      <w:tblPr>
        <w:tblW w:w="0" w:type="auto"/>
        <w:tblLook w:val="04A0" w:firstRow="1" w:lastRow="0" w:firstColumn="1" w:lastColumn="0" w:noHBand="0" w:noVBand="1"/>
      </w:tblPr>
      <w:tblGrid>
        <w:gridCol w:w="3157"/>
        <w:gridCol w:w="1953"/>
        <w:gridCol w:w="4132"/>
      </w:tblGrid>
      <w:tr w:rsidR="00041D09" w:rsidRPr="006B132C" w:rsidTr="007047CF">
        <w:tc>
          <w:tcPr>
            <w:tcW w:w="3258" w:type="dxa"/>
          </w:tcPr>
          <w:p w:rsidR="00041D09" w:rsidRPr="006B132C" w:rsidRDefault="00041D09" w:rsidP="007047CF">
            <w:pPr>
              <w:jc w:val="center"/>
              <w:rPr>
                <w:rFonts w:ascii="Arial" w:eastAsia="Calibri" w:hAnsi="Arial" w:cs="Arial"/>
                <w:sz w:val="22"/>
                <w:szCs w:val="22"/>
                <w:vertAlign w:val="baseline"/>
                <w:lang w:val="sr-Cyrl-CS"/>
              </w:rPr>
            </w:pPr>
          </w:p>
          <w:p w:rsidR="00041D09" w:rsidRPr="006B132C" w:rsidRDefault="00041D09" w:rsidP="007047CF">
            <w:pPr>
              <w:jc w:val="center"/>
              <w:rPr>
                <w:rFonts w:ascii="Arial" w:eastAsia="Calibri" w:hAnsi="Arial" w:cs="Arial"/>
                <w:sz w:val="22"/>
                <w:szCs w:val="22"/>
                <w:vertAlign w:val="baseline"/>
                <w:lang w:val="sr-Cyrl-CS"/>
              </w:rPr>
            </w:pPr>
          </w:p>
          <w:p w:rsidR="00041D09" w:rsidRPr="006B132C" w:rsidRDefault="00041D09" w:rsidP="007047CF">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Датум: _______________</w:t>
            </w:r>
          </w:p>
          <w:p w:rsidR="00041D09" w:rsidRPr="006B132C" w:rsidRDefault="00041D09" w:rsidP="007047CF">
            <w:pPr>
              <w:jc w:val="center"/>
              <w:rPr>
                <w:rFonts w:ascii="Arial" w:eastAsia="Calibri" w:hAnsi="Arial" w:cs="Arial"/>
                <w:sz w:val="22"/>
                <w:szCs w:val="22"/>
                <w:vertAlign w:val="baseline"/>
                <w:lang w:val="sr-Cyrl-CS"/>
              </w:rPr>
            </w:pPr>
          </w:p>
        </w:tc>
        <w:tc>
          <w:tcPr>
            <w:tcW w:w="2070" w:type="dxa"/>
          </w:tcPr>
          <w:p w:rsidR="00041D09" w:rsidRPr="006B132C" w:rsidRDefault="00041D09" w:rsidP="007047CF">
            <w:pPr>
              <w:jc w:val="center"/>
              <w:rPr>
                <w:rFonts w:ascii="Arial" w:eastAsia="Calibri" w:hAnsi="Arial" w:cs="Arial"/>
                <w:sz w:val="22"/>
                <w:szCs w:val="22"/>
                <w:vertAlign w:val="baseline"/>
                <w:lang w:val="sr-Cyrl-CS"/>
              </w:rPr>
            </w:pPr>
          </w:p>
          <w:p w:rsidR="00041D09" w:rsidRPr="006B132C" w:rsidRDefault="00041D09" w:rsidP="007047CF">
            <w:pPr>
              <w:jc w:val="center"/>
              <w:rPr>
                <w:rFonts w:ascii="Arial" w:eastAsia="Calibri" w:hAnsi="Arial" w:cs="Arial"/>
                <w:sz w:val="22"/>
                <w:szCs w:val="22"/>
                <w:vertAlign w:val="baseline"/>
                <w:lang w:val="sr-Cyrl-CS"/>
              </w:rPr>
            </w:pPr>
          </w:p>
          <w:p w:rsidR="00041D09" w:rsidRPr="006B132C" w:rsidRDefault="00041D09" w:rsidP="007047CF">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М.П.</w:t>
            </w:r>
          </w:p>
        </w:tc>
        <w:tc>
          <w:tcPr>
            <w:tcW w:w="3510" w:type="dxa"/>
          </w:tcPr>
          <w:p w:rsidR="00041D09" w:rsidRPr="006B132C" w:rsidRDefault="00041D09" w:rsidP="007047CF">
            <w:pPr>
              <w:jc w:val="center"/>
              <w:rPr>
                <w:rFonts w:ascii="Arial" w:eastAsia="Calibri" w:hAnsi="Arial" w:cs="Arial"/>
                <w:sz w:val="22"/>
                <w:szCs w:val="22"/>
                <w:vertAlign w:val="baseline"/>
                <w:lang w:val="sr-Cyrl-CS"/>
              </w:rPr>
            </w:pPr>
          </w:p>
          <w:p w:rsidR="00041D09" w:rsidRPr="006B132C" w:rsidRDefault="00041D09" w:rsidP="007047CF">
            <w:pPr>
              <w:jc w:val="center"/>
              <w:rPr>
                <w:rFonts w:ascii="Arial" w:eastAsia="Calibri" w:hAnsi="Arial" w:cs="Arial"/>
                <w:sz w:val="22"/>
                <w:szCs w:val="22"/>
                <w:vertAlign w:val="baseline"/>
                <w:lang w:val="sr-Cyrl-CS"/>
              </w:rPr>
            </w:pPr>
          </w:p>
          <w:p w:rsidR="00041D09" w:rsidRPr="006B132C" w:rsidRDefault="00041D09" w:rsidP="007047CF">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______________</w:t>
            </w:r>
            <w:r w:rsidR="00F90D42" w:rsidRPr="006B132C">
              <w:rPr>
                <w:rFonts w:ascii="Arial" w:eastAsia="Calibri" w:hAnsi="Arial" w:cs="Arial"/>
                <w:sz w:val="22"/>
                <w:szCs w:val="22"/>
                <w:vertAlign w:val="baseline"/>
                <w:lang w:val="sr-Cyrl-CS"/>
              </w:rPr>
              <w:t>________</w:t>
            </w:r>
            <w:r w:rsidRPr="006B132C">
              <w:rPr>
                <w:rFonts w:ascii="Arial" w:eastAsia="Calibri" w:hAnsi="Arial" w:cs="Arial"/>
                <w:sz w:val="22"/>
                <w:szCs w:val="22"/>
                <w:vertAlign w:val="baseline"/>
                <w:lang w:val="sr-Cyrl-CS"/>
              </w:rPr>
              <w:t>__________</w:t>
            </w:r>
          </w:p>
          <w:p w:rsidR="00041D09" w:rsidRPr="006B132C" w:rsidRDefault="00041D09" w:rsidP="007047CF">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 потпис овлашћеног лица /</w:t>
            </w:r>
          </w:p>
        </w:tc>
      </w:tr>
    </w:tbl>
    <w:p w:rsidR="00041D09" w:rsidRPr="006B132C" w:rsidRDefault="00041D09" w:rsidP="00041D09">
      <w:pPr>
        <w:autoSpaceDE w:val="0"/>
        <w:autoSpaceDN w:val="0"/>
        <w:adjustRightInd w:val="0"/>
        <w:ind w:left="4320"/>
        <w:rPr>
          <w:rFonts w:ascii="Arial" w:hAnsi="Arial" w:cs="Arial"/>
          <w:bCs/>
          <w:noProof/>
          <w:sz w:val="22"/>
          <w:szCs w:val="22"/>
          <w:vertAlign w:val="baseline"/>
          <w:lang w:val="ru-RU" w:eastAsia="sr-Latn-CS"/>
        </w:rPr>
      </w:pPr>
    </w:p>
    <w:p w:rsidR="00041D09" w:rsidRPr="006B132C" w:rsidRDefault="00041D09" w:rsidP="00041D09">
      <w:pPr>
        <w:autoSpaceDE w:val="0"/>
        <w:autoSpaceDN w:val="0"/>
        <w:adjustRightInd w:val="0"/>
        <w:ind w:left="4320"/>
        <w:rPr>
          <w:rFonts w:ascii="Arial" w:hAnsi="Arial" w:cs="Arial"/>
          <w:bCs/>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noProof/>
          <w:sz w:val="22"/>
          <w:szCs w:val="22"/>
          <w:vertAlign w:val="baseline"/>
          <w:lang w:val="ru-RU" w:eastAsia="sr-Latn-CS"/>
        </w:rPr>
      </w:pPr>
      <w:r w:rsidRPr="006B132C">
        <w:rPr>
          <w:rFonts w:ascii="Arial" w:hAnsi="Arial" w:cs="Arial"/>
          <w:b/>
          <w:i/>
          <w:noProof/>
          <w:sz w:val="22"/>
          <w:szCs w:val="22"/>
          <w:vertAlign w:val="baseline"/>
          <w:lang w:val="ru-RU" w:eastAsia="sr-Latn-CS"/>
        </w:rPr>
        <w:tab/>
      </w:r>
    </w:p>
    <w:p w:rsidR="00041D09" w:rsidRPr="006B132C" w:rsidRDefault="00041D09" w:rsidP="00041D09">
      <w:pPr>
        <w:autoSpaceDE w:val="0"/>
        <w:autoSpaceDN w:val="0"/>
        <w:adjustRightInd w:val="0"/>
        <w:rPr>
          <w:rFonts w:ascii="Arial" w:hAnsi="Arial" w:cs="Arial"/>
          <w:b/>
          <w:bCs/>
          <w:noProof/>
          <w:color w:val="000000"/>
          <w:sz w:val="22"/>
          <w:szCs w:val="22"/>
          <w:vertAlign w:val="baseline"/>
          <w:lang w:val="ru-RU" w:eastAsia="sr-Latn-CS"/>
        </w:rPr>
      </w:pPr>
    </w:p>
    <w:p w:rsidR="00570169" w:rsidRPr="006B132C" w:rsidRDefault="00570169" w:rsidP="00041D09">
      <w:pPr>
        <w:autoSpaceDE w:val="0"/>
        <w:autoSpaceDN w:val="0"/>
        <w:adjustRightInd w:val="0"/>
        <w:rPr>
          <w:rFonts w:ascii="Arial" w:hAnsi="Arial" w:cs="Arial"/>
          <w:b/>
          <w:bCs/>
          <w:noProof/>
          <w:color w:val="000000"/>
          <w:sz w:val="22"/>
          <w:szCs w:val="22"/>
          <w:vertAlign w:val="baseline"/>
          <w:lang w:val="ru-RU" w:eastAsia="sr-Latn-CS"/>
        </w:rPr>
      </w:pPr>
    </w:p>
    <w:p w:rsidR="00551548" w:rsidRPr="006B132C" w:rsidRDefault="00551548" w:rsidP="00041D09">
      <w:pPr>
        <w:autoSpaceDE w:val="0"/>
        <w:autoSpaceDN w:val="0"/>
        <w:adjustRightInd w:val="0"/>
        <w:rPr>
          <w:rFonts w:ascii="Arial" w:hAnsi="Arial" w:cs="Arial"/>
          <w:b/>
          <w:bCs/>
          <w:noProof/>
          <w:color w:val="000000"/>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551548" w:rsidRPr="006B132C" w:rsidTr="00145690">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551548" w:rsidRPr="006B132C" w:rsidRDefault="00551548" w:rsidP="00145690">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lastRenderedPageBreak/>
              <w:t xml:space="preserve">Образац бр. </w:t>
            </w:r>
            <w:r w:rsidR="00145690">
              <w:rPr>
                <w:rFonts w:ascii="Arial" w:hAnsi="Arial" w:cs="Arial"/>
                <w:b/>
                <w:sz w:val="22"/>
                <w:szCs w:val="22"/>
                <w:vertAlign w:val="baseline"/>
                <w:lang w:val="sr-Cyrl-CS"/>
              </w:rPr>
              <w:t>9 п-1</w:t>
            </w:r>
          </w:p>
        </w:tc>
      </w:tr>
    </w:tbl>
    <w:p w:rsidR="00551548" w:rsidRDefault="00551548" w:rsidP="00145690">
      <w:pPr>
        <w:autoSpaceDE w:val="0"/>
        <w:autoSpaceDN w:val="0"/>
        <w:adjustRightInd w:val="0"/>
        <w:rPr>
          <w:rFonts w:ascii="Arial" w:hAnsi="Arial" w:cs="Arial"/>
          <w:b/>
          <w:bCs/>
          <w:noProof/>
          <w:color w:val="000000"/>
          <w:sz w:val="22"/>
          <w:szCs w:val="22"/>
          <w:vertAlign w:val="baseline"/>
          <w:lang w:val="ru-RU" w:eastAsia="sr-Latn-CS"/>
        </w:rPr>
      </w:pPr>
    </w:p>
    <w:p w:rsidR="00FE449F" w:rsidRDefault="00FE449F" w:rsidP="00145690">
      <w:pPr>
        <w:autoSpaceDE w:val="0"/>
        <w:autoSpaceDN w:val="0"/>
        <w:adjustRightInd w:val="0"/>
        <w:rPr>
          <w:rFonts w:ascii="Arial" w:hAnsi="Arial" w:cs="Arial"/>
          <w:b/>
          <w:bCs/>
          <w:noProof/>
          <w:color w:val="000000"/>
          <w:sz w:val="22"/>
          <w:szCs w:val="22"/>
          <w:vertAlign w:val="baseline"/>
          <w:lang w:val="ru-RU" w:eastAsia="sr-Latn-CS"/>
        </w:rPr>
      </w:pPr>
    </w:p>
    <w:p w:rsidR="00FE449F" w:rsidRPr="00FE449F" w:rsidRDefault="00FE449F" w:rsidP="00145690">
      <w:pPr>
        <w:autoSpaceDE w:val="0"/>
        <w:autoSpaceDN w:val="0"/>
        <w:adjustRightInd w:val="0"/>
        <w:rPr>
          <w:rFonts w:ascii="Arial" w:hAnsi="Arial" w:cs="Arial"/>
          <w:b/>
          <w:bCs/>
          <w:noProof/>
          <w:color w:val="000000"/>
          <w:sz w:val="22"/>
          <w:szCs w:val="22"/>
          <w:vertAlign w:val="baseline"/>
          <w:lang w:val="ru-RU" w:eastAsia="sr-Latn-CS"/>
        </w:rPr>
      </w:pPr>
    </w:p>
    <w:p w:rsidR="00145690" w:rsidRPr="00FE449F" w:rsidRDefault="00145690" w:rsidP="00145690">
      <w:pPr>
        <w:keepNext/>
        <w:keepLines/>
        <w:ind w:left="10" w:right="-15" w:hanging="10"/>
        <w:jc w:val="center"/>
        <w:outlineLvl w:val="1"/>
        <w:rPr>
          <w:rFonts w:ascii="Arial" w:hAnsi="Arial" w:cs="Arial"/>
          <w:b/>
          <w:color w:val="000000"/>
          <w:vertAlign w:val="baseline"/>
          <w:lang w:val="en-US"/>
        </w:rPr>
      </w:pPr>
      <w:r w:rsidRPr="00FE449F">
        <w:rPr>
          <w:rFonts w:ascii="Arial" w:hAnsi="Arial" w:cs="Arial"/>
          <w:b/>
          <w:color w:val="000000"/>
          <w:vertAlign w:val="baseline"/>
          <w:lang w:val="en-US"/>
        </w:rPr>
        <w:t>СТРУКТУР</w:t>
      </w:r>
      <w:r w:rsidR="00FE449F" w:rsidRPr="00FE449F">
        <w:rPr>
          <w:rFonts w:ascii="Arial" w:hAnsi="Arial" w:cs="Arial"/>
          <w:b/>
          <w:color w:val="000000"/>
          <w:vertAlign w:val="baseline"/>
        </w:rPr>
        <w:t>А</w:t>
      </w:r>
      <w:r w:rsidRPr="00FE449F">
        <w:rPr>
          <w:rFonts w:ascii="Arial" w:hAnsi="Arial" w:cs="Arial"/>
          <w:b/>
          <w:color w:val="000000"/>
          <w:vertAlign w:val="baseline"/>
          <w:lang w:val="en-US"/>
        </w:rPr>
        <w:t xml:space="preserve"> ЦЕН</w:t>
      </w:r>
      <w:r w:rsidR="00FE449F" w:rsidRPr="00FE449F">
        <w:rPr>
          <w:rFonts w:ascii="Arial" w:hAnsi="Arial" w:cs="Arial"/>
          <w:b/>
          <w:color w:val="000000"/>
          <w:vertAlign w:val="baseline"/>
        </w:rPr>
        <w:t>А</w:t>
      </w:r>
      <w:r w:rsidRPr="00FE449F">
        <w:rPr>
          <w:rFonts w:ascii="Arial" w:hAnsi="Arial" w:cs="Arial"/>
          <w:b/>
          <w:color w:val="000000"/>
          <w:vertAlign w:val="baseline"/>
          <w:lang w:val="en-US"/>
        </w:rPr>
        <w:t xml:space="preserve"> ЗА ПАРТИЈУ </w:t>
      </w:r>
      <w:r w:rsidR="00FE449F">
        <w:rPr>
          <w:rFonts w:ascii="Arial" w:hAnsi="Arial" w:cs="Arial"/>
          <w:b/>
          <w:color w:val="000000"/>
          <w:vertAlign w:val="baseline"/>
        </w:rPr>
        <w:t>бр</w:t>
      </w:r>
      <w:r w:rsidRPr="00FE449F">
        <w:rPr>
          <w:rFonts w:ascii="Arial" w:hAnsi="Arial" w:cs="Arial"/>
          <w:b/>
          <w:color w:val="000000"/>
          <w:vertAlign w:val="baseline"/>
          <w:lang w:val="en-US"/>
        </w:rPr>
        <w:t xml:space="preserve">.1 </w:t>
      </w:r>
    </w:p>
    <w:p w:rsidR="00145690" w:rsidRPr="00FE449F" w:rsidRDefault="00145690" w:rsidP="00145690">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p>
    <w:p w:rsidR="00145690" w:rsidRPr="00FE449F" w:rsidRDefault="00145690" w:rsidP="00145690">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p>
    <w:p w:rsidR="00145690" w:rsidRPr="00FE449F" w:rsidRDefault="00145690" w:rsidP="00145690">
      <w:pPr>
        <w:ind w:left="10" w:right="-15"/>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ПАРТИЈА </w:t>
      </w:r>
      <w:r w:rsidR="00FE449F">
        <w:rPr>
          <w:rFonts w:ascii="Arial" w:eastAsia="Calibri" w:hAnsi="Arial" w:cs="Arial"/>
          <w:sz w:val="22"/>
          <w:szCs w:val="22"/>
          <w:vertAlign w:val="baseline"/>
        </w:rPr>
        <w:t>бр</w:t>
      </w:r>
      <w:r w:rsidRPr="00FE449F">
        <w:rPr>
          <w:rFonts w:ascii="Arial" w:eastAsia="Calibri" w:hAnsi="Arial" w:cs="Arial"/>
          <w:sz w:val="22"/>
          <w:szCs w:val="22"/>
          <w:vertAlign w:val="baseline"/>
          <w:lang w:val="en-US"/>
        </w:rPr>
        <w:t xml:space="preserve">. 1 - МОТОРНА ГОРИВА </w:t>
      </w:r>
    </w:p>
    <w:p w:rsidR="00145690" w:rsidRPr="00FE449F" w:rsidRDefault="00145690" w:rsidP="00145690">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p>
    <w:p w:rsidR="00145690" w:rsidRPr="00FE449F" w:rsidRDefault="00145690" w:rsidP="00145690">
      <w:pPr>
        <w:ind w:left="122"/>
        <w:rPr>
          <w:rFonts w:ascii="Arial" w:eastAsia="Calibri" w:hAnsi="Arial" w:cs="Arial"/>
          <w:sz w:val="22"/>
          <w:szCs w:val="22"/>
          <w:vertAlign w:val="baseline"/>
          <w:lang w:val="en-US"/>
        </w:rPr>
      </w:pPr>
      <w:r w:rsidRPr="00FE449F">
        <w:rPr>
          <w:rFonts w:ascii="Arial" w:eastAsia="Calibri" w:hAnsi="Arial" w:cs="Arial"/>
          <w:b/>
          <w:i/>
          <w:sz w:val="22"/>
          <w:szCs w:val="22"/>
          <w:vertAlign w:val="baseline"/>
          <w:lang w:val="en-US"/>
        </w:rPr>
        <w:t xml:space="preserve"> </w:t>
      </w:r>
    </w:p>
    <w:tbl>
      <w:tblPr>
        <w:tblW w:w="9342" w:type="dxa"/>
        <w:tblInd w:w="122" w:type="dxa"/>
        <w:tblCellMar>
          <w:right w:w="115" w:type="dxa"/>
        </w:tblCellMar>
        <w:tblLook w:val="04A0" w:firstRow="1" w:lastRow="0" w:firstColumn="1" w:lastColumn="0" w:noHBand="0" w:noVBand="1"/>
      </w:tblPr>
      <w:tblGrid>
        <w:gridCol w:w="1136"/>
        <w:gridCol w:w="2127"/>
        <w:gridCol w:w="850"/>
        <w:gridCol w:w="1285"/>
        <w:gridCol w:w="1959"/>
        <w:gridCol w:w="1985"/>
      </w:tblGrid>
      <w:tr w:rsidR="00145690" w:rsidRPr="00FE449F" w:rsidTr="00FE449F">
        <w:trPr>
          <w:trHeight w:val="562"/>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FE449F" w:rsidP="00FE449F">
            <w:pPr>
              <w:ind w:right="110"/>
              <w:jc w:val="center"/>
              <w:rPr>
                <w:rFonts w:ascii="Arial" w:eastAsia="Calibri" w:hAnsi="Arial" w:cs="Arial"/>
                <w:sz w:val="22"/>
                <w:szCs w:val="22"/>
                <w:vertAlign w:val="baseline"/>
              </w:rPr>
            </w:pPr>
            <w:r>
              <w:rPr>
                <w:rFonts w:ascii="Arial" w:eastAsia="Calibri" w:hAnsi="Arial" w:cs="Arial"/>
                <w:b/>
                <w:sz w:val="22"/>
                <w:szCs w:val="22"/>
                <w:vertAlign w:val="baseline"/>
                <w:lang w:val="en-US"/>
              </w:rPr>
              <w:t>Р</w:t>
            </w:r>
            <w:r w:rsidR="00145690" w:rsidRPr="00FE449F">
              <w:rPr>
                <w:rFonts w:ascii="Arial" w:eastAsia="Calibri" w:hAnsi="Arial" w:cs="Arial"/>
                <w:b/>
                <w:sz w:val="22"/>
                <w:szCs w:val="22"/>
                <w:vertAlign w:val="baseline"/>
                <w:lang w:val="en-US"/>
              </w:rPr>
              <w:t>б</w:t>
            </w:r>
            <w:r>
              <w:rPr>
                <w:rFonts w:ascii="Arial" w:eastAsia="Calibri" w:hAnsi="Arial" w:cs="Arial"/>
                <w:b/>
                <w:sz w:val="22"/>
                <w:szCs w:val="22"/>
                <w:vertAlign w:val="baseline"/>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Назив артикла</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Јед. мере</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Количина</w:t>
            </w:r>
          </w:p>
        </w:tc>
        <w:tc>
          <w:tcPr>
            <w:tcW w:w="1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Јединична цена без ПДВ-а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Укупан износ без ПДВ-а</w:t>
            </w:r>
          </w:p>
        </w:tc>
      </w:tr>
      <w:tr w:rsidR="00145690" w:rsidRPr="00FE449F" w:rsidTr="00FE449F">
        <w:trPr>
          <w:trHeight w:val="565"/>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Партија бр. 1</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МОТОРНА ГОРИВА</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p>
        </w:tc>
        <w:tc>
          <w:tcPr>
            <w:tcW w:w="1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ind w:left="2"/>
              <w:jc w:val="center"/>
              <w:rPr>
                <w:rFonts w:ascii="Arial" w:eastAsia="Calibri" w:hAnsi="Arial" w:cs="Arial"/>
                <w:sz w:val="22"/>
                <w:szCs w:val="22"/>
                <w:vertAlign w:val="baseline"/>
                <w:lang w:val="en-US"/>
              </w:rPr>
            </w:pPr>
          </w:p>
        </w:tc>
      </w:tr>
      <w:tr w:rsidR="00145690" w:rsidRPr="00FE449F" w:rsidTr="00FE449F">
        <w:trPr>
          <w:trHeight w:val="562"/>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Европремиум   БМБ 95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литар</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743256" w:rsidP="00FE449F">
            <w:pPr>
              <w:jc w:val="center"/>
              <w:rPr>
                <w:rFonts w:ascii="Arial" w:eastAsia="Calibri" w:hAnsi="Arial" w:cs="Arial"/>
                <w:sz w:val="22"/>
                <w:szCs w:val="22"/>
                <w:vertAlign w:val="baseline"/>
                <w:lang w:val="en-US"/>
              </w:rPr>
            </w:pPr>
            <w:r>
              <w:rPr>
                <w:rFonts w:ascii="Arial" w:eastAsia="Calibri" w:hAnsi="Arial" w:cs="Arial"/>
                <w:sz w:val="22"/>
                <w:szCs w:val="22"/>
                <w:vertAlign w:val="baseline"/>
                <w:lang w:val="sr-Cyrl-CS"/>
              </w:rPr>
              <w:t>15</w:t>
            </w:r>
            <w:r w:rsidR="00145690" w:rsidRPr="00FE449F">
              <w:rPr>
                <w:rFonts w:ascii="Arial" w:eastAsia="Calibri" w:hAnsi="Arial" w:cs="Arial"/>
                <w:sz w:val="22"/>
                <w:szCs w:val="22"/>
                <w:vertAlign w:val="baseline"/>
                <w:lang w:val="en-US"/>
              </w:rPr>
              <w:t>.000</w:t>
            </w:r>
          </w:p>
        </w:tc>
        <w:tc>
          <w:tcPr>
            <w:tcW w:w="1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ind w:left="2"/>
              <w:jc w:val="center"/>
              <w:rPr>
                <w:rFonts w:ascii="Arial" w:eastAsia="Calibri" w:hAnsi="Arial" w:cs="Arial"/>
                <w:sz w:val="22"/>
                <w:szCs w:val="22"/>
                <w:vertAlign w:val="baseline"/>
                <w:lang w:val="en-US"/>
              </w:rPr>
            </w:pPr>
          </w:p>
        </w:tc>
      </w:tr>
      <w:tr w:rsidR="00145690" w:rsidRPr="00FE449F" w:rsidTr="00FE449F">
        <w:trPr>
          <w:trHeight w:val="582"/>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2.</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Еуро дизел</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литар</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sr-Cyrl-CS"/>
              </w:rPr>
              <w:t>1</w:t>
            </w:r>
            <w:r w:rsidR="00743256">
              <w:rPr>
                <w:rFonts w:ascii="Arial" w:eastAsia="Calibri" w:hAnsi="Arial" w:cs="Arial"/>
                <w:sz w:val="22"/>
                <w:szCs w:val="22"/>
                <w:vertAlign w:val="baseline"/>
                <w:lang w:val="sr-Cyrl-CS"/>
              </w:rPr>
              <w:t>4</w:t>
            </w:r>
            <w:r w:rsidRPr="00FE449F">
              <w:rPr>
                <w:rFonts w:ascii="Arial" w:eastAsia="Calibri" w:hAnsi="Arial" w:cs="Arial"/>
                <w:sz w:val="22"/>
                <w:szCs w:val="22"/>
                <w:vertAlign w:val="baseline"/>
                <w:lang w:val="en-US"/>
              </w:rPr>
              <w:t>0.000</w:t>
            </w:r>
          </w:p>
        </w:tc>
        <w:tc>
          <w:tcPr>
            <w:tcW w:w="1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ind w:left="2"/>
              <w:jc w:val="center"/>
              <w:rPr>
                <w:rFonts w:ascii="Arial" w:eastAsia="Calibri" w:hAnsi="Arial" w:cs="Arial"/>
                <w:sz w:val="22"/>
                <w:szCs w:val="22"/>
                <w:vertAlign w:val="baseline"/>
                <w:lang w:val="en-US"/>
              </w:rPr>
            </w:pPr>
          </w:p>
        </w:tc>
      </w:tr>
      <w:tr w:rsidR="00145690" w:rsidRPr="00FE449F" w:rsidTr="00FE449F">
        <w:trPr>
          <w:trHeight w:val="761"/>
        </w:trPr>
        <w:tc>
          <w:tcPr>
            <w:tcW w:w="735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                                                                УКУПНО ПАРТИЈА </w:t>
            </w:r>
            <w:r w:rsidR="00FE449F">
              <w:rPr>
                <w:rFonts w:ascii="Arial" w:eastAsia="Calibri" w:hAnsi="Arial" w:cs="Arial"/>
                <w:b/>
                <w:sz w:val="22"/>
                <w:szCs w:val="22"/>
                <w:vertAlign w:val="baseline"/>
              </w:rPr>
              <w:t>бр</w:t>
            </w:r>
            <w:r w:rsidRPr="00FE449F">
              <w:rPr>
                <w:rFonts w:ascii="Arial" w:eastAsia="Calibri" w:hAnsi="Arial" w:cs="Arial"/>
                <w:b/>
                <w:sz w:val="22"/>
                <w:szCs w:val="22"/>
                <w:vertAlign w:val="baseline"/>
                <w:lang w:val="en-US"/>
              </w:rPr>
              <w:t xml:space="preserve">. 1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145690">
            <w:pPr>
              <w:ind w:left="2"/>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p>
        </w:tc>
      </w:tr>
    </w:tbl>
    <w:p w:rsidR="00145690" w:rsidRPr="00FE449F" w:rsidRDefault="00145690" w:rsidP="00145690">
      <w:pPr>
        <w:ind w:left="122"/>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 </w:t>
      </w:r>
    </w:p>
    <w:p w:rsidR="00145690" w:rsidRPr="00FE449F" w:rsidRDefault="00145690" w:rsidP="00145690">
      <w:pPr>
        <w:ind w:left="122"/>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 </w:t>
      </w:r>
    </w:p>
    <w:p w:rsidR="00202EEE" w:rsidRPr="00FE449F" w:rsidRDefault="00202EEE" w:rsidP="00202EEE">
      <w:pPr>
        <w:ind w:left="122"/>
        <w:rPr>
          <w:rFonts w:ascii="Arial" w:eastAsia="Calibri" w:hAnsi="Arial" w:cs="Arial"/>
          <w:sz w:val="22"/>
          <w:szCs w:val="22"/>
          <w:vertAlign w:val="baseline"/>
          <w:lang w:val="en-US"/>
        </w:rPr>
      </w:pPr>
    </w:p>
    <w:p w:rsidR="00202EEE" w:rsidRPr="00FE449F" w:rsidRDefault="00202EEE" w:rsidP="00202EEE">
      <w:pPr>
        <w:jc w:val="right"/>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Укупан износ без ПДВ: </w:t>
      </w:r>
      <w:r w:rsidRPr="00FE449F">
        <w:rPr>
          <w:rFonts w:ascii="Arial" w:eastAsia="Calibri" w:hAnsi="Arial" w:cs="Arial"/>
          <w:sz w:val="22"/>
          <w:szCs w:val="22"/>
          <w:vertAlign w:val="baseline"/>
          <w:lang w:val="en-US"/>
        </w:rPr>
        <w:t xml:space="preserve">______________________ </w:t>
      </w:r>
      <w:r w:rsidRPr="00FE449F">
        <w:rPr>
          <w:rFonts w:ascii="Arial" w:eastAsia="Calibri" w:hAnsi="Arial" w:cs="Arial"/>
          <w:b/>
          <w:sz w:val="22"/>
          <w:szCs w:val="22"/>
          <w:vertAlign w:val="baseline"/>
          <w:lang w:val="en-US"/>
        </w:rPr>
        <w:t xml:space="preserve"> </w:t>
      </w:r>
    </w:p>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 </w:t>
      </w:r>
    </w:p>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p>
    <w:p w:rsidR="00202EEE" w:rsidRPr="00FE449F" w:rsidRDefault="00202EEE" w:rsidP="00202EEE">
      <w:pPr>
        <w:jc w:val="right"/>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Порез на додату вредност ________%   Износ ПДВ:  ___________________________ </w:t>
      </w:r>
    </w:p>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r w:rsidRPr="00FE449F">
        <w:rPr>
          <w:rFonts w:ascii="Arial" w:eastAsia="Calibri" w:hAnsi="Arial" w:cs="Arial"/>
          <w:sz w:val="22"/>
          <w:szCs w:val="22"/>
          <w:vertAlign w:val="subscript"/>
          <w:lang w:val="en-US"/>
        </w:rPr>
        <w:t xml:space="preserve"> </w:t>
      </w:r>
    </w:p>
    <w:p w:rsidR="00202EEE" w:rsidRPr="00FE449F" w:rsidRDefault="00202EEE" w:rsidP="00202EEE">
      <w:pPr>
        <w:jc w:val="right"/>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Укупан износ са ПДВ:  </w:t>
      </w:r>
      <w:r w:rsidRPr="00FE449F">
        <w:rPr>
          <w:rFonts w:ascii="Arial" w:eastAsia="Calibri" w:hAnsi="Arial" w:cs="Arial"/>
          <w:sz w:val="22"/>
          <w:szCs w:val="22"/>
          <w:vertAlign w:val="baseline"/>
          <w:lang w:val="en-US"/>
        </w:rPr>
        <w:t>___________________________</w:t>
      </w:r>
      <w:r w:rsidRPr="00FE449F">
        <w:rPr>
          <w:rFonts w:ascii="Arial" w:eastAsia="Calibri" w:hAnsi="Arial" w:cs="Arial"/>
          <w:b/>
          <w:sz w:val="22"/>
          <w:szCs w:val="22"/>
          <w:vertAlign w:val="baseline"/>
          <w:lang w:val="en-US"/>
        </w:rPr>
        <w:t xml:space="preserve"> </w:t>
      </w:r>
    </w:p>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   </w:t>
      </w:r>
    </w:p>
    <w:p w:rsidR="00551548" w:rsidRPr="00FE449F" w:rsidRDefault="00202EEE" w:rsidP="00202EEE">
      <w:pPr>
        <w:autoSpaceDE w:val="0"/>
        <w:autoSpaceDN w:val="0"/>
        <w:adjustRightInd w:val="0"/>
        <w:rPr>
          <w:rFonts w:ascii="Arial" w:hAnsi="Arial" w:cs="Arial"/>
          <w:b/>
          <w:bCs/>
          <w:noProof/>
          <w:color w:val="000000"/>
          <w:sz w:val="22"/>
          <w:szCs w:val="22"/>
          <w:vertAlign w:val="baseline"/>
          <w:lang w:val="ru-RU" w:eastAsia="sr-Latn-CS"/>
        </w:rPr>
      </w:pPr>
      <w:r w:rsidRPr="00FE449F">
        <w:rPr>
          <w:rFonts w:ascii="Arial" w:eastAsia="Calibri" w:hAnsi="Arial" w:cs="Arial"/>
          <w:sz w:val="22"/>
          <w:szCs w:val="22"/>
          <w:vertAlign w:val="baseline"/>
          <w:lang w:val="en-US"/>
        </w:rPr>
        <w:t>Словима:__________________________________________________________ динара</w:t>
      </w:r>
    </w:p>
    <w:p w:rsidR="00551548" w:rsidRPr="00FE449F" w:rsidRDefault="00551548" w:rsidP="00145690">
      <w:pPr>
        <w:autoSpaceDE w:val="0"/>
        <w:autoSpaceDN w:val="0"/>
        <w:adjustRightInd w:val="0"/>
        <w:rPr>
          <w:rFonts w:ascii="Arial" w:hAnsi="Arial" w:cs="Arial"/>
          <w:b/>
          <w:bCs/>
          <w:noProof/>
          <w:color w:val="000000"/>
          <w:sz w:val="22"/>
          <w:szCs w:val="22"/>
          <w:vertAlign w:val="baseline"/>
          <w:lang w:val="ru-RU" w:eastAsia="sr-Latn-CS"/>
        </w:rPr>
      </w:pPr>
    </w:p>
    <w:p w:rsidR="00551548" w:rsidRPr="00FE449F" w:rsidRDefault="00551548" w:rsidP="00145690">
      <w:pPr>
        <w:autoSpaceDE w:val="0"/>
        <w:autoSpaceDN w:val="0"/>
        <w:adjustRightInd w:val="0"/>
        <w:rPr>
          <w:rFonts w:ascii="Arial" w:hAnsi="Arial" w:cs="Arial"/>
          <w:b/>
          <w:bCs/>
          <w:noProof/>
          <w:color w:val="000000"/>
          <w:sz w:val="22"/>
          <w:szCs w:val="22"/>
          <w:vertAlign w:val="baseline"/>
          <w:lang w:val="en-US" w:eastAsia="sr-Latn-CS"/>
        </w:rPr>
      </w:pPr>
    </w:p>
    <w:p w:rsidR="00A45F78" w:rsidRPr="006B132C" w:rsidRDefault="00A45F78" w:rsidP="00041D09">
      <w:pPr>
        <w:autoSpaceDE w:val="0"/>
        <w:autoSpaceDN w:val="0"/>
        <w:adjustRightInd w:val="0"/>
        <w:rPr>
          <w:rFonts w:ascii="Arial" w:hAnsi="Arial" w:cs="Arial"/>
          <w:b/>
          <w:bCs/>
          <w:noProof/>
          <w:color w:val="000000"/>
          <w:sz w:val="22"/>
          <w:szCs w:val="22"/>
          <w:vertAlign w:val="baseline"/>
          <w:lang w:val="en-US" w:eastAsia="sr-Latn-CS"/>
        </w:rPr>
      </w:pPr>
    </w:p>
    <w:p w:rsidR="00A45F78" w:rsidRPr="006B132C" w:rsidRDefault="00A45F78" w:rsidP="00041D09">
      <w:pPr>
        <w:autoSpaceDE w:val="0"/>
        <w:autoSpaceDN w:val="0"/>
        <w:adjustRightInd w:val="0"/>
        <w:rPr>
          <w:rFonts w:ascii="Arial" w:hAnsi="Arial" w:cs="Arial"/>
          <w:b/>
          <w:bCs/>
          <w:noProof/>
          <w:color w:val="000000"/>
          <w:sz w:val="22"/>
          <w:szCs w:val="22"/>
          <w:vertAlign w:val="baseline"/>
          <w:lang w:val="en-US" w:eastAsia="sr-Latn-CS"/>
        </w:rPr>
      </w:pPr>
    </w:p>
    <w:p w:rsidR="00A45F78" w:rsidRPr="006B132C" w:rsidRDefault="00A45F78" w:rsidP="00041D09">
      <w:pPr>
        <w:autoSpaceDE w:val="0"/>
        <w:autoSpaceDN w:val="0"/>
        <w:adjustRightInd w:val="0"/>
        <w:rPr>
          <w:rFonts w:ascii="Arial" w:hAnsi="Arial" w:cs="Arial"/>
          <w:b/>
          <w:bCs/>
          <w:noProof/>
          <w:color w:val="000000"/>
          <w:sz w:val="22"/>
          <w:szCs w:val="22"/>
          <w:vertAlign w:val="baseline"/>
          <w:lang w:val="en-US" w:eastAsia="sr-Latn-CS"/>
        </w:rPr>
      </w:pPr>
    </w:p>
    <w:p w:rsidR="00551548" w:rsidRPr="006B132C" w:rsidRDefault="00551548" w:rsidP="00041D09">
      <w:pPr>
        <w:autoSpaceDE w:val="0"/>
        <w:autoSpaceDN w:val="0"/>
        <w:adjustRightInd w:val="0"/>
        <w:rPr>
          <w:rFonts w:ascii="Arial" w:hAnsi="Arial" w:cs="Arial"/>
          <w:b/>
          <w:bCs/>
          <w:noProof/>
          <w:color w:val="000000"/>
          <w:sz w:val="22"/>
          <w:szCs w:val="22"/>
          <w:vertAlign w:val="baseline"/>
          <w:lang w:val="ru-RU" w:eastAsia="sr-Latn-CS"/>
        </w:rPr>
      </w:pPr>
    </w:p>
    <w:p w:rsidR="00551548" w:rsidRPr="006B132C" w:rsidRDefault="00551548" w:rsidP="00041D09">
      <w:pPr>
        <w:autoSpaceDE w:val="0"/>
        <w:autoSpaceDN w:val="0"/>
        <w:adjustRightInd w:val="0"/>
        <w:rPr>
          <w:rFonts w:ascii="Arial" w:hAnsi="Arial" w:cs="Arial"/>
          <w:b/>
          <w:bCs/>
          <w:noProof/>
          <w:color w:val="000000"/>
          <w:sz w:val="22"/>
          <w:szCs w:val="22"/>
          <w:vertAlign w:val="baseline"/>
          <w:lang w:val="ru-RU"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2633"/>
        <w:gridCol w:w="3153"/>
      </w:tblGrid>
      <w:tr w:rsidR="00A45F78" w:rsidRPr="006B132C" w:rsidTr="006B132C">
        <w:tc>
          <w:tcPr>
            <w:tcW w:w="3066" w:type="dxa"/>
          </w:tcPr>
          <w:p w:rsidR="00A45F78" w:rsidRPr="006B132C" w:rsidRDefault="00A45F78" w:rsidP="006B132C">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Место и датум:</w:t>
            </w:r>
          </w:p>
          <w:p w:rsidR="00A45F78" w:rsidRPr="006B132C" w:rsidRDefault="00A45F78" w:rsidP="006B132C">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w:t>
            </w:r>
          </w:p>
          <w:p w:rsidR="00A45F78" w:rsidRPr="006B132C" w:rsidRDefault="00A45F78" w:rsidP="006B132C">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A45F78" w:rsidRPr="006B132C" w:rsidRDefault="00A45F78" w:rsidP="006B132C">
            <w:pPr>
              <w:autoSpaceDE w:val="0"/>
              <w:autoSpaceDN w:val="0"/>
              <w:adjustRightInd w:val="0"/>
              <w:jc w:val="center"/>
              <w:rPr>
                <w:rFonts w:ascii="Arial" w:hAnsi="Arial" w:cs="Arial"/>
                <w:sz w:val="22"/>
                <w:szCs w:val="22"/>
                <w:vertAlign w:val="baseline"/>
                <w:lang w:val="sr-Cyrl-CS"/>
              </w:rPr>
            </w:pPr>
          </w:p>
          <w:p w:rsidR="00A45F78" w:rsidRPr="006B132C" w:rsidRDefault="00A45F78" w:rsidP="006B132C">
            <w:pPr>
              <w:autoSpaceDE w:val="0"/>
              <w:autoSpaceDN w:val="0"/>
              <w:adjustRightInd w:val="0"/>
              <w:jc w:val="center"/>
              <w:rPr>
                <w:rFonts w:ascii="Arial" w:hAnsi="Arial" w:cs="Arial"/>
                <w:noProof/>
                <w:sz w:val="22"/>
                <w:szCs w:val="22"/>
                <w:vertAlign w:val="baseline"/>
                <w:lang w:val="ru-RU" w:eastAsia="sr-Latn-CS"/>
              </w:rPr>
            </w:pPr>
            <w:r w:rsidRPr="006B132C">
              <w:rPr>
                <w:rFonts w:ascii="Arial" w:hAnsi="Arial" w:cs="Arial"/>
                <w:sz w:val="22"/>
                <w:szCs w:val="22"/>
                <w:vertAlign w:val="baseline"/>
                <w:lang w:val="sr-Cyrl-CS"/>
              </w:rPr>
              <w:t>М.П.</w:t>
            </w:r>
          </w:p>
        </w:tc>
        <w:tc>
          <w:tcPr>
            <w:tcW w:w="3153" w:type="dxa"/>
          </w:tcPr>
          <w:p w:rsidR="00A45F78" w:rsidRPr="006B132C" w:rsidRDefault="00A45F78" w:rsidP="006B132C">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Понуђач</w:t>
            </w:r>
          </w:p>
          <w:p w:rsidR="00A45F78" w:rsidRPr="006B132C" w:rsidRDefault="00A45F78" w:rsidP="006B132C">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________________________</w:t>
            </w:r>
          </w:p>
          <w:p w:rsidR="00A45F78" w:rsidRPr="006B132C" w:rsidRDefault="00A45F78" w:rsidP="006B132C">
            <w:pPr>
              <w:autoSpaceDE w:val="0"/>
              <w:autoSpaceDN w:val="0"/>
              <w:adjustRightInd w:val="0"/>
              <w:jc w:val="center"/>
              <w:rPr>
                <w:rFonts w:ascii="Arial" w:hAnsi="Arial" w:cs="Arial"/>
                <w:noProof/>
                <w:sz w:val="22"/>
                <w:szCs w:val="22"/>
                <w:vertAlign w:val="baseline"/>
                <w:lang w:val="ru-RU" w:eastAsia="sr-Latn-CS"/>
              </w:rPr>
            </w:pPr>
            <w:r w:rsidRPr="006B132C">
              <w:rPr>
                <w:rFonts w:ascii="Arial" w:hAnsi="Arial" w:cs="Arial"/>
                <w:sz w:val="22"/>
                <w:szCs w:val="22"/>
                <w:vertAlign w:val="baseline"/>
                <w:lang w:val="sr-Cyrl-CS"/>
              </w:rPr>
              <w:t>/ потпис овлашћеног лица /</w:t>
            </w:r>
          </w:p>
        </w:tc>
      </w:tr>
    </w:tbl>
    <w:p w:rsidR="00551548" w:rsidRPr="006B132C" w:rsidRDefault="00551548" w:rsidP="00041D09">
      <w:pPr>
        <w:autoSpaceDE w:val="0"/>
        <w:autoSpaceDN w:val="0"/>
        <w:adjustRightInd w:val="0"/>
        <w:rPr>
          <w:rFonts w:ascii="Arial" w:hAnsi="Arial" w:cs="Arial"/>
          <w:b/>
          <w:bCs/>
          <w:noProof/>
          <w:color w:val="000000"/>
          <w:sz w:val="22"/>
          <w:szCs w:val="22"/>
          <w:vertAlign w:val="baseline"/>
          <w:lang w:val="ru-RU" w:eastAsia="sr-Latn-CS"/>
        </w:rPr>
      </w:pPr>
    </w:p>
    <w:p w:rsidR="00551548" w:rsidRPr="006B132C" w:rsidRDefault="00551548" w:rsidP="00041D09">
      <w:pPr>
        <w:autoSpaceDE w:val="0"/>
        <w:autoSpaceDN w:val="0"/>
        <w:adjustRightInd w:val="0"/>
        <w:rPr>
          <w:rFonts w:ascii="Arial" w:hAnsi="Arial" w:cs="Arial"/>
          <w:b/>
          <w:bCs/>
          <w:noProof/>
          <w:color w:val="000000"/>
          <w:sz w:val="22"/>
          <w:szCs w:val="22"/>
          <w:vertAlign w:val="baseline"/>
          <w:lang w:val="ru-RU" w:eastAsia="sr-Latn-CS"/>
        </w:rPr>
      </w:pPr>
    </w:p>
    <w:p w:rsidR="00551548" w:rsidRPr="006B132C" w:rsidRDefault="00551548" w:rsidP="00041D09">
      <w:pPr>
        <w:autoSpaceDE w:val="0"/>
        <w:autoSpaceDN w:val="0"/>
        <w:adjustRightInd w:val="0"/>
        <w:rPr>
          <w:rFonts w:ascii="Arial" w:hAnsi="Arial" w:cs="Arial"/>
          <w:b/>
          <w:bCs/>
          <w:noProof/>
          <w:color w:val="000000"/>
          <w:sz w:val="22"/>
          <w:szCs w:val="22"/>
          <w:vertAlign w:val="baseline"/>
          <w:lang w:val="ru-RU" w:eastAsia="sr-Latn-CS"/>
        </w:rPr>
      </w:pPr>
    </w:p>
    <w:p w:rsidR="00551548" w:rsidRPr="006B132C" w:rsidRDefault="00551548" w:rsidP="00041D09">
      <w:pPr>
        <w:autoSpaceDE w:val="0"/>
        <w:autoSpaceDN w:val="0"/>
        <w:adjustRightInd w:val="0"/>
        <w:rPr>
          <w:rFonts w:ascii="Arial" w:hAnsi="Arial" w:cs="Arial"/>
          <w:b/>
          <w:bCs/>
          <w:noProof/>
          <w:color w:val="000000"/>
          <w:sz w:val="22"/>
          <w:szCs w:val="22"/>
          <w:vertAlign w:val="baseline"/>
          <w:lang w:val="ru-RU" w:eastAsia="sr-Latn-CS"/>
        </w:rPr>
      </w:pPr>
    </w:p>
    <w:p w:rsidR="00551548" w:rsidRPr="006B132C" w:rsidRDefault="00551548" w:rsidP="00041D09">
      <w:pPr>
        <w:autoSpaceDE w:val="0"/>
        <w:autoSpaceDN w:val="0"/>
        <w:adjustRightInd w:val="0"/>
        <w:rPr>
          <w:rFonts w:ascii="Arial" w:hAnsi="Arial" w:cs="Arial"/>
          <w:b/>
          <w:bCs/>
          <w:noProof/>
          <w:color w:val="000000"/>
          <w:sz w:val="22"/>
          <w:szCs w:val="22"/>
          <w:vertAlign w:val="baseline"/>
          <w:lang w:val="ru-RU" w:eastAsia="sr-Latn-CS"/>
        </w:rPr>
      </w:pPr>
    </w:p>
    <w:p w:rsidR="00551548" w:rsidRPr="006B132C" w:rsidRDefault="00551548" w:rsidP="00041D09">
      <w:pPr>
        <w:autoSpaceDE w:val="0"/>
        <w:autoSpaceDN w:val="0"/>
        <w:adjustRightInd w:val="0"/>
        <w:rPr>
          <w:rFonts w:ascii="Arial" w:hAnsi="Arial" w:cs="Arial"/>
          <w:b/>
          <w:bCs/>
          <w:noProof/>
          <w:color w:val="000000"/>
          <w:sz w:val="22"/>
          <w:szCs w:val="22"/>
          <w:vertAlign w:val="baseline"/>
          <w:lang w:val="ru-RU" w:eastAsia="sr-Latn-CS"/>
        </w:rPr>
      </w:pPr>
    </w:p>
    <w:p w:rsidR="00551548" w:rsidRPr="006B132C" w:rsidRDefault="00551548" w:rsidP="00041D09">
      <w:pPr>
        <w:autoSpaceDE w:val="0"/>
        <w:autoSpaceDN w:val="0"/>
        <w:adjustRightInd w:val="0"/>
        <w:rPr>
          <w:rFonts w:ascii="Arial" w:hAnsi="Arial" w:cs="Arial"/>
          <w:b/>
          <w:bCs/>
          <w:noProof/>
          <w:color w:val="000000"/>
          <w:sz w:val="22"/>
          <w:szCs w:val="22"/>
          <w:vertAlign w:val="baseline"/>
          <w:lang w:val="ru-RU" w:eastAsia="sr-Latn-CS"/>
        </w:rPr>
      </w:pPr>
    </w:p>
    <w:p w:rsidR="00551548" w:rsidRPr="006B132C" w:rsidRDefault="00551548" w:rsidP="00041D09">
      <w:pPr>
        <w:autoSpaceDE w:val="0"/>
        <w:autoSpaceDN w:val="0"/>
        <w:adjustRightInd w:val="0"/>
        <w:rPr>
          <w:rFonts w:ascii="Arial" w:hAnsi="Arial" w:cs="Arial"/>
          <w:b/>
          <w:bCs/>
          <w:noProof/>
          <w:color w:val="000000"/>
          <w:sz w:val="22"/>
          <w:szCs w:val="22"/>
          <w:vertAlign w:val="baseline"/>
          <w:lang w:val="ru-RU" w:eastAsia="sr-Latn-CS"/>
        </w:rPr>
      </w:pPr>
    </w:p>
    <w:p w:rsidR="00551548" w:rsidRPr="006B132C" w:rsidRDefault="00551548" w:rsidP="00041D09">
      <w:pPr>
        <w:autoSpaceDE w:val="0"/>
        <w:autoSpaceDN w:val="0"/>
        <w:adjustRightInd w:val="0"/>
        <w:rPr>
          <w:rFonts w:ascii="Arial" w:hAnsi="Arial" w:cs="Arial"/>
          <w:b/>
          <w:bCs/>
          <w:noProof/>
          <w:color w:val="000000"/>
          <w:sz w:val="22"/>
          <w:szCs w:val="22"/>
          <w:vertAlign w:val="baseline"/>
          <w:lang w:val="ru-RU" w:eastAsia="sr-Latn-CS"/>
        </w:rPr>
      </w:pPr>
    </w:p>
    <w:p w:rsidR="00551548" w:rsidRDefault="00551548" w:rsidP="00041D09">
      <w:pPr>
        <w:autoSpaceDE w:val="0"/>
        <w:autoSpaceDN w:val="0"/>
        <w:adjustRightInd w:val="0"/>
        <w:rPr>
          <w:rFonts w:ascii="Arial" w:hAnsi="Arial" w:cs="Arial"/>
          <w:b/>
          <w:bCs/>
          <w:noProof/>
          <w:color w:val="000000"/>
          <w:sz w:val="22"/>
          <w:szCs w:val="22"/>
          <w:vertAlign w:val="baseline"/>
          <w:lang w:val="en-US" w:eastAsia="sr-Latn-CS"/>
        </w:rPr>
      </w:pPr>
    </w:p>
    <w:p w:rsidR="00202EEE" w:rsidRPr="00202EEE" w:rsidRDefault="00202EEE" w:rsidP="00041D09">
      <w:pPr>
        <w:autoSpaceDE w:val="0"/>
        <w:autoSpaceDN w:val="0"/>
        <w:adjustRightInd w:val="0"/>
        <w:rPr>
          <w:rFonts w:ascii="Arial" w:hAnsi="Arial" w:cs="Arial"/>
          <w:b/>
          <w:bCs/>
          <w:noProof/>
          <w:color w:val="000000"/>
          <w:sz w:val="22"/>
          <w:szCs w:val="22"/>
          <w:vertAlign w:val="baseline"/>
          <w:lang w:val="en-US" w:eastAsia="sr-Latn-CS"/>
        </w:rPr>
      </w:pPr>
    </w:p>
    <w:p w:rsidR="00551548" w:rsidRPr="006B132C" w:rsidRDefault="00551548" w:rsidP="00041D09">
      <w:pPr>
        <w:autoSpaceDE w:val="0"/>
        <w:autoSpaceDN w:val="0"/>
        <w:adjustRightInd w:val="0"/>
        <w:rPr>
          <w:rFonts w:ascii="Arial" w:hAnsi="Arial" w:cs="Arial"/>
          <w:b/>
          <w:bCs/>
          <w:noProof/>
          <w:color w:val="000000"/>
          <w:sz w:val="22"/>
          <w:szCs w:val="22"/>
          <w:vertAlign w:val="baseline"/>
          <w:lang w:val="ru-RU" w:eastAsia="sr-Latn-CS"/>
        </w:rPr>
      </w:pPr>
    </w:p>
    <w:p w:rsidR="00551548" w:rsidRPr="006B132C" w:rsidRDefault="00551548" w:rsidP="00041D09">
      <w:pPr>
        <w:autoSpaceDE w:val="0"/>
        <w:autoSpaceDN w:val="0"/>
        <w:adjustRightInd w:val="0"/>
        <w:rPr>
          <w:rFonts w:ascii="Arial" w:hAnsi="Arial" w:cs="Arial"/>
          <w:b/>
          <w:bCs/>
          <w:noProof/>
          <w:color w:val="000000"/>
          <w:sz w:val="22"/>
          <w:szCs w:val="22"/>
          <w:vertAlign w:val="baseline"/>
          <w:lang w:val="en-US" w:eastAsia="sr-Latn-CS"/>
        </w:rPr>
      </w:pPr>
    </w:p>
    <w:p w:rsidR="00A45F78" w:rsidRPr="006B132C" w:rsidRDefault="00A45F78" w:rsidP="00041D09">
      <w:pPr>
        <w:autoSpaceDE w:val="0"/>
        <w:autoSpaceDN w:val="0"/>
        <w:adjustRightInd w:val="0"/>
        <w:rPr>
          <w:rFonts w:ascii="Arial" w:hAnsi="Arial" w:cs="Arial"/>
          <w:b/>
          <w:bCs/>
          <w:noProof/>
          <w:color w:val="000000"/>
          <w:sz w:val="22"/>
          <w:szCs w:val="22"/>
          <w:vertAlign w:val="baseline"/>
          <w:lang w:val="en-U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FE449F" w:rsidRPr="006B132C" w:rsidTr="008C6002">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FE449F" w:rsidRPr="006B132C" w:rsidRDefault="00FE449F" w:rsidP="00FE449F">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lastRenderedPageBreak/>
              <w:t xml:space="preserve">Образац бр. </w:t>
            </w:r>
            <w:r>
              <w:rPr>
                <w:rFonts w:ascii="Arial" w:hAnsi="Arial" w:cs="Arial"/>
                <w:b/>
                <w:sz w:val="22"/>
                <w:szCs w:val="22"/>
                <w:vertAlign w:val="baseline"/>
                <w:lang w:val="sr-Cyrl-CS"/>
              </w:rPr>
              <w:t>9 п-2</w:t>
            </w:r>
          </w:p>
        </w:tc>
      </w:tr>
    </w:tbl>
    <w:p w:rsidR="00551548" w:rsidRDefault="00551548" w:rsidP="00041D09">
      <w:pPr>
        <w:autoSpaceDE w:val="0"/>
        <w:autoSpaceDN w:val="0"/>
        <w:adjustRightInd w:val="0"/>
        <w:rPr>
          <w:rFonts w:ascii="Arial" w:hAnsi="Arial" w:cs="Arial"/>
          <w:b/>
          <w:bCs/>
          <w:noProof/>
          <w:color w:val="000000"/>
          <w:sz w:val="22"/>
          <w:szCs w:val="22"/>
          <w:vertAlign w:val="baseline"/>
          <w:lang w:val="ru-RU" w:eastAsia="sr-Latn-CS"/>
        </w:rPr>
      </w:pPr>
    </w:p>
    <w:p w:rsidR="00FE449F" w:rsidRPr="00B00508" w:rsidRDefault="00FE449F" w:rsidP="00FE449F">
      <w:pPr>
        <w:keepNext/>
        <w:keepLines/>
        <w:ind w:left="10" w:right="-15" w:hanging="10"/>
        <w:jc w:val="center"/>
        <w:outlineLvl w:val="1"/>
        <w:rPr>
          <w:rFonts w:ascii="Arial" w:hAnsi="Arial" w:cs="Arial"/>
          <w:b/>
          <w:color w:val="000000"/>
          <w:vertAlign w:val="baseline"/>
          <w:lang w:val="sr-Cyrl-CS"/>
        </w:rPr>
      </w:pPr>
      <w:r w:rsidRPr="00FE449F">
        <w:rPr>
          <w:rFonts w:ascii="Arial" w:hAnsi="Arial" w:cs="Arial"/>
          <w:b/>
          <w:color w:val="000000"/>
          <w:vertAlign w:val="baseline"/>
          <w:lang w:val="en-US"/>
        </w:rPr>
        <w:t>СТРУКТУР</w:t>
      </w:r>
      <w:r w:rsidRPr="00FE449F">
        <w:rPr>
          <w:rFonts w:ascii="Arial" w:hAnsi="Arial" w:cs="Arial"/>
          <w:b/>
          <w:color w:val="000000"/>
          <w:vertAlign w:val="baseline"/>
        </w:rPr>
        <w:t>А</w:t>
      </w:r>
      <w:r w:rsidRPr="00FE449F">
        <w:rPr>
          <w:rFonts w:ascii="Arial" w:hAnsi="Arial" w:cs="Arial"/>
          <w:b/>
          <w:color w:val="000000"/>
          <w:vertAlign w:val="baseline"/>
          <w:lang w:val="en-US"/>
        </w:rPr>
        <w:t xml:space="preserve"> ЦЕН</w:t>
      </w:r>
      <w:r w:rsidRPr="00FE449F">
        <w:rPr>
          <w:rFonts w:ascii="Arial" w:hAnsi="Arial" w:cs="Arial"/>
          <w:b/>
          <w:color w:val="000000"/>
          <w:vertAlign w:val="baseline"/>
        </w:rPr>
        <w:t>А</w:t>
      </w:r>
      <w:r w:rsidRPr="00FE449F">
        <w:rPr>
          <w:rFonts w:ascii="Arial" w:hAnsi="Arial" w:cs="Arial"/>
          <w:b/>
          <w:color w:val="000000"/>
          <w:vertAlign w:val="baseline"/>
          <w:lang w:val="en-US"/>
        </w:rPr>
        <w:t xml:space="preserve"> ЗА ПАРТИЈУ </w:t>
      </w:r>
      <w:r>
        <w:rPr>
          <w:rFonts w:ascii="Arial" w:hAnsi="Arial" w:cs="Arial"/>
          <w:b/>
          <w:color w:val="000000"/>
          <w:vertAlign w:val="baseline"/>
        </w:rPr>
        <w:t>бр</w:t>
      </w:r>
      <w:r w:rsidRPr="00FE449F">
        <w:rPr>
          <w:rFonts w:ascii="Arial" w:hAnsi="Arial" w:cs="Arial"/>
          <w:b/>
          <w:color w:val="000000"/>
          <w:vertAlign w:val="baseline"/>
          <w:lang w:val="en-US"/>
        </w:rPr>
        <w:t>.</w:t>
      </w:r>
      <w:r w:rsidR="00B00508">
        <w:rPr>
          <w:rFonts w:ascii="Arial" w:hAnsi="Arial" w:cs="Arial"/>
          <w:b/>
          <w:color w:val="000000"/>
          <w:vertAlign w:val="baseline"/>
          <w:lang w:val="sr-Cyrl-CS"/>
        </w:rPr>
        <w:t>3</w:t>
      </w:r>
    </w:p>
    <w:p w:rsidR="00FE449F" w:rsidRPr="00FE449F" w:rsidRDefault="00FE449F" w:rsidP="00FE449F">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p>
    <w:p w:rsidR="00FE449F" w:rsidRPr="00FE449F" w:rsidRDefault="00FE449F" w:rsidP="00FE449F">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p>
    <w:p w:rsidR="00FE449F" w:rsidRPr="00FE449F" w:rsidRDefault="00FE449F" w:rsidP="00FE449F">
      <w:pPr>
        <w:ind w:left="10" w:right="-15"/>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ПАРТИЈА БР. </w:t>
      </w:r>
      <w:r w:rsidR="00B00508">
        <w:rPr>
          <w:rFonts w:ascii="Arial" w:eastAsia="Calibri" w:hAnsi="Arial" w:cs="Arial"/>
          <w:sz w:val="22"/>
          <w:szCs w:val="22"/>
          <w:vertAlign w:val="baseline"/>
          <w:lang w:val="sr-Cyrl-CS"/>
        </w:rPr>
        <w:t>3</w:t>
      </w:r>
      <w:r w:rsidRPr="00FE449F">
        <w:rPr>
          <w:rFonts w:ascii="Arial" w:eastAsia="Calibri" w:hAnsi="Arial" w:cs="Arial"/>
          <w:sz w:val="22"/>
          <w:szCs w:val="22"/>
          <w:vertAlign w:val="baseline"/>
          <w:lang w:val="en-US"/>
        </w:rPr>
        <w:t xml:space="preserve"> - ЛОЖ УЉА</w:t>
      </w:r>
    </w:p>
    <w:p w:rsidR="00FE449F" w:rsidRPr="00FE449F" w:rsidRDefault="00FE449F" w:rsidP="00FE449F">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p>
    <w:p w:rsidR="00FE449F" w:rsidRPr="00FE449F" w:rsidRDefault="00FE449F" w:rsidP="00FE449F">
      <w:pPr>
        <w:ind w:left="122"/>
        <w:rPr>
          <w:rFonts w:ascii="Arial" w:eastAsia="Calibri" w:hAnsi="Arial" w:cs="Arial"/>
          <w:sz w:val="22"/>
          <w:szCs w:val="22"/>
          <w:vertAlign w:val="baseline"/>
          <w:lang w:val="en-US"/>
        </w:rPr>
      </w:pPr>
      <w:r w:rsidRPr="00FE449F">
        <w:rPr>
          <w:rFonts w:ascii="Arial" w:eastAsia="Calibri" w:hAnsi="Arial" w:cs="Arial"/>
          <w:b/>
          <w:i/>
          <w:sz w:val="22"/>
          <w:szCs w:val="22"/>
          <w:vertAlign w:val="baseline"/>
          <w:lang w:val="en-US"/>
        </w:rPr>
        <w:t xml:space="preserve"> </w:t>
      </w:r>
    </w:p>
    <w:tbl>
      <w:tblPr>
        <w:tblW w:w="9342" w:type="dxa"/>
        <w:tblInd w:w="122" w:type="dxa"/>
        <w:tblCellMar>
          <w:right w:w="115" w:type="dxa"/>
        </w:tblCellMar>
        <w:tblLook w:val="04A0" w:firstRow="1" w:lastRow="0" w:firstColumn="1" w:lastColumn="0" w:noHBand="0" w:noVBand="1"/>
      </w:tblPr>
      <w:tblGrid>
        <w:gridCol w:w="1136"/>
        <w:gridCol w:w="2127"/>
        <w:gridCol w:w="850"/>
        <w:gridCol w:w="1285"/>
        <w:gridCol w:w="1959"/>
        <w:gridCol w:w="1985"/>
      </w:tblGrid>
      <w:tr w:rsidR="00FE449F" w:rsidRPr="00FE449F" w:rsidTr="008C6002">
        <w:trPr>
          <w:trHeight w:val="562"/>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FE449F" w:rsidRDefault="00FE449F" w:rsidP="008C6002">
            <w:pPr>
              <w:ind w:right="110"/>
              <w:jc w:val="center"/>
              <w:rPr>
                <w:rFonts w:ascii="Arial" w:eastAsia="Calibri" w:hAnsi="Arial" w:cs="Arial"/>
                <w:sz w:val="22"/>
                <w:szCs w:val="22"/>
                <w:vertAlign w:val="baseline"/>
              </w:rPr>
            </w:pPr>
            <w:r>
              <w:rPr>
                <w:rFonts w:ascii="Arial" w:eastAsia="Calibri" w:hAnsi="Arial" w:cs="Arial"/>
                <w:b/>
                <w:sz w:val="22"/>
                <w:szCs w:val="22"/>
                <w:vertAlign w:val="baseline"/>
                <w:lang w:val="en-US"/>
              </w:rPr>
              <w:t>Р</w:t>
            </w:r>
            <w:r w:rsidRPr="00FE449F">
              <w:rPr>
                <w:rFonts w:ascii="Arial" w:eastAsia="Calibri" w:hAnsi="Arial" w:cs="Arial"/>
                <w:b/>
                <w:sz w:val="22"/>
                <w:szCs w:val="22"/>
                <w:vertAlign w:val="baseline"/>
                <w:lang w:val="en-US"/>
              </w:rPr>
              <w:t>б</w:t>
            </w:r>
            <w:r>
              <w:rPr>
                <w:rFonts w:ascii="Arial" w:eastAsia="Calibri" w:hAnsi="Arial" w:cs="Arial"/>
                <w:b/>
                <w:sz w:val="22"/>
                <w:szCs w:val="22"/>
                <w:vertAlign w:val="baseline"/>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FE449F" w:rsidRDefault="00FE449F" w:rsidP="008C6002">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Назив артикла</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FE449F" w:rsidRDefault="00FE449F" w:rsidP="008C6002">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Јед. мере</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FE449F" w:rsidRDefault="00FE449F" w:rsidP="008C6002">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Количина</w:t>
            </w:r>
          </w:p>
        </w:tc>
        <w:tc>
          <w:tcPr>
            <w:tcW w:w="1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FE449F" w:rsidRDefault="00FE449F" w:rsidP="008C6002">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Јединична цена без ПДВ-а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FE449F" w:rsidRDefault="00FE449F" w:rsidP="008C6002">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Укупан износ без ПДВ-а</w:t>
            </w:r>
          </w:p>
        </w:tc>
      </w:tr>
      <w:tr w:rsidR="00FE449F" w:rsidRPr="00FE449F" w:rsidTr="008C6002">
        <w:trPr>
          <w:trHeight w:val="565"/>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FE449F" w:rsidRDefault="00FE449F" w:rsidP="00FE449F">
            <w:pPr>
              <w:jc w:val="center"/>
              <w:rPr>
                <w:rFonts w:ascii="Arial" w:eastAsia="Calibri" w:hAnsi="Arial" w:cs="Arial"/>
                <w:sz w:val="22"/>
                <w:szCs w:val="22"/>
                <w:vertAlign w:val="baseline"/>
              </w:rPr>
            </w:pPr>
            <w:r w:rsidRPr="00FE449F">
              <w:rPr>
                <w:rFonts w:ascii="Arial" w:eastAsia="Calibri" w:hAnsi="Arial" w:cs="Arial"/>
                <w:b/>
                <w:sz w:val="22"/>
                <w:szCs w:val="22"/>
                <w:vertAlign w:val="baseline"/>
                <w:lang w:val="en-US"/>
              </w:rPr>
              <w:t xml:space="preserve">Партија бр. </w:t>
            </w:r>
            <w:r>
              <w:rPr>
                <w:rFonts w:ascii="Arial" w:eastAsia="Calibri" w:hAnsi="Arial" w:cs="Arial"/>
                <w:b/>
                <w:sz w:val="22"/>
                <w:szCs w:val="22"/>
                <w:vertAlign w:val="baseline"/>
              </w:rPr>
              <w:t>2</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5C496A" w:rsidRDefault="005C496A" w:rsidP="008C6002">
            <w:pPr>
              <w:jc w:val="center"/>
              <w:rPr>
                <w:rFonts w:ascii="Arial" w:eastAsia="Calibri" w:hAnsi="Arial" w:cs="Arial"/>
                <w:b/>
                <w:sz w:val="22"/>
                <w:szCs w:val="22"/>
                <w:vertAlign w:val="baseline"/>
                <w:lang w:val="en-US"/>
              </w:rPr>
            </w:pPr>
            <w:r w:rsidRPr="005C496A">
              <w:rPr>
                <w:rFonts w:ascii="Arial" w:eastAsia="Calibri" w:hAnsi="Arial" w:cs="Arial"/>
                <w:b/>
                <w:sz w:val="22"/>
                <w:szCs w:val="22"/>
                <w:vertAlign w:val="baseline"/>
                <w:lang w:val="en-US"/>
              </w:rPr>
              <w:t>ЛОЖ УЉА</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FE449F" w:rsidRDefault="00FE449F" w:rsidP="008C6002">
            <w:pPr>
              <w:jc w:val="center"/>
              <w:rPr>
                <w:rFonts w:ascii="Arial" w:eastAsia="Calibri" w:hAnsi="Arial" w:cs="Arial"/>
                <w:sz w:val="22"/>
                <w:szCs w:val="22"/>
                <w:vertAlign w:val="baseline"/>
                <w:lang w:val="en-US"/>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FE449F" w:rsidRDefault="00FE449F" w:rsidP="008C6002">
            <w:pPr>
              <w:jc w:val="center"/>
              <w:rPr>
                <w:rFonts w:ascii="Arial" w:eastAsia="Calibri" w:hAnsi="Arial" w:cs="Arial"/>
                <w:sz w:val="22"/>
                <w:szCs w:val="22"/>
                <w:vertAlign w:val="baseline"/>
                <w:lang w:val="en-US"/>
              </w:rPr>
            </w:pPr>
          </w:p>
        </w:tc>
        <w:tc>
          <w:tcPr>
            <w:tcW w:w="1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FE449F" w:rsidRDefault="00FE449F" w:rsidP="008C6002">
            <w:pPr>
              <w:jc w:val="center"/>
              <w:rPr>
                <w:rFonts w:ascii="Arial" w:eastAsia="Calibri" w:hAnsi="Arial" w:cs="Arial"/>
                <w:sz w:val="22"/>
                <w:szCs w:val="22"/>
                <w:vertAlign w:val="baseline"/>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FE449F" w:rsidRDefault="00FE449F" w:rsidP="008C6002">
            <w:pPr>
              <w:ind w:left="2"/>
              <w:jc w:val="center"/>
              <w:rPr>
                <w:rFonts w:ascii="Arial" w:eastAsia="Calibri" w:hAnsi="Arial" w:cs="Arial"/>
                <w:sz w:val="22"/>
                <w:szCs w:val="22"/>
                <w:vertAlign w:val="baseline"/>
                <w:lang w:val="en-US"/>
              </w:rPr>
            </w:pPr>
          </w:p>
        </w:tc>
      </w:tr>
      <w:tr w:rsidR="00FE449F" w:rsidRPr="00FE449F" w:rsidTr="008C6002">
        <w:trPr>
          <w:trHeight w:val="562"/>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FE449F" w:rsidRDefault="00FE449F" w:rsidP="008C6002">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FE449F" w:rsidRDefault="00FE449F" w:rsidP="008C6002">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Лож уље</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FE449F" w:rsidRDefault="00FE449F" w:rsidP="008C6002">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литар</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FE449F" w:rsidRDefault="00E46AFA" w:rsidP="008C6002">
            <w:pPr>
              <w:jc w:val="center"/>
              <w:rPr>
                <w:rFonts w:ascii="Arial" w:eastAsia="Calibri" w:hAnsi="Arial" w:cs="Arial"/>
                <w:sz w:val="22"/>
                <w:szCs w:val="22"/>
                <w:vertAlign w:val="baseline"/>
                <w:lang w:val="en-US"/>
              </w:rPr>
            </w:pPr>
            <w:r>
              <w:rPr>
                <w:rFonts w:ascii="Arial" w:eastAsia="Calibri" w:hAnsi="Arial" w:cs="Arial"/>
                <w:sz w:val="22"/>
                <w:szCs w:val="22"/>
                <w:vertAlign w:val="baseline"/>
                <w:lang w:val="sr-Cyrl-CS"/>
              </w:rPr>
              <w:t>5</w:t>
            </w:r>
            <w:r w:rsidR="00FE449F" w:rsidRPr="00FE449F">
              <w:rPr>
                <w:rFonts w:ascii="Arial" w:eastAsia="Calibri" w:hAnsi="Arial" w:cs="Arial"/>
                <w:sz w:val="22"/>
                <w:szCs w:val="22"/>
                <w:vertAlign w:val="baseline"/>
                <w:lang w:val="en-US"/>
              </w:rPr>
              <w:t>.000</w:t>
            </w:r>
          </w:p>
        </w:tc>
        <w:tc>
          <w:tcPr>
            <w:tcW w:w="1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FE449F" w:rsidRDefault="00FE449F" w:rsidP="008C6002">
            <w:pPr>
              <w:jc w:val="center"/>
              <w:rPr>
                <w:rFonts w:ascii="Arial" w:eastAsia="Calibri" w:hAnsi="Arial" w:cs="Arial"/>
                <w:sz w:val="22"/>
                <w:szCs w:val="22"/>
                <w:vertAlign w:val="baseline"/>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FE449F" w:rsidRDefault="00FE449F" w:rsidP="008C6002">
            <w:pPr>
              <w:ind w:left="2"/>
              <w:jc w:val="center"/>
              <w:rPr>
                <w:rFonts w:ascii="Arial" w:eastAsia="Calibri" w:hAnsi="Arial" w:cs="Arial"/>
                <w:sz w:val="22"/>
                <w:szCs w:val="22"/>
                <w:vertAlign w:val="baseline"/>
                <w:lang w:val="en-US"/>
              </w:rPr>
            </w:pPr>
          </w:p>
        </w:tc>
      </w:tr>
      <w:tr w:rsidR="00FE449F" w:rsidRPr="00FE449F" w:rsidTr="008C6002">
        <w:trPr>
          <w:trHeight w:val="761"/>
        </w:trPr>
        <w:tc>
          <w:tcPr>
            <w:tcW w:w="735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B00508" w:rsidRDefault="00FE449F" w:rsidP="00FE449F">
            <w:pPr>
              <w:rPr>
                <w:rFonts w:ascii="Arial" w:eastAsia="Calibri" w:hAnsi="Arial" w:cs="Arial"/>
                <w:sz w:val="22"/>
                <w:szCs w:val="22"/>
                <w:vertAlign w:val="baseline"/>
                <w:lang w:val="sr-Cyrl-CS"/>
              </w:rPr>
            </w:pPr>
            <w:r w:rsidRPr="00FE449F">
              <w:rPr>
                <w:rFonts w:ascii="Arial" w:eastAsia="Calibri" w:hAnsi="Arial" w:cs="Arial"/>
                <w:b/>
                <w:sz w:val="22"/>
                <w:szCs w:val="22"/>
                <w:vertAlign w:val="baseline"/>
                <w:lang w:val="en-US"/>
              </w:rPr>
              <w:t xml:space="preserve">                                                                УКУПНО ПАРТИЈА </w:t>
            </w:r>
            <w:r>
              <w:rPr>
                <w:rFonts w:ascii="Arial" w:eastAsia="Calibri" w:hAnsi="Arial" w:cs="Arial"/>
                <w:b/>
                <w:sz w:val="22"/>
                <w:szCs w:val="22"/>
                <w:vertAlign w:val="baseline"/>
              </w:rPr>
              <w:t>бр</w:t>
            </w:r>
            <w:r w:rsidRPr="00FE449F">
              <w:rPr>
                <w:rFonts w:ascii="Arial" w:eastAsia="Calibri" w:hAnsi="Arial" w:cs="Arial"/>
                <w:b/>
                <w:sz w:val="22"/>
                <w:szCs w:val="22"/>
                <w:vertAlign w:val="baseline"/>
                <w:lang w:val="en-US"/>
              </w:rPr>
              <w:t xml:space="preserve">. </w:t>
            </w:r>
            <w:r w:rsidR="00B00508">
              <w:rPr>
                <w:rFonts w:ascii="Arial" w:eastAsia="Calibri" w:hAnsi="Arial" w:cs="Arial"/>
                <w:b/>
                <w:sz w:val="22"/>
                <w:szCs w:val="22"/>
                <w:vertAlign w:val="baseline"/>
                <w:lang w:val="sr-Cyrl-CS"/>
              </w:rPr>
              <w:t>3</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FE449F" w:rsidRDefault="00FE449F" w:rsidP="008C6002">
            <w:pPr>
              <w:ind w:left="2"/>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p>
        </w:tc>
      </w:tr>
    </w:tbl>
    <w:p w:rsidR="00FE449F" w:rsidRPr="00FE449F" w:rsidRDefault="00FE449F" w:rsidP="00FE449F">
      <w:pPr>
        <w:ind w:left="122"/>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 </w:t>
      </w:r>
    </w:p>
    <w:p w:rsidR="00FE449F" w:rsidRPr="00FE449F" w:rsidRDefault="00FE449F" w:rsidP="00FE449F">
      <w:pPr>
        <w:ind w:left="122"/>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 </w:t>
      </w:r>
    </w:p>
    <w:p w:rsidR="00202EEE" w:rsidRPr="00FE449F" w:rsidRDefault="00202EEE" w:rsidP="00202EEE">
      <w:pPr>
        <w:ind w:left="122"/>
        <w:rPr>
          <w:rFonts w:ascii="Arial" w:eastAsia="Calibri" w:hAnsi="Arial" w:cs="Arial"/>
          <w:sz w:val="22"/>
          <w:szCs w:val="22"/>
          <w:vertAlign w:val="baseline"/>
          <w:lang w:val="en-US"/>
        </w:rPr>
      </w:pPr>
    </w:p>
    <w:p w:rsidR="00202EEE" w:rsidRPr="00FE449F" w:rsidRDefault="00202EEE" w:rsidP="00202EEE">
      <w:pPr>
        <w:jc w:val="right"/>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Укупан износ без ПДВ: </w:t>
      </w:r>
      <w:r w:rsidRPr="00FE449F">
        <w:rPr>
          <w:rFonts w:ascii="Arial" w:eastAsia="Calibri" w:hAnsi="Arial" w:cs="Arial"/>
          <w:sz w:val="22"/>
          <w:szCs w:val="22"/>
          <w:vertAlign w:val="baseline"/>
          <w:lang w:val="en-US"/>
        </w:rPr>
        <w:t xml:space="preserve">______________________ </w:t>
      </w:r>
      <w:r w:rsidRPr="00FE449F">
        <w:rPr>
          <w:rFonts w:ascii="Arial" w:eastAsia="Calibri" w:hAnsi="Arial" w:cs="Arial"/>
          <w:b/>
          <w:sz w:val="22"/>
          <w:szCs w:val="22"/>
          <w:vertAlign w:val="baseline"/>
          <w:lang w:val="en-US"/>
        </w:rPr>
        <w:t xml:space="preserve"> </w:t>
      </w:r>
    </w:p>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 </w:t>
      </w:r>
    </w:p>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p>
    <w:p w:rsidR="00202EEE" w:rsidRPr="00FE449F" w:rsidRDefault="00202EEE" w:rsidP="00202EEE">
      <w:pPr>
        <w:jc w:val="right"/>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Порез на додату вредност ________%   Износ ПДВ:  ___________________________ </w:t>
      </w:r>
    </w:p>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r w:rsidRPr="00FE449F">
        <w:rPr>
          <w:rFonts w:ascii="Arial" w:eastAsia="Calibri" w:hAnsi="Arial" w:cs="Arial"/>
          <w:sz w:val="22"/>
          <w:szCs w:val="22"/>
          <w:vertAlign w:val="subscript"/>
          <w:lang w:val="en-US"/>
        </w:rPr>
        <w:t xml:space="preserve"> </w:t>
      </w:r>
    </w:p>
    <w:p w:rsidR="00202EEE" w:rsidRPr="00FE449F" w:rsidRDefault="00202EEE" w:rsidP="00202EEE">
      <w:pPr>
        <w:jc w:val="right"/>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Укупан износ са ПДВ:  </w:t>
      </w:r>
      <w:r w:rsidRPr="00FE449F">
        <w:rPr>
          <w:rFonts w:ascii="Arial" w:eastAsia="Calibri" w:hAnsi="Arial" w:cs="Arial"/>
          <w:sz w:val="22"/>
          <w:szCs w:val="22"/>
          <w:vertAlign w:val="baseline"/>
          <w:lang w:val="en-US"/>
        </w:rPr>
        <w:t>___________________________</w:t>
      </w:r>
      <w:r w:rsidRPr="00FE449F">
        <w:rPr>
          <w:rFonts w:ascii="Arial" w:eastAsia="Calibri" w:hAnsi="Arial" w:cs="Arial"/>
          <w:b/>
          <w:sz w:val="22"/>
          <w:szCs w:val="22"/>
          <w:vertAlign w:val="baseline"/>
          <w:lang w:val="en-US"/>
        </w:rPr>
        <w:t xml:space="preserve"> </w:t>
      </w:r>
    </w:p>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   </w:t>
      </w:r>
    </w:p>
    <w:p w:rsidR="00FE449F" w:rsidRPr="00FE449F" w:rsidRDefault="00202EEE" w:rsidP="00202EEE">
      <w:pPr>
        <w:autoSpaceDE w:val="0"/>
        <w:autoSpaceDN w:val="0"/>
        <w:adjustRightInd w:val="0"/>
        <w:rPr>
          <w:rFonts w:ascii="Arial" w:hAnsi="Arial" w:cs="Arial"/>
          <w:b/>
          <w:bCs/>
          <w:noProof/>
          <w:color w:val="000000"/>
          <w:sz w:val="22"/>
          <w:szCs w:val="22"/>
          <w:vertAlign w:val="baseline"/>
          <w:lang w:val="ru-RU" w:eastAsia="sr-Latn-CS"/>
        </w:rPr>
      </w:pPr>
      <w:r w:rsidRPr="00FE449F">
        <w:rPr>
          <w:rFonts w:ascii="Arial" w:eastAsia="Calibri" w:hAnsi="Arial" w:cs="Arial"/>
          <w:sz w:val="22"/>
          <w:szCs w:val="22"/>
          <w:vertAlign w:val="baseline"/>
          <w:lang w:val="en-US"/>
        </w:rPr>
        <w:t>Словима:__________________________________________________________ динара</w:t>
      </w:r>
    </w:p>
    <w:p w:rsidR="00FE449F" w:rsidRPr="00FE449F" w:rsidRDefault="00FE449F" w:rsidP="00FE449F">
      <w:pPr>
        <w:autoSpaceDE w:val="0"/>
        <w:autoSpaceDN w:val="0"/>
        <w:adjustRightInd w:val="0"/>
        <w:rPr>
          <w:rFonts w:ascii="Arial" w:hAnsi="Arial" w:cs="Arial"/>
          <w:b/>
          <w:bCs/>
          <w:noProof/>
          <w:color w:val="000000"/>
          <w:sz w:val="22"/>
          <w:szCs w:val="22"/>
          <w:vertAlign w:val="baseline"/>
          <w:lang w:val="ru-RU" w:eastAsia="sr-Latn-CS"/>
        </w:rPr>
      </w:pPr>
    </w:p>
    <w:p w:rsidR="00FE449F" w:rsidRPr="00FE449F" w:rsidRDefault="00FE449F" w:rsidP="00FE449F">
      <w:pPr>
        <w:autoSpaceDE w:val="0"/>
        <w:autoSpaceDN w:val="0"/>
        <w:adjustRightInd w:val="0"/>
        <w:rPr>
          <w:rFonts w:ascii="Arial" w:hAnsi="Arial" w:cs="Arial"/>
          <w:b/>
          <w:bCs/>
          <w:noProof/>
          <w:color w:val="000000"/>
          <w:sz w:val="22"/>
          <w:szCs w:val="22"/>
          <w:vertAlign w:val="baseline"/>
          <w:lang w:val="en-US" w:eastAsia="sr-Latn-CS"/>
        </w:rPr>
      </w:pPr>
    </w:p>
    <w:p w:rsidR="00FE449F" w:rsidRPr="006B132C" w:rsidRDefault="00FE449F" w:rsidP="00FE449F">
      <w:pPr>
        <w:autoSpaceDE w:val="0"/>
        <w:autoSpaceDN w:val="0"/>
        <w:adjustRightInd w:val="0"/>
        <w:rPr>
          <w:rFonts w:ascii="Arial" w:hAnsi="Arial" w:cs="Arial"/>
          <w:b/>
          <w:bCs/>
          <w:noProof/>
          <w:color w:val="000000"/>
          <w:sz w:val="22"/>
          <w:szCs w:val="22"/>
          <w:vertAlign w:val="baseline"/>
          <w:lang w:val="en-US" w:eastAsia="sr-Latn-CS"/>
        </w:rPr>
      </w:pPr>
    </w:p>
    <w:p w:rsidR="00FE449F" w:rsidRDefault="00FE449F" w:rsidP="00FE449F">
      <w:pPr>
        <w:autoSpaceDE w:val="0"/>
        <w:autoSpaceDN w:val="0"/>
        <w:adjustRightInd w:val="0"/>
        <w:rPr>
          <w:rFonts w:ascii="Arial" w:hAnsi="Arial" w:cs="Arial"/>
          <w:b/>
          <w:bCs/>
          <w:noProof/>
          <w:color w:val="000000"/>
          <w:sz w:val="22"/>
          <w:szCs w:val="22"/>
          <w:vertAlign w:val="baseline"/>
          <w:lang w:val="en-US" w:eastAsia="sr-Latn-CS"/>
        </w:rPr>
      </w:pPr>
    </w:p>
    <w:p w:rsidR="00202EEE" w:rsidRDefault="00202EEE" w:rsidP="00FE449F">
      <w:pPr>
        <w:autoSpaceDE w:val="0"/>
        <w:autoSpaceDN w:val="0"/>
        <w:adjustRightInd w:val="0"/>
        <w:rPr>
          <w:rFonts w:ascii="Arial" w:hAnsi="Arial" w:cs="Arial"/>
          <w:b/>
          <w:bCs/>
          <w:noProof/>
          <w:color w:val="000000"/>
          <w:sz w:val="22"/>
          <w:szCs w:val="22"/>
          <w:vertAlign w:val="baseline"/>
          <w:lang w:val="en-US" w:eastAsia="sr-Latn-CS"/>
        </w:rPr>
      </w:pPr>
    </w:p>
    <w:p w:rsidR="00202EEE" w:rsidRDefault="00202EEE" w:rsidP="00FE449F">
      <w:pPr>
        <w:autoSpaceDE w:val="0"/>
        <w:autoSpaceDN w:val="0"/>
        <w:adjustRightInd w:val="0"/>
        <w:rPr>
          <w:rFonts w:ascii="Arial" w:hAnsi="Arial" w:cs="Arial"/>
          <w:b/>
          <w:bCs/>
          <w:noProof/>
          <w:color w:val="000000"/>
          <w:sz w:val="22"/>
          <w:szCs w:val="22"/>
          <w:vertAlign w:val="baseline"/>
          <w:lang w:val="en-US" w:eastAsia="sr-Latn-CS"/>
        </w:rPr>
      </w:pPr>
    </w:p>
    <w:p w:rsidR="00202EEE" w:rsidRPr="006B132C" w:rsidRDefault="00202EEE" w:rsidP="00FE449F">
      <w:pPr>
        <w:autoSpaceDE w:val="0"/>
        <w:autoSpaceDN w:val="0"/>
        <w:adjustRightInd w:val="0"/>
        <w:rPr>
          <w:rFonts w:ascii="Arial" w:hAnsi="Arial" w:cs="Arial"/>
          <w:b/>
          <w:bCs/>
          <w:noProof/>
          <w:color w:val="000000"/>
          <w:sz w:val="22"/>
          <w:szCs w:val="22"/>
          <w:vertAlign w:val="baseline"/>
          <w:lang w:val="en-US" w:eastAsia="sr-Latn-CS"/>
        </w:rPr>
      </w:pPr>
    </w:p>
    <w:p w:rsidR="00FE449F" w:rsidRPr="006B132C" w:rsidRDefault="00FE449F" w:rsidP="00FE449F">
      <w:pPr>
        <w:autoSpaceDE w:val="0"/>
        <w:autoSpaceDN w:val="0"/>
        <w:adjustRightInd w:val="0"/>
        <w:rPr>
          <w:rFonts w:ascii="Arial" w:hAnsi="Arial" w:cs="Arial"/>
          <w:b/>
          <w:bCs/>
          <w:noProof/>
          <w:color w:val="000000"/>
          <w:sz w:val="22"/>
          <w:szCs w:val="22"/>
          <w:vertAlign w:val="baseline"/>
          <w:lang w:val="en-US" w:eastAsia="sr-Latn-CS"/>
        </w:rPr>
      </w:pPr>
    </w:p>
    <w:p w:rsidR="00FE449F" w:rsidRPr="006B132C" w:rsidRDefault="00FE449F" w:rsidP="00FE449F">
      <w:pPr>
        <w:autoSpaceDE w:val="0"/>
        <w:autoSpaceDN w:val="0"/>
        <w:adjustRightInd w:val="0"/>
        <w:rPr>
          <w:rFonts w:ascii="Arial" w:hAnsi="Arial" w:cs="Arial"/>
          <w:b/>
          <w:bCs/>
          <w:noProof/>
          <w:color w:val="000000"/>
          <w:sz w:val="22"/>
          <w:szCs w:val="22"/>
          <w:vertAlign w:val="baseline"/>
          <w:lang w:val="ru-RU" w:eastAsia="sr-Latn-CS"/>
        </w:rPr>
      </w:pPr>
    </w:p>
    <w:p w:rsidR="00FE449F" w:rsidRPr="006B132C" w:rsidRDefault="00FE449F" w:rsidP="00FE449F">
      <w:pPr>
        <w:autoSpaceDE w:val="0"/>
        <w:autoSpaceDN w:val="0"/>
        <w:adjustRightInd w:val="0"/>
        <w:rPr>
          <w:rFonts w:ascii="Arial" w:hAnsi="Arial" w:cs="Arial"/>
          <w:b/>
          <w:bCs/>
          <w:noProof/>
          <w:color w:val="000000"/>
          <w:sz w:val="22"/>
          <w:szCs w:val="22"/>
          <w:vertAlign w:val="baseline"/>
          <w:lang w:val="ru-RU"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2633"/>
        <w:gridCol w:w="3153"/>
      </w:tblGrid>
      <w:tr w:rsidR="00FE449F" w:rsidRPr="006B132C" w:rsidTr="008C6002">
        <w:tc>
          <w:tcPr>
            <w:tcW w:w="3066" w:type="dxa"/>
          </w:tcPr>
          <w:p w:rsidR="00FE449F" w:rsidRPr="006B132C" w:rsidRDefault="00FE449F"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Место и датум:</w:t>
            </w:r>
          </w:p>
          <w:p w:rsidR="00FE449F" w:rsidRPr="006B132C" w:rsidRDefault="00FE449F"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w:t>
            </w:r>
          </w:p>
          <w:p w:rsidR="00FE449F" w:rsidRPr="006B132C" w:rsidRDefault="00FE449F" w:rsidP="008C6002">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FE449F" w:rsidRPr="006B132C" w:rsidRDefault="00FE449F" w:rsidP="008C6002">
            <w:pPr>
              <w:autoSpaceDE w:val="0"/>
              <w:autoSpaceDN w:val="0"/>
              <w:adjustRightInd w:val="0"/>
              <w:jc w:val="center"/>
              <w:rPr>
                <w:rFonts w:ascii="Arial" w:hAnsi="Arial" w:cs="Arial"/>
                <w:sz w:val="22"/>
                <w:szCs w:val="22"/>
                <w:vertAlign w:val="baseline"/>
                <w:lang w:val="sr-Cyrl-CS"/>
              </w:rPr>
            </w:pPr>
          </w:p>
          <w:p w:rsidR="00FE449F" w:rsidRPr="006B132C" w:rsidRDefault="00FE449F" w:rsidP="008C6002">
            <w:pPr>
              <w:autoSpaceDE w:val="0"/>
              <w:autoSpaceDN w:val="0"/>
              <w:adjustRightInd w:val="0"/>
              <w:jc w:val="center"/>
              <w:rPr>
                <w:rFonts w:ascii="Arial" w:hAnsi="Arial" w:cs="Arial"/>
                <w:noProof/>
                <w:sz w:val="22"/>
                <w:szCs w:val="22"/>
                <w:vertAlign w:val="baseline"/>
                <w:lang w:val="ru-RU" w:eastAsia="sr-Latn-CS"/>
              </w:rPr>
            </w:pPr>
            <w:r w:rsidRPr="006B132C">
              <w:rPr>
                <w:rFonts w:ascii="Arial" w:hAnsi="Arial" w:cs="Arial"/>
                <w:sz w:val="22"/>
                <w:szCs w:val="22"/>
                <w:vertAlign w:val="baseline"/>
                <w:lang w:val="sr-Cyrl-CS"/>
              </w:rPr>
              <w:t>М.П.</w:t>
            </w:r>
          </w:p>
        </w:tc>
        <w:tc>
          <w:tcPr>
            <w:tcW w:w="3153" w:type="dxa"/>
          </w:tcPr>
          <w:p w:rsidR="00FE449F" w:rsidRPr="006B132C" w:rsidRDefault="00FE449F"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Понуђач</w:t>
            </w:r>
          </w:p>
          <w:p w:rsidR="00FE449F" w:rsidRPr="006B132C" w:rsidRDefault="00FE449F"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________________________</w:t>
            </w:r>
          </w:p>
          <w:p w:rsidR="00FE449F" w:rsidRPr="006B132C" w:rsidRDefault="00FE449F" w:rsidP="008C6002">
            <w:pPr>
              <w:autoSpaceDE w:val="0"/>
              <w:autoSpaceDN w:val="0"/>
              <w:adjustRightInd w:val="0"/>
              <w:jc w:val="center"/>
              <w:rPr>
                <w:rFonts w:ascii="Arial" w:hAnsi="Arial" w:cs="Arial"/>
                <w:noProof/>
                <w:sz w:val="22"/>
                <w:szCs w:val="22"/>
                <w:vertAlign w:val="baseline"/>
                <w:lang w:val="ru-RU" w:eastAsia="sr-Latn-CS"/>
              </w:rPr>
            </w:pPr>
            <w:r w:rsidRPr="006B132C">
              <w:rPr>
                <w:rFonts w:ascii="Arial" w:hAnsi="Arial" w:cs="Arial"/>
                <w:sz w:val="22"/>
                <w:szCs w:val="22"/>
                <w:vertAlign w:val="baseline"/>
                <w:lang w:val="sr-Cyrl-CS"/>
              </w:rPr>
              <w:t>/ потпис овлашћеног лица /</w:t>
            </w:r>
          </w:p>
        </w:tc>
      </w:tr>
    </w:tbl>
    <w:p w:rsidR="00FE449F" w:rsidRPr="006B132C" w:rsidRDefault="00FE449F" w:rsidP="00FE449F">
      <w:pPr>
        <w:autoSpaceDE w:val="0"/>
        <w:autoSpaceDN w:val="0"/>
        <w:adjustRightInd w:val="0"/>
        <w:rPr>
          <w:rFonts w:ascii="Arial" w:hAnsi="Arial" w:cs="Arial"/>
          <w:b/>
          <w:bCs/>
          <w:noProof/>
          <w:color w:val="000000"/>
          <w:sz w:val="22"/>
          <w:szCs w:val="22"/>
          <w:vertAlign w:val="baseline"/>
          <w:lang w:val="ru-RU" w:eastAsia="sr-Latn-CS"/>
        </w:rPr>
      </w:pPr>
    </w:p>
    <w:p w:rsidR="00FE449F" w:rsidRPr="006B132C" w:rsidRDefault="00FE449F" w:rsidP="00FE449F">
      <w:pPr>
        <w:autoSpaceDE w:val="0"/>
        <w:autoSpaceDN w:val="0"/>
        <w:adjustRightInd w:val="0"/>
        <w:rPr>
          <w:rFonts w:ascii="Arial" w:hAnsi="Arial" w:cs="Arial"/>
          <w:b/>
          <w:bCs/>
          <w:noProof/>
          <w:color w:val="000000"/>
          <w:sz w:val="22"/>
          <w:szCs w:val="22"/>
          <w:vertAlign w:val="baseline"/>
          <w:lang w:val="ru-RU" w:eastAsia="sr-Latn-CS"/>
        </w:rPr>
      </w:pPr>
    </w:p>
    <w:p w:rsidR="00FE449F" w:rsidRPr="006B132C" w:rsidRDefault="00FE449F" w:rsidP="00FE449F">
      <w:pPr>
        <w:autoSpaceDE w:val="0"/>
        <w:autoSpaceDN w:val="0"/>
        <w:adjustRightInd w:val="0"/>
        <w:rPr>
          <w:rFonts w:ascii="Arial" w:hAnsi="Arial" w:cs="Arial"/>
          <w:b/>
          <w:bCs/>
          <w:noProof/>
          <w:color w:val="000000"/>
          <w:sz w:val="22"/>
          <w:szCs w:val="22"/>
          <w:vertAlign w:val="baseline"/>
          <w:lang w:val="ru-RU" w:eastAsia="sr-Latn-CS"/>
        </w:rPr>
      </w:pPr>
    </w:p>
    <w:p w:rsidR="00FE449F" w:rsidRPr="006B132C" w:rsidRDefault="00FE449F" w:rsidP="00FE449F">
      <w:pPr>
        <w:autoSpaceDE w:val="0"/>
        <w:autoSpaceDN w:val="0"/>
        <w:adjustRightInd w:val="0"/>
        <w:rPr>
          <w:rFonts w:ascii="Arial" w:hAnsi="Arial" w:cs="Arial"/>
          <w:b/>
          <w:bCs/>
          <w:noProof/>
          <w:color w:val="000000"/>
          <w:sz w:val="22"/>
          <w:szCs w:val="22"/>
          <w:vertAlign w:val="baseline"/>
          <w:lang w:val="ru-RU" w:eastAsia="sr-Latn-CS"/>
        </w:rPr>
      </w:pPr>
    </w:p>
    <w:p w:rsidR="00FE449F" w:rsidRPr="006B132C" w:rsidRDefault="00FE449F" w:rsidP="00FE449F">
      <w:pPr>
        <w:autoSpaceDE w:val="0"/>
        <w:autoSpaceDN w:val="0"/>
        <w:adjustRightInd w:val="0"/>
        <w:rPr>
          <w:rFonts w:ascii="Arial" w:hAnsi="Arial" w:cs="Arial"/>
          <w:b/>
          <w:bCs/>
          <w:noProof/>
          <w:color w:val="000000"/>
          <w:sz w:val="22"/>
          <w:szCs w:val="22"/>
          <w:vertAlign w:val="baseline"/>
          <w:lang w:val="ru-RU" w:eastAsia="sr-Latn-CS"/>
        </w:rPr>
      </w:pPr>
    </w:p>
    <w:p w:rsidR="00FE449F" w:rsidRPr="006B132C" w:rsidRDefault="00FE449F" w:rsidP="00FE449F">
      <w:pPr>
        <w:autoSpaceDE w:val="0"/>
        <w:autoSpaceDN w:val="0"/>
        <w:adjustRightInd w:val="0"/>
        <w:rPr>
          <w:rFonts w:ascii="Arial" w:hAnsi="Arial" w:cs="Arial"/>
          <w:b/>
          <w:bCs/>
          <w:noProof/>
          <w:color w:val="000000"/>
          <w:sz w:val="22"/>
          <w:szCs w:val="22"/>
          <w:vertAlign w:val="baseline"/>
          <w:lang w:val="ru-RU" w:eastAsia="sr-Latn-CS"/>
        </w:rPr>
      </w:pPr>
    </w:p>
    <w:p w:rsidR="00FE449F" w:rsidRPr="006B132C" w:rsidRDefault="00FE449F" w:rsidP="00FE449F">
      <w:pPr>
        <w:autoSpaceDE w:val="0"/>
        <w:autoSpaceDN w:val="0"/>
        <w:adjustRightInd w:val="0"/>
        <w:rPr>
          <w:rFonts w:ascii="Arial" w:hAnsi="Arial" w:cs="Arial"/>
          <w:b/>
          <w:bCs/>
          <w:noProof/>
          <w:color w:val="000000"/>
          <w:sz w:val="22"/>
          <w:szCs w:val="22"/>
          <w:vertAlign w:val="baseline"/>
          <w:lang w:val="ru-RU" w:eastAsia="sr-Latn-CS"/>
        </w:rPr>
      </w:pPr>
    </w:p>
    <w:p w:rsidR="00FE449F" w:rsidRPr="006B132C" w:rsidRDefault="00FE449F" w:rsidP="00FE449F">
      <w:pPr>
        <w:autoSpaceDE w:val="0"/>
        <w:autoSpaceDN w:val="0"/>
        <w:adjustRightInd w:val="0"/>
        <w:rPr>
          <w:rFonts w:ascii="Arial" w:hAnsi="Arial" w:cs="Arial"/>
          <w:b/>
          <w:bCs/>
          <w:noProof/>
          <w:color w:val="000000"/>
          <w:sz w:val="22"/>
          <w:szCs w:val="22"/>
          <w:vertAlign w:val="baseline"/>
          <w:lang w:val="ru-RU" w:eastAsia="sr-Latn-CS"/>
        </w:rPr>
      </w:pPr>
    </w:p>
    <w:p w:rsidR="00FE449F" w:rsidRPr="006B132C" w:rsidRDefault="00FE449F" w:rsidP="00FE449F">
      <w:pPr>
        <w:autoSpaceDE w:val="0"/>
        <w:autoSpaceDN w:val="0"/>
        <w:adjustRightInd w:val="0"/>
        <w:rPr>
          <w:rFonts w:ascii="Arial" w:hAnsi="Arial" w:cs="Arial"/>
          <w:b/>
          <w:bCs/>
          <w:noProof/>
          <w:color w:val="000000"/>
          <w:sz w:val="22"/>
          <w:szCs w:val="22"/>
          <w:vertAlign w:val="baseline"/>
          <w:lang w:val="ru-RU" w:eastAsia="sr-Latn-CS"/>
        </w:rPr>
      </w:pPr>
    </w:p>
    <w:p w:rsidR="00FE449F" w:rsidRPr="006B132C" w:rsidRDefault="00FE449F" w:rsidP="00FE449F">
      <w:pPr>
        <w:autoSpaceDE w:val="0"/>
        <w:autoSpaceDN w:val="0"/>
        <w:adjustRightInd w:val="0"/>
        <w:rPr>
          <w:rFonts w:ascii="Arial" w:hAnsi="Arial" w:cs="Arial"/>
          <w:b/>
          <w:bCs/>
          <w:noProof/>
          <w:color w:val="000000"/>
          <w:sz w:val="22"/>
          <w:szCs w:val="22"/>
          <w:vertAlign w:val="baseline"/>
          <w:lang w:val="ru-RU" w:eastAsia="sr-Latn-CS"/>
        </w:rPr>
      </w:pPr>
    </w:p>
    <w:p w:rsidR="00FE449F" w:rsidRPr="006B132C" w:rsidRDefault="00FE449F" w:rsidP="00FE449F">
      <w:pPr>
        <w:autoSpaceDE w:val="0"/>
        <w:autoSpaceDN w:val="0"/>
        <w:adjustRightInd w:val="0"/>
        <w:rPr>
          <w:rFonts w:ascii="Arial" w:hAnsi="Arial" w:cs="Arial"/>
          <w:b/>
          <w:bCs/>
          <w:noProof/>
          <w:color w:val="000000"/>
          <w:sz w:val="22"/>
          <w:szCs w:val="22"/>
          <w:vertAlign w:val="baseline"/>
          <w:lang w:val="ru-RU" w:eastAsia="sr-Latn-CS"/>
        </w:rPr>
      </w:pPr>
    </w:p>
    <w:p w:rsidR="00FE449F" w:rsidRPr="006B132C" w:rsidRDefault="00FE449F" w:rsidP="00FE449F">
      <w:pPr>
        <w:autoSpaceDE w:val="0"/>
        <w:autoSpaceDN w:val="0"/>
        <w:adjustRightInd w:val="0"/>
        <w:rPr>
          <w:rFonts w:ascii="Arial" w:hAnsi="Arial" w:cs="Arial"/>
          <w:b/>
          <w:bCs/>
          <w:noProof/>
          <w:color w:val="000000"/>
          <w:sz w:val="22"/>
          <w:szCs w:val="22"/>
          <w:vertAlign w:val="baseline"/>
          <w:lang w:val="en-US" w:eastAsia="sr-Latn-CS"/>
        </w:rPr>
      </w:pPr>
    </w:p>
    <w:p w:rsidR="00FE449F" w:rsidRPr="006B132C" w:rsidRDefault="00FE449F" w:rsidP="00FE449F">
      <w:pPr>
        <w:autoSpaceDE w:val="0"/>
        <w:autoSpaceDN w:val="0"/>
        <w:adjustRightInd w:val="0"/>
        <w:rPr>
          <w:rFonts w:ascii="Arial" w:hAnsi="Arial" w:cs="Arial"/>
          <w:b/>
          <w:bCs/>
          <w:noProof/>
          <w:color w:val="000000"/>
          <w:sz w:val="22"/>
          <w:szCs w:val="22"/>
          <w:vertAlign w:val="baseline"/>
          <w:lang w:val="en-US" w:eastAsia="sr-Latn-CS"/>
        </w:rPr>
      </w:pPr>
    </w:p>
    <w:p w:rsidR="00551548" w:rsidRPr="006B132C" w:rsidRDefault="00551548" w:rsidP="00041D09">
      <w:pPr>
        <w:autoSpaceDE w:val="0"/>
        <w:autoSpaceDN w:val="0"/>
        <w:adjustRightInd w:val="0"/>
        <w:rPr>
          <w:rFonts w:ascii="Arial" w:hAnsi="Arial" w:cs="Arial"/>
          <w:b/>
          <w:bCs/>
          <w:noProof/>
          <w:color w:val="000000"/>
          <w:sz w:val="22"/>
          <w:szCs w:val="22"/>
          <w:vertAlign w:val="baseline"/>
          <w:lang w:val="ru-RU" w:eastAsia="sr-Latn-CS"/>
        </w:rPr>
      </w:pPr>
    </w:p>
    <w:p w:rsidR="00551548" w:rsidRPr="006B132C" w:rsidRDefault="00551548" w:rsidP="00041D09">
      <w:pPr>
        <w:autoSpaceDE w:val="0"/>
        <w:autoSpaceDN w:val="0"/>
        <w:adjustRightInd w:val="0"/>
        <w:rPr>
          <w:rFonts w:ascii="Arial" w:hAnsi="Arial" w:cs="Arial"/>
          <w:b/>
          <w:bCs/>
          <w:noProof/>
          <w:color w:val="000000"/>
          <w:sz w:val="22"/>
          <w:szCs w:val="22"/>
          <w:vertAlign w:val="baseline"/>
          <w:lang w:val="ru-RU" w:eastAsia="sr-Latn-CS"/>
        </w:rPr>
      </w:pPr>
    </w:p>
    <w:p w:rsidR="00CC2F4E" w:rsidRDefault="00CC2F4E" w:rsidP="00041D09">
      <w:pPr>
        <w:autoSpaceDE w:val="0"/>
        <w:autoSpaceDN w:val="0"/>
        <w:adjustRightInd w:val="0"/>
        <w:rPr>
          <w:rFonts w:ascii="Arial" w:hAnsi="Arial" w:cs="Arial"/>
          <w:b/>
          <w:bCs/>
          <w:noProof/>
          <w:color w:val="000000"/>
          <w:sz w:val="22"/>
          <w:szCs w:val="22"/>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5C496A" w:rsidRPr="006B132C" w:rsidTr="008C6002">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5C496A" w:rsidRPr="006B132C" w:rsidRDefault="005C496A" w:rsidP="005C496A">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lastRenderedPageBreak/>
              <w:t xml:space="preserve">Образац бр. </w:t>
            </w:r>
            <w:r>
              <w:rPr>
                <w:rFonts w:ascii="Arial" w:hAnsi="Arial" w:cs="Arial"/>
                <w:b/>
                <w:sz w:val="22"/>
                <w:szCs w:val="22"/>
                <w:vertAlign w:val="baseline"/>
                <w:lang w:val="sr-Cyrl-CS"/>
              </w:rPr>
              <w:t>9 п-3</w:t>
            </w:r>
          </w:p>
        </w:tc>
      </w:tr>
    </w:tbl>
    <w:p w:rsidR="005C496A" w:rsidRDefault="005C496A" w:rsidP="005C496A">
      <w:pPr>
        <w:autoSpaceDE w:val="0"/>
        <w:autoSpaceDN w:val="0"/>
        <w:adjustRightInd w:val="0"/>
        <w:rPr>
          <w:rFonts w:ascii="Arial" w:hAnsi="Arial" w:cs="Arial"/>
          <w:b/>
          <w:bCs/>
          <w:noProof/>
          <w:color w:val="000000"/>
          <w:sz w:val="22"/>
          <w:szCs w:val="22"/>
          <w:vertAlign w:val="baseline"/>
          <w:lang w:val="ru-RU" w:eastAsia="sr-Latn-CS"/>
        </w:rPr>
      </w:pPr>
    </w:p>
    <w:p w:rsidR="00717209" w:rsidRDefault="00717209" w:rsidP="005C496A">
      <w:pPr>
        <w:keepNext/>
        <w:keepLines/>
        <w:ind w:left="10" w:right="-15" w:hanging="10"/>
        <w:jc w:val="center"/>
        <w:outlineLvl w:val="1"/>
        <w:rPr>
          <w:rFonts w:ascii="Arial" w:hAnsi="Arial" w:cs="Arial"/>
          <w:b/>
          <w:color w:val="000000"/>
          <w:vertAlign w:val="baseline"/>
          <w:lang w:val="en-US"/>
        </w:rPr>
      </w:pPr>
    </w:p>
    <w:p w:rsidR="00717209" w:rsidRDefault="00717209" w:rsidP="005C496A">
      <w:pPr>
        <w:keepNext/>
        <w:keepLines/>
        <w:ind w:left="10" w:right="-15" w:hanging="10"/>
        <w:jc w:val="center"/>
        <w:outlineLvl w:val="1"/>
        <w:rPr>
          <w:rFonts w:ascii="Arial" w:hAnsi="Arial" w:cs="Arial"/>
          <w:b/>
          <w:color w:val="000000"/>
          <w:vertAlign w:val="baseline"/>
          <w:lang w:val="en-US"/>
        </w:rPr>
      </w:pPr>
    </w:p>
    <w:p w:rsidR="005C496A" w:rsidRPr="00FE449F" w:rsidRDefault="005C496A" w:rsidP="005C496A">
      <w:pPr>
        <w:keepNext/>
        <w:keepLines/>
        <w:ind w:left="10" w:right="-15" w:hanging="10"/>
        <w:jc w:val="center"/>
        <w:outlineLvl w:val="1"/>
        <w:rPr>
          <w:rFonts w:ascii="Arial" w:hAnsi="Arial" w:cs="Arial"/>
          <w:b/>
          <w:color w:val="000000"/>
          <w:vertAlign w:val="baseline"/>
          <w:lang w:val="en-US"/>
        </w:rPr>
      </w:pPr>
      <w:r w:rsidRPr="00FE449F">
        <w:rPr>
          <w:rFonts w:ascii="Arial" w:hAnsi="Arial" w:cs="Arial"/>
          <w:b/>
          <w:color w:val="000000"/>
          <w:vertAlign w:val="baseline"/>
          <w:lang w:val="en-US"/>
        </w:rPr>
        <w:t>СТРУКТУР</w:t>
      </w:r>
      <w:r w:rsidRPr="00FE449F">
        <w:rPr>
          <w:rFonts w:ascii="Arial" w:hAnsi="Arial" w:cs="Arial"/>
          <w:b/>
          <w:color w:val="000000"/>
          <w:vertAlign w:val="baseline"/>
        </w:rPr>
        <w:t>А</w:t>
      </w:r>
      <w:r w:rsidRPr="00FE449F">
        <w:rPr>
          <w:rFonts w:ascii="Arial" w:hAnsi="Arial" w:cs="Arial"/>
          <w:b/>
          <w:color w:val="000000"/>
          <w:vertAlign w:val="baseline"/>
          <w:lang w:val="en-US"/>
        </w:rPr>
        <w:t xml:space="preserve"> ЦЕН</w:t>
      </w:r>
      <w:r w:rsidRPr="00FE449F">
        <w:rPr>
          <w:rFonts w:ascii="Arial" w:hAnsi="Arial" w:cs="Arial"/>
          <w:b/>
          <w:color w:val="000000"/>
          <w:vertAlign w:val="baseline"/>
        </w:rPr>
        <w:t>А</w:t>
      </w:r>
      <w:r w:rsidRPr="00FE449F">
        <w:rPr>
          <w:rFonts w:ascii="Arial" w:hAnsi="Arial" w:cs="Arial"/>
          <w:b/>
          <w:color w:val="000000"/>
          <w:vertAlign w:val="baseline"/>
          <w:lang w:val="en-US"/>
        </w:rPr>
        <w:t xml:space="preserve"> ЗА ПАРТИЈУ </w:t>
      </w:r>
      <w:r>
        <w:rPr>
          <w:rFonts w:ascii="Arial" w:hAnsi="Arial" w:cs="Arial"/>
          <w:b/>
          <w:color w:val="000000"/>
          <w:vertAlign w:val="baseline"/>
        </w:rPr>
        <w:t>бр</w:t>
      </w:r>
      <w:r w:rsidRPr="00FE449F">
        <w:rPr>
          <w:rFonts w:ascii="Arial" w:hAnsi="Arial" w:cs="Arial"/>
          <w:b/>
          <w:color w:val="000000"/>
          <w:vertAlign w:val="baseline"/>
          <w:lang w:val="en-US"/>
        </w:rPr>
        <w:t>.</w:t>
      </w:r>
      <w:r w:rsidR="00B00508">
        <w:rPr>
          <w:rFonts w:ascii="Arial" w:hAnsi="Arial" w:cs="Arial"/>
          <w:b/>
          <w:color w:val="000000"/>
          <w:vertAlign w:val="baseline"/>
          <w:lang w:val="sr-Cyrl-CS"/>
        </w:rPr>
        <w:t>2</w:t>
      </w:r>
      <w:r w:rsidRPr="00FE449F">
        <w:rPr>
          <w:rFonts w:ascii="Arial" w:hAnsi="Arial" w:cs="Arial"/>
          <w:b/>
          <w:color w:val="000000"/>
          <w:vertAlign w:val="baseline"/>
          <w:lang w:val="en-US"/>
        </w:rPr>
        <w:t xml:space="preserve"> </w:t>
      </w:r>
    </w:p>
    <w:p w:rsidR="005C496A" w:rsidRPr="00DD763F" w:rsidRDefault="005C496A" w:rsidP="00DD763F">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p>
    <w:p w:rsidR="00717209" w:rsidRPr="00717209" w:rsidRDefault="00717209" w:rsidP="005C496A">
      <w:pPr>
        <w:ind w:left="10" w:right="-15"/>
        <w:jc w:val="center"/>
        <w:rPr>
          <w:rFonts w:ascii="Arial" w:eastAsia="Calibri" w:hAnsi="Arial" w:cs="Arial"/>
          <w:sz w:val="22"/>
          <w:szCs w:val="22"/>
          <w:vertAlign w:val="baseline"/>
          <w:lang w:val="en-US"/>
        </w:rPr>
      </w:pPr>
    </w:p>
    <w:p w:rsidR="00DD763F" w:rsidRPr="006B522A" w:rsidRDefault="00DD763F" w:rsidP="00DD763F">
      <w:pPr>
        <w:ind w:left="10" w:right="-15"/>
        <w:jc w:val="center"/>
        <w:rPr>
          <w:rFonts w:ascii="Arial" w:eastAsia="Calibri" w:hAnsi="Arial" w:cs="Arial"/>
          <w:b/>
          <w:sz w:val="22"/>
          <w:szCs w:val="22"/>
          <w:vertAlign w:val="baseline"/>
          <w:lang w:val="en-US"/>
        </w:rPr>
      </w:pPr>
      <w:r w:rsidRPr="006B522A">
        <w:rPr>
          <w:rFonts w:ascii="Arial" w:eastAsia="Calibri" w:hAnsi="Arial" w:cs="Arial"/>
          <w:b/>
          <w:sz w:val="22"/>
          <w:szCs w:val="22"/>
          <w:vertAlign w:val="baseline"/>
          <w:lang w:val="en-US"/>
        </w:rPr>
        <w:t xml:space="preserve">ПАРТИЈА БР. </w:t>
      </w:r>
      <w:r w:rsidRPr="006B522A">
        <w:rPr>
          <w:rFonts w:ascii="Arial" w:eastAsia="Calibri" w:hAnsi="Arial" w:cs="Arial"/>
          <w:b/>
          <w:sz w:val="22"/>
          <w:szCs w:val="22"/>
          <w:vertAlign w:val="baseline"/>
          <w:lang w:val="sr-Cyrl-CS"/>
        </w:rPr>
        <w:t>2</w:t>
      </w:r>
      <w:r w:rsidRPr="006B522A">
        <w:rPr>
          <w:rFonts w:ascii="Arial" w:eastAsia="Calibri" w:hAnsi="Arial" w:cs="Arial"/>
          <w:b/>
          <w:sz w:val="22"/>
          <w:szCs w:val="22"/>
          <w:vertAlign w:val="baseline"/>
          <w:lang w:val="en-US"/>
        </w:rPr>
        <w:t xml:space="preserve"> – </w:t>
      </w:r>
      <w:r w:rsidRPr="006B522A">
        <w:rPr>
          <w:rFonts w:ascii="Arial" w:eastAsia="Calibri" w:hAnsi="Arial" w:cs="Arial"/>
          <w:b/>
          <w:sz w:val="22"/>
          <w:szCs w:val="22"/>
          <w:vertAlign w:val="baseline"/>
        </w:rPr>
        <w:t>УЉА И МАЗИВА</w:t>
      </w:r>
    </w:p>
    <w:p w:rsidR="00DD763F" w:rsidRPr="00717209" w:rsidRDefault="00DD763F" w:rsidP="00DD763F">
      <w:pPr>
        <w:ind w:left="10" w:right="-15"/>
        <w:jc w:val="center"/>
        <w:rPr>
          <w:rFonts w:ascii="Arial" w:eastAsia="Calibri" w:hAnsi="Arial" w:cs="Arial"/>
          <w:sz w:val="22"/>
          <w:szCs w:val="22"/>
          <w:vertAlign w:val="baseline"/>
          <w:lang w:val="en-US"/>
        </w:rPr>
      </w:pPr>
    </w:p>
    <w:p w:rsidR="00DD763F" w:rsidRDefault="00DD763F" w:rsidP="00DD763F">
      <w:pPr>
        <w:autoSpaceDE w:val="0"/>
        <w:autoSpaceDN w:val="0"/>
        <w:adjustRightInd w:val="0"/>
        <w:rPr>
          <w:rFonts w:ascii="Arial" w:hAnsi="Arial" w:cs="Arial"/>
          <w:b/>
          <w:bCs/>
          <w:noProof/>
          <w:color w:val="000000"/>
          <w:sz w:val="22"/>
          <w:szCs w:val="22"/>
          <w:vertAlign w:val="baseline"/>
          <w:lang w:val="sr-Cyrl-CS" w:eastAsia="sr-Latn-CS"/>
        </w:rPr>
      </w:pPr>
    </w:p>
    <w:tbl>
      <w:tblPr>
        <w:tblW w:w="10065" w:type="dxa"/>
        <w:tblInd w:w="-318" w:type="dxa"/>
        <w:tblLayout w:type="fixed"/>
        <w:tblCellMar>
          <w:right w:w="115" w:type="dxa"/>
        </w:tblCellMar>
        <w:tblLook w:val="04A0" w:firstRow="1" w:lastRow="0" w:firstColumn="1" w:lastColumn="0" w:noHBand="0" w:noVBand="1"/>
      </w:tblPr>
      <w:tblGrid>
        <w:gridCol w:w="710"/>
        <w:gridCol w:w="2551"/>
        <w:gridCol w:w="1985"/>
        <w:gridCol w:w="1134"/>
        <w:gridCol w:w="1984"/>
        <w:gridCol w:w="1701"/>
      </w:tblGrid>
      <w:tr w:rsidR="00DD763F" w:rsidRPr="00FE449F" w:rsidTr="00DD763F">
        <w:trPr>
          <w:trHeight w:val="562"/>
        </w:trPr>
        <w:tc>
          <w:tcPr>
            <w:tcW w:w="7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D763F" w:rsidRPr="00FE449F" w:rsidRDefault="00DD763F" w:rsidP="00DD763F">
            <w:pPr>
              <w:ind w:right="110"/>
              <w:jc w:val="center"/>
              <w:rPr>
                <w:rFonts w:ascii="Arial" w:eastAsia="Calibri" w:hAnsi="Arial" w:cs="Arial"/>
                <w:vertAlign w:val="baseline"/>
              </w:rPr>
            </w:pPr>
            <w:r>
              <w:rPr>
                <w:rFonts w:ascii="Arial" w:eastAsia="Calibri" w:hAnsi="Arial" w:cs="Arial"/>
                <w:b/>
                <w:sz w:val="22"/>
                <w:szCs w:val="22"/>
                <w:vertAlign w:val="baseline"/>
              </w:rPr>
              <w:t>Р</w:t>
            </w:r>
            <w:r w:rsidRPr="00FE449F">
              <w:rPr>
                <w:rFonts w:ascii="Arial" w:eastAsia="Calibri" w:hAnsi="Arial" w:cs="Arial"/>
                <w:b/>
                <w:sz w:val="22"/>
                <w:szCs w:val="22"/>
                <w:vertAlign w:val="baseline"/>
                <w:lang w:val="en-US"/>
              </w:rPr>
              <w:t>б</w:t>
            </w:r>
            <w:r>
              <w:rPr>
                <w:rFonts w:ascii="Arial" w:eastAsia="Calibri" w:hAnsi="Arial" w:cs="Arial"/>
                <w:b/>
                <w:sz w:val="22"/>
                <w:szCs w:val="22"/>
                <w:vertAlign w:val="baseline"/>
              </w:rPr>
              <w:t>.</w:t>
            </w:r>
          </w:p>
        </w:tc>
        <w:tc>
          <w:tcPr>
            <w:tcW w:w="25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D763F" w:rsidRPr="005C496A" w:rsidRDefault="00DD763F" w:rsidP="00DD763F">
            <w:pPr>
              <w:jc w:val="center"/>
              <w:rPr>
                <w:rFonts w:ascii="Arial" w:eastAsia="Calibri" w:hAnsi="Arial" w:cs="Arial"/>
                <w:vertAlign w:val="baseline"/>
              </w:rPr>
            </w:pPr>
            <w:r>
              <w:rPr>
                <w:rFonts w:ascii="Arial" w:eastAsia="Calibri" w:hAnsi="Arial" w:cs="Arial"/>
                <w:b/>
                <w:sz w:val="22"/>
                <w:szCs w:val="22"/>
                <w:vertAlign w:val="baseline"/>
              </w:rPr>
              <w:t>Опис</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D763F" w:rsidRPr="005C496A" w:rsidRDefault="00DD763F" w:rsidP="00DD763F">
            <w:pPr>
              <w:jc w:val="center"/>
              <w:rPr>
                <w:rFonts w:ascii="Arial" w:eastAsia="Calibri" w:hAnsi="Arial" w:cs="Arial"/>
                <w:vertAlign w:val="baseline"/>
              </w:rPr>
            </w:pPr>
            <w:r>
              <w:rPr>
                <w:rFonts w:ascii="Arial" w:eastAsia="Calibri" w:hAnsi="Arial" w:cs="Arial"/>
                <w:b/>
                <w:sz w:val="22"/>
                <w:szCs w:val="22"/>
                <w:vertAlign w:val="baseline"/>
              </w:rPr>
              <w:t>Спецификација</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D763F" w:rsidRPr="00FE449F" w:rsidRDefault="00DD763F" w:rsidP="00DD763F">
            <w:pPr>
              <w:jc w:val="center"/>
              <w:rPr>
                <w:rFonts w:ascii="Arial" w:eastAsia="Calibri" w:hAnsi="Arial" w:cs="Arial"/>
                <w:vertAlign w:val="baseline"/>
                <w:lang w:val="en-US"/>
              </w:rPr>
            </w:pPr>
            <w:r w:rsidRPr="00FE449F">
              <w:rPr>
                <w:rFonts w:ascii="Arial" w:eastAsia="Calibri" w:hAnsi="Arial" w:cs="Arial"/>
                <w:b/>
                <w:sz w:val="22"/>
                <w:szCs w:val="22"/>
                <w:vertAlign w:val="baseline"/>
                <w:lang w:val="en-US"/>
              </w:rPr>
              <w:t>Кол</w:t>
            </w:r>
            <w:r>
              <w:rPr>
                <w:rFonts w:ascii="Arial" w:eastAsia="Calibri" w:hAnsi="Arial" w:cs="Arial"/>
                <w:b/>
                <w:sz w:val="22"/>
                <w:szCs w:val="22"/>
                <w:vertAlign w:val="baseline"/>
                <w:lang w:val="en-US"/>
              </w:rPr>
              <w:t>.</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D763F" w:rsidRPr="00FE449F" w:rsidRDefault="00DD763F" w:rsidP="00DD763F">
            <w:pPr>
              <w:jc w:val="center"/>
              <w:rPr>
                <w:rFonts w:ascii="Arial" w:eastAsia="Calibri" w:hAnsi="Arial" w:cs="Arial"/>
                <w:vertAlign w:val="baseline"/>
                <w:lang w:val="en-US"/>
              </w:rPr>
            </w:pPr>
            <w:r w:rsidRPr="00FE449F">
              <w:rPr>
                <w:rFonts w:ascii="Arial" w:eastAsia="Calibri" w:hAnsi="Arial" w:cs="Arial"/>
                <w:b/>
                <w:sz w:val="22"/>
                <w:szCs w:val="22"/>
                <w:vertAlign w:val="baseline"/>
                <w:lang w:val="en-US"/>
              </w:rPr>
              <w:t>Јединична цена без ПДВ-а</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D763F" w:rsidRPr="00FE449F" w:rsidRDefault="00DD763F" w:rsidP="00DD763F">
            <w:pPr>
              <w:jc w:val="center"/>
              <w:rPr>
                <w:rFonts w:ascii="Arial" w:eastAsia="Calibri" w:hAnsi="Arial" w:cs="Arial"/>
                <w:vertAlign w:val="baseline"/>
                <w:lang w:val="en-US"/>
              </w:rPr>
            </w:pPr>
            <w:r w:rsidRPr="00FE449F">
              <w:rPr>
                <w:rFonts w:ascii="Arial" w:eastAsia="Calibri" w:hAnsi="Arial" w:cs="Arial"/>
                <w:b/>
                <w:sz w:val="22"/>
                <w:szCs w:val="22"/>
                <w:vertAlign w:val="baseline"/>
                <w:lang w:val="en-US"/>
              </w:rPr>
              <w:t>Укупан износ без ПДВ-а</w:t>
            </w:r>
          </w:p>
        </w:tc>
      </w:tr>
      <w:tr w:rsidR="00DD763F" w:rsidRPr="00FE449F" w:rsidTr="00DD763F">
        <w:trPr>
          <w:trHeight w:val="562"/>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Default="00DD763F" w:rsidP="00DD763F">
            <w:pPr>
              <w:pStyle w:val="ListParagraph"/>
              <w:numPr>
                <w:ilvl w:val="0"/>
                <w:numId w:val="2"/>
              </w:numPr>
              <w:contextualSpacing/>
              <w:rPr>
                <w:rFonts w:ascii="Arial" w:eastAsia="Calibri" w:hAnsi="Arial" w:cs="Arial"/>
                <w:sz w:val="20"/>
                <w:szCs w:val="20"/>
                <w:vertAlign w:val="baseline"/>
                <w:lang w:val="en-US"/>
              </w:rPr>
            </w:pPr>
          </w:p>
          <w:p w:rsidR="00DD763F" w:rsidRPr="006B522A" w:rsidRDefault="00DD763F" w:rsidP="00DD763F">
            <w:pPr>
              <w:rPr>
                <w:rFonts w:eastAsia="Calibri"/>
                <w:lang w:val="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vertAlign w:val="baseline"/>
              </w:rPr>
            </w:pPr>
            <w:r w:rsidRPr="007C139F">
              <w:rPr>
                <w:rFonts w:ascii="Arial" w:hAnsi="Arial" w:cs="Arial"/>
                <w:sz w:val="20"/>
                <w:szCs w:val="20"/>
                <w:vertAlign w:val="baseline"/>
              </w:rPr>
              <w:t>Motorno ulje visokog kvaliteta za visoko opterećene dizel i benziske motore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D763F" w:rsidRDefault="00DD763F" w:rsidP="00DD763F">
            <w:pPr>
              <w:ind w:right="-108"/>
              <w:rPr>
                <w:rFonts w:ascii="Arial" w:hAnsi="Arial" w:cs="Arial"/>
                <w:sz w:val="20"/>
                <w:szCs w:val="20"/>
                <w:vertAlign w:val="baseline"/>
              </w:rPr>
            </w:pPr>
            <w:r w:rsidRPr="007C139F">
              <w:rPr>
                <w:rFonts w:ascii="Arial" w:hAnsi="Arial" w:cs="Arial"/>
                <w:sz w:val="20"/>
                <w:szCs w:val="20"/>
                <w:vertAlign w:val="baseline"/>
              </w:rPr>
              <w:t xml:space="preserve">SAE15W-40; </w:t>
            </w:r>
          </w:p>
          <w:p w:rsidR="00DD763F" w:rsidRPr="007C139F" w:rsidRDefault="00DD763F" w:rsidP="00DD763F">
            <w:pPr>
              <w:ind w:right="-108"/>
              <w:rPr>
                <w:rFonts w:ascii="Arial" w:hAnsi="Arial" w:cs="Arial"/>
                <w:sz w:val="20"/>
                <w:szCs w:val="20"/>
                <w:vertAlign w:val="baseline"/>
              </w:rPr>
            </w:pPr>
            <w:r w:rsidRPr="007C139F">
              <w:rPr>
                <w:rFonts w:ascii="Arial" w:hAnsi="Arial" w:cs="Arial"/>
                <w:sz w:val="20"/>
                <w:szCs w:val="20"/>
                <w:vertAlign w:val="baseline"/>
              </w:rPr>
              <w:t>ACEA E7-04;</w:t>
            </w:r>
          </w:p>
          <w:p w:rsidR="00DD763F" w:rsidRDefault="00DD763F" w:rsidP="00DD763F">
            <w:pPr>
              <w:ind w:right="-108"/>
              <w:rPr>
                <w:rFonts w:ascii="Arial" w:hAnsi="Arial" w:cs="Arial"/>
                <w:sz w:val="20"/>
                <w:szCs w:val="20"/>
                <w:vertAlign w:val="baseline"/>
              </w:rPr>
            </w:pPr>
            <w:r w:rsidRPr="007C139F">
              <w:rPr>
                <w:rFonts w:ascii="Arial" w:hAnsi="Arial" w:cs="Arial"/>
                <w:sz w:val="20"/>
                <w:szCs w:val="20"/>
                <w:vertAlign w:val="baseline"/>
              </w:rPr>
              <w:t>API CI-4/CF/SL;</w:t>
            </w:r>
          </w:p>
          <w:p w:rsidR="00DD763F" w:rsidRPr="007C139F" w:rsidRDefault="008A7184" w:rsidP="00DD763F">
            <w:pPr>
              <w:ind w:right="-108"/>
              <w:rPr>
                <w:rFonts w:ascii="Arial" w:hAnsi="Arial" w:cs="Arial"/>
                <w:sz w:val="20"/>
                <w:szCs w:val="20"/>
                <w:vertAlign w:val="baseline"/>
              </w:rPr>
            </w:pPr>
            <w:r>
              <w:rPr>
                <w:rFonts w:ascii="Arial" w:hAnsi="Arial" w:cs="Arial"/>
                <w:sz w:val="20"/>
                <w:szCs w:val="20"/>
                <w:vertAlign w:val="baseline"/>
              </w:rPr>
              <w:t>MB 22</w:t>
            </w:r>
            <w:r>
              <w:rPr>
                <w:rFonts w:ascii="Arial" w:hAnsi="Arial" w:cs="Arial"/>
                <w:sz w:val="20"/>
                <w:szCs w:val="20"/>
                <w:vertAlign w:val="baseline"/>
                <w:lang w:val="sr-Cyrl-CS"/>
              </w:rPr>
              <w:t>9.1</w:t>
            </w:r>
            <w:r w:rsidR="00DD763F" w:rsidRPr="007C139F">
              <w:rPr>
                <w:rFonts w:ascii="Arial" w:hAnsi="Arial" w:cs="Arial"/>
                <w:sz w:val="20"/>
                <w:szCs w:val="20"/>
                <w:vertAlign w:val="baseline"/>
              </w:rPr>
              <w:t>;</w:t>
            </w:r>
          </w:p>
          <w:p w:rsidR="00DD763F" w:rsidRPr="007C139F" w:rsidRDefault="00DD763F" w:rsidP="00DD763F">
            <w:pPr>
              <w:ind w:right="-108"/>
              <w:rPr>
                <w:rFonts w:ascii="Arial" w:hAnsi="Arial" w:cs="Arial"/>
                <w:sz w:val="20"/>
                <w:szCs w:val="20"/>
                <w:vertAlign w:val="baseline"/>
              </w:rPr>
            </w:pPr>
            <w:r w:rsidRPr="007C139F">
              <w:rPr>
                <w:rFonts w:ascii="Arial" w:hAnsi="Arial" w:cs="Arial"/>
                <w:sz w:val="20"/>
                <w:szCs w:val="20"/>
                <w:vertAlign w:val="baseline"/>
              </w:rPr>
              <w:t>Volvo VDS-3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Pr="007C139F" w:rsidRDefault="00DD763F" w:rsidP="00DD763F">
            <w:pPr>
              <w:jc w:val="center"/>
              <w:rPr>
                <w:rFonts w:ascii="Arial" w:hAnsi="Arial" w:cs="Arial"/>
                <w:vertAlign w:val="baseline"/>
              </w:rPr>
            </w:pPr>
            <w:r>
              <w:rPr>
                <w:rFonts w:ascii="Arial" w:hAnsi="Arial" w:cs="Arial"/>
                <w:sz w:val="22"/>
                <w:szCs w:val="22"/>
                <w:vertAlign w:val="baseline"/>
              </w:rPr>
              <w:t>36</w:t>
            </w:r>
            <w:r w:rsidRPr="007C139F">
              <w:rPr>
                <w:rFonts w:ascii="Arial" w:hAnsi="Arial" w:cs="Arial"/>
                <w:sz w:val="22"/>
                <w:szCs w:val="22"/>
                <w:vertAlign w:val="baseline"/>
              </w:rPr>
              <w:t>0 kg</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r>
      <w:tr w:rsidR="00DD763F" w:rsidRPr="00FE449F" w:rsidTr="00DD763F">
        <w:trPr>
          <w:trHeight w:val="562"/>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Pr="00817D27" w:rsidRDefault="00DD763F" w:rsidP="00DD763F">
            <w:pPr>
              <w:pStyle w:val="ListParagraph"/>
              <w:numPr>
                <w:ilvl w:val="0"/>
                <w:numId w:val="2"/>
              </w:numPr>
              <w:contextualSpacing/>
              <w:rPr>
                <w:rFonts w:ascii="Arial" w:eastAsia="Calibri" w:hAnsi="Arial" w:cs="Arial"/>
                <w:sz w:val="20"/>
                <w:szCs w:val="20"/>
                <w:vertAlign w:val="baseline"/>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vertAlign w:val="baseline"/>
              </w:rPr>
            </w:pPr>
            <w:r w:rsidRPr="007C139F">
              <w:rPr>
                <w:rFonts w:ascii="Arial" w:hAnsi="Arial" w:cs="Arial"/>
                <w:sz w:val="20"/>
                <w:szCs w:val="20"/>
                <w:vertAlign w:val="baseline"/>
              </w:rPr>
              <w:t>Motorno ulje visokog kvaliteta za visoko opterećene dizel motore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D763F" w:rsidRDefault="00DD763F" w:rsidP="00DD763F">
            <w:pPr>
              <w:ind w:right="-108"/>
              <w:rPr>
                <w:rFonts w:ascii="Arial" w:hAnsi="Arial" w:cs="Arial"/>
                <w:sz w:val="20"/>
                <w:szCs w:val="20"/>
                <w:vertAlign w:val="baseline"/>
              </w:rPr>
            </w:pPr>
            <w:r w:rsidRPr="007C139F">
              <w:rPr>
                <w:rFonts w:ascii="Arial" w:hAnsi="Arial" w:cs="Arial"/>
                <w:sz w:val="20"/>
                <w:szCs w:val="20"/>
                <w:vertAlign w:val="baseline"/>
              </w:rPr>
              <w:t xml:space="preserve">SAE15W-40; </w:t>
            </w:r>
          </w:p>
          <w:p w:rsidR="00DD763F" w:rsidRPr="007C139F" w:rsidRDefault="00DD763F" w:rsidP="00DD763F">
            <w:pPr>
              <w:ind w:right="-108"/>
              <w:rPr>
                <w:rFonts w:ascii="Arial" w:hAnsi="Arial" w:cs="Arial"/>
                <w:sz w:val="20"/>
                <w:szCs w:val="20"/>
                <w:vertAlign w:val="baseline"/>
              </w:rPr>
            </w:pPr>
            <w:r w:rsidRPr="007C139F">
              <w:rPr>
                <w:rFonts w:ascii="Arial" w:hAnsi="Arial" w:cs="Arial"/>
                <w:sz w:val="20"/>
                <w:szCs w:val="20"/>
                <w:vertAlign w:val="baseline"/>
              </w:rPr>
              <w:t>ACEA E3-96;</w:t>
            </w:r>
          </w:p>
          <w:p w:rsidR="00DD763F" w:rsidRDefault="00DD763F" w:rsidP="00DD763F">
            <w:pPr>
              <w:ind w:right="-108"/>
              <w:rPr>
                <w:rFonts w:ascii="Arial" w:hAnsi="Arial" w:cs="Arial"/>
                <w:sz w:val="20"/>
                <w:szCs w:val="20"/>
                <w:vertAlign w:val="baseline"/>
              </w:rPr>
            </w:pPr>
            <w:r w:rsidRPr="007C139F">
              <w:rPr>
                <w:rFonts w:ascii="Arial" w:hAnsi="Arial" w:cs="Arial"/>
                <w:sz w:val="20"/>
                <w:szCs w:val="20"/>
                <w:vertAlign w:val="baseline"/>
              </w:rPr>
              <w:t xml:space="preserve">API CF-4/CF/SJ; </w:t>
            </w:r>
          </w:p>
          <w:p w:rsidR="00DD763F" w:rsidRDefault="00DD763F" w:rsidP="00DD763F">
            <w:pPr>
              <w:ind w:right="-108"/>
              <w:rPr>
                <w:rFonts w:ascii="Arial" w:hAnsi="Arial" w:cs="Arial"/>
                <w:sz w:val="20"/>
                <w:szCs w:val="20"/>
                <w:vertAlign w:val="baseline"/>
              </w:rPr>
            </w:pPr>
            <w:r w:rsidRPr="007C139F">
              <w:rPr>
                <w:rFonts w:ascii="Arial" w:hAnsi="Arial" w:cs="Arial"/>
                <w:sz w:val="20"/>
                <w:szCs w:val="20"/>
                <w:vertAlign w:val="baseline"/>
              </w:rPr>
              <w:t xml:space="preserve">MB 228.1; </w:t>
            </w:r>
          </w:p>
          <w:p w:rsidR="00DD763F" w:rsidRPr="007C139F" w:rsidRDefault="00DD763F" w:rsidP="00DD763F">
            <w:pPr>
              <w:ind w:right="-108"/>
              <w:rPr>
                <w:rFonts w:ascii="Arial" w:hAnsi="Arial" w:cs="Arial"/>
                <w:sz w:val="20"/>
                <w:szCs w:val="20"/>
                <w:vertAlign w:val="baseline"/>
              </w:rPr>
            </w:pPr>
            <w:r w:rsidRPr="007C139F">
              <w:rPr>
                <w:rFonts w:ascii="Arial" w:hAnsi="Arial" w:cs="Arial"/>
                <w:sz w:val="20"/>
                <w:szCs w:val="20"/>
                <w:vertAlign w:val="baseline"/>
              </w:rPr>
              <w:t>Volvo VDS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Pr="007C139F" w:rsidRDefault="00DD763F" w:rsidP="00DD763F">
            <w:pPr>
              <w:jc w:val="center"/>
              <w:rPr>
                <w:rFonts w:ascii="Arial" w:hAnsi="Arial" w:cs="Arial"/>
                <w:vertAlign w:val="baseline"/>
                <w:lang w:val="en-US"/>
              </w:rPr>
            </w:pPr>
            <w:r w:rsidRPr="007C139F">
              <w:rPr>
                <w:rFonts w:ascii="Arial" w:hAnsi="Arial" w:cs="Arial"/>
                <w:sz w:val="22"/>
                <w:szCs w:val="22"/>
                <w:vertAlign w:val="baseline"/>
              </w:rPr>
              <w:t>1080</w:t>
            </w:r>
            <w:r w:rsidRPr="007C139F">
              <w:rPr>
                <w:sz w:val="22"/>
                <w:szCs w:val="22"/>
                <w:lang w:val="en-US"/>
              </w:rPr>
              <w:t xml:space="preserve"> </w:t>
            </w:r>
            <w:r w:rsidRPr="007C139F">
              <w:rPr>
                <w:rFonts w:ascii="Arial" w:hAnsi="Arial" w:cs="Arial"/>
                <w:sz w:val="22"/>
                <w:szCs w:val="22"/>
                <w:vertAlign w:val="baseline"/>
                <w:lang w:val="en-US"/>
              </w:rPr>
              <w:t>kg</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r>
      <w:tr w:rsidR="00DD763F" w:rsidRPr="00FE449F" w:rsidTr="00DD763F">
        <w:trPr>
          <w:trHeight w:val="562"/>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Pr="00817D27" w:rsidRDefault="00DD763F" w:rsidP="00DD763F">
            <w:pPr>
              <w:pStyle w:val="ListParagraph"/>
              <w:numPr>
                <w:ilvl w:val="0"/>
                <w:numId w:val="2"/>
              </w:numPr>
              <w:contextualSpacing/>
              <w:rPr>
                <w:rFonts w:ascii="Arial" w:eastAsia="Calibri" w:hAnsi="Arial" w:cs="Arial"/>
                <w:sz w:val="20"/>
                <w:szCs w:val="20"/>
                <w:vertAlign w:val="baseline"/>
                <w:lang w:val="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vertAlign w:val="baseline"/>
              </w:rPr>
            </w:pPr>
            <w:r w:rsidRPr="007C139F">
              <w:rPr>
                <w:rFonts w:ascii="Arial" w:hAnsi="Arial" w:cs="Arial"/>
                <w:sz w:val="20"/>
                <w:szCs w:val="20"/>
                <w:vertAlign w:val="baseline"/>
              </w:rPr>
              <w:t>Sintetičko motorno ulje vrhunskih  performansi  za teško opterećene dizel motore kamiona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D763F" w:rsidRDefault="00DD763F" w:rsidP="00DD763F">
            <w:pPr>
              <w:ind w:right="-108"/>
              <w:rPr>
                <w:rFonts w:ascii="Arial" w:hAnsi="Arial" w:cs="Arial"/>
                <w:sz w:val="20"/>
                <w:szCs w:val="20"/>
                <w:vertAlign w:val="baseline"/>
              </w:rPr>
            </w:pPr>
            <w:r w:rsidRPr="007C139F">
              <w:rPr>
                <w:rFonts w:ascii="Arial" w:hAnsi="Arial" w:cs="Arial"/>
                <w:sz w:val="20"/>
                <w:szCs w:val="20"/>
                <w:vertAlign w:val="baseline"/>
              </w:rPr>
              <w:t xml:space="preserve">SAE 10W-40; </w:t>
            </w:r>
          </w:p>
          <w:p w:rsidR="00DD763F" w:rsidRPr="007C139F" w:rsidRDefault="00DD763F" w:rsidP="00DD763F">
            <w:pPr>
              <w:ind w:right="-108"/>
              <w:rPr>
                <w:rFonts w:ascii="Arial" w:hAnsi="Arial" w:cs="Arial"/>
                <w:sz w:val="20"/>
                <w:szCs w:val="20"/>
                <w:vertAlign w:val="baseline"/>
              </w:rPr>
            </w:pPr>
            <w:r w:rsidRPr="007C139F">
              <w:rPr>
                <w:rFonts w:ascii="Arial" w:hAnsi="Arial" w:cs="Arial"/>
                <w:sz w:val="20"/>
                <w:szCs w:val="20"/>
                <w:vertAlign w:val="baseline"/>
              </w:rPr>
              <w:t>ACEA E7-04;</w:t>
            </w:r>
          </w:p>
          <w:p w:rsidR="00DD763F" w:rsidRDefault="00DD763F" w:rsidP="00DD763F">
            <w:pPr>
              <w:ind w:right="-108"/>
              <w:rPr>
                <w:rFonts w:ascii="Arial" w:hAnsi="Arial" w:cs="Arial"/>
                <w:sz w:val="20"/>
                <w:szCs w:val="20"/>
                <w:vertAlign w:val="baseline"/>
              </w:rPr>
            </w:pPr>
            <w:r>
              <w:rPr>
                <w:rFonts w:ascii="Arial" w:hAnsi="Arial" w:cs="Arial"/>
                <w:sz w:val="20"/>
                <w:szCs w:val="20"/>
                <w:vertAlign w:val="baseline"/>
              </w:rPr>
              <w:t>API CI – 4/CF</w:t>
            </w:r>
            <w:r w:rsidRPr="007C139F">
              <w:rPr>
                <w:rFonts w:ascii="Arial" w:hAnsi="Arial" w:cs="Arial"/>
                <w:sz w:val="20"/>
                <w:szCs w:val="20"/>
                <w:vertAlign w:val="baseline"/>
              </w:rPr>
              <w:t>;</w:t>
            </w:r>
          </w:p>
          <w:p w:rsidR="00DD763F" w:rsidRPr="007C139F" w:rsidRDefault="00DD763F" w:rsidP="00DD763F">
            <w:pPr>
              <w:ind w:right="-108"/>
              <w:rPr>
                <w:rFonts w:ascii="Arial" w:hAnsi="Arial" w:cs="Arial"/>
                <w:sz w:val="20"/>
                <w:szCs w:val="20"/>
                <w:vertAlign w:val="baseline"/>
              </w:rPr>
            </w:pPr>
            <w:r w:rsidRPr="007C139F">
              <w:rPr>
                <w:rFonts w:ascii="Arial" w:hAnsi="Arial" w:cs="Arial"/>
                <w:sz w:val="20"/>
                <w:szCs w:val="20"/>
                <w:vertAlign w:val="baseline"/>
              </w:rPr>
              <w:t xml:space="preserve">MB 228.5;  </w:t>
            </w:r>
          </w:p>
          <w:p w:rsidR="00DD763F" w:rsidRPr="007C139F" w:rsidRDefault="00DD763F" w:rsidP="00DD763F">
            <w:pPr>
              <w:ind w:right="-108"/>
              <w:rPr>
                <w:rFonts w:ascii="Arial" w:hAnsi="Arial" w:cs="Arial"/>
                <w:sz w:val="20"/>
                <w:szCs w:val="20"/>
                <w:vertAlign w:val="baseline"/>
              </w:rPr>
            </w:pPr>
            <w:r w:rsidRPr="007C139F">
              <w:rPr>
                <w:rFonts w:ascii="Arial" w:hAnsi="Arial" w:cs="Arial"/>
                <w:sz w:val="20"/>
                <w:szCs w:val="20"/>
                <w:vertAlign w:val="baseline"/>
              </w:rPr>
              <w:t>Scania LDF-2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Pr="007C139F" w:rsidRDefault="00DD763F" w:rsidP="00DD763F">
            <w:pPr>
              <w:jc w:val="center"/>
              <w:rPr>
                <w:rFonts w:ascii="Arial" w:hAnsi="Arial" w:cs="Arial"/>
                <w:vertAlign w:val="baseline"/>
              </w:rPr>
            </w:pPr>
            <w:r w:rsidRPr="007C139F">
              <w:rPr>
                <w:rFonts w:ascii="Arial" w:hAnsi="Arial" w:cs="Arial"/>
                <w:sz w:val="22"/>
                <w:szCs w:val="22"/>
                <w:vertAlign w:val="baseline"/>
              </w:rPr>
              <w:t>360 kg</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r>
      <w:tr w:rsidR="00DD763F" w:rsidRPr="00FE449F" w:rsidTr="00DD763F">
        <w:trPr>
          <w:trHeight w:val="562"/>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Pr="00817D27" w:rsidRDefault="00DD763F" w:rsidP="00DD763F">
            <w:pPr>
              <w:pStyle w:val="ListParagraph"/>
              <w:numPr>
                <w:ilvl w:val="0"/>
                <w:numId w:val="2"/>
              </w:numPr>
              <w:contextualSpacing/>
              <w:rPr>
                <w:rFonts w:ascii="Arial" w:eastAsia="Calibri" w:hAnsi="Arial" w:cs="Arial"/>
                <w:sz w:val="20"/>
                <w:szCs w:val="20"/>
                <w:vertAlign w:val="baseline"/>
                <w:lang w:val="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vertAlign w:val="baseline"/>
              </w:rPr>
            </w:pPr>
            <w:r w:rsidRPr="007C139F">
              <w:rPr>
                <w:rFonts w:ascii="Arial" w:hAnsi="Arial" w:cs="Arial"/>
                <w:sz w:val="20"/>
                <w:szCs w:val="20"/>
                <w:vertAlign w:val="baseline"/>
              </w:rPr>
              <w:t>Ulje za menjače i diferencijale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ind w:right="-108"/>
              <w:rPr>
                <w:rFonts w:ascii="Arial" w:hAnsi="Arial" w:cs="Arial"/>
                <w:sz w:val="20"/>
                <w:szCs w:val="20"/>
                <w:vertAlign w:val="baseline"/>
              </w:rPr>
            </w:pPr>
            <w:r w:rsidRPr="007C139F">
              <w:rPr>
                <w:rFonts w:ascii="Arial" w:hAnsi="Arial" w:cs="Arial"/>
                <w:sz w:val="20"/>
                <w:szCs w:val="20"/>
                <w:vertAlign w:val="baseline"/>
              </w:rPr>
              <w:t>SAE 80W-90 API GL-5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Pr="007C139F" w:rsidRDefault="00DD763F" w:rsidP="00DD763F">
            <w:pPr>
              <w:jc w:val="center"/>
              <w:rPr>
                <w:rFonts w:ascii="Arial" w:hAnsi="Arial" w:cs="Arial"/>
                <w:vertAlign w:val="baseline"/>
              </w:rPr>
            </w:pPr>
            <w:r>
              <w:rPr>
                <w:rFonts w:ascii="Arial" w:hAnsi="Arial" w:cs="Arial"/>
                <w:sz w:val="22"/>
                <w:szCs w:val="22"/>
                <w:vertAlign w:val="baseline"/>
              </w:rPr>
              <w:t>18</w:t>
            </w:r>
            <w:r w:rsidRPr="007C139F">
              <w:rPr>
                <w:rFonts w:ascii="Arial" w:hAnsi="Arial" w:cs="Arial"/>
                <w:sz w:val="22"/>
                <w:szCs w:val="22"/>
                <w:vertAlign w:val="baseline"/>
              </w:rPr>
              <w:t>0 kg</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r>
      <w:tr w:rsidR="00DD763F" w:rsidRPr="00FE449F" w:rsidTr="00DD763F">
        <w:trPr>
          <w:trHeight w:val="562"/>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Pr="00817D27" w:rsidRDefault="00DD763F" w:rsidP="00DD763F">
            <w:pPr>
              <w:pStyle w:val="ListParagraph"/>
              <w:numPr>
                <w:ilvl w:val="0"/>
                <w:numId w:val="2"/>
              </w:numPr>
              <w:contextualSpacing/>
              <w:rPr>
                <w:rFonts w:ascii="Arial" w:eastAsia="Calibri" w:hAnsi="Arial" w:cs="Arial"/>
                <w:sz w:val="20"/>
                <w:szCs w:val="20"/>
                <w:vertAlign w:val="baseline"/>
                <w:lang w:val="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vertAlign w:val="baseline"/>
              </w:rPr>
            </w:pPr>
            <w:r>
              <w:rPr>
                <w:rFonts w:ascii="Arial" w:hAnsi="Arial" w:cs="Arial"/>
                <w:sz w:val="20"/>
                <w:szCs w:val="20"/>
                <w:vertAlign w:val="baseline"/>
              </w:rPr>
              <w:t>Sintetičko ulje za menjače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ind w:right="-108"/>
              <w:rPr>
                <w:rFonts w:ascii="Arial" w:hAnsi="Arial" w:cs="Arial"/>
                <w:sz w:val="20"/>
                <w:szCs w:val="20"/>
                <w:vertAlign w:val="baseline"/>
              </w:rPr>
            </w:pPr>
            <w:r>
              <w:rPr>
                <w:rFonts w:ascii="Arial" w:hAnsi="Arial" w:cs="Arial"/>
                <w:sz w:val="20"/>
                <w:szCs w:val="20"/>
                <w:vertAlign w:val="baseline"/>
              </w:rPr>
              <w:t>SAE 75W-80, API GL 4, MAN 341 typ Z4, ZF-TE-ML-01L-02L-16K</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Pr="007C139F" w:rsidRDefault="00DD763F" w:rsidP="00DD763F">
            <w:pPr>
              <w:jc w:val="center"/>
              <w:rPr>
                <w:rFonts w:ascii="Arial" w:hAnsi="Arial" w:cs="Arial"/>
                <w:vertAlign w:val="baseline"/>
              </w:rPr>
            </w:pPr>
            <w:r>
              <w:rPr>
                <w:rFonts w:ascii="Arial" w:hAnsi="Arial" w:cs="Arial"/>
                <w:sz w:val="22"/>
                <w:szCs w:val="22"/>
                <w:vertAlign w:val="baseline"/>
              </w:rPr>
              <w:t>200 lit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r>
      <w:tr w:rsidR="00DD763F" w:rsidRPr="00FE449F" w:rsidTr="00DD763F">
        <w:trPr>
          <w:trHeight w:val="562"/>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Pr="00817D27" w:rsidRDefault="00DD763F" w:rsidP="00DD763F">
            <w:pPr>
              <w:pStyle w:val="ListParagraph"/>
              <w:numPr>
                <w:ilvl w:val="0"/>
                <w:numId w:val="2"/>
              </w:numPr>
              <w:contextualSpacing/>
              <w:rPr>
                <w:rFonts w:ascii="Arial" w:eastAsia="Calibri" w:hAnsi="Arial" w:cs="Arial"/>
                <w:sz w:val="20"/>
                <w:szCs w:val="20"/>
                <w:vertAlign w:val="baseline"/>
                <w:lang w:val="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vertAlign w:val="baseline"/>
              </w:rPr>
            </w:pPr>
            <w:r w:rsidRPr="007C139F">
              <w:rPr>
                <w:rFonts w:ascii="Arial" w:hAnsi="Arial" w:cs="Arial"/>
                <w:sz w:val="20"/>
                <w:szCs w:val="20"/>
                <w:vertAlign w:val="baseline"/>
              </w:rPr>
              <w:t>Ulje za automatske menjače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ind w:right="-108"/>
              <w:rPr>
                <w:rFonts w:ascii="Arial" w:hAnsi="Arial" w:cs="Arial"/>
                <w:sz w:val="20"/>
                <w:szCs w:val="20"/>
                <w:vertAlign w:val="baseline"/>
              </w:rPr>
            </w:pPr>
            <w:r w:rsidRPr="007C139F">
              <w:rPr>
                <w:rFonts w:ascii="Arial" w:hAnsi="Arial" w:cs="Arial"/>
                <w:sz w:val="20"/>
                <w:szCs w:val="20"/>
                <w:vertAlign w:val="baseline"/>
              </w:rPr>
              <w:t>GM Dexron-IID; Alison C-4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Pr="007C139F" w:rsidRDefault="00DD763F" w:rsidP="00DD763F">
            <w:pPr>
              <w:jc w:val="center"/>
              <w:rPr>
                <w:rFonts w:ascii="Arial" w:hAnsi="Arial" w:cs="Arial"/>
                <w:vertAlign w:val="baseline"/>
              </w:rPr>
            </w:pPr>
            <w:r>
              <w:rPr>
                <w:rFonts w:ascii="Arial" w:hAnsi="Arial" w:cs="Arial"/>
                <w:sz w:val="22"/>
                <w:szCs w:val="22"/>
                <w:vertAlign w:val="baseline"/>
              </w:rPr>
              <w:t>36</w:t>
            </w:r>
            <w:r w:rsidRPr="007C139F">
              <w:rPr>
                <w:rFonts w:ascii="Arial" w:hAnsi="Arial" w:cs="Arial"/>
                <w:sz w:val="22"/>
                <w:szCs w:val="22"/>
                <w:vertAlign w:val="baseline"/>
              </w:rPr>
              <w:t>0</w:t>
            </w:r>
            <w:r>
              <w:rPr>
                <w:rFonts w:ascii="Arial" w:hAnsi="Arial" w:cs="Arial"/>
                <w:sz w:val="22"/>
                <w:szCs w:val="22"/>
                <w:vertAlign w:val="baseline"/>
              </w:rPr>
              <w:t xml:space="preserve"> kg</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r>
      <w:tr w:rsidR="00DD763F" w:rsidRPr="00FE449F" w:rsidTr="00DD763F">
        <w:trPr>
          <w:trHeight w:val="562"/>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Pr="00817D27" w:rsidRDefault="00DD763F" w:rsidP="00DD763F">
            <w:pPr>
              <w:pStyle w:val="ListParagraph"/>
              <w:numPr>
                <w:ilvl w:val="0"/>
                <w:numId w:val="2"/>
              </w:numPr>
              <w:contextualSpacing/>
              <w:rPr>
                <w:rFonts w:ascii="Arial" w:eastAsia="Calibri" w:hAnsi="Arial" w:cs="Arial"/>
                <w:sz w:val="20"/>
                <w:szCs w:val="20"/>
                <w:vertAlign w:val="baseline"/>
                <w:lang w:val="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vertAlign w:val="baseline"/>
              </w:rPr>
            </w:pPr>
            <w:r w:rsidRPr="007C139F">
              <w:rPr>
                <w:rFonts w:ascii="Arial" w:hAnsi="Arial" w:cs="Arial"/>
                <w:sz w:val="20"/>
                <w:szCs w:val="20"/>
                <w:vertAlign w:val="baseline"/>
              </w:rPr>
              <w:t>Fluid za kočione sisteme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D763F" w:rsidRDefault="00DD763F" w:rsidP="00DD763F">
            <w:pPr>
              <w:ind w:right="-108"/>
              <w:rPr>
                <w:rFonts w:ascii="Arial" w:hAnsi="Arial" w:cs="Arial"/>
                <w:sz w:val="20"/>
                <w:szCs w:val="20"/>
                <w:vertAlign w:val="baseline"/>
              </w:rPr>
            </w:pPr>
            <w:r>
              <w:rPr>
                <w:rFonts w:ascii="Arial" w:hAnsi="Arial" w:cs="Arial"/>
                <w:sz w:val="20"/>
                <w:szCs w:val="20"/>
                <w:vertAlign w:val="baseline"/>
              </w:rPr>
              <w:t>DOT 3;</w:t>
            </w:r>
          </w:p>
          <w:p w:rsidR="00DD763F" w:rsidRPr="007C139F" w:rsidRDefault="00DD763F" w:rsidP="00DD763F">
            <w:pPr>
              <w:ind w:right="-108"/>
              <w:rPr>
                <w:rFonts w:ascii="Arial" w:hAnsi="Arial" w:cs="Arial"/>
                <w:sz w:val="20"/>
                <w:szCs w:val="20"/>
                <w:vertAlign w:val="baseline"/>
              </w:rPr>
            </w:pPr>
            <w:r w:rsidRPr="007C139F">
              <w:rPr>
                <w:rFonts w:ascii="Arial" w:hAnsi="Arial" w:cs="Arial"/>
                <w:sz w:val="20"/>
                <w:szCs w:val="20"/>
                <w:vertAlign w:val="baseline"/>
              </w:rPr>
              <w:t>SAE J 1703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Pr="007C139F" w:rsidRDefault="00DD763F" w:rsidP="00DD763F">
            <w:pPr>
              <w:ind w:right="-115"/>
              <w:rPr>
                <w:rFonts w:ascii="Arial" w:hAnsi="Arial" w:cs="Arial"/>
                <w:vertAlign w:val="baseline"/>
              </w:rPr>
            </w:pPr>
            <w:r>
              <w:rPr>
                <w:rFonts w:ascii="Arial" w:hAnsi="Arial" w:cs="Arial"/>
                <w:sz w:val="22"/>
                <w:szCs w:val="22"/>
                <w:vertAlign w:val="baseline"/>
              </w:rPr>
              <w:t>1</w:t>
            </w:r>
            <w:r w:rsidRPr="007C139F">
              <w:rPr>
                <w:rFonts w:ascii="Arial" w:hAnsi="Arial" w:cs="Arial"/>
                <w:sz w:val="22"/>
                <w:szCs w:val="22"/>
                <w:vertAlign w:val="baseline"/>
              </w:rPr>
              <w:t>00</w:t>
            </w:r>
            <w:r>
              <w:rPr>
                <w:rFonts w:ascii="Arial" w:hAnsi="Arial" w:cs="Arial"/>
                <w:sz w:val="22"/>
                <w:szCs w:val="22"/>
                <w:vertAlign w:val="baseline"/>
              </w:rPr>
              <w:t xml:space="preserve"> kom</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r>
      <w:tr w:rsidR="00DD763F" w:rsidRPr="00FE449F" w:rsidTr="00DD763F">
        <w:trPr>
          <w:trHeight w:val="562"/>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Pr="00817D27" w:rsidRDefault="00DD763F" w:rsidP="00DD763F">
            <w:pPr>
              <w:pStyle w:val="ListParagraph"/>
              <w:numPr>
                <w:ilvl w:val="0"/>
                <w:numId w:val="2"/>
              </w:numPr>
              <w:contextualSpacing/>
              <w:rPr>
                <w:rFonts w:ascii="Arial" w:eastAsia="Calibri" w:hAnsi="Arial" w:cs="Arial"/>
                <w:sz w:val="20"/>
                <w:szCs w:val="20"/>
                <w:vertAlign w:val="baseline"/>
                <w:lang w:val="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vertAlign w:val="baseline"/>
              </w:rPr>
            </w:pPr>
            <w:r w:rsidRPr="00717209">
              <w:rPr>
                <w:rFonts w:ascii="Arial" w:hAnsi="Arial" w:cs="Arial"/>
                <w:sz w:val="20"/>
                <w:szCs w:val="20"/>
                <w:vertAlign w:val="baseline"/>
              </w:rPr>
              <w:t>Fluid za kočione sisteme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D763F" w:rsidRDefault="00DD763F" w:rsidP="00DD763F">
            <w:pPr>
              <w:ind w:right="-108"/>
              <w:rPr>
                <w:rFonts w:ascii="Arial" w:hAnsi="Arial" w:cs="Arial"/>
                <w:sz w:val="20"/>
                <w:szCs w:val="20"/>
                <w:vertAlign w:val="baseline"/>
              </w:rPr>
            </w:pPr>
            <w:r w:rsidRPr="00717209">
              <w:rPr>
                <w:rFonts w:ascii="Arial" w:hAnsi="Arial" w:cs="Arial"/>
                <w:sz w:val="20"/>
                <w:szCs w:val="20"/>
                <w:vertAlign w:val="baseline"/>
              </w:rPr>
              <w:t xml:space="preserve">DOT 4; </w:t>
            </w:r>
          </w:p>
          <w:p w:rsidR="00DD763F" w:rsidRDefault="00DD763F" w:rsidP="00DD763F">
            <w:pPr>
              <w:ind w:right="-108"/>
              <w:rPr>
                <w:rFonts w:ascii="Arial" w:hAnsi="Arial" w:cs="Arial"/>
                <w:sz w:val="20"/>
                <w:szCs w:val="20"/>
                <w:vertAlign w:val="baseline"/>
              </w:rPr>
            </w:pPr>
            <w:r w:rsidRPr="00717209">
              <w:rPr>
                <w:rFonts w:ascii="Arial" w:hAnsi="Arial" w:cs="Arial"/>
                <w:sz w:val="20"/>
                <w:szCs w:val="20"/>
                <w:vertAlign w:val="baseline"/>
              </w:rPr>
              <w:t>SAE J 1704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Pr="007C139F" w:rsidRDefault="00DD763F" w:rsidP="00DD763F">
            <w:pPr>
              <w:jc w:val="center"/>
              <w:rPr>
                <w:rFonts w:ascii="Arial" w:hAnsi="Arial" w:cs="Arial"/>
                <w:vertAlign w:val="baseline"/>
              </w:rPr>
            </w:pPr>
            <w:r>
              <w:rPr>
                <w:rFonts w:ascii="Arial" w:hAnsi="Arial" w:cs="Arial"/>
                <w:sz w:val="22"/>
                <w:szCs w:val="22"/>
                <w:vertAlign w:val="baseline"/>
              </w:rPr>
              <w:t>50 kom</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r>
      <w:tr w:rsidR="00DD763F" w:rsidRPr="00FE449F" w:rsidTr="00DD763F">
        <w:trPr>
          <w:trHeight w:val="562"/>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Pr="00817D27" w:rsidRDefault="00DD763F" w:rsidP="00DD763F">
            <w:pPr>
              <w:pStyle w:val="ListParagraph"/>
              <w:numPr>
                <w:ilvl w:val="0"/>
                <w:numId w:val="2"/>
              </w:numPr>
              <w:contextualSpacing/>
              <w:rPr>
                <w:rFonts w:ascii="Arial" w:eastAsia="Calibri" w:hAnsi="Arial" w:cs="Arial"/>
                <w:sz w:val="20"/>
                <w:szCs w:val="20"/>
                <w:vertAlign w:val="baseline"/>
                <w:lang w:val="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D763F" w:rsidRPr="00717209" w:rsidRDefault="00DD763F" w:rsidP="00DD763F">
            <w:pPr>
              <w:rPr>
                <w:rFonts w:ascii="Arial" w:hAnsi="Arial" w:cs="Arial"/>
                <w:sz w:val="20"/>
                <w:szCs w:val="20"/>
                <w:vertAlign w:val="baseline"/>
              </w:rPr>
            </w:pPr>
            <w:r w:rsidRPr="00717209">
              <w:rPr>
                <w:rFonts w:ascii="Arial" w:hAnsi="Arial" w:cs="Arial"/>
                <w:sz w:val="20"/>
                <w:szCs w:val="20"/>
                <w:vertAlign w:val="baseline"/>
              </w:rPr>
              <w:t>Tečnost za rashladne sisteme, koncetrovana 100%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D763F" w:rsidRPr="00717209" w:rsidRDefault="00DD763F" w:rsidP="00DD763F">
            <w:pPr>
              <w:ind w:right="-108"/>
              <w:rPr>
                <w:rFonts w:ascii="Arial" w:hAnsi="Arial" w:cs="Arial"/>
                <w:sz w:val="20"/>
                <w:szCs w:val="20"/>
                <w:vertAlign w:val="baseline"/>
              </w:rPr>
            </w:pPr>
            <w:r w:rsidRPr="00717209">
              <w:rPr>
                <w:rFonts w:ascii="Arial" w:hAnsi="Arial" w:cs="Arial"/>
                <w:sz w:val="20"/>
                <w:szCs w:val="20"/>
                <w:vertAlign w:val="baseline"/>
              </w:rPr>
              <w:t>BS 6580 1992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Default="00DD763F" w:rsidP="00DD763F">
            <w:pPr>
              <w:jc w:val="center"/>
              <w:rPr>
                <w:rFonts w:ascii="Arial" w:hAnsi="Arial" w:cs="Arial"/>
                <w:vertAlign w:val="baseline"/>
              </w:rPr>
            </w:pPr>
            <w:r>
              <w:rPr>
                <w:rFonts w:ascii="Arial" w:hAnsi="Arial" w:cs="Arial"/>
                <w:sz w:val="22"/>
                <w:szCs w:val="22"/>
                <w:vertAlign w:val="baseline"/>
              </w:rPr>
              <w:t>660 kg</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r>
      <w:tr w:rsidR="00DD763F" w:rsidRPr="00FE449F" w:rsidTr="00DD763F">
        <w:trPr>
          <w:trHeight w:val="562"/>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Pr="00817D27" w:rsidRDefault="00DD763F" w:rsidP="00DD763F">
            <w:pPr>
              <w:pStyle w:val="ListParagraph"/>
              <w:numPr>
                <w:ilvl w:val="0"/>
                <w:numId w:val="2"/>
              </w:numPr>
              <w:contextualSpacing/>
              <w:rPr>
                <w:rFonts w:ascii="Arial" w:eastAsia="Calibri" w:hAnsi="Arial" w:cs="Arial"/>
                <w:sz w:val="20"/>
                <w:szCs w:val="20"/>
                <w:vertAlign w:val="baseline"/>
                <w:lang w:val="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D763F" w:rsidRPr="00717209" w:rsidRDefault="00DD763F" w:rsidP="00DD763F">
            <w:pPr>
              <w:rPr>
                <w:rFonts w:ascii="Arial" w:hAnsi="Arial" w:cs="Arial"/>
                <w:sz w:val="20"/>
                <w:szCs w:val="20"/>
                <w:vertAlign w:val="baseline"/>
              </w:rPr>
            </w:pPr>
            <w:r w:rsidRPr="00717209">
              <w:rPr>
                <w:rFonts w:ascii="Arial" w:hAnsi="Arial" w:cs="Arial"/>
                <w:sz w:val="20"/>
                <w:szCs w:val="20"/>
                <w:vertAlign w:val="baseline"/>
              </w:rPr>
              <w:t>Tečnost za rashladne sisteme specijalno formulisana za najmodernije aluminijumske motore. Sadrži samo organske aditive; koncentrat 100%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D763F" w:rsidRPr="00717209" w:rsidRDefault="00DD763F" w:rsidP="00DD763F">
            <w:pPr>
              <w:ind w:right="-108"/>
              <w:rPr>
                <w:rFonts w:ascii="Arial" w:hAnsi="Arial" w:cs="Arial"/>
                <w:sz w:val="20"/>
                <w:szCs w:val="20"/>
                <w:vertAlign w:val="baseline"/>
              </w:rPr>
            </w:pPr>
            <w:r>
              <w:rPr>
                <w:rFonts w:ascii="Arial" w:hAnsi="Arial" w:cs="Arial"/>
                <w:sz w:val="20"/>
                <w:szCs w:val="20"/>
                <w:vertAlign w:val="baseline"/>
              </w:rPr>
              <w:t>VW Code G12</w:t>
            </w:r>
            <w:r w:rsidRPr="00717209">
              <w:rPr>
                <w:rFonts w:ascii="Arial" w:hAnsi="Arial" w:cs="Arial"/>
                <w:sz w:val="20"/>
                <w:szCs w:val="20"/>
                <w:vertAlign w:val="baseline"/>
              </w:rPr>
              <w:t>,</w:t>
            </w:r>
          </w:p>
          <w:p w:rsidR="00DD763F" w:rsidRPr="00717209" w:rsidRDefault="00DD763F" w:rsidP="00DD763F">
            <w:pPr>
              <w:ind w:right="-108"/>
              <w:rPr>
                <w:rFonts w:ascii="Arial" w:hAnsi="Arial" w:cs="Arial"/>
                <w:sz w:val="20"/>
                <w:szCs w:val="20"/>
                <w:vertAlign w:val="baseline"/>
              </w:rPr>
            </w:pPr>
            <w:r w:rsidRPr="00717209">
              <w:rPr>
                <w:rFonts w:ascii="Arial" w:hAnsi="Arial" w:cs="Arial"/>
                <w:sz w:val="20"/>
                <w:szCs w:val="20"/>
                <w:vertAlign w:val="baseline"/>
              </w:rPr>
              <w:t>MAN 324  Tzp SNF</w:t>
            </w:r>
          </w:p>
          <w:p w:rsidR="00DD763F" w:rsidRPr="00717209" w:rsidRDefault="00DD763F" w:rsidP="00DD763F">
            <w:pPr>
              <w:ind w:right="-108"/>
              <w:rPr>
                <w:rFonts w:ascii="Arial" w:hAnsi="Arial" w:cs="Arial"/>
                <w:sz w:val="20"/>
                <w:szCs w:val="20"/>
                <w:vertAlign w:val="baseline"/>
              </w:rPr>
            </w:pPr>
            <w:r w:rsidRPr="00717209">
              <w:rPr>
                <w:rFonts w:ascii="Arial" w:hAnsi="Arial" w:cs="Arial"/>
                <w:sz w:val="20"/>
                <w:szCs w:val="20"/>
                <w:vertAlign w:val="baseline"/>
              </w:rPr>
              <w:t>ASTM D 3306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Default="00DD763F" w:rsidP="00DD763F">
            <w:pPr>
              <w:jc w:val="center"/>
              <w:rPr>
                <w:rFonts w:ascii="Arial" w:hAnsi="Arial" w:cs="Arial"/>
                <w:vertAlign w:val="baseline"/>
              </w:rPr>
            </w:pPr>
            <w:r>
              <w:rPr>
                <w:rFonts w:ascii="Arial" w:hAnsi="Arial" w:cs="Arial"/>
                <w:sz w:val="22"/>
                <w:szCs w:val="22"/>
                <w:vertAlign w:val="baseline"/>
              </w:rPr>
              <w:t>220 kg</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r>
      <w:tr w:rsidR="00DD763F" w:rsidRPr="00FE449F" w:rsidTr="00DD763F">
        <w:trPr>
          <w:trHeight w:val="562"/>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Pr="00817D27" w:rsidRDefault="00DD763F" w:rsidP="00DD763F">
            <w:pPr>
              <w:pStyle w:val="ListParagraph"/>
              <w:numPr>
                <w:ilvl w:val="0"/>
                <w:numId w:val="2"/>
              </w:numPr>
              <w:contextualSpacing/>
              <w:rPr>
                <w:rFonts w:ascii="Arial" w:eastAsia="Calibri" w:hAnsi="Arial" w:cs="Arial"/>
                <w:sz w:val="20"/>
                <w:szCs w:val="20"/>
                <w:vertAlign w:val="baseline"/>
                <w:lang w:val="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D763F" w:rsidRDefault="00DD763F" w:rsidP="00DD763F">
            <w:pPr>
              <w:rPr>
                <w:rFonts w:ascii="Arial" w:hAnsi="Arial" w:cs="Arial"/>
                <w:sz w:val="20"/>
                <w:szCs w:val="20"/>
                <w:vertAlign w:val="baseline"/>
              </w:rPr>
            </w:pPr>
            <w:r w:rsidRPr="00717209">
              <w:rPr>
                <w:rFonts w:ascii="Arial" w:hAnsi="Arial" w:cs="Arial"/>
                <w:sz w:val="20"/>
                <w:szCs w:val="20"/>
                <w:vertAlign w:val="baseline"/>
              </w:rPr>
              <w:t>Ulje namenjeno za hidrauličnu opremu koja radi na otvorenom, izloženu velikim temperaturnim i mehaničkim opterećenjima ISO VG 46</w:t>
            </w:r>
          </w:p>
          <w:p w:rsidR="00DD763F" w:rsidRPr="00717209" w:rsidRDefault="00DD763F" w:rsidP="00DD763F">
            <w:pPr>
              <w:rPr>
                <w:rFonts w:ascii="Arial" w:hAnsi="Arial" w:cs="Arial"/>
                <w:sz w:val="20"/>
                <w:szCs w:val="20"/>
                <w:vertAlign w:val="baseline"/>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D763F" w:rsidRPr="00717209" w:rsidRDefault="00DD763F" w:rsidP="00DD763F">
            <w:pPr>
              <w:ind w:right="-108"/>
              <w:rPr>
                <w:rFonts w:ascii="Arial" w:hAnsi="Arial" w:cs="Arial"/>
                <w:sz w:val="20"/>
                <w:szCs w:val="20"/>
                <w:vertAlign w:val="baseline"/>
              </w:rPr>
            </w:pPr>
            <w:r>
              <w:rPr>
                <w:rFonts w:ascii="Arial" w:hAnsi="Arial" w:cs="Arial"/>
                <w:sz w:val="20"/>
                <w:szCs w:val="20"/>
                <w:vertAlign w:val="baseline"/>
              </w:rPr>
              <w:t>ISO L-HV</w:t>
            </w:r>
          </w:p>
          <w:p w:rsidR="00DD763F" w:rsidRPr="008A7184" w:rsidRDefault="00DD763F" w:rsidP="00DD763F">
            <w:pPr>
              <w:ind w:right="-108"/>
              <w:rPr>
                <w:rFonts w:ascii="Arial" w:hAnsi="Arial" w:cs="Arial"/>
                <w:b/>
                <w:sz w:val="20"/>
                <w:szCs w:val="20"/>
                <w:vertAlign w:val="baseline"/>
                <w:lang w:val="sr-Cyrl-CS"/>
              </w:rPr>
            </w:pPr>
            <w:r w:rsidRPr="00717209">
              <w:rPr>
                <w:rFonts w:ascii="Arial" w:hAnsi="Arial" w:cs="Arial"/>
                <w:sz w:val="20"/>
                <w:szCs w:val="20"/>
                <w:vertAlign w:val="baseline"/>
              </w:rPr>
              <w:t>DIN 51524-3 HLP</w:t>
            </w:r>
            <w:r>
              <w:rPr>
                <w:rFonts w:ascii="Arial" w:hAnsi="Arial" w:cs="Arial"/>
                <w:b/>
                <w:sz w:val="20"/>
                <w:szCs w:val="20"/>
                <w:vertAlign w:val="baseline"/>
              </w:rPr>
              <w:t xml:space="preserve"> </w:t>
            </w:r>
          </w:p>
          <w:p w:rsidR="00DD763F" w:rsidRDefault="00DD763F" w:rsidP="00DD763F">
            <w:pPr>
              <w:ind w:right="-108"/>
              <w:rPr>
                <w:rFonts w:ascii="Arial" w:hAnsi="Arial" w:cs="Arial"/>
                <w:sz w:val="20"/>
                <w:szCs w:val="20"/>
                <w:vertAlign w:val="baseline"/>
              </w:rPr>
            </w:pPr>
          </w:p>
          <w:p w:rsidR="00DD763F" w:rsidRPr="00717209" w:rsidRDefault="00DD763F" w:rsidP="00DD763F">
            <w:pPr>
              <w:ind w:right="-108"/>
              <w:rPr>
                <w:rFonts w:ascii="Arial" w:hAnsi="Arial" w:cs="Arial"/>
                <w:sz w:val="20"/>
                <w:szCs w:val="20"/>
                <w:vertAlign w:val="baseline"/>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Default="00DD763F" w:rsidP="00DD763F">
            <w:pPr>
              <w:ind w:right="-115"/>
              <w:rPr>
                <w:rFonts w:ascii="Arial" w:hAnsi="Arial" w:cs="Arial"/>
                <w:vertAlign w:val="baseline"/>
              </w:rPr>
            </w:pPr>
            <w:r>
              <w:rPr>
                <w:rFonts w:ascii="Arial" w:hAnsi="Arial" w:cs="Arial"/>
                <w:sz w:val="22"/>
                <w:szCs w:val="22"/>
                <w:vertAlign w:val="baseline"/>
              </w:rPr>
              <w:t>1800 kg</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r>
      <w:tr w:rsidR="00DD763F" w:rsidRPr="00FE449F" w:rsidTr="00DD763F">
        <w:trPr>
          <w:trHeight w:val="562"/>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Pr="00817D27" w:rsidRDefault="00DD763F" w:rsidP="00DD763F">
            <w:pPr>
              <w:pStyle w:val="ListParagraph"/>
              <w:numPr>
                <w:ilvl w:val="0"/>
                <w:numId w:val="2"/>
              </w:numPr>
              <w:contextualSpacing/>
              <w:rPr>
                <w:rFonts w:ascii="Arial" w:eastAsia="Calibri" w:hAnsi="Arial" w:cs="Arial"/>
                <w:sz w:val="20"/>
                <w:szCs w:val="20"/>
                <w:vertAlign w:val="baseline"/>
                <w:lang w:val="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D763F" w:rsidRDefault="00DD763F" w:rsidP="00DD763F">
            <w:pPr>
              <w:rPr>
                <w:rFonts w:ascii="Arial" w:hAnsi="Arial" w:cs="Arial"/>
                <w:sz w:val="20"/>
                <w:szCs w:val="20"/>
                <w:vertAlign w:val="baseline"/>
              </w:rPr>
            </w:pPr>
            <w:r w:rsidRPr="00717209">
              <w:rPr>
                <w:rFonts w:ascii="Arial" w:hAnsi="Arial" w:cs="Arial"/>
                <w:sz w:val="20"/>
                <w:szCs w:val="20"/>
                <w:vertAlign w:val="baseline"/>
              </w:rPr>
              <w:t xml:space="preserve">Litijumska mast sa EP aditivom, otporna na </w:t>
            </w:r>
            <w:r w:rsidRPr="00717209">
              <w:rPr>
                <w:rFonts w:ascii="Arial" w:hAnsi="Arial" w:cs="Arial"/>
                <w:sz w:val="20"/>
                <w:szCs w:val="20"/>
                <w:vertAlign w:val="baseline"/>
              </w:rPr>
              <w:lastRenderedPageBreak/>
              <w:t>ispiranje vodom, pogodna za podmazivanje lezajeva pod velikim opterećenjem</w:t>
            </w:r>
          </w:p>
          <w:p w:rsidR="00DD763F" w:rsidRPr="00717209" w:rsidRDefault="00DD763F" w:rsidP="00DD763F">
            <w:pPr>
              <w:rPr>
                <w:rFonts w:ascii="Arial" w:hAnsi="Arial" w:cs="Arial"/>
                <w:sz w:val="20"/>
                <w:szCs w:val="20"/>
                <w:vertAlign w:val="baseline"/>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D763F" w:rsidRDefault="00DD763F" w:rsidP="00DD763F">
            <w:pPr>
              <w:ind w:right="-108"/>
              <w:rPr>
                <w:rFonts w:ascii="Arial" w:hAnsi="Arial" w:cs="Arial"/>
                <w:sz w:val="20"/>
                <w:szCs w:val="20"/>
                <w:vertAlign w:val="baseline"/>
              </w:rPr>
            </w:pPr>
            <w:r w:rsidRPr="00717209">
              <w:rPr>
                <w:rFonts w:ascii="Arial" w:hAnsi="Arial" w:cs="Arial"/>
                <w:sz w:val="20"/>
                <w:szCs w:val="20"/>
                <w:vertAlign w:val="baseline"/>
              </w:rPr>
              <w:lastRenderedPageBreak/>
              <w:t>DIN 51502;</w:t>
            </w:r>
          </w:p>
          <w:p w:rsidR="00DD763F" w:rsidRPr="00717209" w:rsidRDefault="00DD763F" w:rsidP="00DD763F">
            <w:pPr>
              <w:ind w:right="-108"/>
              <w:rPr>
                <w:rFonts w:ascii="Arial" w:hAnsi="Arial" w:cs="Arial"/>
                <w:sz w:val="20"/>
                <w:szCs w:val="20"/>
                <w:vertAlign w:val="baseline"/>
              </w:rPr>
            </w:pPr>
            <w:r w:rsidRPr="00717209">
              <w:rPr>
                <w:rFonts w:ascii="Arial" w:hAnsi="Arial" w:cs="Arial"/>
                <w:sz w:val="20"/>
                <w:szCs w:val="20"/>
                <w:vertAlign w:val="baseline"/>
              </w:rPr>
              <w:t>KP2K-30;</w:t>
            </w:r>
          </w:p>
          <w:p w:rsidR="00DD763F" w:rsidRDefault="00DD763F" w:rsidP="00DD763F">
            <w:pPr>
              <w:ind w:right="-108"/>
              <w:rPr>
                <w:rFonts w:ascii="Arial" w:hAnsi="Arial" w:cs="Arial"/>
                <w:sz w:val="20"/>
                <w:szCs w:val="20"/>
                <w:vertAlign w:val="baseline"/>
              </w:rPr>
            </w:pPr>
            <w:r w:rsidRPr="00717209">
              <w:rPr>
                <w:rFonts w:ascii="Arial" w:hAnsi="Arial" w:cs="Arial"/>
                <w:sz w:val="20"/>
                <w:szCs w:val="20"/>
                <w:vertAlign w:val="baseline"/>
              </w:rPr>
              <w:lastRenderedPageBreak/>
              <w:t xml:space="preserve">ISO 6743-9 </w:t>
            </w:r>
          </w:p>
          <w:p w:rsidR="00DD763F" w:rsidRPr="00717209" w:rsidRDefault="00DD763F" w:rsidP="00DD763F">
            <w:pPr>
              <w:ind w:right="-108"/>
              <w:rPr>
                <w:rFonts w:ascii="Arial" w:hAnsi="Arial" w:cs="Arial"/>
                <w:sz w:val="20"/>
                <w:szCs w:val="20"/>
                <w:vertAlign w:val="baseline"/>
              </w:rPr>
            </w:pPr>
            <w:r w:rsidRPr="00717209">
              <w:rPr>
                <w:rFonts w:ascii="Arial" w:hAnsi="Arial" w:cs="Arial"/>
                <w:sz w:val="20"/>
                <w:szCs w:val="20"/>
                <w:vertAlign w:val="baseline"/>
              </w:rPr>
              <w:t>L-XCCHB</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Default="00DD763F" w:rsidP="00DD763F">
            <w:pPr>
              <w:jc w:val="center"/>
              <w:rPr>
                <w:rFonts w:ascii="Arial" w:hAnsi="Arial" w:cs="Arial"/>
                <w:vertAlign w:val="baseline"/>
              </w:rPr>
            </w:pPr>
            <w:r>
              <w:rPr>
                <w:rFonts w:ascii="Arial" w:hAnsi="Arial" w:cs="Arial"/>
                <w:sz w:val="22"/>
                <w:szCs w:val="22"/>
                <w:vertAlign w:val="baseline"/>
              </w:rPr>
              <w:lastRenderedPageBreak/>
              <w:t>12</w:t>
            </w:r>
            <w:r w:rsidRPr="00717209">
              <w:rPr>
                <w:rFonts w:ascii="Arial" w:hAnsi="Arial" w:cs="Arial"/>
                <w:sz w:val="22"/>
                <w:szCs w:val="22"/>
                <w:vertAlign w:val="baseline"/>
              </w:rPr>
              <w:t>0</w:t>
            </w:r>
            <w:r>
              <w:rPr>
                <w:rFonts w:ascii="Arial" w:hAnsi="Arial" w:cs="Arial"/>
                <w:sz w:val="22"/>
                <w:szCs w:val="22"/>
                <w:vertAlign w:val="baseline"/>
              </w:rPr>
              <w:t xml:space="preserve"> kg</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r>
      <w:tr w:rsidR="00DD763F" w:rsidRPr="00FE449F" w:rsidTr="00DD763F">
        <w:trPr>
          <w:trHeight w:val="562"/>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Pr="00817D27" w:rsidRDefault="00DD763F" w:rsidP="00DD763F">
            <w:pPr>
              <w:pStyle w:val="ListParagraph"/>
              <w:numPr>
                <w:ilvl w:val="0"/>
                <w:numId w:val="2"/>
              </w:numPr>
              <w:contextualSpacing/>
              <w:rPr>
                <w:rFonts w:ascii="Arial" w:eastAsia="Calibri" w:hAnsi="Arial" w:cs="Arial"/>
                <w:sz w:val="20"/>
                <w:szCs w:val="20"/>
                <w:vertAlign w:val="baseline"/>
                <w:lang w:val="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D763F" w:rsidRPr="00717209" w:rsidRDefault="00DD763F" w:rsidP="00DD763F">
            <w:pPr>
              <w:rPr>
                <w:rFonts w:ascii="Arial" w:hAnsi="Arial" w:cs="Arial"/>
                <w:sz w:val="20"/>
                <w:szCs w:val="20"/>
                <w:vertAlign w:val="baseline"/>
              </w:rPr>
            </w:pPr>
            <w:r w:rsidRPr="00717209">
              <w:rPr>
                <w:rFonts w:ascii="Arial" w:hAnsi="Arial" w:cs="Arial"/>
                <w:sz w:val="20"/>
                <w:szCs w:val="20"/>
                <w:vertAlign w:val="baseline"/>
              </w:rPr>
              <w:t>Litijumska mast sa EP aditivom, otporna na ispiranje vodom, pogodna za podmazivanje lezajeva pod velikim opterećenjem</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D763F" w:rsidRDefault="00DD763F" w:rsidP="00DD763F">
            <w:pPr>
              <w:ind w:right="-108"/>
              <w:rPr>
                <w:rFonts w:ascii="Arial" w:hAnsi="Arial" w:cs="Arial"/>
                <w:sz w:val="20"/>
                <w:szCs w:val="20"/>
                <w:vertAlign w:val="baseline"/>
              </w:rPr>
            </w:pPr>
            <w:r>
              <w:rPr>
                <w:rFonts w:ascii="Arial" w:hAnsi="Arial" w:cs="Arial"/>
                <w:sz w:val="20"/>
                <w:szCs w:val="20"/>
                <w:vertAlign w:val="baseline"/>
              </w:rPr>
              <w:t>DIN 51502;</w:t>
            </w:r>
          </w:p>
          <w:p w:rsidR="00DD763F" w:rsidRPr="00717209" w:rsidRDefault="00DD763F" w:rsidP="00DD763F">
            <w:pPr>
              <w:ind w:right="-108"/>
              <w:rPr>
                <w:rFonts w:ascii="Arial" w:hAnsi="Arial" w:cs="Arial"/>
                <w:sz w:val="20"/>
                <w:szCs w:val="20"/>
                <w:vertAlign w:val="baseline"/>
              </w:rPr>
            </w:pPr>
            <w:r w:rsidRPr="00717209">
              <w:rPr>
                <w:rFonts w:ascii="Arial" w:hAnsi="Arial" w:cs="Arial"/>
                <w:sz w:val="20"/>
                <w:szCs w:val="20"/>
                <w:vertAlign w:val="baseline"/>
              </w:rPr>
              <w:t>KP2K-30;</w:t>
            </w:r>
          </w:p>
          <w:p w:rsidR="00DD763F" w:rsidRDefault="00DD763F" w:rsidP="00DD763F">
            <w:pPr>
              <w:ind w:right="-108"/>
              <w:rPr>
                <w:rFonts w:ascii="Arial" w:hAnsi="Arial" w:cs="Arial"/>
                <w:sz w:val="20"/>
                <w:szCs w:val="20"/>
                <w:vertAlign w:val="baseline"/>
              </w:rPr>
            </w:pPr>
            <w:r w:rsidRPr="00717209">
              <w:rPr>
                <w:rFonts w:ascii="Arial" w:hAnsi="Arial" w:cs="Arial"/>
                <w:sz w:val="20"/>
                <w:szCs w:val="20"/>
                <w:vertAlign w:val="baseline"/>
              </w:rPr>
              <w:t>ISO 6743-9</w:t>
            </w:r>
          </w:p>
          <w:p w:rsidR="00DD763F" w:rsidRPr="00717209" w:rsidRDefault="00DD763F" w:rsidP="00DD763F">
            <w:pPr>
              <w:ind w:right="-108"/>
              <w:rPr>
                <w:rFonts w:ascii="Arial" w:hAnsi="Arial" w:cs="Arial"/>
                <w:sz w:val="20"/>
                <w:szCs w:val="20"/>
                <w:vertAlign w:val="baseline"/>
              </w:rPr>
            </w:pPr>
            <w:r w:rsidRPr="00717209">
              <w:rPr>
                <w:rFonts w:ascii="Arial" w:hAnsi="Arial" w:cs="Arial"/>
                <w:sz w:val="20"/>
                <w:szCs w:val="20"/>
                <w:vertAlign w:val="baseline"/>
              </w:rPr>
              <w:t>L-XCCHB</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Pr="00717209" w:rsidRDefault="00DD763F" w:rsidP="00DD763F">
            <w:pPr>
              <w:jc w:val="center"/>
              <w:rPr>
                <w:rFonts w:ascii="Arial" w:hAnsi="Arial" w:cs="Arial"/>
                <w:vertAlign w:val="baseline"/>
              </w:rPr>
            </w:pPr>
            <w:r>
              <w:rPr>
                <w:rFonts w:ascii="Arial" w:hAnsi="Arial" w:cs="Arial"/>
                <w:sz w:val="22"/>
                <w:szCs w:val="22"/>
                <w:vertAlign w:val="baseline"/>
              </w:rPr>
              <w:t>50 kom</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r>
      <w:tr w:rsidR="00DD763F" w:rsidRPr="00FE449F" w:rsidTr="00DD763F">
        <w:trPr>
          <w:trHeight w:val="562"/>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Pr="00817D27" w:rsidRDefault="00DD763F" w:rsidP="00DD763F">
            <w:pPr>
              <w:pStyle w:val="ListParagraph"/>
              <w:numPr>
                <w:ilvl w:val="0"/>
                <w:numId w:val="2"/>
              </w:numPr>
              <w:contextualSpacing/>
              <w:rPr>
                <w:rFonts w:ascii="Arial" w:eastAsia="Calibri" w:hAnsi="Arial" w:cs="Arial"/>
                <w:sz w:val="20"/>
                <w:szCs w:val="20"/>
                <w:vertAlign w:val="baseline"/>
                <w:lang w:val="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D763F" w:rsidRPr="00717209" w:rsidRDefault="00DD763F" w:rsidP="00DD763F">
            <w:pPr>
              <w:rPr>
                <w:rFonts w:ascii="Arial" w:hAnsi="Arial" w:cs="Arial"/>
                <w:sz w:val="20"/>
                <w:szCs w:val="20"/>
                <w:vertAlign w:val="baseline"/>
              </w:rPr>
            </w:pPr>
            <w:r w:rsidRPr="00202EEE">
              <w:rPr>
                <w:rFonts w:ascii="Arial" w:hAnsi="Arial" w:cs="Arial"/>
                <w:sz w:val="20"/>
                <w:szCs w:val="20"/>
                <w:vertAlign w:val="baseline"/>
              </w:rPr>
              <w:t>Destilovana voda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D763F" w:rsidRDefault="00DD763F" w:rsidP="00DD763F">
            <w:pPr>
              <w:ind w:right="-108"/>
              <w:rPr>
                <w:rFonts w:ascii="Arial" w:hAnsi="Arial" w:cs="Arial"/>
                <w:sz w:val="20"/>
                <w:szCs w:val="20"/>
                <w:vertAlign w:val="baseline"/>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Default="00DD763F" w:rsidP="00DD763F">
            <w:pPr>
              <w:jc w:val="center"/>
              <w:rPr>
                <w:rFonts w:ascii="Arial" w:hAnsi="Arial" w:cs="Arial"/>
                <w:vertAlign w:val="baseline"/>
              </w:rPr>
            </w:pPr>
            <w:r>
              <w:rPr>
                <w:rFonts w:ascii="Arial" w:hAnsi="Arial" w:cs="Arial"/>
                <w:sz w:val="22"/>
                <w:szCs w:val="22"/>
                <w:vertAlign w:val="baseline"/>
              </w:rPr>
              <w:t>300 l</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r>
      <w:tr w:rsidR="00DD763F" w:rsidRPr="00FE449F" w:rsidTr="00DD763F">
        <w:trPr>
          <w:trHeight w:val="562"/>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Pr="00817D27" w:rsidRDefault="00DD763F" w:rsidP="00DD763F">
            <w:pPr>
              <w:pStyle w:val="ListParagraph"/>
              <w:numPr>
                <w:ilvl w:val="0"/>
                <w:numId w:val="2"/>
              </w:numPr>
              <w:contextualSpacing/>
              <w:rPr>
                <w:rFonts w:ascii="Arial" w:eastAsia="Calibri" w:hAnsi="Arial" w:cs="Arial"/>
                <w:sz w:val="20"/>
                <w:szCs w:val="20"/>
                <w:vertAlign w:val="baseline"/>
                <w:lang w:val="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D763F" w:rsidRPr="00202EEE" w:rsidRDefault="00DD763F" w:rsidP="00DD763F">
            <w:pPr>
              <w:rPr>
                <w:rFonts w:ascii="Arial" w:hAnsi="Arial" w:cs="Arial"/>
                <w:sz w:val="20"/>
                <w:szCs w:val="20"/>
                <w:vertAlign w:val="baseline"/>
              </w:rPr>
            </w:pPr>
            <w:r w:rsidRPr="00202EEE">
              <w:rPr>
                <w:rFonts w:ascii="Arial" w:hAnsi="Arial" w:cs="Arial"/>
                <w:sz w:val="20"/>
                <w:szCs w:val="20"/>
                <w:vertAlign w:val="baseline"/>
              </w:rPr>
              <w:t xml:space="preserve">Tečnost za pranje vetrobranskog stakla u zimskom i letnjem </w:t>
            </w:r>
            <w:r>
              <w:rPr>
                <w:rFonts w:ascii="Arial" w:hAnsi="Arial" w:cs="Arial"/>
                <w:sz w:val="20"/>
                <w:szCs w:val="20"/>
                <w:vertAlign w:val="baseline"/>
              </w:rPr>
              <w:t>period</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D763F" w:rsidRDefault="00DD763F" w:rsidP="00DD763F">
            <w:pPr>
              <w:ind w:right="-108"/>
              <w:rPr>
                <w:rFonts w:ascii="Arial" w:hAnsi="Arial" w:cs="Arial"/>
                <w:sz w:val="20"/>
                <w:szCs w:val="20"/>
                <w:vertAlign w:val="baseline"/>
              </w:rPr>
            </w:pPr>
            <w:r w:rsidRPr="00202EEE">
              <w:rPr>
                <w:rFonts w:ascii="Arial" w:hAnsi="Arial" w:cs="Arial"/>
                <w:sz w:val="20"/>
                <w:szCs w:val="20"/>
                <w:vertAlign w:val="baseline"/>
              </w:rPr>
              <w:t>Na bazi etilen-glikola</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Default="00DD763F" w:rsidP="00DD763F">
            <w:pPr>
              <w:jc w:val="center"/>
              <w:rPr>
                <w:rFonts w:ascii="Arial" w:hAnsi="Arial" w:cs="Arial"/>
                <w:vertAlign w:val="baseline"/>
              </w:rPr>
            </w:pPr>
            <w:r>
              <w:rPr>
                <w:rFonts w:ascii="Arial" w:hAnsi="Arial" w:cs="Arial"/>
                <w:sz w:val="22"/>
                <w:szCs w:val="22"/>
                <w:vertAlign w:val="baseline"/>
              </w:rPr>
              <w:t>200 l</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r>
      <w:tr w:rsidR="00DD763F" w:rsidRPr="00FE449F" w:rsidTr="00DD763F">
        <w:trPr>
          <w:trHeight w:val="562"/>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Pr="00817D27" w:rsidRDefault="00DD763F" w:rsidP="00DD763F">
            <w:pPr>
              <w:pStyle w:val="ListParagraph"/>
              <w:numPr>
                <w:ilvl w:val="0"/>
                <w:numId w:val="2"/>
              </w:numPr>
              <w:contextualSpacing/>
              <w:rPr>
                <w:rFonts w:ascii="Arial" w:eastAsia="Calibri" w:hAnsi="Arial" w:cs="Arial"/>
                <w:sz w:val="20"/>
                <w:szCs w:val="20"/>
                <w:vertAlign w:val="baseline"/>
                <w:lang w:val="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D763F" w:rsidRPr="00202EEE" w:rsidRDefault="00DD763F" w:rsidP="00DD763F">
            <w:pPr>
              <w:rPr>
                <w:rFonts w:ascii="Arial" w:hAnsi="Arial" w:cs="Arial"/>
                <w:sz w:val="20"/>
                <w:szCs w:val="20"/>
                <w:vertAlign w:val="baseline"/>
              </w:rPr>
            </w:pPr>
            <w:r w:rsidRPr="00202EEE">
              <w:rPr>
                <w:rFonts w:ascii="Arial" w:hAnsi="Arial" w:cs="Arial"/>
                <w:sz w:val="20"/>
                <w:szCs w:val="20"/>
                <w:vertAlign w:val="baseline"/>
              </w:rPr>
              <w:t>Tecnost za pranje vozila - autošampon</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D763F" w:rsidRPr="00202EEE" w:rsidRDefault="00DD763F" w:rsidP="00DD763F">
            <w:pPr>
              <w:ind w:right="-108"/>
              <w:rPr>
                <w:rFonts w:ascii="Arial" w:hAnsi="Arial" w:cs="Arial"/>
                <w:sz w:val="20"/>
                <w:szCs w:val="20"/>
                <w:vertAlign w:val="baseline"/>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Default="00DD763F" w:rsidP="00DD763F">
            <w:pPr>
              <w:jc w:val="center"/>
              <w:rPr>
                <w:rFonts w:ascii="Arial" w:hAnsi="Arial" w:cs="Arial"/>
                <w:vertAlign w:val="baseline"/>
              </w:rPr>
            </w:pPr>
            <w:r>
              <w:rPr>
                <w:rFonts w:ascii="Arial" w:hAnsi="Arial" w:cs="Arial"/>
                <w:sz w:val="22"/>
                <w:szCs w:val="22"/>
                <w:vertAlign w:val="baseline"/>
              </w:rPr>
              <w:t>200 l</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r>
      <w:tr w:rsidR="00DD763F" w:rsidRPr="00FE449F" w:rsidTr="00DD763F">
        <w:trPr>
          <w:trHeight w:val="761"/>
        </w:trPr>
        <w:tc>
          <w:tcPr>
            <w:tcW w:w="83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Pr="00B00508" w:rsidRDefault="00DD763F" w:rsidP="00DD763F">
            <w:pPr>
              <w:rPr>
                <w:rFonts w:ascii="Arial" w:eastAsia="Calibri" w:hAnsi="Arial" w:cs="Arial"/>
                <w:vertAlign w:val="baseline"/>
                <w:lang w:val="sr-Cyrl-CS"/>
              </w:rPr>
            </w:pPr>
            <w:r w:rsidRPr="00FE449F">
              <w:rPr>
                <w:rFonts w:ascii="Arial" w:eastAsia="Calibri" w:hAnsi="Arial" w:cs="Arial"/>
                <w:b/>
                <w:sz w:val="22"/>
                <w:szCs w:val="22"/>
                <w:vertAlign w:val="baseline"/>
                <w:lang w:val="en-US"/>
              </w:rPr>
              <w:t xml:space="preserve">                                                                УКУПНО ПАРТИЈА </w:t>
            </w:r>
            <w:r>
              <w:rPr>
                <w:rFonts w:ascii="Arial" w:eastAsia="Calibri" w:hAnsi="Arial" w:cs="Arial"/>
                <w:b/>
                <w:sz w:val="22"/>
                <w:szCs w:val="22"/>
                <w:vertAlign w:val="baseline"/>
              </w:rPr>
              <w:t>бр</w:t>
            </w:r>
            <w:r w:rsidRPr="00FE449F">
              <w:rPr>
                <w:rFonts w:ascii="Arial" w:eastAsia="Calibri" w:hAnsi="Arial" w:cs="Arial"/>
                <w:b/>
                <w:sz w:val="22"/>
                <w:szCs w:val="22"/>
                <w:vertAlign w:val="baseline"/>
                <w:lang w:val="en-US"/>
              </w:rPr>
              <w:t xml:space="preserve">. </w:t>
            </w:r>
            <w:r>
              <w:rPr>
                <w:rFonts w:ascii="Arial" w:eastAsia="Calibri" w:hAnsi="Arial" w:cs="Arial"/>
                <w:b/>
                <w:sz w:val="22"/>
                <w:szCs w:val="22"/>
                <w:vertAlign w:val="baseline"/>
                <w:lang w:val="sr-Cyrl-CS"/>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Pr="00FE449F" w:rsidRDefault="00DD763F" w:rsidP="00DD763F">
            <w:pPr>
              <w:ind w:left="2"/>
              <w:rPr>
                <w:rFonts w:ascii="Arial" w:eastAsia="Calibri" w:hAnsi="Arial" w:cs="Arial"/>
                <w:vertAlign w:val="baseline"/>
                <w:lang w:val="en-US"/>
              </w:rPr>
            </w:pPr>
            <w:r w:rsidRPr="00FE449F">
              <w:rPr>
                <w:rFonts w:ascii="Arial" w:eastAsia="Calibri" w:hAnsi="Arial" w:cs="Arial"/>
                <w:sz w:val="22"/>
                <w:szCs w:val="22"/>
                <w:vertAlign w:val="baseline"/>
                <w:lang w:val="en-US"/>
              </w:rPr>
              <w:t xml:space="preserve"> </w:t>
            </w:r>
          </w:p>
        </w:tc>
      </w:tr>
    </w:tbl>
    <w:p w:rsidR="00DD763F" w:rsidRDefault="00DD763F" w:rsidP="00DD763F">
      <w:pPr>
        <w:autoSpaceDE w:val="0"/>
        <w:autoSpaceDN w:val="0"/>
        <w:adjustRightInd w:val="0"/>
        <w:rPr>
          <w:rFonts w:ascii="Arial" w:hAnsi="Arial" w:cs="Arial"/>
          <w:b/>
          <w:bCs/>
          <w:noProof/>
          <w:color w:val="000000"/>
          <w:sz w:val="22"/>
          <w:szCs w:val="22"/>
          <w:vertAlign w:val="baseline"/>
          <w:lang w:val="sr-Cyrl-CS" w:eastAsia="sr-Latn-CS"/>
        </w:rPr>
      </w:pPr>
    </w:p>
    <w:p w:rsidR="00DD763F" w:rsidRPr="006B522A" w:rsidRDefault="00DD763F" w:rsidP="00DD763F">
      <w:pPr>
        <w:rPr>
          <w:b/>
          <w:sz w:val="44"/>
          <w:szCs w:val="44"/>
          <w:u w:val="single"/>
        </w:rPr>
      </w:pPr>
      <w:r w:rsidRPr="006B522A">
        <w:rPr>
          <w:b/>
          <w:sz w:val="44"/>
          <w:szCs w:val="44"/>
          <w:u w:val="single"/>
        </w:rPr>
        <w:t>O</w:t>
      </w:r>
      <w:r>
        <w:rPr>
          <w:b/>
          <w:sz w:val="44"/>
          <w:szCs w:val="44"/>
          <w:u w:val="single"/>
        </w:rPr>
        <w:t>BAVEZNO</w:t>
      </w:r>
      <w:r w:rsidRPr="006B522A">
        <w:rPr>
          <w:b/>
          <w:sz w:val="44"/>
          <w:szCs w:val="44"/>
          <w:u w:val="single"/>
        </w:rPr>
        <w:t xml:space="preserve"> :</w:t>
      </w:r>
    </w:p>
    <w:p w:rsidR="00DD763F" w:rsidRPr="006B522A" w:rsidRDefault="00DD763F" w:rsidP="00DD763F">
      <w:pPr>
        <w:pStyle w:val="ListParagraph"/>
        <w:numPr>
          <w:ilvl w:val="0"/>
          <w:numId w:val="3"/>
        </w:numPr>
        <w:spacing w:before="120" w:after="120"/>
        <w:contextualSpacing/>
        <w:rPr>
          <w:b/>
          <w:sz w:val="36"/>
          <w:szCs w:val="36"/>
        </w:rPr>
      </w:pPr>
      <w:r w:rsidRPr="006B522A">
        <w:rPr>
          <w:b/>
          <w:sz w:val="36"/>
          <w:szCs w:val="36"/>
        </w:rPr>
        <w:t>Da se dostavi važeće</w:t>
      </w:r>
      <w:r>
        <w:rPr>
          <w:b/>
          <w:sz w:val="36"/>
          <w:szCs w:val="36"/>
        </w:rPr>
        <w:t xml:space="preserve"> </w:t>
      </w:r>
      <w:r w:rsidRPr="006B522A">
        <w:rPr>
          <w:b/>
          <w:sz w:val="36"/>
          <w:szCs w:val="36"/>
        </w:rPr>
        <w:t xml:space="preserve"> </w:t>
      </w:r>
      <w:r>
        <w:rPr>
          <w:b/>
          <w:sz w:val="36"/>
          <w:szCs w:val="36"/>
        </w:rPr>
        <w:t xml:space="preserve">i </w:t>
      </w:r>
      <w:r w:rsidRPr="006B522A">
        <w:rPr>
          <w:b/>
          <w:sz w:val="36"/>
          <w:szCs w:val="36"/>
        </w:rPr>
        <w:t xml:space="preserve"> prevedeno na </w:t>
      </w:r>
      <w:r>
        <w:rPr>
          <w:b/>
          <w:sz w:val="36"/>
          <w:szCs w:val="36"/>
        </w:rPr>
        <w:t>s</w:t>
      </w:r>
      <w:r w:rsidRPr="006B522A">
        <w:rPr>
          <w:b/>
          <w:sz w:val="36"/>
          <w:szCs w:val="36"/>
        </w:rPr>
        <w:t xml:space="preserve">rpski </w:t>
      </w:r>
      <w:r>
        <w:rPr>
          <w:b/>
          <w:sz w:val="36"/>
          <w:szCs w:val="36"/>
        </w:rPr>
        <w:t xml:space="preserve"> jezik  </w:t>
      </w:r>
      <w:r w:rsidRPr="006B522A">
        <w:rPr>
          <w:b/>
          <w:sz w:val="36"/>
          <w:szCs w:val="36"/>
        </w:rPr>
        <w:t xml:space="preserve">uverenje </w:t>
      </w:r>
      <w:r>
        <w:rPr>
          <w:b/>
          <w:sz w:val="36"/>
          <w:szCs w:val="36"/>
        </w:rPr>
        <w:t xml:space="preserve"> </w:t>
      </w:r>
      <w:r w:rsidRPr="006B522A">
        <w:rPr>
          <w:b/>
          <w:sz w:val="36"/>
          <w:szCs w:val="36"/>
        </w:rPr>
        <w:t xml:space="preserve">ISO 9001 </w:t>
      </w:r>
      <w:r>
        <w:rPr>
          <w:b/>
          <w:sz w:val="36"/>
          <w:szCs w:val="36"/>
        </w:rPr>
        <w:t xml:space="preserve"> i </w:t>
      </w:r>
      <w:r w:rsidRPr="006B522A">
        <w:rPr>
          <w:b/>
          <w:sz w:val="36"/>
          <w:szCs w:val="36"/>
        </w:rPr>
        <w:t xml:space="preserve"> </w:t>
      </w:r>
      <w:r>
        <w:rPr>
          <w:b/>
          <w:sz w:val="36"/>
          <w:szCs w:val="36"/>
        </w:rPr>
        <w:t xml:space="preserve"> </w:t>
      </w:r>
      <w:r w:rsidRPr="006B522A">
        <w:rPr>
          <w:b/>
          <w:sz w:val="36"/>
          <w:szCs w:val="36"/>
        </w:rPr>
        <w:t>ISO14001</w:t>
      </w:r>
      <w:r>
        <w:rPr>
          <w:b/>
          <w:sz w:val="36"/>
          <w:szCs w:val="36"/>
        </w:rPr>
        <w:t xml:space="preserve"> </w:t>
      </w:r>
      <w:r w:rsidRPr="006B522A">
        <w:rPr>
          <w:b/>
          <w:sz w:val="36"/>
          <w:szCs w:val="36"/>
        </w:rPr>
        <w:t xml:space="preserve"> za ponudjača </w:t>
      </w:r>
      <w:r>
        <w:rPr>
          <w:b/>
          <w:sz w:val="36"/>
          <w:szCs w:val="36"/>
        </w:rPr>
        <w:t xml:space="preserve">i </w:t>
      </w:r>
      <w:r w:rsidRPr="006B522A">
        <w:rPr>
          <w:b/>
          <w:sz w:val="36"/>
          <w:szCs w:val="36"/>
        </w:rPr>
        <w:t xml:space="preserve"> proizvodjača</w:t>
      </w:r>
    </w:p>
    <w:p w:rsidR="00DD763F" w:rsidRPr="008A7184" w:rsidRDefault="00DD763F" w:rsidP="008A7184">
      <w:pPr>
        <w:ind w:left="360"/>
        <w:contextualSpacing/>
        <w:rPr>
          <w:b/>
          <w:sz w:val="36"/>
          <w:szCs w:val="36"/>
          <w:lang w:val="sr-Cyrl-CS"/>
        </w:rPr>
      </w:pPr>
    </w:p>
    <w:p w:rsidR="00DD763F" w:rsidRPr="006B522A" w:rsidRDefault="00DD763F" w:rsidP="00DD763F">
      <w:pPr>
        <w:rPr>
          <w:sz w:val="36"/>
          <w:szCs w:val="36"/>
        </w:rPr>
      </w:pPr>
    </w:p>
    <w:p w:rsidR="00DD763F" w:rsidRPr="008B41E3" w:rsidRDefault="00DD763F" w:rsidP="00DD763F"/>
    <w:p w:rsidR="00DD763F" w:rsidRDefault="00DD763F" w:rsidP="00DD763F"/>
    <w:p w:rsidR="00DD763F" w:rsidRPr="008B41E3" w:rsidRDefault="00DD763F" w:rsidP="00DD763F">
      <w:pPr>
        <w:tabs>
          <w:tab w:val="left" w:pos="6540"/>
        </w:tabs>
      </w:pPr>
      <w:r>
        <w:tab/>
      </w:r>
    </w:p>
    <w:p w:rsidR="005C496A" w:rsidRDefault="005C496A" w:rsidP="00041D09">
      <w:pPr>
        <w:autoSpaceDE w:val="0"/>
        <w:autoSpaceDN w:val="0"/>
        <w:adjustRightInd w:val="0"/>
        <w:rPr>
          <w:rFonts w:ascii="Arial" w:hAnsi="Arial" w:cs="Arial"/>
          <w:b/>
          <w:bCs/>
          <w:noProof/>
          <w:color w:val="000000"/>
          <w:sz w:val="22"/>
          <w:szCs w:val="22"/>
          <w:vertAlign w:val="baseline"/>
          <w:lang w:val="sr-Cyrl-CS" w:eastAsia="sr-Latn-CS"/>
        </w:rPr>
      </w:pPr>
    </w:p>
    <w:p w:rsidR="005C496A" w:rsidRDefault="005C496A" w:rsidP="00041D09">
      <w:pPr>
        <w:autoSpaceDE w:val="0"/>
        <w:autoSpaceDN w:val="0"/>
        <w:adjustRightInd w:val="0"/>
        <w:rPr>
          <w:rFonts w:ascii="Arial" w:hAnsi="Arial" w:cs="Arial"/>
          <w:b/>
          <w:bCs/>
          <w:noProof/>
          <w:color w:val="000000"/>
          <w:sz w:val="22"/>
          <w:szCs w:val="22"/>
          <w:vertAlign w:val="baseline"/>
          <w:lang w:val="sr-Cyrl-CS" w:eastAsia="sr-Latn-CS"/>
        </w:rPr>
      </w:pPr>
    </w:p>
    <w:p w:rsidR="00202EEE" w:rsidRPr="00FE449F" w:rsidRDefault="00202EEE" w:rsidP="00202EEE">
      <w:pPr>
        <w:ind w:left="122"/>
        <w:rPr>
          <w:rFonts w:ascii="Arial" w:eastAsia="Calibri" w:hAnsi="Arial" w:cs="Arial"/>
          <w:sz w:val="22"/>
          <w:szCs w:val="22"/>
          <w:vertAlign w:val="baseline"/>
          <w:lang w:val="en-US"/>
        </w:rPr>
      </w:pPr>
    </w:p>
    <w:p w:rsidR="00202EEE" w:rsidRPr="00FE449F" w:rsidRDefault="00202EEE" w:rsidP="00202EEE">
      <w:pPr>
        <w:jc w:val="right"/>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Укупан износ без ПДВ: </w:t>
      </w:r>
      <w:r w:rsidRPr="00FE449F">
        <w:rPr>
          <w:rFonts w:ascii="Arial" w:eastAsia="Calibri" w:hAnsi="Arial" w:cs="Arial"/>
          <w:sz w:val="22"/>
          <w:szCs w:val="22"/>
          <w:vertAlign w:val="baseline"/>
          <w:lang w:val="en-US"/>
        </w:rPr>
        <w:t xml:space="preserve">______________________ </w:t>
      </w:r>
      <w:r w:rsidRPr="00FE449F">
        <w:rPr>
          <w:rFonts w:ascii="Arial" w:eastAsia="Calibri" w:hAnsi="Arial" w:cs="Arial"/>
          <w:b/>
          <w:sz w:val="22"/>
          <w:szCs w:val="22"/>
          <w:vertAlign w:val="baseline"/>
          <w:lang w:val="en-US"/>
        </w:rPr>
        <w:t xml:space="preserve"> </w:t>
      </w:r>
    </w:p>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 </w:t>
      </w:r>
    </w:p>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p>
    <w:p w:rsidR="00202EEE" w:rsidRPr="00FE449F" w:rsidRDefault="00202EEE" w:rsidP="00202EEE">
      <w:pPr>
        <w:jc w:val="right"/>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Порез на додату вредност ________%   Износ ПДВ:  ___________________________ </w:t>
      </w:r>
    </w:p>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r w:rsidRPr="00FE449F">
        <w:rPr>
          <w:rFonts w:ascii="Arial" w:eastAsia="Calibri" w:hAnsi="Arial" w:cs="Arial"/>
          <w:sz w:val="22"/>
          <w:szCs w:val="22"/>
          <w:vertAlign w:val="subscript"/>
          <w:lang w:val="en-US"/>
        </w:rPr>
        <w:t xml:space="preserve"> </w:t>
      </w:r>
    </w:p>
    <w:p w:rsidR="00202EEE" w:rsidRPr="00FE449F" w:rsidRDefault="00202EEE" w:rsidP="00202EEE">
      <w:pPr>
        <w:jc w:val="right"/>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Укупан износ са ПДВ:  </w:t>
      </w:r>
      <w:r w:rsidRPr="00FE449F">
        <w:rPr>
          <w:rFonts w:ascii="Arial" w:eastAsia="Calibri" w:hAnsi="Arial" w:cs="Arial"/>
          <w:sz w:val="22"/>
          <w:szCs w:val="22"/>
          <w:vertAlign w:val="baseline"/>
          <w:lang w:val="en-US"/>
        </w:rPr>
        <w:t>___________________________</w:t>
      </w:r>
      <w:r w:rsidRPr="00FE449F">
        <w:rPr>
          <w:rFonts w:ascii="Arial" w:eastAsia="Calibri" w:hAnsi="Arial" w:cs="Arial"/>
          <w:b/>
          <w:sz w:val="22"/>
          <w:szCs w:val="22"/>
          <w:vertAlign w:val="baseline"/>
          <w:lang w:val="en-US"/>
        </w:rPr>
        <w:t xml:space="preserve"> </w:t>
      </w:r>
    </w:p>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   </w:t>
      </w:r>
    </w:p>
    <w:p w:rsidR="00202EEE" w:rsidRPr="00FE449F" w:rsidRDefault="00202EEE" w:rsidP="00202EEE">
      <w:pPr>
        <w:jc w:val="right"/>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Словима:__________________________________________________________ динара.  </w:t>
      </w:r>
    </w:p>
    <w:p w:rsidR="00202EEE" w:rsidRPr="00FE449F" w:rsidRDefault="00202EEE" w:rsidP="00202EEE">
      <w:pPr>
        <w:autoSpaceDE w:val="0"/>
        <w:autoSpaceDN w:val="0"/>
        <w:adjustRightInd w:val="0"/>
        <w:rPr>
          <w:rFonts w:ascii="Arial" w:hAnsi="Arial" w:cs="Arial"/>
          <w:b/>
          <w:bCs/>
          <w:noProof/>
          <w:color w:val="000000"/>
          <w:sz w:val="22"/>
          <w:szCs w:val="22"/>
          <w:vertAlign w:val="baseline"/>
          <w:lang w:val="ru-RU" w:eastAsia="sr-Latn-CS"/>
        </w:rPr>
      </w:pPr>
    </w:p>
    <w:p w:rsidR="00202EEE" w:rsidRPr="00FE449F" w:rsidRDefault="00202EEE" w:rsidP="00202EEE">
      <w:pPr>
        <w:autoSpaceDE w:val="0"/>
        <w:autoSpaceDN w:val="0"/>
        <w:adjustRightInd w:val="0"/>
        <w:rPr>
          <w:rFonts w:ascii="Arial" w:hAnsi="Arial" w:cs="Arial"/>
          <w:b/>
          <w:bCs/>
          <w:noProof/>
          <w:color w:val="000000"/>
          <w:sz w:val="22"/>
          <w:szCs w:val="22"/>
          <w:vertAlign w:val="baseline"/>
          <w:lang w:val="ru-RU" w:eastAsia="sr-Latn-CS"/>
        </w:rPr>
      </w:pPr>
    </w:p>
    <w:p w:rsidR="00202EEE" w:rsidRPr="00FE449F" w:rsidRDefault="00202EEE" w:rsidP="00202EEE">
      <w:pPr>
        <w:autoSpaceDE w:val="0"/>
        <w:autoSpaceDN w:val="0"/>
        <w:adjustRightInd w:val="0"/>
        <w:rPr>
          <w:rFonts w:ascii="Arial" w:hAnsi="Arial" w:cs="Arial"/>
          <w:b/>
          <w:bCs/>
          <w:noProof/>
          <w:color w:val="000000"/>
          <w:sz w:val="22"/>
          <w:szCs w:val="22"/>
          <w:vertAlign w:val="baseline"/>
          <w:lang w:val="en-US" w:eastAsia="sr-Latn-CS"/>
        </w:rPr>
      </w:pPr>
    </w:p>
    <w:p w:rsidR="00202EEE" w:rsidRPr="006B132C" w:rsidRDefault="00202EEE" w:rsidP="00202EEE">
      <w:pPr>
        <w:autoSpaceDE w:val="0"/>
        <w:autoSpaceDN w:val="0"/>
        <w:adjustRightInd w:val="0"/>
        <w:rPr>
          <w:rFonts w:ascii="Arial" w:hAnsi="Arial" w:cs="Arial"/>
          <w:b/>
          <w:bCs/>
          <w:noProof/>
          <w:color w:val="000000"/>
          <w:sz w:val="22"/>
          <w:szCs w:val="22"/>
          <w:vertAlign w:val="baseline"/>
          <w:lang w:val="en-US" w:eastAsia="sr-Latn-CS"/>
        </w:rPr>
      </w:pPr>
    </w:p>
    <w:p w:rsidR="00202EEE" w:rsidRPr="006B132C" w:rsidRDefault="00202EEE" w:rsidP="00202EEE">
      <w:pPr>
        <w:autoSpaceDE w:val="0"/>
        <w:autoSpaceDN w:val="0"/>
        <w:adjustRightInd w:val="0"/>
        <w:rPr>
          <w:rFonts w:ascii="Arial" w:hAnsi="Arial" w:cs="Arial"/>
          <w:b/>
          <w:bCs/>
          <w:noProof/>
          <w:color w:val="000000"/>
          <w:sz w:val="22"/>
          <w:szCs w:val="22"/>
          <w:vertAlign w:val="baseline"/>
          <w:lang w:val="en-US" w:eastAsia="sr-Latn-CS"/>
        </w:rPr>
      </w:pPr>
    </w:p>
    <w:p w:rsidR="00202EEE" w:rsidRPr="006B132C" w:rsidRDefault="00202EEE" w:rsidP="00202EEE">
      <w:pPr>
        <w:autoSpaceDE w:val="0"/>
        <w:autoSpaceDN w:val="0"/>
        <w:adjustRightInd w:val="0"/>
        <w:rPr>
          <w:rFonts w:ascii="Arial" w:hAnsi="Arial" w:cs="Arial"/>
          <w:b/>
          <w:bCs/>
          <w:noProof/>
          <w:color w:val="000000"/>
          <w:sz w:val="22"/>
          <w:szCs w:val="22"/>
          <w:vertAlign w:val="baseline"/>
          <w:lang w:val="en-US" w:eastAsia="sr-Latn-CS"/>
        </w:rPr>
      </w:pPr>
    </w:p>
    <w:p w:rsidR="00202EEE" w:rsidRPr="006B132C" w:rsidRDefault="00202EEE" w:rsidP="00202EEE">
      <w:pPr>
        <w:autoSpaceDE w:val="0"/>
        <w:autoSpaceDN w:val="0"/>
        <w:adjustRightInd w:val="0"/>
        <w:rPr>
          <w:rFonts w:ascii="Arial" w:hAnsi="Arial" w:cs="Arial"/>
          <w:b/>
          <w:bCs/>
          <w:noProof/>
          <w:color w:val="000000"/>
          <w:sz w:val="22"/>
          <w:szCs w:val="22"/>
          <w:vertAlign w:val="baseline"/>
          <w:lang w:val="ru-RU" w:eastAsia="sr-Latn-CS"/>
        </w:rPr>
      </w:pPr>
    </w:p>
    <w:p w:rsidR="00202EEE" w:rsidRPr="006B132C" w:rsidRDefault="00202EEE" w:rsidP="00202EEE">
      <w:pPr>
        <w:autoSpaceDE w:val="0"/>
        <w:autoSpaceDN w:val="0"/>
        <w:adjustRightInd w:val="0"/>
        <w:rPr>
          <w:rFonts w:ascii="Arial" w:hAnsi="Arial" w:cs="Arial"/>
          <w:b/>
          <w:bCs/>
          <w:noProof/>
          <w:color w:val="000000"/>
          <w:sz w:val="22"/>
          <w:szCs w:val="22"/>
          <w:vertAlign w:val="baseline"/>
          <w:lang w:val="ru-RU"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2633"/>
        <w:gridCol w:w="3153"/>
      </w:tblGrid>
      <w:tr w:rsidR="00202EEE" w:rsidRPr="006B132C" w:rsidTr="008C6002">
        <w:tc>
          <w:tcPr>
            <w:tcW w:w="3066" w:type="dxa"/>
          </w:tcPr>
          <w:p w:rsidR="00202EEE" w:rsidRPr="006B132C" w:rsidRDefault="00202EEE"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Место и датум:</w:t>
            </w:r>
          </w:p>
          <w:p w:rsidR="00202EEE" w:rsidRPr="006B132C" w:rsidRDefault="00202EEE"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w:t>
            </w:r>
          </w:p>
          <w:p w:rsidR="00202EEE" w:rsidRPr="006B132C" w:rsidRDefault="00202EEE" w:rsidP="008C6002">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202EEE" w:rsidRPr="006B132C" w:rsidRDefault="00202EEE" w:rsidP="008C6002">
            <w:pPr>
              <w:autoSpaceDE w:val="0"/>
              <w:autoSpaceDN w:val="0"/>
              <w:adjustRightInd w:val="0"/>
              <w:jc w:val="center"/>
              <w:rPr>
                <w:rFonts w:ascii="Arial" w:hAnsi="Arial" w:cs="Arial"/>
                <w:sz w:val="22"/>
                <w:szCs w:val="22"/>
                <w:vertAlign w:val="baseline"/>
                <w:lang w:val="sr-Cyrl-CS"/>
              </w:rPr>
            </w:pPr>
          </w:p>
          <w:p w:rsidR="00202EEE" w:rsidRPr="006B132C" w:rsidRDefault="00202EEE" w:rsidP="008C6002">
            <w:pPr>
              <w:autoSpaceDE w:val="0"/>
              <w:autoSpaceDN w:val="0"/>
              <w:adjustRightInd w:val="0"/>
              <w:jc w:val="center"/>
              <w:rPr>
                <w:rFonts w:ascii="Arial" w:hAnsi="Arial" w:cs="Arial"/>
                <w:noProof/>
                <w:sz w:val="22"/>
                <w:szCs w:val="22"/>
                <w:vertAlign w:val="baseline"/>
                <w:lang w:val="ru-RU" w:eastAsia="sr-Latn-CS"/>
              </w:rPr>
            </w:pPr>
            <w:r w:rsidRPr="006B132C">
              <w:rPr>
                <w:rFonts w:ascii="Arial" w:hAnsi="Arial" w:cs="Arial"/>
                <w:sz w:val="22"/>
                <w:szCs w:val="22"/>
                <w:vertAlign w:val="baseline"/>
                <w:lang w:val="sr-Cyrl-CS"/>
              </w:rPr>
              <w:t>М.П.</w:t>
            </w:r>
          </w:p>
        </w:tc>
        <w:tc>
          <w:tcPr>
            <w:tcW w:w="3153" w:type="dxa"/>
          </w:tcPr>
          <w:p w:rsidR="00202EEE" w:rsidRPr="006B132C" w:rsidRDefault="00202EEE"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Понуђач</w:t>
            </w:r>
          </w:p>
          <w:p w:rsidR="00202EEE" w:rsidRPr="006B132C" w:rsidRDefault="00202EEE"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________________________</w:t>
            </w:r>
          </w:p>
          <w:p w:rsidR="00202EEE" w:rsidRPr="006B132C" w:rsidRDefault="00202EEE" w:rsidP="008C6002">
            <w:pPr>
              <w:autoSpaceDE w:val="0"/>
              <w:autoSpaceDN w:val="0"/>
              <w:adjustRightInd w:val="0"/>
              <w:jc w:val="center"/>
              <w:rPr>
                <w:rFonts w:ascii="Arial" w:hAnsi="Arial" w:cs="Arial"/>
                <w:noProof/>
                <w:sz w:val="22"/>
                <w:szCs w:val="22"/>
                <w:vertAlign w:val="baseline"/>
                <w:lang w:val="ru-RU" w:eastAsia="sr-Latn-CS"/>
              </w:rPr>
            </w:pPr>
            <w:r w:rsidRPr="006B132C">
              <w:rPr>
                <w:rFonts w:ascii="Arial" w:hAnsi="Arial" w:cs="Arial"/>
                <w:sz w:val="22"/>
                <w:szCs w:val="22"/>
                <w:vertAlign w:val="baseline"/>
                <w:lang w:val="sr-Cyrl-CS"/>
              </w:rPr>
              <w:t>/ потпис овлашћеног лица /</w:t>
            </w:r>
          </w:p>
        </w:tc>
      </w:tr>
    </w:tbl>
    <w:p w:rsidR="005C496A" w:rsidRDefault="005C496A" w:rsidP="00041D09">
      <w:pPr>
        <w:autoSpaceDE w:val="0"/>
        <w:autoSpaceDN w:val="0"/>
        <w:adjustRightInd w:val="0"/>
        <w:rPr>
          <w:rFonts w:ascii="Arial" w:hAnsi="Arial" w:cs="Arial"/>
          <w:b/>
          <w:bCs/>
          <w:noProof/>
          <w:color w:val="000000"/>
          <w:sz w:val="22"/>
          <w:szCs w:val="22"/>
          <w:vertAlign w:val="baseline"/>
          <w:lang w:val="sr-Cyrl-CS" w:eastAsia="sr-Latn-CS"/>
        </w:rPr>
      </w:pPr>
    </w:p>
    <w:p w:rsidR="005C496A" w:rsidRDefault="005C496A" w:rsidP="00041D09">
      <w:pPr>
        <w:autoSpaceDE w:val="0"/>
        <w:autoSpaceDN w:val="0"/>
        <w:adjustRightInd w:val="0"/>
        <w:rPr>
          <w:rFonts w:ascii="Arial" w:hAnsi="Arial" w:cs="Arial"/>
          <w:b/>
          <w:bCs/>
          <w:noProof/>
          <w:color w:val="000000"/>
          <w:sz w:val="22"/>
          <w:szCs w:val="22"/>
          <w:vertAlign w:val="baseline"/>
          <w:lang w:val="sr-Cyrl-CS" w:eastAsia="sr-Latn-CS"/>
        </w:rPr>
      </w:pPr>
    </w:p>
    <w:p w:rsidR="005C496A" w:rsidRDefault="005C496A" w:rsidP="00041D09">
      <w:pPr>
        <w:autoSpaceDE w:val="0"/>
        <w:autoSpaceDN w:val="0"/>
        <w:adjustRightInd w:val="0"/>
        <w:rPr>
          <w:rFonts w:ascii="Arial" w:hAnsi="Arial" w:cs="Arial"/>
          <w:b/>
          <w:bCs/>
          <w:noProof/>
          <w:color w:val="000000"/>
          <w:sz w:val="22"/>
          <w:szCs w:val="22"/>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202EEE" w:rsidRPr="006B132C" w:rsidTr="008C6002">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202EEE" w:rsidRPr="00202EEE" w:rsidRDefault="00202EEE" w:rsidP="00202EEE">
            <w:pPr>
              <w:jc w:val="center"/>
              <w:rPr>
                <w:rFonts w:ascii="Arial" w:hAnsi="Arial" w:cs="Arial"/>
                <w:b/>
                <w:sz w:val="22"/>
                <w:szCs w:val="22"/>
                <w:vertAlign w:val="baseline"/>
                <w:lang w:val="en-US"/>
              </w:rPr>
            </w:pPr>
            <w:r w:rsidRPr="006B132C">
              <w:rPr>
                <w:rFonts w:ascii="Arial" w:hAnsi="Arial" w:cs="Arial"/>
                <w:b/>
                <w:sz w:val="22"/>
                <w:szCs w:val="22"/>
                <w:vertAlign w:val="baseline"/>
                <w:lang w:val="sr-Cyrl-CS"/>
              </w:rPr>
              <w:lastRenderedPageBreak/>
              <w:t xml:space="preserve">Образац бр. </w:t>
            </w:r>
            <w:r>
              <w:rPr>
                <w:rFonts w:ascii="Arial" w:hAnsi="Arial" w:cs="Arial"/>
                <w:b/>
                <w:sz w:val="22"/>
                <w:szCs w:val="22"/>
                <w:vertAlign w:val="baseline"/>
                <w:lang w:val="sr-Cyrl-CS"/>
              </w:rPr>
              <w:t>9 п-</w:t>
            </w:r>
            <w:r>
              <w:rPr>
                <w:rFonts w:ascii="Arial" w:hAnsi="Arial" w:cs="Arial"/>
                <w:b/>
                <w:sz w:val="22"/>
                <w:szCs w:val="22"/>
                <w:vertAlign w:val="baseline"/>
                <w:lang w:val="en-US"/>
              </w:rPr>
              <w:t>4</w:t>
            </w:r>
          </w:p>
        </w:tc>
      </w:tr>
    </w:tbl>
    <w:p w:rsidR="00202EEE" w:rsidRDefault="00202EEE" w:rsidP="00202EEE">
      <w:pPr>
        <w:autoSpaceDE w:val="0"/>
        <w:autoSpaceDN w:val="0"/>
        <w:adjustRightInd w:val="0"/>
        <w:rPr>
          <w:rFonts w:ascii="Arial" w:hAnsi="Arial" w:cs="Arial"/>
          <w:b/>
          <w:bCs/>
          <w:noProof/>
          <w:color w:val="000000"/>
          <w:sz w:val="22"/>
          <w:szCs w:val="22"/>
          <w:vertAlign w:val="baseline"/>
          <w:lang w:val="ru-RU" w:eastAsia="sr-Latn-CS"/>
        </w:rPr>
      </w:pPr>
    </w:p>
    <w:p w:rsidR="00202EEE" w:rsidRDefault="00202EEE" w:rsidP="00202EEE">
      <w:pPr>
        <w:keepNext/>
        <w:keepLines/>
        <w:ind w:left="10" w:right="-15" w:hanging="10"/>
        <w:jc w:val="center"/>
        <w:outlineLvl w:val="1"/>
        <w:rPr>
          <w:rFonts w:ascii="Arial" w:hAnsi="Arial" w:cs="Arial"/>
          <w:b/>
          <w:color w:val="000000"/>
          <w:vertAlign w:val="baseline"/>
          <w:lang w:val="en-US"/>
        </w:rPr>
      </w:pPr>
    </w:p>
    <w:p w:rsidR="00202EEE" w:rsidRDefault="00202EEE" w:rsidP="00202EEE">
      <w:pPr>
        <w:keepNext/>
        <w:keepLines/>
        <w:ind w:left="10" w:right="-15" w:hanging="10"/>
        <w:jc w:val="center"/>
        <w:outlineLvl w:val="1"/>
        <w:rPr>
          <w:rFonts w:ascii="Arial" w:hAnsi="Arial" w:cs="Arial"/>
          <w:b/>
          <w:color w:val="000000"/>
          <w:vertAlign w:val="baseline"/>
          <w:lang w:val="en-US"/>
        </w:rPr>
      </w:pPr>
    </w:p>
    <w:p w:rsidR="00202EEE" w:rsidRPr="00FE449F" w:rsidRDefault="00202EEE" w:rsidP="00202EEE">
      <w:pPr>
        <w:keepNext/>
        <w:keepLines/>
        <w:ind w:left="10" w:right="-15" w:hanging="10"/>
        <w:jc w:val="center"/>
        <w:outlineLvl w:val="1"/>
        <w:rPr>
          <w:rFonts w:ascii="Arial" w:hAnsi="Arial" w:cs="Arial"/>
          <w:b/>
          <w:color w:val="000000"/>
          <w:vertAlign w:val="baseline"/>
          <w:lang w:val="en-US"/>
        </w:rPr>
      </w:pPr>
      <w:r w:rsidRPr="00FE449F">
        <w:rPr>
          <w:rFonts w:ascii="Arial" w:hAnsi="Arial" w:cs="Arial"/>
          <w:b/>
          <w:color w:val="000000"/>
          <w:vertAlign w:val="baseline"/>
          <w:lang w:val="en-US"/>
        </w:rPr>
        <w:t>СТРУКТУР</w:t>
      </w:r>
      <w:r w:rsidRPr="00FE449F">
        <w:rPr>
          <w:rFonts w:ascii="Arial" w:hAnsi="Arial" w:cs="Arial"/>
          <w:b/>
          <w:color w:val="000000"/>
          <w:vertAlign w:val="baseline"/>
        </w:rPr>
        <w:t>А</w:t>
      </w:r>
      <w:r w:rsidRPr="00FE449F">
        <w:rPr>
          <w:rFonts w:ascii="Arial" w:hAnsi="Arial" w:cs="Arial"/>
          <w:b/>
          <w:color w:val="000000"/>
          <w:vertAlign w:val="baseline"/>
          <w:lang w:val="en-US"/>
        </w:rPr>
        <w:t xml:space="preserve"> ЦЕН</w:t>
      </w:r>
      <w:r w:rsidRPr="00FE449F">
        <w:rPr>
          <w:rFonts w:ascii="Arial" w:hAnsi="Arial" w:cs="Arial"/>
          <w:b/>
          <w:color w:val="000000"/>
          <w:vertAlign w:val="baseline"/>
        </w:rPr>
        <w:t>А</w:t>
      </w:r>
      <w:r w:rsidRPr="00FE449F">
        <w:rPr>
          <w:rFonts w:ascii="Arial" w:hAnsi="Arial" w:cs="Arial"/>
          <w:b/>
          <w:color w:val="000000"/>
          <w:vertAlign w:val="baseline"/>
          <w:lang w:val="en-US"/>
        </w:rPr>
        <w:t xml:space="preserve"> ЗА ПАРТИЈУ </w:t>
      </w:r>
      <w:r>
        <w:rPr>
          <w:rFonts w:ascii="Arial" w:hAnsi="Arial" w:cs="Arial"/>
          <w:b/>
          <w:color w:val="000000"/>
          <w:vertAlign w:val="baseline"/>
        </w:rPr>
        <w:t>бр</w:t>
      </w:r>
      <w:r w:rsidRPr="00FE449F">
        <w:rPr>
          <w:rFonts w:ascii="Arial" w:hAnsi="Arial" w:cs="Arial"/>
          <w:b/>
          <w:color w:val="000000"/>
          <w:vertAlign w:val="baseline"/>
          <w:lang w:val="en-US"/>
        </w:rPr>
        <w:t>.</w:t>
      </w:r>
      <w:r>
        <w:rPr>
          <w:rFonts w:ascii="Arial" w:hAnsi="Arial" w:cs="Arial"/>
          <w:b/>
          <w:color w:val="000000"/>
          <w:vertAlign w:val="baseline"/>
          <w:lang w:val="en-US"/>
        </w:rPr>
        <w:t>4</w:t>
      </w:r>
      <w:r w:rsidRPr="00FE449F">
        <w:rPr>
          <w:rFonts w:ascii="Arial" w:hAnsi="Arial" w:cs="Arial"/>
          <w:b/>
          <w:color w:val="000000"/>
          <w:vertAlign w:val="baseline"/>
          <w:lang w:val="en-US"/>
        </w:rPr>
        <w:t xml:space="preserve"> </w:t>
      </w:r>
    </w:p>
    <w:p w:rsidR="00202EEE" w:rsidRPr="00FE449F" w:rsidRDefault="00202EEE" w:rsidP="00202EEE">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p>
    <w:p w:rsidR="00202EEE" w:rsidRDefault="00202EEE" w:rsidP="00202EEE">
      <w:pPr>
        <w:ind w:left="10" w:right="-15"/>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ПАРТИЈА БР. </w:t>
      </w:r>
      <w:r>
        <w:rPr>
          <w:rFonts w:ascii="Arial" w:eastAsia="Calibri" w:hAnsi="Arial" w:cs="Arial"/>
          <w:sz w:val="22"/>
          <w:szCs w:val="22"/>
          <w:vertAlign w:val="baseline"/>
          <w:lang w:val="en-US"/>
        </w:rPr>
        <w:t>4</w:t>
      </w:r>
      <w:r w:rsidRPr="00FE449F">
        <w:rPr>
          <w:rFonts w:ascii="Arial" w:eastAsia="Calibri" w:hAnsi="Arial" w:cs="Arial"/>
          <w:sz w:val="22"/>
          <w:szCs w:val="22"/>
          <w:vertAlign w:val="baseline"/>
          <w:lang w:val="en-US"/>
        </w:rPr>
        <w:t xml:space="preserve"> </w:t>
      </w:r>
      <w:r>
        <w:rPr>
          <w:rFonts w:ascii="Arial" w:eastAsia="Calibri" w:hAnsi="Arial" w:cs="Arial"/>
          <w:sz w:val="22"/>
          <w:szCs w:val="22"/>
          <w:vertAlign w:val="baseline"/>
          <w:lang w:val="en-US"/>
        </w:rPr>
        <w:t>–</w:t>
      </w:r>
      <w:r w:rsidRPr="00FE449F">
        <w:rPr>
          <w:rFonts w:ascii="Arial" w:eastAsia="Calibri" w:hAnsi="Arial" w:cs="Arial"/>
          <w:sz w:val="22"/>
          <w:szCs w:val="22"/>
          <w:vertAlign w:val="baseline"/>
          <w:lang w:val="en-US"/>
        </w:rPr>
        <w:t xml:space="preserve"> </w:t>
      </w:r>
      <w:r w:rsidRPr="00202EEE">
        <w:rPr>
          <w:rFonts w:ascii="Arial" w:eastAsia="Calibri" w:hAnsi="Arial" w:cs="Arial"/>
          <w:sz w:val="22"/>
          <w:szCs w:val="22"/>
          <w:vertAlign w:val="baseline"/>
        </w:rPr>
        <w:t>ТНГ ГАС</w:t>
      </w:r>
    </w:p>
    <w:p w:rsidR="005C496A" w:rsidRDefault="005C496A" w:rsidP="00041D09">
      <w:pPr>
        <w:autoSpaceDE w:val="0"/>
        <w:autoSpaceDN w:val="0"/>
        <w:adjustRightInd w:val="0"/>
        <w:rPr>
          <w:rFonts w:ascii="Arial" w:hAnsi="Arial" w:cs="Arial"/>
          <w:b/>
          <w:bCs/>
          <w:noProof/>
          <w:color w:val="000000"/>
          <w:sz w:val="22"/>
          <w:szCs w:val="22"/>
          <w:vertAlign w:val="baseline"/>
          <w:lang w:val="sr-Cyrl-CS" w:eastAsia="sr-Latn-CS"/>
        </w:rPr>
      </w:pPr>
    </w:p>
    <w:p w:rsidR="00202EEE" w:rsidRPr="00FE449F" w:rsidRDefault="00202EEE" w:rsidP="00202EEE">
      <w:pPr>
        <w:jc w:val="center"/>
        <w:rPr>
          <w:rFonts w:ascii="Arial" w:eastAsia="Calibri" w:hAnsi="Arial" w:cs="Arial"/>
          <w:sz w:val="22"/>
          <w:szCs w:val="22"/>
          <w:vertAlign w:val="baseline"/>
          <w:lang w:val="en-US"/>
        </w:rPr>
      </w:pPr>
    </w:p>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b/>
          <w:i/>
          <w:sz w:val="22"/>
          <w:szCs w:val="22"/>
          <w:vertAlign w:val="baseline"/>
          <w:lang w:val="en-US"/>
        </w:rPr>
        <w:t xml:space="preserve"> </w:t>
      </w:r>
    </w:p>
    <w:tbl>
      <w:tblPr>
        <w:tblW w:w="9342" w:type="dxa"/>
        <w:tblInd w:w="122" w:type="dxa"/>
        <w:tblCellMar>
          <w:right w:w="115" w:type="dxa"/>
        </w:tblCellMar>
        <w:tblLook w:val="04A0" w:firstRow="1" w:lastRow="0" w:firstColumn="1" w:lastColumn="0" w:noHBand="0" w:noVBand="1"/>
      </w:tblPr>
      <w:tblGrid>
        <w:gridCol w:w="1136"/>
        <w:gridCol w:w="2127"/>
        <w:gridCol w:w="850"/>
        <w:gridCol w:w="1285"/>
        <w:gridCol w:w="1959"/>
        <w:gridCol w:w="1985"/>
      </w:tblGrid>
      <w:tr w:rsidR="00202EEE" w:rsidRPr="00FE449F" w:rsidTr="008C6002">
        <w:trPr>
          <w:trHeight w:val="562"/>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FE449F" w:rsidRDefault="00202EEE" w:rsidP="008C6002">
            <w:pPr>
              <w:ind w:right="110"/>
              <w:jc w:val="center"/>
              <w:rPr>
                <w:rFonts w:ascii="Arial" w:eastAsia="Calibri" w:hAnsi="Arial" w:cs="Arial"/>
                <w:sz w:val="22"/>
                <w:szCs w:val="22"/>
                <w:vertAlign w:val="baseline"/>
              </w:rPr>
            </w:pPr>
            <w:r>
              <w:rPr>
                <w:rFonts w:ascii="Arial" w:eastAsia="Calibri" w:hAnsi="Arial" w:cs="Arial"/>
                <w:b/>
                <w:sz w:val="22"/>
                <w:szCs w:val="22"/>
                <w:vertAlign w:val="baseline"/>
                <w:lang w:val="en-US"/>
              </w:rPr>
              <w:t>Р</w:t>
            </w:r>
            <w:r w:rsidRPr="00FE449F">
              <w:rPr>
                <w:rFonts w:ascii="Arial" w:eastAsia="Calibri" w:hAnsi="Arial" w:cs="Arial"/>
                <w:b/>
                <w:sz w:val="22"/>
                <w:szCs w:val="22"/>
                <w:vertAlign w:val="baseline"/>
                <w:lang w:val="en-US"/>
              </w:rPr>
              <w:t>б</w:t>
            </w:r>
            <w:r>
              <w:rPr>
                <w:rFonts w:ascii="Arial" w:eastAsia="Calibri" w:hAnsi="Arial" w:cs="Arial"/>
                <w:b/>
                <w:sz w:val="22"/>
                <w:szCs w:val="22"/>
                <w:vertAlign w:val="baseline"/>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FE449F" w:rsidRDefault="00202EEE" w:rsidP="008C6002">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Назив артикла</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FE449F" w:rsidRDefault="00202EEE" w:rsidP="008C6002">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Јед. мере</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FE449F" w:rsidRDefault="00202EEE" w:rsidP="008C6002">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Количина</w:t>
            </w:r>
          </w:p>
        </w:tc>
        <w:tc>
          <w:tcPr>
            <w:tcW w:w="1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FE449F" w:rsidRDefault="00202EEE" w:rsidP="008C6002">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Јединична цена без ПДВ-а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FE449F" w:rsidRDefault="00202EEE" w:rsidP="008C6002">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Укупан износ без ПДВ-а</w:t>
            </w:r>
          </w:p>
        </w:tc>
      </w:tr>
      <w:tr w:rsidR="00202EEE" w:rsidRPr="00FE449F" w:rsidTr="008C6002">
        <w:trPr>
          <w:trHeight w:val="565"/>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202EEE" w:rsidRDefault="00202EEE" w:rsidP="00202EEE">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Партија бр. </w:t>
            </w:r>
            <w:r>
              <w:rPr>
                <w:rFonts w:ascii="Arial" w:eastAsia="Calibri" w:hAnsi="Arial" w:cs="Arial"/>
                <w:b/>
                <w:sz w:val="22"/>
                <w:szCs w:val="22"/>
                <w:vertAlign w:val="baseline"/>
                <w:lang w:val="en-US"/>
              </w:rPr>
              <w:t>4</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5C496A" w:rsidRDefault="00202EEE" w:rsidP="008C6002">
            <w:pPr>
              <w:jc w:val="center"/>
              <w:rPr>
                <w:rFonts w:ascii="Arial" w:eastAsia="Calibri" w:hAnsi="Arial" w:cs="Arial"/>
                <w:b/>
                <w:sz w:val="22"/>
                <w:szCs w:val="22"/>
                <w:vertAlign w:val="baseline"/>
                <w:lang w:val="en-US"/>
              </w:rPr>
            </w:pPr>
            <w:r w:rsidRPr="00202EEE">
              <w:rPr>
                <w:rFonts w:ascii="Arial" w:eastAsia="Calibri" w:hAnsi="Arial" w:cs="Arial"/>
                <w:b/>
                <w:sz w:val="22"/>
                <w:szCs w:val="22"/>
                <w:vertAlign w:val="baseline"/>
                <w:lang w:val="en-US"/>
              </w:rPr>
              <w:t>ТНГ ГАС</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FE449F" w:rsidRDefault="00202EEE" w:rsidP="008C6002">
            <w:pPr>
              <w:jc w:val="center"/>
              <w:rPr>
                <w:rFonts w:ascii="Arial" w:eastAsia="Calibri" w:hAnsi="Arial" w:cs="Arial"/>
                <w:sz w:val="22"/>
                <w:szCs w:val="22"/>
                <w:vertAlign w:val="baseline"/>
                <w:lang w:val="en-US"/>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FE449F" w:rsidRDefault="00202EEE" w:rsidP="008C6002">
            <w:pPr>
              <w:jc w:val="center"/>
              <w:rPr>
                <w:rFonts w:ascii="Arial" w:eastAsia="Calibri" w:hAnsi="Arial" w:cs="Arial"/>
                <w:sz w:val="22"/>
                <w:szCs w:val="22"/>
                <w:vertAlign w:val="baseline"/>
                <w:lang w:val="en-US"/>
              </w:rPr>
            </w:pPr>
          </w:p>
        </w:tc>
        <w:tc>
          <w:tcPr>
            <w:tcW w:w="1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FE449F" w:rsidRDefault="00202EEE" w:rsidP="008C6002">
            <w:pPr>
              <w:jc w:val="center"/>
              <w:rPr>
                <w:rFonts w:ascii="Arial" w:eastAsia="Calibri" w:hAnsi="Arial" w:cs="Arial"/>
                <w:sz w:val="22"/>
                <w:szCs w:val="22"/>
                <w:vertAlign w:val="baseline"/>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FE449F" w:rsidRDefault="00202EEE" w:rsidP="008C6002">
            <w:pPr>
              <w:ind w:left="2"/>
              <w:jc w:val="center"/>
              <w:rPr>
                <w:rFonts w:ascii="Arial" w:eastAsia="Calibri" w:hAnsi="Arial" w:cs="Arial"/>
                <w:sz w:val="22"/>
                <w:szCs w:val="22"/>
                <w:vertAlign w:val="baseline"/>
                <w:lang w:val="en-US"/>
              </w:rPr>
            </w:pPr>
          </w:p>
        </w:tc>
      </w:tr>
      <w:tr w:rsidR="00202EEE" w:rsidRPr="00FE449F" w:rsidTr="008C6002">
        <w:trPr>
          <w:trHeight w:val="562"/>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FE449F" w:rsidRDefault="00202EEE" w:rsidP="008C6002">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FE449F" w:rsidRDefault="00202EEE" w:rsidP="008C6002">
            <w:pPr>
              <w:jc w:val="center"/>
              <w:rPr>
                <w:rFonts w:ascii="Arial" w:eastAsia="Calibri" w:hAnsi="Arial" w:cs="Arial"/>
                <w:sz w:val="22"/>
                <w:szCs w:val="22"/>
                <w:vertAlign w:val="baseline"/>
                <w:lang w:val="en-US"/>
              </w:rPr>
            </w:pPr>
            <w:r w:rsidRPr="00202EEE">
              <w:rPr>
                <w:rFonts w:ascii="Arial" w:eastAsia="Calibri" w:hAnsi="Arial" w:cs="Arial"/>
                <w:sz w:val="22"/>
                <w:szCs w:val="22"/>
                <w:vertAlign w:val="baseline"/>
                <w:lang w:val="en-US"/>
              </w:rPr>
              <w:t>ТНГ ГАС</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FE449F" w:rsidRDefault="00202EEE" w:rsidP="008C6002">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литар</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FE449F" w:rsidRDefault="00E46AFA" w:rsidP="008C6002">
            <w:pPr>
              <w:jc w:val="center"/>
              <w:rPr>
                <w:rFonts w:ascii="Arial" w:eastAsia="Calibri" w:hAnsi="Arial" w:cs="Arial"/>
                <w:sz w:val="22"/>
                <w:szCs w:val="22"/>
                <w:vertAlign w:val="baseline"/>
                <w:lang w:val="en-US"/>
              </w:rPr>
            </w:pPr>
            <w:r>
              <w:rPr>
                <w:rFonts w:ascii="Arial" w:eastAsia="Calibri" w:hAnsi="Arial" w:cs="Arial"/>
                <w:sz w:val="22"/>
                <w:szCs w:val="22"/>
                <w:vertAlign w:val="baseline"/>
                <w:lang w:val="sr-Cyrl-CS"/>
              </w:rPr>
              <w:t>1</w:t>
            </w:r>
            <w:r w:rsidR="00202EEE" w:rsidRPr="00FE449F">
              <w:rPr>
                <w:rFonts w:ascii="Arial" w:eastAsia="Calibri" w:hAnsi="Arial" w:cs="Arial"/>
                <w:sz w:val="22"/>
                <w:szCs w:val="22"/>
                <w:vertAlign w:val="baseline"/>
                <w:lang w:val="en-US"/>
              </w:rPr>
              <w:t>.000</w:t>
            </w:r>
          </w:p>
        </w:tc>
        <w:tc>
          <w:tcPr>
            <w:tcW w:w="1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FE449F" w:rsidRDefault="00202EEE" w:rsidP="008C6002">
            <w:pPr>
              <w:jc w:val="center"/>
              <w:rPr>
                <w:rFonts w:ascii="Arial" w:eastAsia="Calibri" w:hAnsi="Arial" w:cs="Arial"/>
                <w:sz w:val="22"/>
                <w:szCs w:val="22"/>
                <w:vertAlign w:val="baseline"/>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FE449F" w:rsidRDefault="00202EEE" w:rsidP="008C6002">
            <w:pPr>
              <w:ind w:left="2"/>
              <w:jc w:val="center"/>
              <w:rPr>
                <w:rFonts w:ascii="Arial" w:eastAsia="Calibri" w:hAnsi="Arial" w:cs="Arial"/>
                <w:sz w:val="22"/>
                <w:szCs w:val="22"/>
                <w:vertAlign w:val="baseline"/>
                <w:lang w:val="en-US"/>
              </w:rPr>
            </w:pPr>
          </w:p>
        </w:tc>
      </w:tr>
      <w:tr w:rsidR="00202EEE" w:rsidRPr="00FE449F" w:rsidTr="008C6002">
        <w:trPr>
          <w:trHeight w:val="761"/>
        </w:trPr>
        <w:tc>
          <w:tcPr>
            <w:tcW w:w="735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202EEE" w:rsidRDefault="00202EEE" w:rsidP="00202EEE">
            <w:pP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                                                                УКУПНО ПАРТИЈА </w:t>
            </w:r>
            <w:r>
              <w:rPr>
                <w:rFonts w:ascii="Arial" w:eastAsia="Calibri" w:hAnsi="Arial" w:cs="Arial"/>
                <w:b/>
                <w:sz w:val="22"/>
                <w:szCs w:val="22"/>
                <w:vertAlign w:val="baseline"/>
              </w:rPr>
              <w:t>бр</w:t>
            </w:r>
            <w:r w:rsidRPr="00FE449F">
              <w:rPr>
                <w:rFonts w:ascii="Arial" w:eastAsia="Calibri" w:hAnsi="Arial" w:cs="Arial"/>
                <w:b/>
                <w:sz w:val="22"/>
                <w:szCs w:val="22"/>
                <w:vertAlign w:val="baseline"/>
                <w:lang w:val="en-US"/>
              </w:rPr>
              <w:t xml:space="preserve">. </w:t>
            </w:r>
            <w:r>
              <w:rPr>
                <w:rFonts w:ascii="Arial" w:eastAsia="Calibri" w:hAnsi="Arial" w:cs="Arial"/>
                <w:b/>
                <w:sz w:val="22"/>
                <w:szCs w:val="22"/>
                <w:vertAlign w:val="baseline"/>
                <w:lang w:val="en-US"/>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FE449F" w:rsidRDefault="00202EEE" w:rsidP="008C6002">
            <w:pPr>
              <w:ind w:left="2"/>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p>
        </w:tc>
      </w:tr>
    </w:tbl>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 </w:t>
      </w:r>
    </w:p>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 </w:t>
      </w:r>
    </w:p>
    <w:p w:rsidR="00202EEE" w:rsidRPr="00FE449F" w:rsidRDefault="00202EEE" w:rsidP="00202EEE">
      <w:pPr>
        <w:ind w:left="122"/>
        <w:rPr>
          <w:rFonts w:ascii="Arial" w:eastAsia="Calibri" w:hAnsi="Arial" w:cs="Arial"/>
          <w:sz w:val="22"/>
          <w:szCs w:val="22"/>
          <w:vertAlign w:val="baseline"/>
          <w:lang w:val="en-US"/>
        </w:rPr>
      </w:pPr>
    </w:p>
    <w:p w:rsidR="00202EEE" w:rsidRPr="00FE449F" w:rsidRDefault="00202EEE" w:rsidP="00202EEE">
      <w:pPr>
        <w:jc w:val="right"/>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Укупан износ без ПДВ: </w:t>
      </w:r>
      <w:r w:rsidRPr="00FE449F">
        <w:rPr>
          <w:rFonts w:ascii="Arial" w:eastAsia="Calibri" w:hAnsi="Arial" w:cs="Arial"/>
          <w:sz w:val="22"/>
          <w:szCs w:val="22"/>
          <w:vertAlign w:val="baseline"/>
          <w:lang w:val="en-US"/>
        </w:rPr>
        <w:t xml:space="preserve">______________________ </w:t>
      </w:r>
      <w:r w:rsidRPr="00FE449F">
        <w:rPr>
          <w:rFonts w:ascii="Arial" w:eastAsia="Calibri" w:hAnsi="Arial" w:cs="Arial"/>
          <w:b/>
          <w:sz w:val="22"/>
          <w:szCs w:val="22"/>
          <w:vertAlign w:val="baseline"/>
          <w:lang w:val="en-US"/>
        </w:rPr>
        <w:t xml:space="preserve"> </w:t>
      </w:r>
    </w:p>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 </w:t>
      </w:r>
    </w:p>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p>
    <w:p w:rsidR="00202EEE" w:rsidRPr="00FE449F" w:rsidRDefault="00202EEE" w:rsidP="00202EEE">
      <w:pPr>
        <w:jc w:val="right"/>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Порез на додату вредност ________%   Износ ПДВ:  ___________________________ </w:t>
      </w:r>
    </w:p>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r w:rsidRPr="00FE449F">
        <w:rPr>
          <w:rFonts w:ascii="Arial" w:eastAsia="Calibri" w:hAnsi="Arial" w:cs="Arial"/>
          <w:sz w:val="22"/>
          <w:szCs w:val="22"/>
          <w:vertAlign w:val="subscript"/>
          <w:lang w:val="en-US"/>
        </w:rPr>
        <w:t xml:space="preserve"> </w:t>
      </w:r>
    </w:p>
    <w:p w:rsidR="00202EEE" w:rsidRPr="00FE449F" w:rsidRDefault="00202EEE" w:rsidP="00202EEE">
      <w:pPr>
        <w:jc w:val="right"/>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Укупан износ са ПДВ:  </w:t>
      </w:r>
      <w:r w:rsidRPr="00FE449F">
        <w:rPr>
          <w:rFonts w:ascii="Arial" w:eastAsia="Calibri" w:hAnsi="Arial" w:cs="Arial"/>
          <w:sz w:val="22"/>
          <w:szCs w:val="22"/>
          <w:vertAlign w:val="baseline"/>
          <w:lang w:val="en-US"/>
        </w:rPr>
        <w:t>___________________________</w:t>
      </w:r>
      <w:r w:rsidRPr="00FE449F">
        <w:rPr>
          <w:rFonts w:ascii="Arial" w:eastAsia="Calibri" w:hAnsi="Arial" w:cs="Arial"/>
          <w:b/>
          <w:sz w:val="22"/>
          <w:szCs w:val="22"/>
          <w:vertAlign w:val="baseline"/>
          <w:lang w:val="en-US"/>
        </w:rPr>
        <w:t xml:space="preserve"> </w:t>
      </w:r>
    </w:p>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   </w:t>
      </w:r>
    </w:p>
    <w:p w:rsidR="00202EEE" w:rsidRPr="00FE449F" w:rsidRDefault="00202EEE" w:rsidP="00202EEE">
      <w:pPr>
        <w:autoSpaceDE w:val="0"/>
        <w:autoSpaceDN w:val="0"/>
        <w:adjustRightInd w:val="0"/>
        <w:rPr>
          <w:rFonts w:ascii="Arial" w:hAnsi="Arial" w:cs="Arial"/>
          <w:b/>
          <w:bCs/>
          <w:noProof/>
          <w:color w:val="000000"/>
          <w:sz w:val="22"/>
          <w:szCs w:val="22"/>
          <w:vertAlign w:val="baseline"/>
          <w:lang w:val="ru-RU" w:eastAsia="sr-Latn-CS"/>
        </w:rPr>
      </w:pPr>
      <w:r w:rsidRPr="00FE449F">
        <w:rPr>
          <w:rFonts w:ascii="Arial" w:eastAsia="Calibri" w:hAnsi="Arial" w:cs="Arial"/>
          <w:sz w:val="22"/>
          <w:szCs w:val="22"/>
          <w:vertAlign w:val="baseline"/>
          <w:lang w:val="en-US"/>
        </w:rPr>
        <w:t>Словима:__________________________________________________________ динара</w:t>
      </w:r>
    </w:p>
    <w:p w:rsidR="00202EEE" w:rsidRPr="00FE449F" w:rsidRDefault="00202EEE" w:rsidP="00202EEE">
      <w:pPr>
        <w:autoSpaceDE w:val="0"/>
        <w:autoSpaceDN w:val="0"/>
        <w:adjustRightInd w:val="0"/>
        <w:rPr>
          <w:rFonts w:ascii="Arial" w:hAnsi="Arial" w:cs="Arial"/>
          <w:b/>
          <w:bCs/>
          <w:noProof/>
          <w:color w:val="000000"/>
          <w:sz w:val="22"/>
          <w:szCs w:val="22"/>
          <w:vertAlign w:val="baseline"/>
          <w:lang w:val="ru-RU" w:eastAsia="sr-Latn-CS"/>
        </w:rPr>
      </w:pPr>
    </w:p>
    <w:p w:rsidR="00202EEE" w:rsidRPr="00FE449F" w:rsidRDefault="00202EEE" w:rsidP="00202EEE">
      <w:pPr>
        <w:autoSpaceDE w:val="0"/>
        <w:autoSpaceDN w:val="0"/>
        <w:adjustRightInd w:val="0"/>
        <w:rPr>
          <w:rFonts w:ascii="Arial" w:hAnsi="Arial" w:cs="Arial"/>
          <w:b/>
          <w:bCs/>
          <w:noProof/>
          <w:color w:val="000000"/>
          <w:sz w:val="22"/>
          <w:szCs w:val="22"/>
          <w:vertAlign w:val="baseline"/>
          <w:lang w:val="en-US" w:eastAsia="sr-Latn-CS"/>
        </w:rPr>
      </w:pPr>
    </w:p>
    <w:p w:rsidR="00202EEE" w:rsidRPr="006B132C" w:rsidRDefault="00202EEE" w:rsidP="00202EEE">
      <w:pPr>
        <w:autoSpaceDE w:val="0"/>
        <w:autoSpaceDN w:val="0"/>
        <w:adjustRightInd w:val="0"/>
        <w:rPr>
          <w:rFonts w:ascii="Arial" w:hAnsi="Arial" w:cs="Arial"/>
          <w:b/>
          <w:bCs/>
          <w:noProof/>
          <w:color w:val="000000"/>
          <w:sz w:val="22"/>
          <w:szCs w:val="22"/>
          <w:vertAlign w:val="baseline"/>
          <w:lang w:val="en-US" w:eastAsia="sr-Latn-CS"/>
        </w:rPr>
      </w:pPr>
    </w:p>
    <w:p w:rsidR="00202EEE" w:rsidRDefault="00202EEE" w:rsidP="00202EEE">
      <w:pPr>
        <w:autoSpaceDE w:val="0"/>
        <w:autoSpaceDN w:val="0"/>
        <w:adjustRightInd w:val="0"/>
        <w:rPr>
          <w:rFonts w:ascii="Arial" w:hAnsi="Arial" w:cs="Arial"/>
          <w:b/>
          <w:bCs/>
          <w:noProof/>
          <w:color w:val="000000"/>
          <w:sz w:val="22"/>
          <w:szCs w:val="22"/>
          <w:vertAlign w:val="baseline"/>
          <w:lang w:val="en-US" w:eastAsia="sr-Latn-CS"/>
        </w:rPr>
      </w:pPr>
    </w:p>
    <w:p w:rsidR="00202EEE" w:rsidRDefault="00202EEE" w:rsidP="00202EEE">
      <w:pPr>
        <w:autoSpaceDE w:val="0"/>
        <w:autoSpaceDN w:val="0"/>
        <w:adjustRightInd w:val="0"/>
        <w:rPr>
          <w:rFonts w:ascii="Arial" w:hAnsi="Arial" w:cs="Arial"/>
          <w:b/>
          <w:bCs/>
          <w:noProof/>
          <w:color w:val="000000"/>
          <w:sz w:val="22"/>
          <w:szCs w:val="22"/>
          <w:vertAlign w:val="baseline"/>
          <w:lang w:val="en-US" w:eastAsia="sr-Latn-CS"/>
        </w:rPr>
      </w:pPr>
    </w:p>
    <w:p w:rsidR="00202EEE" w:rsidRDefault="00202EEE" w:rsidP="00202EEE">
      <w:pPr>
        <w:autoSpaceDE w:val="0"/>
        <w:autoSpaceDN w:val="0"/>
        <w:adjustRightInd w:val="0"/>
        <w:rPr>
          <w:rFonts w:ascii="Arial" w:hAnsi="Arial" w:cs="Arial"/>
          <w:b/>
          <w:bCs/>
          <w:noProof/>
          <w:color w:val="000000"/>
          <w:sz w:val="22"/>
          <w:szCs w:val="22"/>
          <w:vertAlign w:val="baseline"/>
          <w:lang w:val="en-US" w:eastAsia="sr-Latn-CS"/>
        </w:rPr>
      </w:pPr>
    </w:p>
    <w:p w:rsidR="00202EEE" w:rsidRPr="006B132C" w:rsidRDefault="00202EEE" w:rsidP="00202EEE">
      <w:pPr>
        <w:autoSpaceDE w:val="0"/>
        <w:autoSpaceDN w:val="0"/>
        <w:adjustRightInd w:val="0"/>
        <w:rPr>
          <w:rFonts w:ascii="Arial" w:hAnsi="Arial" w:cs="Arial"/>
          <w:b/>
          <w:bCs/>
          <w:noProof/>
          <w:color w:val="000000"/>
          <w:sz w:val="22"/>
          <w:szCs w:val="22"/>
          <w:vertAlign w:val="baseline"/>
          <w:lang w:val="en-US" w:eastAsia="sr-Latn-CS"/>
        </w:rPr>
      </w:pPr>
    </w:p>
    <w:p w:rsidR="00202EEE" w:rsidRPr="006B132C" w:rsidRDefault="00202EEE" w:rsidP="00202EEE">
      <w:pPr>
        <w:autoSpaceDE w:val="0"/>
        <w:autoSpaceDN w:val="0"/>
        <w:adjustRightInd w:val="0"/>
        <w:rPr>
          <w:rFonts w:ascii="Arial" w:hAnsi="Arial" w:cs="Arial"/>
          <w:b/>
          <w:bCs/>
          <w:noProof/>
          <w:color w:val="000000"/>
          <w:sz w:val="22"/>
          <w:szCs w:val="22"/>
          <w:vertAlign w:val="baseline"/>
          <w:lang w:val="en-US" w:eastAsia="sr-Latn-CS"/>
        </w:rPr>
      </w:pPr>
    </w:p>
    <w:p w:rsidR="00202EEE" w:rsidRPr="006B132C" w:rsidRDefault="00202EEE" w:rsidP="00202EEE">
      <w:pPr>
        <w:autoSpaceDE w:val="0"/>
        <w:autoSpaceDN w:val="0"/>
        <w:adjustRightInd w:val="0"/>
        <w:rPr>
          <w:rFonts w:ascii="Arial" w:hAnsi="Arial" w:cs="Arial"/>
          <w:b/>
          <w:bCs/>
          <w:noProof/>
          <w:color w:val="000000"/>
          <w:sz w:val="22"/>
          <w:szCs w:val="22"/>
          <w:vertAlign w:val="baseline"/>
          <w:lang w:val="ru-RU" w:eastAsia="sr-Latn-CS"/>
        </w:rPr>
      </w:pPr>
    </w:p>
    <w:p w:rsidR="00202EEE" w:rsidRPr="006B132C" w:rsidRDefault="00202EEE" w:rsidP="00202EEE">
      <w:pPr>
        <w:autoSpaceDE w:val="0"/>
        <w:autoSpaceDN w:val="0"/>
        <w:adjustRightInd w:val="0"/>
        <w:rPr>
          <w:rFonts w:ascii="Arial" w:hAnsi="Arial" w:cs="Arial"/>
          <w:b/>
          <w:bCs/>
          <w:noProof/>
          <w:color w:val="000000"/>
          <w:sz w:val="22"/>
          <w:szCs w:val="22"/>
          <w:vertAlign w:val="baseline"/>
          <w:lang w:val="ru-RU"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2633"/>
        <w:gridCol w:w="3153"/>
      </w:tblGrid>
      <w:tr w:rsidR="00202EEE" w:rsidRPr="006B132C" w:rsidTr="008C6002">
        <w:tc>
          <w:tcPr>
            <w:tcW w:w="3066" w:type="dxa"/>
          </w:tcPr>
          <w:p w:rsidR="00202EEE" w:rsidRPr="006B132C" w:rsidRDefault="00202EEE"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Место и датум:</w:t>
            </w:r>
          </w:p>
          <w:p w:rsidR="00202EEE" w:rsidRPr="006B132C" w:rsidRDefault="00202EEE"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w:t>
            </w:r>
          </w:p>
          <w:p w:rsidR="00202EEE" w:rsidRPr="006B132C" w:rsidRDefault="00202EEE" w:rsidP="008C6002">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202EEE" w:rsidRPr="006B132C" w:rsidRDefault="00202EEE" w:rsidP="008C6002">
            <w:pPr>
              <w:autoSpaceDE w:val="0"/>
              <w:autoSpaceDN w:val="0"/>
              <w:adjustRightInd w:val="0"/>
              <w:jc w:val="center"/>
              <w:rPr>
                <w:rFonts w:ascii="Arial" w:hAnsi="Arial" w:cs="Arial"/>
                <w:sz w:val="22"/>
                <w:szCs w:val="22"/>
                <w:vertAlign w:val="baseline"/>
                <w:lang w:val="sr-Cyrl-CS"/>
              </w:rPr>
            </w:pPr>
          </w:p>
          <w:p w:rsidR="00202EEE" w:rsidRPr="006B132C" w:rsidRDefault="00202EEE" w:rsidP="008C6002">
            <w:pPr>
              <w:autoSpaceDE w:val="0"/>
              <w:autoSpaceDN w:val="0"/>
              <w:adjustRightInd w:val="0"/>
              <w:jc w:val="center"/>
              <w:rPr>
                <w:rFonts w:ascii="Arial" w:hAnsi="Arial" w:cs="Arial"/>
                <w:noProof/>
                <w:sz w:val="22"/>
                <w:szCs w:val="22"/>
                <w:vertAlign w:val="baseline"/>
                <w:lang w:val="ru-RU" w:eastAsia="sr-Latn-CS"/>
              </w:rPr>
            </w:pPr>
            <w:r w:rsidRPr="006B132C">
              <w:rPr>
                <w:rFonts w:ascii="Arial" w:hAnsi="Arial" w:cs="Arial"/>
                <w:sz w:val="22"/>
                <w:szCs w:val="22"/>
                <w:vertAlign w:val="baseline"/>
                <w:lang w:val="sr-Cyrl-CS"/>
              </w:rPr>
              <w:t>М.П.</w:t>
            </w:r>
          </w:p>
        </w:tc>
        <w:tc>
          <w:tcPr>
            <w:tcW w:w="3153" w:type="dxa"/>
          </w:tcPr>
          <w:p w:rsidR="00202EEE" w:rsidRPr="006B132C" w:rsidRDefault="00202EEE"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Понуђач</w:t>
            </w:r>
          </w:p>
          <w:p w:rsidR="00202EEE" w:rsidRPr="006B132C" w:rsidRDefault="00202EEE"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________________________</w:t>
            </w:r>
          </w:p>
          <w:p w:rsidR="00202EEE" w:rsidRPr="006B132C" w:rsidRDefault="00202EEE" w:rsidP="008C6002">
            <w:pPr>
              <w:autoSpaceDE w:val="0"/>
              <w:autoSpaceDN w:val="0"/>
              <w:adjustRightInd w:val="0"/>
              <w:jc w:val="center"/>
              <w:rPr>
                <w:rFonts w:ascii="Arial" w:hAnsi="Arial" w:cs="Arial"/>
                <w:noProof/>
                <w:sz w:val="22"/>
                <w:szCs w:val="22"/>
                <w:vertAlign w:val="baseline"/>
                <w:lang w:val="ru-RU" w:eastAsia="sr-Latn-CS"/>
              </w:rPr>
            </w:pPr>
            <w:r w:rsidRPr="006B132C">
              <w:rPr>
                <w:rFonts w:ascii="Arial" w:hAnsi="Arial" w:cs="Arial"/>
                <w:sz w:val="22"/>
                <w:szCs w:val="22"/>
                <w:vertAlign w:val="baseline"/>
                <w:lang w:val="sr-Cyrl-CS"/>
              </w:rPr>
              <w:t>/ потпис овлашћеног лица /</w:t>
            </w:r>
          </w:p>
        </w:tc>
      </w:tr>
    </w:tbl>
    <w:p w:rsidR="00202EEE" w:rsidRPr="006B132C" w:rsidRDefault="00202EEE" w:rsidP="00202EEE">
      <w:pPr>
        <w:autoSpaceDE w:val="0"/>
        <w:autoSpaceDN w:val="0"/>
        <w:adjustRightInd w:val="0"/>
        <w:rPr>
          <w:rFonts w:ascii="Arial" w:hAnsi="Arial" w:cs="Arial"/>
          <w:b/>
          <w:bCs/>
          <w:noProof/>
          <w:color w:val="000000"/>
          <w:sz w:val="22"/>
          <w:szCs w:val="22"/>
          <w:vertAlign w:val="baseline"/>
          <w:lang w:val="ru-RU" w:eastAsia="sr-Latn-CS"/>
        </w:rPr>
      </w:pPr>
    </w:p>
    <w:p w:rsidR="00202EEE" w:rsidRPr="006B132C" w:rsidRDefault="00202EEE" w:rsidP="00202EEE">
      <w:pPr>
        <w:autoSpaceDE w:val="0"/>
        <w:autoSpaceDN w:val="0"/>
        <w:adjustRightInd w:val="0"/>
        <w:rPr>
          <w:rFonts w:ascii="Arial" w:hAnsi="Arial" w:cs="Arial"/>
          <w:b/>
          <w:bCs/>
          <w:noProof/>
          <w:color w:val="000000"/>
          <w:sz w:val="22"/>
          <w:szCs w:val="22"/>
          <w:vertAlign w:val="baseline"/>
          <w:lang w:val="ru-RU" w:eastAsia="sr-Latn-CS"/>
        </w:rPr>
      </w:pPr>
    </w:p>
    <w:p w:rsidR="005C496A" w:rsidRDefault="005C496A" w:rsidP="00041D09">
      <w:pPr>
        <w:autoSpaceDE w:val="0"/>
        <w:autoSpaceDN w:val="0"/>
        <w:adjustRightInd w:val="0"/>
        <w:rPr>
          <w:rFonts w:ascii="Arial" w:hAnsi="Arial" w:cs="Arial"/>
          <w:b/>
          <w:bCs/>
          <w:noProof/>
          <w:color w:val="000000"/>
          <w:sz w:val="22"/>
          <w:szCs w:val="22"/>
          <w:vertAlign w:val="baseline"/>
          <w:lang w:val="sr-Cyrl-CS" w:eastAsia="sr-Latn-CS"/>
        </w:rPr>
      </w:pPr>
    </w:p>
    <w:p w:rsidR="005C496A" w:rsidRDefault="005C496A" w:rsidP="00041D09">
      <w:pPr>
        <w:autoSpaceDE w:val="0"/>
        <w:autoSpaceDN w:val="0"/>
        <w:adjustRightInd w:val="0"/>
        <w:rPr>
          <w:rFonts w:ascii="Arial" w:hAnsi="Arial" w:cs="Arial"/>
          <w:b/>
          <w:bCs/>
          <w:noProof/>
          <w:color w:val="000000"/>
          <w:sz w:val="22"/>
          <w:szCs w:val="22"/>
          <w:vertAlign w:val="baseline"/>
          <w:lang w:val="en-US" w:eastAsia="sr-Latn-CS"/>
        </w:rPr>
      </w:pPr>
    </w:p>
    <w:p w:rsidR="00202EEE" w:rsidRDefault="00202EEE" w:rsidP="00041D09">
      <w:pPr>
        <w:autoSpaceDE w:val="0"/>
        <w:autoSpaceDN w:val="0"/>
        <w:adjustRightInd w:val="0"/>
        <w:rPr>
          <w:rFonts w:ascii="Arial" w:hAnsi="Arial" w:cs="Arial"/>
          <w:b/>
          <w:bCs/>
          <w:noProof/>
          <w:color w:val="000000"/>
          <w:sz w:val="22"/>
          <w:szCs w:val="22"/>
          <w:vertAlign w:val="baseline"/>
          <w:lang w:val="en-US" w:eastAsia="sr-Latn-CS"/>
        </w:rPr>
      </w:pPr>
    </w:p>
    <w:p w:rsidR="00202EEE" w:rsidRDefault="00202EEE" w:rsidP="00041D09">
      <w:pPr>
        <w:autoSpaceDE w:val="0"/>
        <w:autoSpaceDN w:val="0"/>
        <w:adjustRightInd w:val="0"/>
        <w:rPr>
          <w:rFonts w:ascii="Arial" w:hAnsi="Arial" w:cs="Arial"/>
          <w:b/>
          <w:bCs/>
          <w:noProof/>
          <w:color w:val="000000"/>
          <w:sz w:val="22"/>
          <w:szCs w:val="22"/>
          <w:vertAlign w:val="baseline"/>
          <w:lang w:val="en-US" w:eastAsia="sr-Latn-CS"/>
        </w:rPr>
      </w:pPr>
    </w:p>
    <w:p w:rsidR="00202EEE" w:rsidRDefault="00202EEE" w:rsidP="00041D09">
      <w:pPr>
        <w:autoSpaceDE w:val="0"/>
        <w:autoSpaceDN w:val="0"/>
        <w:adjustRightInd w:val="0"/>
        <w:rPr>
          <w:rFonts w:ascii="Arial" w:hAnsi="Arial" w:cs="Arial"/>
          <w:b/>
          <w:bCs/>
          <w:noProof/>
          <w:color w:val="000000"/>
          <w:sz w:val="22"/>
          <w:szCs w:val="22"/>
          <w:vertAlign w:val="baseline"/>
          <w:lang w:val="en-US" w:eastAsia="sr-Latn-CS"/>
        </w:rPr>
      </w:pPr>
    </w:p>
    <w:p w:rsidR="00202EEE" w:rsidRDefault="00202EEE" w:rsidP="00041D09">
      <w:pPr>
        <w:autoSpaceDE w:val="0"/>
        <w:autoSpaceDN w:val="0"/>
        <w:adjustRightInd w:val="0"/>
        <w:rPr>
          <w:rFonts w:ascii="Arial" w:hAnsi="Arial" w:cs="Arial"/>
          <w:b/>
          <w:bCs/>
          <w:noProof/>
          <w:color w:val="000000"/>
          <w:sz w:val="22"/>
          <w:szCs w:val="22"/>
          <w:vertAlign w:val="baseline"/>
          <w:lang w:val="en-US" w:eastAsia="sr-Latn-CS"/>
        </w:rPr>
      </w:pPr>
    </w:p>
    <w:p w:rsidR="00202EEE" w:rsidRDefault="00202EEE" w:rsidP="00041D09">
      <w:pPr>
        <w:autoSpaceDE w:val="0"/>
        <w:autoSpaceDN w:val="0"/>
        <w:adjustRightInd w:val="0"/>
        <w:rPr>
          <w:rFonts w:ascii="Arial" w:hAnsi="Arial" w:cs="Arial"/>
          <w:b/>
          <w:bCs/>
          <w:noProof/>
          <w:color w:val="000000"/>
          <w:sz w:val="22"/>
          <w:szCs w:val="22"/>
          <w:vertAlign w:val="baseline"/>
          <w:lang w:val="en-US" w:eastAsia="sr-Latn-CS"/>
        </w:rPr>
      </w:pPr>
    </w:p>
    <w:p w:rsidR="00202EEE" w:rsidRDefault="00202EEE" w:rsidP="00041D09">
      <w:pPr>
        <w:autoSpaceDE w:val="0"/>
        <w:autoSpaceDN w:val="0"/>
        <w:adjustRightInd w:val="0"/>
        <w:rPr>
          <w:rFonts w:ascii="Arial" w:hAnsi="Arial" w:cs="Arial"/>
          <w:b/>
          <w:bCs/>
          <w:noProof/>
          <w:color w:val="000000"/>
          <w:sz w:val="22"/>
          <w:szCs w:val="22"/>
          <w:vertAlign w:val="baseline"/>
          <w:lang w:val="en-US" w:eastAsia="sr-Latn-CS"/>
        </w:rPr>
      </w:pPr>
    </w:p>
    <w:p w:rsidR="00202EEE" w:rsidRDefault="00202EEE" w:rsidP="00041D09">
      <w:pPr>
        <w:autoSpaceDE w:val="0"/>
        <w:autoSpaceDN w:val="0"/>
        <w:adjustRightInd w:val="0"/>
        <w:rPr>
          <w:rFonts w:ascii="Arial" w:hAnsi="Arial" w:cs="Arial"/>
          <w:b/>
          <w:bCs/>
          <w:noProof/>
          <w:color w:val="000000"/>
          <w:sz w:val="22"/>
          <w:szCs w:val="22"/>
          <w:vertAlign w:val="baseline"/>
          <w:lang w:val="en-US" w:eastAsia="sr-Latn-CS"/>
        </w:rPr>
      </w:pPr>
    </w:p>
    <w:p w:rsidR="00202EEE" w:rsidRPr="00202EEE" w:rsidRDefault="00202EEE" w:rsidP="00041D09">
      <w:pPr>
        <w:autoSpaceDE w:val="0"/>
        <w:autoSpaceDN w:val="0"/>
        <w:adjustRightInd w:val="0"/>
        <w:rPr>
          <w:rFonts w:ascii="Arial" w:hAnsi="Arial" w:cs="Arial"/>
          <w:b/>
          <w:bCs/>
          <w:noProof/>
          <w:color w:val="000000"/>
          <w:sz w:val="22"/>
          <w:szCs w:val="22"/>
          <w:vertAlign w:val="baseline"/>
          <w:lang w:val="en-US" w:eastAsia="sr-Latn-CS"/>
        </w:rPr>
      </w:pPr>
    </w:p>
    <w:p w:rsidR="005C496A" w:rsidRPr="006B132C" w:rsidRDefault="005C496A" w:rsidP="00041D09">
      <w:pPr>
        <w:autoSpaceDE w:val="0"/>
        <w:autoSpaceDN w:val="0"/>
        <w:adjustRightInd w:val="0"/>
        <w:rPr>
          <w:rFonts w:ascii="Arial" w:hAnsi="Arial" w:cs="Arial"/>
          <w:b/>
          <w:bCs/>
          <w:noProof/>
          <w:color w:val="000000"/>
          <w:sz w:val="22"/>
          <w:szCs w:val="22"/>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DB719A" w:rsidRPr="006B132C" w:rsidTr="00202EEE">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DB719A" w:rsidRPr="00202EEE" w:rsidRDefault="00DB719A" w:rsidP="00551548">
            <w:pPr>
              <w:jc w:val="center"/>
              <w:rPr>
                <w:rFonts w:ascii="Arial" w:hAnsi="Arial" w:cs="Arial"/>
                <w:b/>
                <w:sz w:val="22"/>
                <w:szCs w:val="22"/>
                <w:vertAlign w:val="baseline"/>
              </w:rPr>
            </w:pPr>
            <w:r w:rsidRPr="006B132C">
              <w:rPr>
                <w:rFonts w:ascii="Arial" w:hAnsi="Arial" w:cs="Arial"/>
                <w:b/>
                <w:sz w:val="22"/>
                <w:szCs w:val="22"/>
                <w:vertAlign w:val="baseline"/>
                <w:lang w:val="sr-Cyrl-CS"/>
              </w:rPr>
              <w:lastRenderedPageBreak/>
              <w:t>Образац бр. 1</w:t>
            </w:r>
            <w:r w:rsidR="00551548" w:rsidRPr="006B132C">
              <w:rPr>
                <w:rFonts w:ascii="Arial" w:hAnsi="Arial" w:cs="Arial"/>
                <w:b/>
                <w:sz w:val="22"/>
                <w:szCs w:val="22"/>
                <w:vertAlign w:val="baseline"/>
                <w:lang w:val="sr-Cyrl-CS"/>
              </w:rPr>
              <w:t>1</w:t>
            </w:r>
            <w:r w:rsidR="00202EEE">
              <w:rPr>
                <w:rFonts w:ascii="Arial" w:hAnsi="Arial" w:cs="Arial"/>
                <w:b/>
                <w:sz w:val="22"/>
                <w:szCs w:val="22"/>
                <w:vertAlign w:val="baseline"/>
                <w:lang w:val="en-US"/>
              </w:rPr>
              <w:t xml:space="preserve"> </w:t>
            </w:r>
            <w:r w:rsidR="00202EEE">
              <w:rPr>
                <w:rFonts w:ascii="Arial" w:hAnsi="Arial" w:cs="Arial"/>
                <w:b/>
                <w:sz w:val="22"/>
                <w:szCs w:val="22"/>
                <w:vertAlign w:val="baseline"/>
              </w:rPr>
              <w:t>п-1</w:t>
            </w:r>
          </w:p>
        </w:tc>
      </w:tr>
    </w:tbl>
    <w:p w:rsidR="00DB719A" w:rsidRPr="006B132C" w:rsidRDefault="00DB719A" w:rsidP="00DB719A">
      <w:pPr>
        <w:autoSpaceDE w:val="0"/>
        <w:autoSpaceDN w:val="0"/>
        <w:adjustRightInd w:val="0"/>
        <w:jc w:val="center"/>
        <w:rPr>
          <w:rFonts w:ascii="Arial" w:hAnsi="Arial" w:cs="Arial"/>
          <w:b/>
          <w:bCs/>
          <w:iCs/>
          <w:noProof/>
          <w:sz w:val="22"/>
          <w:szCs w:val="22"/>
          <w:vertAlign w:val="baseline"/>
          <w:lang w:val="ru-RU" w:eastAsia="sr-Latn-CS"/>
        </w:rPr>
      </w:pPr>
    </w:p>
    <w:p w:rsidR="00B72D80" w:rsidRPr="006B132C" w:rsidRDefault="00B72D80" w:rsidP="00DB719A">
      <w:pPr>
        <w:autoSpaceDE w:val="0"/>
        <w:autoSpaceDN w:val="0"/>
        <w:adjustRightInd w:val="0"/>
        <w:jc w:val="center"/>
        <w:rPr>
          <w:rFonts w:ascii="Arial" w:hAnsi="Arial" w:cs="Arial"/>
          <w:b/>
          <w:bCs/>
          <w:iCs/>
          <w:noProof/>
          <w:sz w:val="22"/>
          <w:szCs w:val="22"/>
          <w:vertAlign w:val="baseline"/>
          <w:lang w:val="ru-RU" w:eastAsia="sr-Latn-CS"/>
        </w:rPr>
      </w:pPr>
    </w:p>
    <w:p w:rsidR="00DB719A" w:rsidRPr="006B132C" w:rsidRDefault="00DB719A" w:rsidP="00DB719A">
      <w:pPr>
        <w:autoSpaceDE w:val="0"/>
        <w:autoSpaceDN w:val="0"/>
        <w:adjustRightInd w:val="0"/>
        <w:jc w:val="center"/>
        <w:rPr>
          <w:rFonts w:ascii="Arial" w:hAnsi="Arial" w:cs="Arial"/>
          <w:b/>
          <w:bCs/>
          <w:iCs/>
          <w:noProof/>
          <w:sz w:val="22"/>
          <w:szCs w:val="22"/>
          <w:vertAlign w:val="baseline"/>
          <w:lang w:val="ru-RU" w:eastAsia="sr-Latn-CS"/>
        </w:rPr>
      </w:pPr>
      <w:r w:rsidRPr="006B132C">
        <w:rPr>
          <w:rFonts w:ascii="Arial" w:hAnsi="Arial" w:cs="Arial"/>
          <w:b/>
          <w:bCs/>
          <w:iCs/>
          <w:noProof/>
          <w:sz w:val="22"/>
          <w:szCs w:val="22"/>
          <w:vertAlign w:val="baseline"/>
          <w:lang w:val="ru-RU" w:eastAsia="sr-Latn-CS"/>
        </w:rPr>
        <w:t>ОБРАЗАЦ ПОНУДЕ</w:t>
      </w:r>
    </w:p>
    <w:p w:rsidR="00DB719A" w:rsidRDefault="008C6002" w:rsidP="00DB719A">
      <w:pPr>
        <w:autoSpaceDE w:val="0"/>
        <w:autoSpaceDN w:val="0"/>
        <w:adjustRightInd w:val="0"/>
        <w:jc w:val="center"/>
        <w:rPr>
          <w:rFonts w:ascii="Arial" w:eastAsia="Calibri" w:hAnsi="Arial" w:cs="Arial"/>
          <w:sz w:val="22"/>
          <w:szCs w:val="22"/>
          <w:vertAlign w:val="baseline"/>
        </w:rPr>
      </w:pPr>
      <w:r w:rsidRPr="00FE449F">
        <w:rPr>
          <w:rFonts w:ascii="Arial" w:eastAsia="Calibri" w:hAnsi="Arial" w:cs="Arial"/>
          <w:sz w:val="22"/>
          <w:szCs w:val="22"/>
          <w:vertAlign w:val="baseline"/>
          <w:lang w:val="en-US"/>
        </w:rPr>
        <w:t xml:space="preserve">ПАРТИЈА </w:t>
      </w:r>
      <w:r>
        <w:rPr>
          <w:rFonts w:ascii="Arial" w:eastAsia="Calibri" w:hAnsi="Arial" w:cs="Arial"/>
          <w:sz w:val="22"/>
          <w:szCs w:val="22"/>
          <w:vertAlign w:val="baseline"/>
        </w:rPr>
        <w:t>бр</w:t>
      </w:r>
      <w:r w:rsidRPr="00FE449F">
        <w:rPr>
          <w:rFonts w:ascii="Arial" w:eastAsia="Calibri" w:hAnsi="Arial" w:cs="Arial"/>
          <w:sz w:val="22"/>
          <w:szCs w:val="22"/>
          <w:vertAlign w:val="baseline"/>
          <w:lang w:val="en-US"/>
        </w:rPr>
        <w:t>. 1 - МОТОРНА ГОРИВА</w:t>
      </w:r>
    </w:p>
    <w:p w:rsidR="008C6002" w:rsidRPr="008C6002" w:rsidRDefault="008C6002" w:rsidP="00DB719A">
      <w:pPr>
        <w:autoSpaceDE w:val="0"/>
        <w:autoSpaceDN w:val="0"/>
        <w:adjustRightInd w:val="0"/>
        <w:jc w:val="center"/>
        <w:rPr>
          <w:rFonts w:ascii="Arial" w:hAnsi="Arial" w:cs="Arial"/>
          <w:b/>
          <w:bCs/>
          <w:noProof/>
          <w:sz w:val="22"/>
          <w:szCs w:val="22"/>
          <w:vertAlign w:val="baseline"/>
          <w:lang w:eastAsia="sr-Latn-CS"/>
        </w:rPr>
      </w:pPr>
    </w:p>
    <w:p w:rsidR="00DB719A" w:rsidRPr="006B132C" w:rsidRDefault="00DB719A" w:rsidP="00DB719A">
      <w:pPr>
        <w:autoSpaceDE w:val="0"/>
        <w:autoSpaceDN w:val="0"/>
        <w:adjustRightInd w:val="0"/>
        <w:jc w:val="both"/>
        <w:rPr>
          <w:rFonts w:ascii="Arial" w:hAnsi="Arial" w:cs="Arial"/>
          <w:noProof/>
          <w:sz w:val="22"/>
          <w:szCs w:val="22"/>
          <w:vertAlign w:val="baseline"/>
          <w:lang w:val="sr-Cyrl-CS" w:eastAsia="sr-Latn-CS"/>
        </w:rPr>
      </w:pPr>
      <w:r w:rsidRPr="006B132C">
        <w:rPr>
          <w:rFonts w:ascii="Arial" w:hAnsi="Arial" w:cs="Arial"/>
          <w:noProof/>
          <w:sz w:val="22"/>
          <w:szCs w:val="22"/>
          <w:vertAlign w:val="baseline"/>
          <w:lang w:val="ru-RU" w:eastAsia="sr-Latn-CS"/>
        </w:rPr>
        <w:tab/>
      </w:r>
      <w:r w:rsidRPr="006B132C">
        <w:rPr>
          <w:rFonts w:ascii="Arial" w:hAnsi="Arial" w:cs="Arial"/>
          <w:noProof/>
          <w:sz w:val="22"/>
          <w:szCs w:val="22"/>
          <w:vertAlign w:val="baseline"/>
          <w:lang w:val="sr-Cyrl-CS" w:eastAsia="sr-Latn-CS"/>
        </w:rPr>
        <w:t xml:space="preserve">На основу позива за подношење понуда за јавну набавку - </w:t>
      </w:r>
      <w:r w:rsidR="00202EEE" w:rsidRPr="005E494D">
        <w:rPr>
          <w:rFonts w:ascii="Arial" w:hAnsi="Arial" w:cs="Arial"/>
          <w:b/>
          <w:noProof/>
          <w:sz w:val="22"/>
          <w:szCs w:val="22"/>
          <w:vertAlign w:val="baseline"/>
          <w:lang w:val="ru-RU"/>
        </w:rPr>
        <w:t>набавка моторних горива, лож уља, уља и мазива и тнг гаса</w:t>
      </w:r>
      <w:r w:rsidR="00202EEE" w:rsidRPr="00C10958">
        <w:rPr>
          <w:rFonts w:ascii="Arial" w:hAnsi="Arial" w:cs="Arial"/>
          <w:noProof/>
          <w:sz w:val="22"/>
          <w:szCs w:val="22"/>
          <w:vertAlign w:val="baseline"/>
          <w:lang w:val="ru-RU"/>
        </w:rPr>
        <w:t>,</w:t>
      </w:r>
      <w:r w:rsidR="00202EEE" w:rsidRPr="00C10958">
        <w:rPr>
          <w:rFonts w:ascii="Arial" w:hAnsi="Arial" w:cs="Arial"/>
          <w:noProof/>
          <w:sz w:val="22"/>
          <w:szCs w:val="22"/>
          <w:vertAlign w:val="baseline"/>
          <w:lang w:val="sr-Cyrl-CS"/>
        </w:rPr>
        <w:t xml:space="preserve"> бр.</w:t>
      </w:r>
      <w:r w:rsidR="00202EEE" w:rsidRPr="006B132C">
        <w:rPr>
          <w:rFonts w:ascii="Arial" w:hAnsi="Arial" w:cs="Arial"/>
          <w:b/>
          <w:noProof/>
          <w:sz w:val="22"/>
          <w:szCs w:val="22"/>
          <w:vertAlign w:val="baseline"/>
          <w:lang w:val="sr-Cyrl-CS"/>
        </w:rPr>
        <w:t xml:space="preserve"> </w:t>
      </w:r>
      <w:r w:rsidR="00B00508">
        <w:rPr>
          <w:rFonts w:ascii="Arial" w:hAnsi="Arial" w:cs="Arial"/>
          <w:b/>
          <w:noProof/>
          <w:sz w:val="22"/>
          <w:szCs w:val="22"/>
          <w:vertAlign w:val="baseline"/>
          <w:lang w:val="ru-RU"/>
        </w:rPr>
        <w:t>03/2015</w:t>
      </w:r>
      <w:r w:rsidRPr="006B132C">
        <w:rPr>
          <w:rFonts w:ascii="Arial" w:hAnsi="Arial" w:cs="Arial"/>
          <w:b/>
          <w:noProof/>
          <w:sz w:val="22"/>
          <w:szCs w:val="22"/>
          <w:vertAlign w:val="baseline"/>
          <w:lang w:val="sr-Cyrl-CS" w:eastAsia="sr-Latn-CS"/>
        </w:rPr>
        <w:t>,</w:t>
      </w:r>
      <w:r w:rsidRPr="006B132C">
        <w:rPr>
          <w:rFonts w:ascii="Arial" w:hAnsi="Arial" w:cs="Arial"/>
          <w:noProof/>
          <w:sz w:val="22"/>
          <w:szCs w:val="22"/>
          <w:vertAlign w:val="baseline"/>
          <w:lang w:val="sr-Cyrl-CS" w:eastAsia="sr-Latn-CS"/>
        </w:rPr>
        <w:t xml:space="preserve"> подносим: </w:t>
      </w:r>
    </w:p>
    <w:p w:rsidR="00DB719A" w:rsidRPr="006B132C" w:rsidRDefault="00DB719A" w:rsidP="00DB719A">
      <w:pPr>
        <w:autoSpaceDE w:val="0"/>
        <w:autoSpaceDN w:val="0"/>
        <w:adjustRightInd w:val="0"/>
        <w:jc w:val="both"/>
        <w:rPr>
          <w:rFonts w:ascii="Arial" w:hAnsi="Arial" w:cs="Arial"/>
          <w:noProof/>
          <w:sz w:val="22"/>
          <w:szCs w:val="22"/>
          <w:vertAlign w:val="baseline"/>
          <w:lang w:val="sr-Cyrl-CS" w:eastAsia="sr-Latn-CS"/>
        </w:rPr>
      </w:pPr>
    </w:p>
    <w:p w:rsidR="00DB719A" w:rsidRPr="006B132C" w:rsidRDefault="00DB719A" w:rsidP="00DB719A">
      <w:pPr>
        <w:autoSpaceDE w:val="0"/>
        <w:autoSpaceDN w:val="0"/>
        <w:adjustRightInd w:val="0"/>
        <w:jc w:val="center"/>
        <w:rPr>
          <w:rFonts w:ascii="Arial" w:hAnsi="Arial" w:cs="Arial"/>
          <w:b/>
          <w:bCs/>
          <w:noProof/>
          <w:sz w:val="22"/>
          <w:szCs w:val="22"/>
          <w:vertAlign w:val="baseline"/>
          <w:lang w:val="ru-RU" w:eastAsia="sr-Latn-CS"/>
        </w:rPr>
      </w:pPr>
    </w:p>
    <w:p w:rsidR="00DB719A" w:rsidRPr="006B132C" w:rsidRDefault="00DB719A" w:rsidP="00DB719A">
      <w:pPr>
        <w:autoSpaceDE w:val="0"/>
        <w:autoSpaceDN w:val="0"/>
        <w:adjustRightInd w:val="0"/>
        <w:jc w:val="center"/>
        <w:rPr>
          <w:rFonts w:ascii="Arial" w:hAnsi="Arial" w:cs="Arial"/>
          <w:b/>
          <w:bCs/>
          <w:noProof/>
          <w:sz w:val="22"/>
          <w:szCs w:val="22"/>
          <w:vertAlign w:val="baseline"/>
          <w:lang w:val="ru-RU" w:eastAsia="sr-Latn-CS"/>
        </w:rPr>
      </w:pPr>
    </w:p>
    <w:p w:rsidR="00DB719A" w:rsidRPr="006B132C" w:rsidRDefault="00DB719A" w:rsidP="00DB719A">
      <w:pPr>
        <w:autoSpaceDE w:val="0"/>
        <w:autoSpaceDN w:val="0"/>
        <w:adjustRightInd w:val="0"/>
        <w:ind w:left="567" w:hanging="283"/>
        <w:jc w:val="center"/>
        <w:rPr>
          <w:rFonts w:ascii="Arial" w:hAnsi="Arial" w:cs="Arial"/>
          <w:b/>
          <w:bCs/>
          <w:noProof/>
          <w:sz w:val="22"/>
          <w:szCs w:val="22"/>
          <w:vertAlign w:val="baseline"/>
          <w:lang w:val="sr-Cyrl-CS" w:eastAsia="sr-Latn-CS"/>
        </w:rPr>
      </w:pPr>
      <w:r w:rsidRPr="006B132C">
        <w:rPr>
          <w:rFonts w:ascii="Arial" w:hAnsi="Arial" w:cs="Arial"/>
          <w:b/>
          <w:bCs/>
          <w:noProof/>
          <w:sz w:val="22"/>
          <w:szCs w:val="22"/>
          <w:vertAlign w:val="baseline"/>
          <w:lang w:val="sr-Cyrl-CS" w:eastAsia="sr-Latn-CS"/>
        </w:rPr>
        <w:t>П О Н У Д У   бр.</w:t>
      </w:r>
      <w:r w:rsidR="00202EEE">
        <w:rPr>
          <w:rFonts w:ascii="Arial" w:hAnsi="Arial" w:cs="Arial"/>
          <w:b/>
          <w:bCs/>
          <w:noProof/>
          <w:sz w:val="22"/>
          <w:szCs w:val="22"/>
          <w:vertAlign w:val="baseline"/>
          <w:lang w:val="sr-Cyrl-CS" w:eastAsia="sr-Latn-CS"/>
        </w:rPr>
        <w:t xml:space="preserve"> П</w:t>
      </w:r>
      <w:r w:rsidRPr="006B132C">
        <w:rPr>
          <w:rFonts w:ascii="Arial" w:hAnsi="Arial" w:cs="Arial"/>
          <w:bCs/>
          <w:noProof/>
          <w:sz w:val="22"/>
          <w:szCs w:val="22"/>
          <w:vertAlign w:val="baseline"/>
          <w:lang w:val="sr-Cyrl-CS" w:eastAsia="sr-Latn-CS"/>
        </w:rPr>
        <w:t xml:space="preserve"> /</w:t>
      </w:r>
      <w:r w:rsidR="00223D1F">
        <w:rPr>
          <w:rFonts w:ascii="Arial" w:hAnsi="Arial" w:cs="Arial"/>
          <w:bCs/>
          <w:noProof/>
          <w:sz w:val="22"/>
          <w:szCs w:val="22"/>
          <w:vertAlign w:val="baseline"/>
          <w:lang w:val="sr-Cyrl-CS" w:eastAsia="sr-Latn-CS"/>
        </w:rPr>
        <w:t>1</w:t>
      </w:r>
      <w:r w:rsidRPr="006B132C">
        <w:rPr>
          <w:rFonts w:ascii="Arial" w:hAnsi="Arial" w:cs="Arial"/>
          <w:bCs/>
          <w:noProof/>
          <w:sz w:val="22"/>
          <w:szCs w:val="22"/>
          <w:vertAlign w:val="baseline"/>
          <w:lang w:val="sr-Cyrl-CS" w:eastAsia="sr-Latn-CS"/>
        </w:rPr>
        <w:t xml:space="preserve"> </w:t>
      </w:r>
      <w:r w:rsidR="00B00508">
        <w:rPr>
          <w:rFonts w:ascii="Arial" w:hAnsi="Arial" w:cs="Arial"/>
          <w:bCs/>
          <w:noProof/>
          <w:sz w:val="22"/>
          <w:szCs w:val="22"/>
          <w:vertAlign w:val="baseline"/>
          <w:lang w:val="sr-Cyrl-CS" w:eastAsia="sr-Latn-CS"/>
        </w:rPr>
        <w:t>_______</w:t>
      </w:r>
      <w:r w:rsidRPr="006B132C">
        <w:rPr>
          <w:rFonts w:ascii="Arial" w:hAnsi="Arial" w:cs="Arial"/>
          <w:b/>
          <w:bCs/>
          <w:noProof/>
          <w:sz w:val="22"/>
          <w:szCs w:val="22"/>
          <w:vertAlign w:val="baseline"/>
          <w:lang w:val="sr-Cyrl-CS" w:eastAsia="sr-Latn-CS"/>
        </w:rPr>
        <w:t>201</w:t>
      </w:r>
      <w:r w:rsidR="00B00508">
        <w:rPr>
          <w:rFonts w:ascii="Arial" w:hAnsi="Arial" w:cs="Arial"/>
          <w:b/>
          <w:bCs/>
          <w:noProof/>
          <w:sz w:val="22"/>
          <w:szCs w:val="22"/>
          <w:vertAlign w:val="baseline"/>
          <w:lang w:val="sr-Cyrl-CS" w:eastAsia="sr-Latn-CS"/>
        </w:rPr>
        <w:t>5</w:t>
      </w:r>
    </w:p>
    <w:p w:rsidR="00DB719A" w:rsidRPr="006B132C" w:rsidRDefault="00DB719A" w:rsidP="00DB719A">
      <w:pPr>
        <w:autoSpaceDE w:val="0"/>
        <w:autoSpaceDN w:val="0"/>
        <w:adjustRightInd w:val="0"/>
        <w:ind w:left="567" w:hanging="283"/>
        <w:rPr>
          <w:rFonts w:ascii="Arial" w:hAnsi="Arial" w:cs="Arial"/>
          <w:bCs/>
          <w:noProof/>
          <w:sz w:val="22"/>
          <w:szCs w:val="22"/>
          <w:vertAlign w:val="baseline"/>
          <w:lang w:val="ru-RU" w:eastAsia="sr-Latn-CS"/>
        </w:rPr>
      </w:pPr>
    </w:p>
    <w:p w:rsidR="00DB719A" w:rsidRPr="006B132C" w:rsidRDefault="00DB719A" w:rsidP="00DB719A">
      <w:pPr>
        <w:autoSpaceDE w:val="0"/>
        <w:autoSpaceDN w:val="0"/>
        <w:adjustRightInd w:val="0"/>
        <w:ind w:left="567" w:hanging="283"/>
        <w:rPr>
          <w:rFonts w:ascii="Arial" w:hAnsi="Arial" w:cs="Arial"/>
          <w:b/>
          <w:bCs/>
          <w:noProof/>
          <w:sz w:val="22"/>
          <w:szCs w:val="22"/>
          <w:vertAlign w:val="baseline"/>
          <w:lang w:val="sr-Cyrl-CS" w:eastAsia="sr-Latn-CS"/>
        </w:rPr>
      </w:pPr>
    </w:p>
    <w:p w:rsidR="00DB719A" w:rsidRPr="006B132C" w:rsidRDefault="00DB719A" w:rsidP="00DB719A">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
          <w:bCs/>
          <w:noProof/>
          <w:sz w:val="22"/>
          <w:szCs w:val="22"/>
          <w:vertAlign w:val="baseline"/>
          <w:lang w:val="sr-Cyrl-CS" w:eastAsia="sr-Latn-CS"/>
        </w:rPr>
        <w:t xml:space="preserve">1. </w:t>
      </w:r>
      <w:r w:rsidRPr="006B132C">
        <w:rPr>
          <w:rFonts w:ascii="Arial" w:hAnsi="Arial" w:cs="Arial"/>
          <w:bCs/>
          <w:noProof/>
          <w:sz w:val="22"/>
          <w:szCs w:val="22"/>
          <w:vertAlign w:val="baseline"/>
          <w:lang w:val="sr-Cyrl-CS" w:eastAsia="sr-Latn-CS"/>
        </w:rPr>
        <w:t>Понуду дајемо (заокружити):</w:t>
      </w:r>
    </w:p>
    <w:p w:rsidR="00DB719A" w:rsidRPr="006B132C" w:rsidRDefault="00DB719A" w:rsidP="00DB719A">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 xml:space="preserve">     </w:t>
      </w:r>
      <w:r w:rsidRPr="006B132C">
        <w:rPr>
          <w:rFonts w:ascii="Arial" w:hAnsi="Arial" w:cs="Arial"/>
          <w:bCs/>
          <w:noProof/>
          <w:sz w:val="22"/>
          <w:szCs w:val="22"/>
          <w:vertAlign w:val="baseline"/>
          <w:lang w:val="sr-Cyrl-CS" w:eastAsia="sr-Latn-CS"/>
        </w:rPr>
        <w:tab/>
        <w:t>а) самостално</w:t>
      </w:r>
    </w:p>
    <w:p w:rsidR="00DB719A" w:rsidRPr="006B132C" w:rsidRDefault="00DB719A" w:rsidP="00DB719A">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ab/>
      </w:r>
      <w:r w:rsidR="00202EEE">
        <w:rPr>
          <w:rFonts w:ascii="Arial" w:hAnsi="Arial" w:cs="Arial"/>
          <w:bCs/>
          <w:noProof/>
          <w:sz w:val="22"/>
          <w:szCs w:val="22"/>
          <w:vertAlign w:val="baseline"/>
          <w:lang w:val="en-US" w:eastAsia="sr-Latn-CS"/>
        </w:rPr>
        <w:t xml:space="preserve">  </w:t>
      </w:r>
      <w:r w:rsidRPr="006B132C">
        <w:rPr>
          <w:rFonts w:ascii="Arial" w:hAnsi="Arial" w:cs="Arial"/>
          <w:bCs/>
          <w:noProof/>
          <w:sz w:val="22"/>
          <w:szCs w:val="22"/>
          <w:vertAlign w:val="baseline"/>
          <w:lang w:val="sr-Cyrl-CS" w:eastAsia="sr-Latn-CS"/>
        </w:rPr>
        <w:t>б) са подизвођачем</w:t>
      </w:r>
    </w:p>
    <w:p w:rsidR="00DB719A" w:rsidRPr="006B132C" w:rsidRDefault="00DB719A" w:rsidP="00DB719A">
      <w:pPr>
        <w:autoSpaceDE w:val="0"/>
        <w:autoSpaceDN w:val="0"/>
        <w:adjustRightInd w:val="0"/>
        <w:ind w:left="567" w:hanging="283"/>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sr-Cyrl-CS" w:eastAsia="sr-Latn-CS"/>
        </w:rPr>
        <w:t xml:space="preserve">     </w:t>
      </w:r>
      <w:r w:rsidRPr="006B132C">
        <w:rPr>
          <w:rFonts w:ascii="Arial" w:hAnsi="Arial" w:cs="Arial"/>
          <w:bCs/>
          <w:noProof/>
          <w:sz w:val="22"/>
          <w:szCs w:val="22"/>
          <w:vertAlign w:val="baseline"/>
          <w:lang w:val="sr-Cyrl-CS" w:eastAsia="sr-Latn-CS"/>
        </w:rPr>
        <w:tab/>
        <w:t>в) заједничку понуду</w:t>
      </w:r>
    </w:p>
    <w:p w:rsidR="00DB719A" w:rsidRPr="006B132C" w:rsidRDefault="00DB719A" w:rsidP="00DB719A">
      <w:pPr>
        <w:autoSpaceDE w:val="0"/>
        <w:autoSpaceDN w:val="0"/>
        <w:adjustRightInd w:val="0"/>
        <w:ind w:left="567" w:hanging="283"/>
        <w:rPr>
          <w:rFonts w:ascii="Arial" w:hAnsi="Arial" w:cs="Arial"/>
          <w:b/>
          <w:bCs/>
          <w:noProof/>
          <w:sz w:val="22"/>
          <w:szCs w:val="22"/>
          <w:vertAlign w:val="baseline"/>
          <w:lang w:val="sr-Cyrl-CS" w:eastAsia="sr-Latn-CS"/>
        </w:rPr>
      </w:pPr>
      <w:r w:rsidRPr="006B132C">
        <w:rPr>
          <w:rFonts w:ascii="Arial" w:hAnsi="Arial" w:cs="Arial"/>
          <w:b/>
          <w:bCs/>
          <w:noProof/>
          <w:sz w:val="22"/>
          <w:szCs w:val="22"/>
          <w:vertAlign w:val="baseline"/>
          <w:lang w:val="sr-Cyrl-CS" w:eastAsia="sr-Latn-CS"/>
        </w:rPr>
        <w:t xml:space="preserve"> </w:t>
      </w:r>
    </w:p>
    <w:p w:rsidR="00DB719A" w:rsidRPr="006B132C" w:rsidRDefault="00DB719A" w:rsidP="00DB719A">
      <w:pPr>
        <w:autoSpaceDE w:val="0"/>
        <w:autoSpaceDN w:val="0"/>
        <w:adjustRightInd w:val="0"/>
        <w:ind w:left="567" w:hanging="283"/>
        <w:rPr>
          <w:rFonts w:ascii="Arial" w:hAnsi="Arial" w:cs="Arial"/>
          <w:b/>
          <w:bCs/>
          <w:noProof/>
          <w:sz w:val="22"/>
          <w:szCs w:val="22"/>
          <w:vertAlign w:val="baseline"/>
          <w:lang w:val="sr-Cyrl-CS" w:eastAsia="sr-Latn-CS"/>
        </w:rPr>
      </w:pPr>
    </w:p>
    <w:p w:rsidR="00DB719A" w:rsidRPr="006B132C" w:rsidRDefault="00DB719A" w:rsidP="00DB719A">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
          <w:bCs/>
          <w:noProof/>
          <w:sz w:val="22"/>
          <w:szCs w:val="22"/>
          <w:vertAlign w:val="baseline"/>
          <w:lang w:val="sr-Cyrl-CS" w:eastAsia="sr-Latn-CS"/>
        </w:rPr>
        <w:t xml:space="preserve">2. </w:t>
      </w:r>
      <w:r w:rsidRPr="006B132C">
        <w:rPr>
          <w:rFonts w:ascii="Arial" w:hAnsi="Arial" w:cs="Arial"/>
          <w:bCs/>
          <w:noProof/>
          <w:sz w:val="22"/>
          <w:szCs w:val="22"/>
          <w:vertAlign w:val="baseline"/>
          <w:lang w:val="sr-Cyrl-CS" w:eastAsia="sr-Latn-CS"/>
        </w:rPr>
        <w:t>Услови понуде:</w:t>
      </w:r>
    </w:p>
    <w:p w:rsidR="00DB719A" w:rsidRPr="006B132C" w:rsidRDefault="00DB719A" w:rsidP="00DB719A">
      <w:pPr>
        <w:autoSpaceDE w:val="0"/>
        <w:autoSpaceDN w:val="0"/>
        <w:adjustRightInd w:val="0"/>
        <w:ind w:left="567" w:hanging="283"/>
        <w:rPr>
          <w:rFonts w:ascii="Arial" w:hAnsi="Arial" w:cs="Arial"/>
          <w:bCs/>
          <w:noProof/>
          <w:sz w:val="22"/>
          <w:szCs w:val="22"/>
          <w:vertAlign w:val="baseline"/>
          <w:lang w:val="ru-RU" w:eastAsia="sr-Latn-CS"/>
        </w:rPr>
      </w:pPr>
    </w:p>
    <w:p w:rsidR="00BB7B1A" w:rsidRPr="006B132C" w:rsidRDefault="00DB719A" w:rsidP="00DB719A">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ab/>
        <w:t>а )</w:t>
      </w:r>
      <w:r w:rsidRPr="006B132C">
        <w:rPr>
          <w:rFonts w:ascii="Arial" w:hAnsi="Arial" w:cs="Arial"/>
          <w:b/>
          <w:bCs/>
          <w:noProof/>
          <w:sz w:val="22"/>
          <w:szCs w:val="22"/>
          <w:vertAlign w:val="baseline"/>
          <w:lang w:val="sr-Cyrl-CS" w:eastAsia="sr-Latn-CS"/>
        </w:rPr>
        <w:t xml:space="preserve"> </w:t>
      </w:r>
      <w:r w:rsidR="00C82CF4" w:rsidRPr="006B132C">
        <w:rPr>
          <w:rFonts w:ascii="Arial" w:hAnsi="Arial" w:cs="Arial"/>
          <w:b/>
          <w:bCs/>
          <w:noProof/>
          <w:sz w:val="22"/>
          <w:szCs w:val="22"/>
          <w:vertAlign w:val="baseline"/>
          <w:lang w:val="sr-Cyrl-CS" w:eastAsia="sr-Latn-CS"/>
        </w:rPr>
        <w:t>Укупна в</w:t>
      </w:r>
      <w:r w:rsidRPr="006B132C">
        <w:rPr>
          <w:rFonts w:ascii="Arial" w:hAnsi="Arial" w:cs="Arial"/>
          <w:b/>
          <w:bCs/>
          <w:noProof/>
          <w:sz w:val="22"/>
          <w:szCs w:val="22"/>
          <w:vertAlign w:val="baseline"/>
          <w:lang w:val="sr-Cyrl-CS" w:eastAsia="sr-Latn-CS"/>
        </w:rPr>
        <w:t xml:space="preserve">редност понуде </w:t>
      </w:r>
      <w:r w:rsidRPr="006B132C">
        <w:rPr>
          <w:rFonts w:ascii="Arial" w:hAnsi="Arial" w:cs="Arial"/>
          <w:bCs/>
          <w:noProof/>
          <w:sz w:val="22"/>
          <w:szCs w:val="22"/>
          <w:vertAlign w:val="baseline"/>
          <w:lang w:val="sr-Cyrl-CS" w:eastAsia="sr-Latn-CS"/>
        </w:rPr>
        <w:t xml:space="preserve">_____________________________ динара, </w:t>
      </w:r>
    </w:p>
    <w:p w:rsidR="00DB719A" w:rsidRPr="006B132C" w:rsidRDefault="00DB719A" w:rsidP="00DB719A">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 xml:space="preserve">   </w:t>
      </w:r>
    </w:p>
    <w:p w:rsidR="00DB719A" w:rsidRPr="006B132C" w:rsidRDefault="00DB719A" w:rsidP="00DB719A">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ab/>
        <w:t xml:space="preserve">словима: ______________________________________________________ , </w:t>
      </w:r>
    </w:p>
    <w:p w:rsidR="00DB719A" w:rsidRPr="006B132C" w:rsidRDefault="00DB719A" w:rsidP="00DB719A">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p>
    <w:p w:rsidR="00DB719A" w:rsidRPr="006B132C" w:rsidRDefault="00DB719A" w:rsidP="00B659E8">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p>
    <w:p w:rsidR="00B659E8" w:rsidRPr="006B132C" w:rsidRDefault="00DB719A" w:rsidP="00B659E8">
      <w:pPr>
        <w:autoSpaceDE w:val="0"/>
        <w:autoSpaceDN w:val="0"/>
        <w:adjustRightInd w:val="0"/>
        <w:ind w:left="567" w:hanging="283"/>
        <w:jc w:val="both"/>
        <w:rPr>
          <w:rFonts w:ascii="Arial" w:hAnsi="Arial" w:cs="Arial"/>
          <w:sz w:val="22"/>
          <w:szCs w:val="22"/>
          <w:vertAlign w:val="baseline"/>
          <w:lang w:val="sr-Cyrl-CS" w:eastAsia="ar-SA"/>
        </w:rPr>
      </w:pPr>
      <w:r w:rsidRPr="006B132C">
        <w:rPr>
          <w:rFonts w:ascii="Arial" w:hAnsi="Arial" w:cs="Arial"/>
          <w:bCs/>
          <w:noProof/>
          <w:sz w:val="22"/>
          <w:szCs w:val="22"/>
          <w:vertAlign w:val="baseline"/>
          <w:lang w:val="sr-Cyrl-CS" w:eastAsia="sr-Latn-CS"/>
        </w:rPr>
        <w:tab/>
        <w:t>б)</w:t>
      </w:r>
      <w:r w:rsidRPr="006B132C">
        <w:rPr>
          <w:rFonts w:ascii="Arial" w:hAnsi="Arial" w:cs="Arial"/>
          <w:b/>
          <w:bCs/>
          <w:noProof/>
          <w:sz w:val="22"/>
          <w:szCs w:val="22"/>
          <w:vertAlign w:val="baseline"/>
          <w:lang w:val="sr-Cyrl-CS" w:eastAsia="sr-Latn-CS"/>
        </w:rPr>
        <w:t xml:space="preserve"> Начин и рок плаћања</w:t>
      </w:r>
      <w:r w:rsidRPr="006B132C">
        <w:rPr>
          <w:rFonts w:ascii="Arial" w:hAnsi="Arial" w:cs="Arial"/>
          <w:bCs/>
          <w:noProof/>
          <w:sz w:val="22"/>
          <w:szCs w:val="22"/>
          <w:vertAlign w:val="baseline"/>
          <w:lang w:val="sr-Cyrl-CS" w:eastAsia="sr-Latn-CS"/>
        </w:rPr>
        <w:t xml:space="preserve">: </w:t>
      </w:r>
      <w:r w:rsidR="00B659E8" w:rsidRPr="006B132C">
        <w:rPr>
          <w:rFonts w:ascii="Arial" w:hAnsi="Arial" w:cs="Arial"/>
          <w:sz w:val="22"/>
          <w:szCs w:val="22"/>
          <w:vertAlign w:val="baseline"/>
          <w:lang w:val="sr-Cyrl-CS" w:eastAsia="ar-SA"/>
        </w:rPr>
        <w:t xml:space="preserve">плаћање ће се вршити месечно, у року од </w:t>
      </w:r>
      <w:r w:rsidR="008C6002" w:rsidRPr="00437035">
        <w:rPr>
          <w:rFonts w:ascii="Arial" w:hAnsi="Arial" w:cs="Arial"/>
          <w:b/>
          <w:noProof/>
          <w:sz w:val="22"/>
          <w:szCs w:val="22"/>
          <w:vertAlign w:val="baseline"/>
          <w:lang w:val="sr-Cyrl-CS" w:eastAsia="zh-CN"/>
        </w:rPr>
        <w:t>15 дана</w:t>
      </w:r>
      <w:r w:rsidR="008C6002" w:rsidRPr="00437035">
        <w:rPr>
          <w:rFonts w:ascii="Arial" w:hAnsi="Arial" w:cs="Arial"/>
          <w:noProof/>
          <w:sz w:val="22"/>
          <w:szCs w:val="22"/>
          <w:vertAlign w:val="baseline"/>
          <w:lang w:val="sr-Cyrl-CS" w:eastAsia="zh-CN"/>
        </w:rPr>
        <w:t xml:space="preserve"> од дана службеног пријема рачуна</w:t>
      </w:r>
      <w:r w:rsidR="00B659E8" w:rsidRPr="006B132C">
        <w:rPr>
          <w:rFonts w:ascii="Arial" w:hAnsi="Arial" w:cs="Arial"/>
          <w:sz w:val="22"/>
          <w:szCs w:val="22"/>
          <w:vertAlign w:val="baseline"/>
          <w:lang w:val="sr-Cyrl-CS" w:eastAsia="ar-SA"/>
        </w:rPr>
        <w:t>;</w:t>
      </w:r>
    </w:p>
    <w:p w:rsidR="00B659E8" w:rsidRPr="006B132C" w:rsidRDefault="00DB719A" w:rsidP="00B659E8">
      <w:pPr>
        <w:autoSpaceDE w:val="0"/>
        <w:autoSpaceDN w:val="0"/>
        <w:adjustRightInd w:val="0"/>
        <w:ind w:left="567" w:hanging="283"/>
        <w:jc w:val="both"/>
        <w:rPr>
          <w:rFonts w:ascii="Arial" w:hAnsi="Arial" w:cs="Arial"/>
          <w:b/>
          <w:bCs/>
          <w:noProof/>
          <w:sz w:val="22"/>
          <w:szCs w:val="22"/>
          <w:highlight w:val="green"/>
          <w:vertAlign w:val="baseline"/>
          <w:lang w:val="ru-RU" w:eastAsia="sr-Latn-CS"/>
        </w:rPr>
      </w:pPr>
      <w:r w:rsidRPr="006B132C">
        <w:rPr>
          <w:rFonts w:ascii="Arial" w:hAnsi="Arial" w:cs="Arial"/>
          <w:bCs/>
          <w:noProof/>
          <w:sz w:val="22"/>
          <w:szCs w:val="22"/>
          <w:highlight w:val="green"/>
          <w:vertAlign w:val="baseline"/>
          <w:lang w:val="sr-Cyrl-CS" w:eastAsia="sr-Latn-CS"/>
        </w:rPr>
        <w:t xml:space="preserve">  </w:t>
      </w:r>
    </w:p>
    <w:p w:rsidR="00DB719A" w:rsidRPr="006B132C" w:rsidRDefault="00DB719A" w:rsidP="00B659E8">
      <w:pPr>
        <w:autoSpaceDE w:val="0"/>
        <w:autoSpaceDN w:val="0"/>
        <w:adjustRightInd w:val="0"/>
        <w:ind w:left="567" w:hanging="283"/>
        <w:jc w:val="both"/>
        <w:rPr>
          <w:rFonts w:ascii="Arial" w:hAnsi="Arial" w:cs="Arial"/>
          <w:b/>
          <w:bCs/>
          <w:noProof/>
          <w:sz w:val="22"/>
          <w:szCs w:val="22"/>
          <w:highlight w:val="green"/>
          <w:vertAlign w:val="baseline"/>
          <w:lang w:val="ru-RU" w:eastAsia="sr-Latn-CS"/>
        </w:rPr>
      </w:pPr>
      <w:r w:rsidRPr="006B132C">
        <w:rPr>
          <w:rFonts w:ascii="Arial" w:hAnsi="Arial" w:cs="Arial"/>
          <w:bCs/>
          <w:noProof/>
          <w:sz w:val="22"/>
          <w:szCs w:val="22"/>
          <w:highlight w:val="green"/>
          <w:vertAlign w:val="baseline"/>
          <w:lang w:val="ru-RU" w:eastAsia="sr-Latn-CS"/>
        </w:rPr>
        <w:t xml:space="preserve">       </w:t>
      </w:r>
    </w:p>
    <w:p w:rsidR="00DB719A" w:rsidRPr="006B132C" w:rsidRDefault="00DB719A" w:rsidP="00DB719A">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ab/>
      </w:r>
      <w:r w:rsidR="00B659E8" w:rsidRPr="006B132C">
        <w:rPr>
          <w:rFonts w:ascii="Arial" w:hAnsi="Arial" w:cs="Arial"/>
          <w:bCs/>
          <w:noProof/>
          <w:sz w:val="22"/>
          <w:szCs w:val="22"/>
          <w:vertAlign w:val="baseline"/>
          <w:lang w:val="sr-Cyrl-CS" w:eastAsia="sr-Latn-CS"/>
        </w:rPr>
        <w:t>в</w:t>
      </w:r>
      <w:r w:rsidRPr="006B132C">
        <w:rPr>
          <w:rFonts w:ascii="Arial" w:hAnsi="Arial" w:cs="Arial"/>
          <w:bCs/>
          <w:noProof/>
          <w:sz w:val="22"/>
          <w:szCs w:val="22"/>
          <w:vertAlign w:val="baseline"/>
          <w:lang w:val="sr-Cyrl-CS" w:eastAsia="sr-Latn-CS"/>
        </w:rPr>
        <w:t xml:space="preserve">) </w:t>
      </w:r>
      <w:r w:rsidRPr="006B132C">
        <w:rPr>
          <w:rFonts w:ascii="Arial" w:hAnsi="Arial" w:cs="Arial"/>
          <w:b/>
          <w:bCs/>
          <w:noProof/>
          <w:sz w:val="22"/>
          <w:szCs w:val="22"/>
          <w:vertAlign w:val="baseline"/>
          <w:lang w:val="sr-Cyrl-CS" w:eastAsia="sr-Latn-CS"/>
        </w:rPr>
        <w:t>Важност понуде:</w:t>
      </w:r>
      <w:r w:rsidRPr="006B132C">
        <w:rPr>
          <w:rFonts w:ascii="Arial" w:hAnsi="Arial" w:cs="Arial"/>
          <w:bCs/>
          <w:noProof/>
          <w:sz w:val="22"/>
          <w:szCs w:val="22"/>
          <w:vertAlign w:val="baseline"/>
          <w:lang w:val="sr-Cyrl-CS" w:eastAsia="sr-Latn-CS"/>
        </w:rPr>
        <w:t xml:space="preserve"> </w:t>
      </w:r>
      <w:r w:rsidR="00B70DDD" w:rsidRPr="006B132C">
        <w:rPr>
          <w:rFonts w:ascii="Arial" w:hAnsi="Arial" w:cs="Arial"/>
          <w:bCs/>
          <w:noProof/>
          <w:sz w:val="22"/>
          <w:szCs w:val="22"/>
          <w:vertAlign w:val="baseline"/>
          <w:lang w:val="sr-Cyrl-CS" w:eastAsia="sr-Latn-CS"/>
        </w:rPr>
        <w:t>3</w:t>
      </w:r>
      <w:r w:rsidRPr="006B132C">
        <w:rPr>
          <w:rFonts w:ascii="Arial" w:hAnsi="Arial" w:cs="Arial"/>
          <w:bCs/>
          <w:noProof/>
          <w:sz w:val="22"/>
          <w:szCs w:val="22"/>
          <w:vertAlign w:val="baseline"/>
          <w:lang w:val="sr-Cyrl-CS" w:eastAsia="sr-Latn-CS"/>
        </w:rPr>
        <w:t>0 (</w:t>
      </w:r>
      <w:r w:rsidR="00B70DDD" w:rsidRPr="006B132C">
        <w:rPr>
          <w:rFonts w:ascii="Arial" w:hAnsi="Arial" w:cs="Arial"/>
          <w:bCs/>
          <w:noProof/>
          <w:sz w:val="22"/>
          <w:szCs w:val="22"/>
          <w:vertAlign w:val="baseline"/>
          <w:lang w:val="sr-Cyrl-CS" w:eastAsia="sr-Latn-CS"/>
        </w:rPr>
        <w:t>тридесет</w:t>
      </w:r>
      <w:r w:rsidRPr="006B132C">
        <w:rPr>
          <w:rFonts w:ascii="Arial" w:hAnsi="Arial" w:cs="Arial"/>
          <w:bCs/>
          <w:noProof/>
          <w:sz w:val="22"/>
          <w:szCs w:val="22"/>
          <w:vertAlign w:val="baseline"/>
          <w:lang w:val="sr-Cyrl-CS" w:eastAsia="sr-Latn-CS"/>
        </w:rPr>
        <w:t xml:space="preserve">)  </w:t>
      </w:r>
      <w:r w:rsidRPr="006B132C">
        <w:rPr>
          <w:rFonts w:ascii="Arial" w:hAnsi="Arial" w:cs="Arial"/>
          <w:bCs/>
          <w:noProof/>
          <w:sz w:val="22"/>
          <w:szCs w:val="22"/>
          <w:vertAlign w:val="baseline"/>
          <w:lang w:val="ru-RU" w:eastAsia="sr-Latn-CS"/>
        </w:rPr>
        <w:t>дана од дана отварања понуда</w:t>
      </w:r>
      <w:r w:rsidRPr="006B132C">
        <w:rPr>
          <w:rFonts w:ascii="Arial" w:hAnsi="Arial" w:cs="Arial"/>
          <w:bCs/>
          <w:noProof/>
          <w:sz w:val="22"/>
          <w:szCs w:val="22"/>
          <w:vertAlign w:val="baseline"/>
          <w:lang w:val="sr-Cyrl-CS" w:eastAsia="sr-Latn-CS"/>
        </w:rPr>
        <w:t>.</w:t>
      </w:r>
    </w:p>
    <w:p w:rsidR="00DB719A" w:rsidRPr="006B132C" w:rsidRDefault="00DB719A" w:rsidP="00DB719A">
      <w:pPr>
        <w:autoSpaceDE w:val="0"/>
        <w:autoSpaceDN w:val="0"/>
        <w:adjustRightInd w:val="0"/>
        <w:ind w:left="567" w:hanging="283"/>
        <w:rPr>
          <w:rFonts w:ascii="Arial" w:hAnsi="Arial" w:cs="Arial"/>
          <w:bCs/>
          <w:noProof/>
          <w:sz w:val="22"/>
          <w:szCs w:val="22"/>
          <w:vertAlign w:val="baseline"/>
          <w:lang w:val="sr-Cyrl-CS" w:eastAsia="sr-Latn-CS"/>
        </w:rPr>
      </w:pPr>
    </w:p>
    <w:p w:rsidR="00DB719A" w:rsidRPr="006B132C" w:rsidRDefault="00DB719A" w:rsidP="00DB719A">
      <w:pPr>
        <w:autoSpaceDE w:val="0"/>
        <w:autoSpaceDN w:val="0"/>
        <w:adjustRightInd w:val="0"/>
        <w:ind w:left="567" w:hanging="283"/>
        <w:rPr>
          <w:rFonts w:ascii="Arial" w:hAnsi="Arial" w:cs="Arial"/>
          <w:noProof/>
          <w:sz w:val="22"/>
          <w:szCs w:val="22"/>
          <w:vertAlign w:val="baseline"/>
          <w:lang w:val="sr-Cyrl-CS" w:eastAsia="sr-Latn-CS"/>
        </w:rPr>
      </w:pPr>
    </w:p>
    <w:p w:rsidR="00DB719A" w:rsidRPr="006B132C" w:rsidRDefault="00DB719A" w:rsidP="00DB719A">
      <w:pPr>
        <w:autoSpaceDE w:val="0"/>
        <w:autoSpaceDN w:val="0"/>
        <w:adjustRightInd w:val="0"/>
        <w:ind w:left="567" w:hanging="283"/>
        <w:rPr>
          <w:rFonts w:ascii="Arial" w:hAnsi="Arial" w:cs="Arial"/>
          <w:noProof/>
          <w:sz w:val="22"/>
          <w:szCs w:val="22"/>
          <w:vertAlign w:val="baseline"/>
          <w:lang w:val="sr-Cyrl-CS" w:eastAsia="sr-Latn-CS"/>
        </w:rPr>
      </w:pPr>
    </w:p>
    <w:p w:rsidR="00DB719A" w:rsidRPr="006B132C" w:rsidRDefault="00DB719A" w:rsidP="00DB719A">
      <w:pPr>
        <w:autoSpaceDE w:val="0"/>
        <w:autoSpaceDN w:val="0"/>
        <w:adjustRightInd w:val="0"/>
        <w:ind w:left="567" w:hanging="283"/>
        <w:rPr>
          <w:rFonts w:ascii="Arial" w:hAnsi="Arial" w:cs="Arial"/>
          <w:noProof/>
          <w:sz w:val="22"/>
          <w:szCs w:val="22"/>
          <w:vertAlign w:val="baseline"/>
          <w:lang w:val="sr-Cyrl-CS" w:eastAsia="sr-Latn-CS"/>
        </w:rPr>
      </w:pPr>
    </w:p>
    <w:p w:rsidR="00DB719A" w:rsidRPr="006B132C" w:rsidRDefault="00DB719A" w:rsidP="00DB719A">
      <w:pPr>
        <w:autoSpaceDE w:val="0"/>
        <w:autoSpaceDN w:val="0"/>
        <w:adjustRightInd w:val="0"/>
        <w:ind w:left="567" w:hanging="283"/>
        <w:rPr>
          <w:rFonts w:ascii="Arial" w:hAnsi="Arial" w:cs="Arial"/>
          <w:noProof/>
          <w:sz w:val="22"/>
          <w:szCs w:val="22"/>
          <w:vertAlign w:val="baseline"/>
          <w:lang w:val="sr-Cyrl-CS" w:eastAsia="sr-Latn-CS"/>
        </w:rPr>
      </w:pPr>
    </w:p>
    <w:p w:rsidR="00DB719A" w:rsidRPr="006B132C" w:rsidRDefault="00DB719A" w:rsidP="00DB719A">
      <w:pPr>
        <w:autoSpaceDE w:val="0"/>
        <w:autoSpaceDN w:val="0"/>
        <w:adjustRightInd w:val="0"/>
        <w:jc w:val="both"/>
        <w:rPr>
          <w:rFonts w:ascii="Arial" w:hAnsi="Arial" w:cs="Arial"/>
          <w:i/>
          <w:noProof/>
          <w:sz w:val="22"/>
          <w:szCs w:val="22"/>
          <w:vertAlign w:val="baseline"/>
          <w:lang w:val="sr-Cyrl-CS" w:eastAsia="sr-Latn-CS"/>
        </w:rPr>
      </w:pPr>
      <w:r w:rsidRPr="006B132C">
        <w:rPr>
          <w:rFonts w:ascii="Arial" w:hAnsi="Arial" w:cs="Arial"/>
          <w:noProof/>
          <w:sz w:val="22"/>
          <w:szCs w:val="22"/>
          <w:vertAlign w:val="baseline"/>
          <w:lang w:val="sr-Cyrl-CS" w:eastAsia="sr-Latn-CS"/>
        </w:rPr>
        <w:tab/>
      </w:r>
      <w:r w:rsidRPr="006B132C">
        <w:rPr>
          <w:rFonts w:ascii="Arial" w:hAnsi="Arial" w:cs="Arial"/>
          <w:i/>
          <w:noProof/>
          <w:sz w:val="22"/>
          <w:szCs w:val="22"/>
          <w:vertAlign w:val="baseline"/>
          <w:lang w:val="sr-Cyrl-CS" w:eastAsia="sr-Latn-CS"/>
        </w:rPr>
        <w:t>При састављању своје понуде поштовали смо обавезе које произилазе из важећих прописа о заштити на раду, запошљавању и условима рада, заштити животне средине и противпожарне заштите.</w:t>
      </w:r>
    </w:p>
    <w:p w:rsidR="00DB719A" w:rsidRPr="006B132C" w:rsidRDefault="00DB719A" w:rsidP="00DB719A">
      <w:pPr>
        <w:autoSpaceDE w:val="0"/>
        <w:autoSpaceDN w:val="0"/>
        <w:adjustRightInd w:val="0"/>
        <w:jc w:val="both"/>
        <w:rPr>
          <w:rFonts w:ascii="Arial" w:hAnsi="Arial" w:cs="Arial"/>
          <w:i/>
          <w:noProof/>
          <w:sz w:val="22"/>
          <w:szCs w:val="22"/>
          <w:vertAlign w:val="baseline"/>
          <w:lang w:val="sr-Cyrl-CS" w:eastAsia="sr-Latn-CS"/>
        </w:rPr>
      </w:pPr>
    </w:p>
    <w:p w:rsidR="00DB719A" w:rsidRPr="006B132C" w:rsidRDefault="00DB719A" w:rsidP="00DB719A">
      <w:pPr>
        <w:autoSpaceDE w:val="0"/>
        <w:autoSpaceDN w:val="0"/>
        <w:adjustRightInd w:val="0"/>
        <w:ind w:left="567" w:hanging="283"/>
        <w:rPr>
          <w:rFonts w:ascii="Arial" w:hAnsi="Arial" w:cs="Arial"/>
          <w:noProof/>
          <w:sz w:val="22"/>
          <w:szCs w:val="22"/>
          <w:vertAlign w:val="baseline"/>
          <w:lang w:val="sr-Cyrl-CS" w:eastAsia="sr-Latn-CS"/>
        </w:rPr>
      </w:pPr>
    </w:p>
    <w:p w:rsidR="00B659E8" w:rsidRPr="006B132C" w:rsidRDefault="00B659E8" w:rsidP="00DB719A">
      <w:pPr>
        <w:autoSpaceDE w:val="0"/>
        <w:autoSpaceDN w:val="0"/>
        <w:adjustRightInd w:val="0"/>
        <w:ind w:left="567" w:hanging="283"/>
        <w:rPr>
          <w:rFonts w:ascii="Arial" w:hAnsi="Arial" w:cs="Arial"/>
          <w:noProof/>
          <w:sz w:val="22"/>
          <w:szCs w:val="22"/>
          <w:vertAlign w:val="baseline"/>
          <w:lang w:val="sr-Cyrl-CS" w:eastAsia="sr-Latn-CS"/>
        </w:rPr>
      </w:pPr>
    </w:p>
    <w:p w:rsidR="00B659E8" w:rsidRPr="006B132C" w:rsidRDefault="00B659E8" w:rsidP="00DB719A">
      <w:pPr>
        <w:autoSpaceDE w:val="0"/>
        <w:autoSpaceDN w:val="0"/>
        <w:adjustRightInd w:val="0"/>
        <w:ind w:left="567" w:hanging="283"/>
        <w:rPr>
          <w:rFonts w:ascii="Arial" w:hAnsi="Arial" w:cs="Arial"/>
          <w:noProof/>
          <w:sz w:val="22"/>
          <w:szCs w:val="22"/>
          <w:vertAlign w:val="baseline"/>
          <w:lang w:val="sr-Cyrl-CS" w:eastAsia="sr-Latn-CS"/>
        </w:rPr>
      </w:pPr>
    </w:p>
    <w:p w:rsidR="00B659E8" w:rsidRPr="006B132C" w:rsidRDefault="00B659E8" w:rsidP="00DB719A">
      <w:pPr>
        <w:autoSpaceDE w:val="0"/>
        <w:autoSpaceDN w:val="0"/>
        <w:adjustRightInd w:val="0"/>
        <w:ind w:left="567" w:hanging="283"/>
        <w:rPr>
          <w:rFonts w:ascii="Arial" w:hAnsi="Arial" w:cs="Arial"/>
          <w:noProof/>
          <w:sz w:val="22"/>
          <w:szCs w:val="22"/>
          <w:vertAlign w:val="baseline"/>
          <w:lang w:val="sr-Cyrl-CS" w:eastAsia="sr-Latn-CS"/>
        </w:rPr>
      </w:pPr>
    </w:p>
    <w:p w:rsidR="00DB719A" w:rsidRPr="006B132C" w:rsidRDefault="00DB719A" w:rsidP="00DB719A">
      <w:pPr>
        <w:autoSpaceDE w:val="0"/>
        <w:autoSpaceDN w:val="0"/>
        <w:adjustRightInd w:val="0"/>
        <w:ind w:left="567" w:hanging="283"/>
        <w:rPr>
          <w:rFonts w:ascii="Arial" w:hAnsi="Arial" w:cs="Arial"/>
          <w:noProof/>
          <w:sz w:val="22"/>
          <w:szCs w:val="22"/>
          <w:vertAlign w:val="baseline"/>
          <w:lang w:val="ru-RU"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2633"/>
        <w:gridCol w:w="3153"/>
      </w:tblGrid>
      <w:tr w:rsidR="00DB719A" w:rsidRPr="006B132C" w:rsidTr="007047CF">
        <w:tc>
          <w:tcPr>
            <w:tcW w:w="3066" w:type="dxa"/>
          </w:tcPr>
          <w:p w:rsidR="00DB719A" w:rsidRPr="006B132C" w:rsidRDefault="00DB719A" w:rsidP="007047CF">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Место и датум:</w:t>
            </w:r>
          </w:p>
          <w:p w:rsidR="00DB719A" w:rsidRPr="006B132C" w:rsidRDefault="00DB719A" w:rsidP="007047CF">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w:t>
            </w:r>
          </w:p>
          <w:p w:rsidR="00DB719A" w:rsidRPr="006B132C" w:rsidRDefault="00DB719A" w:rsidP="007047CF">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DB719A" w:rsidRPr="006B132C" w:rsidRDefault="00DB719A" w:rsidP="007047CF">
            <w:pPr>
              <w:autoSpaceDE w:val="0"/>
              <w:autoSpaceDN w:val="0"/>
              <w:adjustRightInd w:val="0"/>
              <w:jc w:val="center"/>
              <w:rPr>
                <w:rFonts w:ascii="Arial" w:hAnsi="Arial" w:cs="Arial"/>
                <w:sz w:val="22"/>
                <w:szCs w:val="22"/>
                <w:vertAlign w:val="baseline"/>
                <w:lang w:val="sr-Cyrl-CS"/>
              </w:rPr>
            </w:pPr>
          </w:p>
          <w:p w:rsidR="00DB719A" w:rsidRPr="006B132C" w:rsidRDefault="00DB719A" w:rsidP="007047CF">
            <w:pPr>
              <w:autoSpaceDE w:val="0"/>
              <w:autoSpaceDN w:val="0"/>
              <w:adjustRightInd w:val="0"/>
              <w:jc w:val="center"/>
              <w:rPr>
                <w:rFonts w:ascii="Arial" w:hAnsi="Arial" w:cs="Arial"/>
                <w:noProof/>
                <w:sz w:val="22"/>
                <w:szCs w:val="22"/>
                <w:vertAlign w:val="baseline"/>
                <w:lang w:val="ru-RU" w:eastAsia="sr-Latn-CS"/>
              </w:rPr>
            </w:pPr>
            <w:r w:rsidRPr="006B132C">
              <w:rPr>
                <w:rFonts w:ascii="Arial" w:hAnsi="Arial" w:cs="Arial"/>
                <w:sz w:val="22"/>
                <w:szCs w:val="22"/>
                <w:vertAlign w:val="baseline"/>
                <w:lang w:val="sr-Cyrl-CS"/>
              </w:rPr>
              <w:t>М.П.</w:t>
            </w:r>
          </w:p>
        </w:tc>
        <w:tc>
          <w:tcPr>
            <w:tcW w:w="3153" w:type="dxa"/>
          </w:tcPr>
          <w:p w:rsidR="00DB719A" w:rsidRPr="006B132C" w:rsidRDefault="00DB719A" w:rsidP="007047CF">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Понуђач</w:t>
            </w:r>
          </w:p>
          <w:p w:rsidR="00DB719A" w:rsidRPr="006B132C" w:rsidRDefault="00DB719A" w:rsidP="007047CF">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________________________</w:t>
            </w:r>
          </w:p>
          <w:p w:rsidR="00DB719A" w:rsidRPr="006B132C" w:rsidRDefault="00DB719A" w:rsidP="007047CF">
            <w:pPr>
              <w:autoSpaceDE w:val="0"/>
              <w:autoSpaceDN w:val="0"/>
              <w:adjustRightInd w:val="0"/>
              <w:jc w:val="center"/>
              <w:rPr>
                <w:rFonts w:ascii="Arial" w:hAnsi="Arial" w:cs="Arial"/>
                <w:noProof/>
                <w:sz w:val="22"/>
                <w:szCs w:val="22"/>
                <w:vertAlign w:val="baseline"/>
                <w:lang w:val="ru-RU" w:eastAsia="sr-Latn-CS"/>
              </w:rPr>
            </w:pPr>
            <w:r w:rsidRPr="006B132C">
              <w:rPr>
                <w:rFonts w:ascii="Arial" w:hAnsi="Arial" w:cs="Arial"/>
                <w:sz w:val="22"/>
                <w:szCs w:val="22"/>
                <w:vertAlign w:val="baseline"/>
                <w:lang w:val="sr-Cyrl-CS"/>
              </w:rPr>
              <w:t>/ потпис овлашћеног лица /</w:t>
            </w:r>
          </w:p>
        </w:tc>
      </w:tr>
    </w:tbl>
    <w:p w:rsidR="000100C2" w:rsidRPr="006B132C" w:rsidRDefault="000100C2" w:rsidP="00041D09">
      <w:pPr>
        <w:autoSpaceDE w:val="0"/>
        <w:autoSpaceDN w:val="0"/>
        <w:adjustRightInd w:val="0"/>
        <w:rPr>
          <w:rFonts w:ascii="Arial" w:hAnsi="Arial" w:cs="Arial"/>
          <w:b/>
          <w:bCs/>
          <w:noProof/>
          <w:color w:val="000000"/>
          <w:sz w:val="22"/>
          <w:szCs w:val="22"/>
          <w:vertAlign w:val="baseline"/>
          <w:lang w:val="sr-Cyrl-CS" w:eastAsia="sr-Latn-CS"/>
        </w:rPr>
      </w:pPr>
    </w:p>
    <w:p w:rsidR="00B659E8" w:rsidRPr="006B132C" w:rsidRDefault="00B659E8" w:rsidP="00041D09">
      <w:pPr>
        <w:autoSpaceDE w:val="0"/>
        <w:autoSpaceDN w:val="0"/>
        <w:adjustRightInd w:val="0"/>
        <w:rPr>
          <w:rFonts w:ascii="Arial" w:hAnsi="Arial" w:cs="Arial"/>
          <w:b/>
          <w:bCs/>
          <w:noProof/>
          <w:color w:val="000000"/>
          <w:sz w:val="22"/>
          <w:szCs w:val="22"/>
          <w:vertAlign w:val="baseline"/>
          <w:lang w:val="sr-Cyrl-CS" w:eastAsia="sr-Latn-CS"/>
        </w:rPr>
      </w:pPr>
    </w:p>
    <w:p w:rsidR="00B659E8" w:rsidRPr="006B132C" w:rsidRDefault="00B659E8" w:rsidP="00041D09">
      <w:pPr>
        <w:autoSpaceDE w:val="0"/>
        <w:autoSpaceDN w:val="0"/>
        <w:adjustRightInd w:val="0"/>
        <w:rPr>
          <w:rFonts w:ascii="Arial" w:hAnsi="Arial" w:cs="Arial"/>
          <w:b/>
          <w:bCs/>
          <w:noProof/>
          <w:color w:val="000000"/>
          <w:sz w:val="22"/>
          <w:szCs w:val="22"/>
          <w:vertAlign w:val="baseline"/>
          <w:lang w:val="sr-Cyrl-CS" w:eastAsia="sr-Latn-CS"/>
        </w:rPr>
      </w:pPr>
    </w:p>
    <w:p w:rsidR="00B659E8" w:rsidRPr="006B132C" w:rsidRDefault="00B659E8" w:rsidP="00041D09">
      <w:pPr>
        <w:autoSpaceDE w:val="0"/>
        <w:autoSpaceDN w:val="0"/>
        <w:adjustRightInd w:val="0"/>
        <w:rPr>
          <w:rFonts w:ascii="Arial" w:hAnsi="Arial" w:cs="Arial"/>
          <w:b/>
          <w:bCs/>
          <w:noProof/>
          <w:color w:val="000000"/>
          <w:sz w:val="22"/>
          <w:szCs w:val="22"/>
          <w:vertAlign w:val="baseline"/>
          <w:lang w:val="sr-Cyrl-CS" w:eastAsia="sr-Latn-CS"/>
        </w:rPr>
      </w:pPr>
    </w:p>
    <w:p w:rsidR="00B659E8" w:rsidRDefault="00B659E8" w:rsidP="00041D09">
      <w:pPr>
        <w:autoSpaceDE w:val="0"/>
        <w:autoSpaceDN w:val="0"/>
        <w:adjustRightInd w:val="0"/>
        <w:rPr>
          <w:rFonts w:ascii="Arial" w:hAnsi="Arial" w:cs="Arial"/>
          <w:b/>
          <w:bCs/>
          <w:noProof/>
          <w:color w:val="000000"/>
          <w:sz w:val="22"/>
          <w:szCs w:val="22"/>
          <w:vertAlign w:val="baseline"/>
          <w:lang w:val="en-US" w:eastAsia="sr-Latn-CS"/>
        </w:rPr>
      </w:pPr>
    </w:p>
    <w:p w:rsidR="00202EEE" w:rsidRDefault="00202EEE" w:rsidP="00041D09">
      <w:pPr>
        <w:autoSpaceDE w:val="0"/>
        <w:autoSpaceDN w:val="0"/>
        <w:adjustRightInd w:val="0"/>
        <w:rPr>
          <w:rFonts w:ascii="Arial" w:hAnsi="Arial" w:cs="Arial"/>
          <w:b/>
          <w:bCs/>
          <w:noProof/>
          <w:color w:val="000000"/>
          <w:sz w:val="22"/>
          <w:szCs w:val="22"/>
          <w:vertAlign w:val="baseline"/>
          <w:lang w:eastAsia="sr-Latn-CS"/>
        </w:rPr>
      </w:pPr>
    </w:p>
    <w:p w:rsidR="008C6002" w:rsidRPr="008C6002" w:rsidRDefault="008C6002" w:rsidP="00041D09">
      <w:pPr>
        <w:autoSpaceDE w:val="0"/>
        <w:autoSpaceDN w:val="0"/>
        <w:adjustRightInd w:val="0"/>
        <w:rPr>
          <w:rFonts w:ascii="Arial" w:hAnsi="Arial" w:cs="Arial"/>
          <w:b/>
          <w:bCs/>
          <w:noProof/>
          <w:color w:val="000000"/>
          <w:sz w:val="22"/>
          <w:szCs w:val="22"/>
          <w:vertAlign w:val="baseline"/>
          <w:lang w:eastAsia="sr-Latn-CS"/>
        </w:rPr>
      </w:pPr>
    </w:p>
    <w:p w:rsidR="00B659E8" w:rsidRDefault="00B659E8" w:rsidP="00041D09">
      <w:pPr>
        <w:autoSpaceDE w:val="0"/>
        <w:autoSpaceDN w:val="0"/>
        <w:adjustRightInd w:val="0"/>
        <w:rPr>
          <w:rFonts w:ascii="Arial" w:hAnsi="Arial" w:cs="Arial"/>
          <w:b/>
          <w:bCs/>
          <w:noProof/>
          <w:color w:val="000000"/>
          <w:sz w:val="22"/>
          <w:szCs w:val="22"/>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8C6002" w:rsidRPr="006B132C" w:rsidTr="008C6002">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8C6002" w:rsidRPr="00223D1F" w:rsidRDefault="008C6002" w:rsidP="008C6002">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lastRenderedPageBreak/>
              <w:t>Образац бр. 11</w:t>
            </w:r>
            <w:r>
              <w:rPr>
                <w:rFonts w:ascii="Arial" w:hAnsi="Arial" w:cs="Arial"/>
                <w:b/>
                <w:sz w:val="22"/>
                <w:szCs w:val="22"/>
                <w:vertAlign w:val="baseline"/>
                <w:lang w:val="en-US"/>
              </w:rPr>
              <w:t xml:space="preserve"> </w:t>
            </w:r>
            <w:r>
              <w:rPr>
                <w:rFonts w:ascii="Arial" w:hAnsi="Arial" w:cs="Arial"/>
                <w:b/>
                <w:sz w:val="22"/>
                <w:szCs w:val="22"/>
                <w:vertAlign w:val="baseline"/>
              </w:rPr>
              <w:t>п-</w:t>
            </w:r>
            <w:r w:rsidR="00223D1F">
              <w:rPr>
                <w:rFonts w:ascii="Arial" w:hAnsi="Arial" w:cs="Arial"/>
                <w:b/>
                <w:sz w:val="22"/>
                <w:szCs w:val="22"/>
                <w:vertAlign w:val="baseline"/>
                <w:lang w:val="sr-Cyrl-CS"/>
              </w:rPr>
              <w:t>3</w:t>
            </w:r>
          </w:p>
        </w:tc>
      </w:tr>
    </w:tbl>
    <w:p w:rsidR="008C6002" w:rsidRPr="006B132C" w:rsidRDefault="008C6002" w:rsidP="008C6002">
      <w:pPr>
        <w:autoSpaceDE w:val="0"/>
        <w:autoSpaceDN w:val="0"/>
        <w:adjustRightInd w:val="0"/>
        <w:jc w:val="center"/>
        <w:rPr>
          <w:rFonts w:ascii="Arial" w:hAnsi="Arial" w:cs="Arial"/>
          <w:b/>
          <w:bCs/>
          <w:iCs/>
          <w:noProof/>
          <w:sz w:val="22"/>
          <w:szCs w:val="22"/>
          <w:vertAlign w:val="baseline"/>
          <w:lang w:val="ru-RU" w:eastAsia="sr-Latn-CS"/>
        </w:rPr>
      </w:pPr>
    </w:p>
    <w:p w:rsidR="008C6002" w:rsidRPr="006B132C" w:rsidRDefault="008C6002" w:rsidP="008C6002">
      <w:pPr>
        <w:autoSpaceDE w:val="0"/>
        <w:autoSpaceDN w:val="0"/>
        <w:adjustRightInd w:val="0"/>
        <w:jc w:val="center"/>
        <w:rPr>
          <w:rFonts w:ascii="Arial" w:hAnsi="Arial" w:cs="Arial"/>
          <w:b/>
          <w:bCs/>
          <w:iCs/>
          <w:noProof/>
          <w:sz w:val="22"/>
          <w:szCs w:val="22"/>
          <w:vertAlign w:val="baseline"/>
          <w:lang w:val="ru-RU" w:eastAsia="sr-Latn-CS"/>
        </w:rPr>
      </w:pPr>
    </w:p>
    <w:p w:rsidR="008C6002" w:rsidRPr="006B132C" w:rsidRDefault="008C6002" w:rsidP="008C6002">
      <w:pPr>
        <w:autoSpaceDE w:val="0"/>
        <w:autoSpaceDN w:val="0"/>
        <w:adjustRightInd w:val="0"/>
        <w:jc w:val="center"/>
        <w:rPr>
          <w:rFonts w:ascii="Arial" w:hAnsi="Arial" w:cs="Arial"/>
          <w:b/>
          <w:bCs/>
          <w:iCs/>
          <w:noProof/>
          <w:sz w:val="22"/>
          <w:szCs w:val="22"/>
          <w:vertAlign w:val="baseline"/>
          <w:lang w:val="ru-RU" w:eastAsia="sr-Latn-CS"/>
        </w:rPr>
      </w:pPr>
      <w:r w:rsidRPr="006B132C">
        <w:rPr>
          <w:rFonts w:ascii="Arial" w:hAnsi="Arial" w:cs="Arial"/>
          <w:b/>
          <w:bCs/>
          <w:iCs/>
          <w:noProof/>
          <w:sz w:val="22"/>
          <w:szCs w:val="22"/>
          <w:vertAlign w:val="baseline"/>
          <w:lang w:val="ru-RU" w:eastAsia="sr-Latn-CS"/>
        </w:rPr>
        <w:t>ОБРАЗАЦ ПОНУДЕ</w:t>
      </w:r>
    </w:p>
    <w:p w:rsidR="008C6002" w:rsidRDefault="008C6002" w:rsidP="008C6002">
      <w:pPr>
        <w:autoSpaceDE w:val="0"/>
        <w:autoSpaceDN w:val="0"/>
        <w:adjustRightInd w:val="0"/>
        <w:jc w:val="center"/>
        <w:rPr>
          <w:rFonts w:ascii="Arial" w:eastAsia="Calibri" w:hAnsi="Arial" w:cs="Arial"/>
          <w:sz w:val="22"/>
          <w:szCs w:val="22"/>
          <w:vertAlign w:val="baseline"/>
        </w:rPr>
      </w:pPr>
      <w:r w:rsidRPr="00FE449F">
        <w:rPr>
          <w:rFonts w:ascii="Arial" w:eastAsia="Calibri" w:hAnsi="Arial" w:cs="Arial"/>
          <w:sz w:val="22"/>
          <w:szCs w:val="22"/>
          <w:vertAlign w:val="baseline"/>
          <w:lang w:val="en-US"/>
        </w:rPr>
        <w:t xml:space="preserve">ПАРТИЈА БР. </w:t>
      </w:r>
      <w:r w:rsidR="00223D1F">
        <w:rPr>
          <w:rFonts w:ascii="Arial" w:eastAsia="Calibri" w:hAnsi="Arial" w:cs="Arial"/>
          <w:sz w:val="22"/>
          <w:szCs w:val="22"/>
          <w:vertAlign w:val="baseline"/>
          <w:lang w:val="sr-Cyrl-CS"/>
        </w:rPr>
        <w:t>3</w:t>
      </w:r>
      <w:r w:rsidRPr="00FE449F">
        <w:rPr>
          <w:rFonts w:ascii="Arial" w:eastAsia="Calibri" w:hAnsi="Arial" w:cs="Arial"/>
          <w:sz w:val="22"/>
          <w:szCs w:val="22"/>
          <w:vertAlign w:val="baseline"/>
          <w:lang w:val="en-US"/>
        </w:rPr>
        <w:t>- ЛОЖ УЉА</w:t>
      </w:r>
    </w:p>
    <w:p w:rsidR="008C6002" w:rsidRPr="008C6002" w:rsidRDefault="008C6002" w:rsidP="008C6002">
      <w:pPr>
        <w:autoSpaceDE w:val="0"/>
        <w:autoSpaceDN w:val="0"/>
        <w:adjustRightInd w:val="0"/>
        <w:jc w:val="center"/>
        <w:rPr>
          <w:rFonts w:ascii="Arial" w:hAnsi="Arial" w:cs="Arial"/>
          <w:b/>
          <w:bCs/>
          <w:noProof/>
          <w:sz w:val="22"/>
          <w:szCs w:val="22"/>
          <w:vertAlign w:val="baseline"/>
          <w:lang w:eastAsia="sr-Latn-CS"/>
        </w:rPr>
      </w:pPr>
    </w:p>
    <w:p w:rsidR="008C6002" w:rsidRPr="006B132C" w:rsidRDefault="008C6002" w:rsidP="008C6002">
      <w:pPr>
        <w:autoSpaceDE w:val="0"/>
        <w:autoSpaceDN w:val="0"/>
        <w:adjustRightInd w:val="0"/>
        <w:jc w:val="both"/>
        <w:rPr>
          <w:rFonts w:ascii="Arial" w:hAnsi="Arial" w:cs="Arial"/>
          <w:noProof/>
          <w:sz w:val="22"/>
          <w:szCs w:val="22"/>
          <w:vertAlign w:val="baseline"/>
          <w:lang w:val="sr-Cyrl-CS" w:eastAsia="sr-Latn-CS"/>
        </w:rPr>
      </w:pPr>
      <w:r w:rsidRPr="006B132C">
        <w:rPr>
          <w:rFonts w:ascii="Arial" w:hAnsi="Arial" w:cs="Arial"/>
          <w:noProof/>
          <w:sz w:val="22"/>
          <w:szCs w:val="22"/>
          <w:vertAlign w:val="baseline"/>
          <w:lang w:val="ru-RU" w:eastAsia="sr-Latn-CS"/>
        </w:rPr>
        <w:tab/>
      </w:r>
      <w:r w:rsidRPr="006B132C">
        <w:rPr>
          <w:rFonts w:ascii="Arial" w:hAnsi="Arial" w:cs="Arial"/>
          <w:noProof/>
          <w:sz w:val="22"/>
          <w:szCs w:val="22"/>
          <w:vertAlign w:val="baseline"/>
          <w:lang w:val="sr-Cyrl-CS" w:eastAsia="sr-Latn-CS"/>
        </w:rPr>
        <w:t xml:space="preserve">На основу позива за подношење понуда за јавну набавку - </w:t>
      </w:r>
      <w:r w:rsidRPr="005E494D">
        <w:rPr>
          <w:rFonts w:ascii="Arial" w:hAnsi="Arial" w:cs="Arial"/>
          <w:b/>
          <w:noProof/>
          <w:sz w:val="22"/>
          <w:szCs w:val="22"/>
          <w:vertAlign w:val="baseline"/>
          <w:lang w:val="ru-RU"/>
        </w:rPr>
        <w:t>набавка моторних горива, лож уља, уља и мазива и тнг гаса</w:t>
      </w:r>
      <w:r w:rsidRPr="00C10958">
        <w:rPr>
          <w:rFonts w:ascii="Arial" w:hAnsi="Arial" w:cs="Arial"/>
          <w:noProof/>
          <w:sz w:val="22"/>
          <w:szCs w:val="22"/>
          <w:vertAlign w:val="baseline"/>
          <w:lang w:val="ru-RU"/>
        </w:rPr>
        <w:t>,</w:t>
      </w:r>
      <w:r w:rsidRPr="00C10958">
        <w:rPr>
          <w:rFonts w:ascii="Arial" w:hAnsi="Arial" w:cs="Arial"/>
          <w:noProof/>
          <w:sz w:val="22"/>
          <w:szCs w:val="22"/>
          <w:vertAlign w:val="baseline"/>
          <w:lang w:val="sr-Cyrl-CS"/>
        </w:rPr>
        <w:t xml:space="preserve"> бр.</w:t>
      </w:r>
      <w:r w:rsidRPr="006B132C">
        <w:rPr>
          <w:rFonts w:ascii="Arial" w:hAnsi="Arial" w:cs="Arial"/>
          <w:b/>
          <w:noProof/>
          <w:sz w:val="22"/>
          <w:szCs w:val="22"/>
          <w:vertAlign w:val="baseline"/>
          <w:lang w:val="sr-Cyrl-CS"/>
        </w:rPr>
        <w:t xml:space="preserve"> </w:t>
      </w:r>
      <w:r w:rsidR="00223D1F">
        <w:rPr>
          <w:rFonts w:ascii="Arial" w:hAnsi="Arial" w:cs="Arial"/>
          <w:b/>
          <w:noProof/>
          <w:sz w:val="22"/>
          <w:szCs w:val="22"/>
          <w:vertAlign w:val="baseline"/>
          <w:lang w:val="ru-RU"/>
        </w:rPr>
        <w:t>03/2015</w:t>
      </w:r>
      <w:r w:rsidRPr="006B132C">
        <w:rPr>
          <w:rFonts w:ascii="Arial" w:hAnsi="Arial" w:cs="Arial"/>
          <w:b/>
          <w:noProof/>
          <w:sz w:val="22"/>
          <w:szCs w:val="22"/>
          <w:vertAlign w:val="baseline"/>
          <w:lang w:val="sr-Cyrl-CS" w:eastAsia="sr-Latn-CS"/>
        </w:rPr>
        <w:t>,</w:t>
      </w:r>
      <w:r w:rsidRPr="006B132C">
        <w:rPr>
          <w:rFonts w:ascii="Arial" w:hAnsi="Arial" w:cs="Arial"/>
          <w:noProof/>
          <w:sz w:val="22"/>
          <w:szCs w:val="22"/>
          <w:vertAlign w:val="baseline"/>
          <w:lang w:val="sr-Cyrl-CS" w:eastAsia="sr-Latn-CS"/>
        </w:rPr>
        <w:t xml:space="preserve"> подносим: </w:t>
      </w:r>
    </w:p>
    <w:p w:rsidR="008C6002" w:rsidRPr="006B132C" w:rsidRDefault="008C6002" w:rsidP="008C6002">
      <w:pPr>
        <w:autoSpaceDE w:val="0"/>
        <w:autoSpaceDN w:val="0"/>
        <w:adjustRightInd w:val="0"/>
        <w:jc w:val="both"/>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jc w:val="center"/>
        <w:rPr>
          <w:rFonts w:ascii="Arial" w:hAnsi="Arial" w:cs="Arial"/>
          <w:b/>
          <w:bCs/>
          <w:noProof/>
          <w:sz w:val="22"/>
          <w:szCs w:val="22"/>
          <w:vertAlign w:val="baseline"/>
          <w:lang w:val="ru-RU" w:eastAsia="sr-Latn-CS"/>
        </w:rPr>
      </w:pPr>
    </w:p>
    <w:p w:rsidR="008C6002" w:rsidRPr="006B132C" w:rsidRDefault="008C6002" w:rsidP="008C6002">
      <w:pPr>
        <w:autoSpaceDE w:val="0"/>
        <w:autoSpaceDN w:val="0"/>
        <w:adjustRightInd w:val="0"/>
        <w:jc w:val="center"/>
        <w:rPr>
          <w:rFonts w:ascii="Arial" w:hAnsi="Arial" w:cs="Arial"/>
          <w:b/>
          <w:bCs/>
          <w:noProof/>
          <w:sz w:val="22"/>
          <w:szCs w:val="22"/>
          <w:vertAlign w:val="baseline"/>
          <w:lang w:val="ru-RU" w:eastAsia="sr-Latn-CS"/>
        </w:rPr>
      </w:pPr>
    </w:p>
    <w:p w:rsidR="008C6002" w:rsidRPr="006B132C" w:rsidRDefault="008C6002" w:rsidP="008C6002">
      <w:pPr>
        <w:autoSpaceDE w:val="0"/>
        <w:autoSpaceDN w:val="0"/>
        <w:adjustRightInd w:val="0"/>
        <w:ind w:left="567" w:hanging="283"/>
        <w:jc w:val="center"/>
        <w:rPr>
          <w:rFonts w:ascii="Arial" w:hAnsi="Arial" w:cs="Arial"/>
          <w:b/>
          <w:bCs/>
          <w:noProof/>
          <w:sz w:val="22"/>
          <w:szCs w:val="22"/>
          <w:vertAlign w:val="baseline"/>
          <w:lang w:val="sr-Cyrl-CS" w:eastAsia="sr-Latn-CS"/>
        </w:rPr>
      </w:pPr>
      <w:r w:rsidRPr="006B132C">
        <w:rPr>
          <w:rFonts w:ascii="Arial" w:hAnsi="Arial" w:cs="Arial"/>
          <w:b/>
          <w:bCs/>
          <w:noProof/>
          <w:sz w:val="22"/>
          <w:szCs w:val="22"/>
          <w:vertAlign w:val="baseline"/>
          <w:lang w:val="sr-Cyrl-CS" w:eastAsia="sr-Latn-CS"/>
        </w:rPr>
        <w:t>П О Н У Д У   бр.</w:t>
      </w:r>
      <w:r w:rsidR="00223D1F">
        <w:rPr>
          <w:rFonts w:ascii="Arial" w:hAnsi="Arial" w:cs="Arial"/>
          <w:b/>
          <w:bCs/>
          <w:noProof/>
          <w:sz w:val="22"/>
          <w:szCs w:val="22"/>
          <w:vertAlign w:val="baseline"/>
          <w:lang w:val="sr-Cyrl-CS" w:eastAsia="sr-Latn-CS"/>
        </w:rPr>
        <w:t xml:space="preserve"> П/3</w:t>
      </w:r>
      <w:r>
        <w:rPr>
          <w:rFonts w:ascii="Arial" w:hAnsi="Arial" w:cs="Arial"/>
          <w:b/>
          <w:bCs/>
          <w:noProof/>
          <w:sz w:val="22"/>
          <w:szCs w:val="22"/>
          <w:vertAlign w:val="baseline"/>
          <w:lang w:val="sr-Cyrl-CS" w:eastAsia="sr-Latn-CS"/>
        </w:rPr>
        <w:t xml:space="preserve"> -</w:t>
      </w:r>
      <w:r w:rsidRPr="006B132C">
        <w:rPr>
          <w:rFonts w:ascii="Arial" w:hAnsi="Arial" w:cs="Arial"/>
          <w:b/>
          <w:bCs/>
          <w:noProof/>
          <w:sz w:val="22"/>
          <w:szCs w:val="22"/>
          <w:vertAlign w:val="baseline"/>
          <w:lang w:val="sr-Cyrl-CS" w:eastAsia="sr-Latn-CS"/>
        </w:rPr>
        <w:t xml:space="preserve"> </w:t>
      </w:r>
      <w:r w:rsidRPr="006B132C">
        <w:rPr>
          <w:rFonts w:ascii="Arial" w:hAnsi="Arial" w:cs="Arial"/>
          <w:bCs/>
          <w:noProof/>
          <w:sz w:val="22"/>
          <w:szCs w:val="22"/>
          <w:vertAlign w:val="baseline"/>
          <w:lang w:val="sr-Cyrl-CS" w:eastAsia="sr-Latn-CS"/>
        </w:rPr>
        <w:t xml:space="preserve">______________ / </w:t>
      </w:r>
      <w:r w:rsidR="00223D1F">
        <w:rPr>
          <w:rFonts w:ascii="Arial" w:hAnsi="Arial" w:cs="Arial"/>
          <w:b/>
          <w:bCs/>
          <w:noProof/>
          <w:sz w:val="22"/>
          <w:szCs w:val="22"/>
          <w:vertAlign w:val="baseline"/>
          <w:lang w:val="sr-Cyrl-CS" w:eastAsia="sr-Latn-CS"/>
        </w:rPr>
        <w:t>2015</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ru-RU" w:eastAsia="sr-Latn-CS"/>
        </w:rPr>
      </w:pPr>
    </w:p>
    <w:p w:rsidR="008C6002" w:rsidRPr="006B132C" w:rsidRDefault="008C6002" w:rsidP="008C6002">
      <w:pPr>
        <w:autoSpaceDE w:val="0"/>
        <w:autoSpaceDN w:val="0"/>
        <w:adjustRightInd w:val="0"/>
        <w:ind w:left="567" w:hanging="283"/>
        <w:rPr>
          <w:rFonts w:ascii="Arial" w:hAnsi="Arial" w:cs="Arial"/>
          <w:b/>
          <w:bCs/>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
          <w:bCs/>
          <w:noProof/>
          <w:sz w:val="22"/>
          <w:szCs w:val="22"/>
          <w:vertAlign w:val="baseline"/>
          <w:lang w:val="sr-Cyrl-CS" w:eastAsia="sr-Latn-CS"/>
        </w:rPr>
        <w:t xml:space="preserve">1. </w:t>
      </w:r>
      <w:r w:rsidRPr="006B132C">
        <w:rPr>
          <w:rFonts w:ascii="Arial" w:hAnsi="Arial" w:cs="Arial"/>
          <w:bCs/>
          <w:noProof/>
          <w:sz w:val="22"/>
          <w:szCs w:val="22"/>
          <w:vertAlign w:val="baseline"/>
          <w:lang w:val="sr-Cyrl-CS" w:eastAsia="sr-Latn-CS"/>
        </w:rPr>
        <w:t>Понуду дајемо (заокружити):</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 xml:space="preserve">     </w:t>
      </w:r>
      <w:r w:rsidRPr="006B132C">
        <w:rPr>
          <w:rFonts w:ascii="Arial" w:hAnsi="Arial" w:cs="Arial"/>
          <w:bCs/>
          <w:noProof/>
          <w:sz w:val="22"/>
          <w:szCs w:val="22"/>
          <w:vertAlign w:val="baseline"/>
          <w:lang w:val="sr-Cyrl-CS" w:eastAsia="sr-Latn-CS"/>
        </w:rPr>
        <w:tab/>
        <w:t>а) самостално</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ab/>
      </w:r>
      <w:r>
        <w:rPr>
          <w:rFonts w:ascii="Arial" w:hAnsi="Arial" w:cs="Arial"/>
          <w:bCs/>
          <w:noProof/>
          <w:sz w:val="22"/>
          <w:szCs w:val="22"/>
          <w:vertAlign w:val="baseline"/>
          <w:lang w:val="en-US" w:eastAsia="sr-Latn-CS"/>
        </w:rPr>
        <w:t xml:space="preserve">  </w:t>
      </w:r>
      <w:r w:rsidRPr="006B132C">
        <w:rPr>
          <w:rFonts w:ascii="Arial" w:hAnsi="Arial" w:cs="Arial"/>
          <w:bCs/>
          <w:noProof/>
          <w:sz w:val="22"/>
          <w:szCs w:val="22"/>
          <w:vertAlign w:val="baseline"/>
          <w:lang w:val="sr-Cyrl-CS" w:eastAsia="sr-Latn-CS"/>
        </w:rPr>
        <w:t>б) са подизвођачем</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sr-Cyrl-CS" w:eastAsia="sr-Latn-CS"/>
        </w:rPr>
        <w:t xml:space="preserve">     </w:t>
      </w:r>
      <w:r w:rsidRPr="006B132C">
        <w:rPr>
          <w:rFonts w:ascii="Arial" w:hAnsi="Arial" w:cs="Arial"/>
          <w:bCs/>
          <w:noProof/>
          <w:sz w:val="22"/>
          <w:szCs w:val="22"/>
          <w:vertAlign w:val="baseline"/>
          <w:lang w:val="sr-Cyrl-CS" w:eastAsia="sr-Latn-CS"/>
        </w:rPr>
        <w:tab/>
        <w:t>в) заједничку понуду</w:t>
      </w:r>
    </w:p>
    <w:p w:rsidR="008C6002" w:rsidRPr="006B132C" w:rsidRDefault="008C6002" w:rsidP="008C6002">
      <w:pPr>
        <w:autoSpaceDE w:val="0"/>
        <w:autoSpaceDN w:val="0"/>
        <w:adjustRightInd w:val="0"/>
        <w:ind w:left="567" w:hanging="283"/>
        <w:rPr>
          <w:rFonts w:ascii="Arial" w:hAnsi="Arial" w:cs="Arial"/>
          <w:b/>
          <w:bCs/>
          <w:noProof/>
          <w:sz w:val="22"/>
          <w:szCs w:val="22"/>
          <w:vertAlign w:val="baseline"/>
          <w:lang w:val="sr-Cyrl-CS" w:eastAsia="sr-Latn-CS"/>
        </w:rPr>
      </w:pPr>
      <w:r w:rsidRPr="006B132C">
        <w:rPr>
          <w:rFonts w:ascii="Arial" w:hAnsi="Arial" w:cs="Arial"/>
          <w:b/>
          <w:bCs/>
          <w:noProof/>
          <w:sz w:val="22"/>
          <w:szCs w:val="22"/>
          <w:vertAlign w:val="baseline"/>
          <w:lang w:val="sr-Cyrl-CS" w:eastAsia="sr-Latn-CS"/>
        </w:rPr>
        <w:t xml:space="preserve"> </w:t>
      </w:r>
    </w:p>
    <w:p w:rsidR="008C6002" w:rsidRPr="006B132C" w:rsidRDefault="008C6002" w:rsidP="008C6002">
      <w:pPr>
        <w:autoSpaceDE w:val="0"/>
        <w:autoSpaceDN w:val="0"/>
        <w:adjustRightInd w:val="0"/>
        <w:ind w:left="567" w:hanging="283"/>
        <w:rPr>
          <w:rFonts w:ascii="Arial" w:hAnsi="Arial" w:cs="Arial"/>
          <w:b/>
          <w:bCs/>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
          <w:bCs/>
          <w:noProof/>
          <w:sz w:val="22"/>
          <w:szCs w:val="22"/>
          <w:vertAlign w:val="baseline"/>
          <w:lang w:val="sr-Cyrl-CS" w:eastAsia="sr-Latn-CS"/>
        </w:rPr>
        <w:t xml:space="preserve">2. </w:t>
      </w:r>
      <w:r w:rsidRPr="006B132C">
        <w:rPr>
          <w:rFonts w:ascii="Arial" w:hAnsi="Arial" w:cs="Arial"/>
          <w:bCs/>
          <w:noProof/>
          <w:sz w:val="22"/>
          <w:szCs w:val="22"/>
          <w:vertAlign w:val="baseline"/>
          <w:lang w:val="sr-Cyrl-CS" w:eastAsia="sr-Latn-CS"/>
        </w:rPr>
        <w:t>Услови понуде:</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ru-RU" w:eastAsia="sr-Latn-CS"/>
        </w:rPr>
      </w:pPr>
    </w:p>
    <w:p w:rsidR="008C6002" w:rsidRPr="006B132C" w:rsidRDefault="008C6002" w:rsidP="008C6002">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ab/>
        <w:t>а )</w:t>
      </w:r>
      <w:r w:rsidRPr="006B132C">
        <w:rPr>
          <w:rFonts w:ascii="Arial" w:hAnsi="Arial" w:cs="Arial"/>
          <w:b/>
          <w:bCs/>
          <w:noProof/>
          <w:sz w:val="22"/>
          <w:szCs w:val="22"/>
          <w:vertAlign w:val="baseline"/>
          <w:lang w:val="sr-Cyrl-CS" w:eastAsia="sr-Latn-CS"/>
        </w:rPr>
        <w:t xml:space="preserve"> Укупна вредност понуде </w:t>
      </w:r>
      <w:r w:rsidRPr="006B132C">
        <w:rPr>
          <w:rFonts w:ascii="Arial" w:hAnsi="Arial" w:cs="Arial"/>
          <w:bCs/>
          <w:noProof/>
          <w:sz w:val="22"/>
          <w:szCs w:val="22"/>
          <w:vertAlign w:val="baseline"/>
          <w:lang w:val="sr-Cyrl-CS" w:eastAsia="sr-Latn-CS"/>
        </w:rPr>
        <w:t xml:space="preserve">_____________________________ динара, </w:t>
      </w:r>
    </w:p>
    <w:p w:rsidR="008C6002" w:rsidRPr="006B132C" w:rsidRDefault="008C6002" w:rsidP="008C6002">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 xml:space="preserve">   </w:t>
      </w:r>
    </w:p>
    <w:p w:rsidR="008C6002" w:rsidRPr="006B132C" w:rsidRDefault="008C6002" w:rsidP="008C6002">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ab/>
        <w:t xml:space="preserve">словима: ______________________________________________________ , </w:t>
      </w:r>
    </w:p>
    <w:p w:rsidR="008C6002" w:rsidRPr="006B132C" w:rsidRDefault="008C6002" w:rsidP="008C6002">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p>
    <w:p w:rsidR="008C6002" w:rsidRPr="006B132C" w:rsidRDefault="008C6002" w:rsidP="008C6002">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p>
    <w:p w:rsidR="008C6002" w:rsidRPr="006B132C" w:rsidRDefault="008C6002" w:rsidP="008C6002">
      <w:pPr>
        <w:autoSpaceDE w:val="0"/>
        <w:autoSpaceDN w:val="0"/>
        <w:adjustRightInd w:val="0"/>
        <w:ind w:left="567" w:hanging="283"/>
        <w:jc w:val="both"/>
        <w:rPr>
          <w:rFonts w:ascii="Arial" w:hAnsi="Arial" w:cs="Arial"/>
          <w:sz w:val="22"/>
          <w:szCs w:val="22"/>
          <w:vertAlign w:val="baseline"/>
          <w:lang w:val="sr-Cyrl-CS" w:eastAsia="ar-SA"/>
        </w:rPr>
      </w:pPr>
      <w:r w:rsidRPr="006B132C">
        <w:rPr>
          <w:rFonts w:ascii="Arial" w:hAnsi="Arial" w:cs="Arial"/>
          <w:bCs/>
          <w:noProof/>
          <w:sz w:val="22"/>
          <w:szCs w:val="22"/>
          <w:vertAlign w:val="baseline"/>
          <w:lang w:val="sr-Cyrl-CS" w:eastAsia="sr-Latn-CS"/>
        </w:rPr>
        <w:tab/>
        <w:t>б)</w:t>
      </w:r>
      <w:r w:rsidRPr="006B132C">
        <w:rPr>
          <w:rFonts w:ascii="Arial" w:hAnsi="Arial" w:cs="Arial"/>
          <w:b/>
          <w:bCs/>
          <w:noProof/>
          <w:sz w:val="22"/>
          <w:szCs w:val="22"/>
          <w:vertAlign w:val="baseline"/>
          <w:lang w:val="sr-Cyrl-CS" w:eastAsia="sr-Latn-CS"/>
        </w:rPr>
        <w:t xml:space="preserve"> Начин и рок плаћања</w:t>
      </w:r>
      <w:r w:rsidRPr="006B132C">
        <w:rPr>
          <w:rFonts w:ascii="Arial" w:hAnsi="Arial" w:cs="Arial"/>
          <w:bCs/>
          <w:noProof/>
          <w:sz w:val="22"/>
          <w:szCs w:val="22"/>
          <w:vertAlign w:val="baseline"/>
          <w:lang w:val="sr-Cyrl-CS" w:eastAsia="sr-Latn-CS"/>
        </w:rPr>
        <w:t xml:space="preserve">: </w:t>
      </w:r>
      <w:r w:rsidRPr="006B132C">
        <w:rPr>
          <w:rFonts w:ascii="Arial" w:hAnsi="Arial" w:cs="Arial"/>
          <w:sz w:val="22"/>
          <w:szCs w:val="22"/>
          <w:vertAlign w:val="baseline"/>
          <w:lang w:val="sr-Cyrl-CS" w:eastAsia="ar-SA"/>
        </w:rPr>
        <w:t xml:space="preserve">плаћање ће се вршити месечно, у року од </w:t>
      </w:r>
      <w:r w:rsidRPr="00437035">
        <w:rPr>
          <w:rFonts w:ascii="Arial" w:hAnsi="Arial" w:cs="Arial"/>
          <w:b/>
          <w:noProof/>
          <w:sz w:val="22"/>
          <w:szCs w:val="22"/>
          <w:vertAlign w:val="baseline"/>
          <w:lang w:val="sr-Cyrl-CS" w:eastAsia="zh-CN"/>
        </w:rPr>
        <w:t>15 дана</w:t>
      </w:r>
      <w:r w:rsidRPr="00437035">
        <w:rPr>
          <w:rFonts w:ascii="Arial" w:hAnsi="Arial" w:cs="Arial"/>
          <w:noProof/>
          <w:sz w:val="22"/>
          <w:szCs w:val="22"/>
          <w:vertAlign w:val="baseline"/>
          <w:lang w:val="sr-Cyrl-CS" w:eastAsia="zh-CN"/>
        </w:rPr>
        <w:t xml:space="preserve"> од дана службеног пријема рачуна</w:t>
      </w:r>
      <w:r w:rsidRPr="006B132C">
        <w:rPr>
          <w:rFonts w:ascii="Arial" w:hAnsi="Arial" w:cs="Arial"/>
          <w:sz w:val="22"/>
          <w:szCs w:val="22"/>
          <w:vertAlign w:val="baseline"/>
          <w:lang w:val="sr-Cyrl-CS" w:eastAsia="ar-SA"/>
        </w:rPr>
        <w:t>;</w:t>
      </w:r>
    </w:p>
    <w:p w:rsidR="008C6002" w:rsidRPr="006B132C" w:rsidRDefault="008C6002" w:rsidP="008C6002">
      <w:pPr>
        <w:autoSpaceDE w:val="0"/>
        <w:autoSpaceDN w:val="0"/>
        <w:adjustRightInd w:val="0"/>
        <w:ind w:left="567" w:hanging="283"/>
        <w:jc w:val="both"/>
        <w:rPr>
          <w:rFonts w:ascii="Arial" w:hAnsi="Arial" w:cs="Arial"/>
          <w:b/>
          <w:bCs/>
          <w:noProof/>
          <w:sz w:val="22"/>
          <w:szCs w:val="22"/>
          <w:highlight w:val="green"/>
          <w:vertAlign w:val="baseline"/>
          <w:lang w:val="ru-RU" w:eastAsia="sr-Latn-CS"/>
        </w:rPr>
      </w:pPr>
      <w:r w:rsidRPr="006B132C">
        <w:rPr>
          <w:rFonts w:ascii="Arial" w:hAnsi="Arial" w:cs="Arial"/>
          <w:bCs/>
          <w:noProof/>
          <w:sz w:val="22"/>
          <w:szCs w:val="22"/>
          <w:highlight w:val="green"/>
          <w:vertAlign w:val="baseline"/>
          <w:lang w:val="sr-Cyrl-CS" w:eastAsia="sr-Latn-CS"/>
        </w:rPr>
        <w:t xml:space="preserve">  </w:t>
      </w:r>
    </w:p>
    <w:p w:rsidR="008C6002" w:rsidRPr="006B132C" w:rsidRDefault="008C6002" w:rsidP="008C6002">
      <w:pPr>
        <w:autoSpaceDE w:val="0"/>
        <w:autoSpaceDN w:val="0"/>
        <w:adjustRightInd w:val="0"/>
        <w:ind w:left="567" w:hanging="283"/>
        <w:jc w:val="both"/>
        <w:rPr>
          <w:rFonts w:ascii="Arial" w:hAnsi="Arial" w:cs="Arial"/>
          <w:b/>
          <w:bCs/>
          <w:noProof/>
          <w:sz w:val="22"/>
          <w:szCs w:val="22"/>
          <w:highlight w:val="green"/>
          <w:vertAlign w:val="baseline"/>
          <w:lang w:val="ru-RU" w:eastAsia="sr-Latn-CS"/>
        </w:rPr>
      </w:pPr>
      <w:r w:rsidRPr="006B132C">
        <w:rPr>
          <w:rFonts w:ascii="Arial" w:hAnsi="Arial" w:cs="Arial"/>
          <w:bCs/>
          <w:noProof/>
          <w:sz w:val="22"/>
          <w:szCs w:val="22"/>
          <w:highlight w:val="green"/>
          <w:vertAlign w:val="baseline"/>
          <w:lang w:val="ru-RU" w:eastAsia="sr-Latn-CS"/>
        </w:rPr>
        <w:t xml:space="preserve">       </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ab/>
        <w:t xml:space="preserve">в) </w:t>
      </w:r>
      <w:r w:rsidRPr="006B132C">
        <w:rPr>
          <w:rFonts w:ascii="Arial" w:hAnsi="Arial" w:cs="Arial"/>
          <w:b/>
          <w:bCs/>
          <w:noProof/>
          <w:sz w:val="22"/>
          <w:szCs w:val="22"/>
          <w:vertAlign w:val="baseline"/>
          <w:lang w:val="sr-Cyrl-CS" w:eastAsia="sr-Latn-CS"/>
        </w:rPr>
        <w:t>Важност понуде:</w:t>
      </w:r>
      <w:r w:rsidRPr="006B132C">
        <w:rPr>
          <w:rFonts w:ascii="Arial" w:hAnsi="Arial" w:cs="Arial"/>
          <w:bCs/>
          <w:noProof/>
          <w:sz w:val="22"/>
          <w:szCs w:val="22"/>
          <w:vertAlign w:val="baseline"/>
          <w:lang w:val="sr-Cyrl-CS" w:eastAsia="sr-Latn-CS"/>
        </w:rPr>
        <w:t xml:space="preserve"> 30 (тридесет)  </w:t>
      </w:r>
      <w:r w:rsidRPr="006B132C">
        <w:rPr>
          <w:rFonts w:ascii="Arial" w:hAnsi="Arial" w:cs="Arial"/>
          <w:bCs/>
          <w:noProof/>
          <w:sz w:val="22"/>
          <w:szCs w:val="22"/>
          <w:vertAlign w:val="baseline"/>
          <w:lang w:val="ru-RU" w:eastAsia="sr-Latn-CS"/>
        </w:rPr>
        <w:t>дана од дана отварања понуда</w:t>
      </w:r>
      <w:r w:rsidRPr="006B132C">
        <w:rPr>
          <w:rFonts w:ascii="Arial" w:hAnsi="Arial" w:cs="Arial"/>
          <w:bCs/>
          <w:noProof/>
          <w:sz w:val="22"/>
          <w:szCs w:val="22"/>
          <w:vertAlign w:val="baseline"/>
          <w:lang w:val="sr-Cyrl-CS" w:eastAsia="sr-Latn-CS"/>
        </w:rPr>
        <w:t>.</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jc w:val="both"/>
        <w:rPr>
          <w:rFonts w:ascii="Arial" w:hAnsi="Arial" w:cs="Arial"/>
          <w:i/>
          <w:noProof/>
          <w:sz w:val="22"/>
          <w:szCs w:val="22"/>
          <w:vertAlign w:val="baseline"/>
          <w:lang w:val="sr-Cyrl-CS" w:eastAsia="sr-Latn-CS"/>
        </w:rPr>
      </w:pPr>
      <w:r w:rsidRPr="006B132C">
        <w:rPr>
          <w:rFonts w:ascii="Arial" w:hAnsi="Arial" w:cs="Arial"/>
          <w:noProof/>
          <w:sz w:val="22"/>
          <w:szCs w:val="22"/>
          <w:vertAlign w:val="baseline"/>
          <w:lang w:val="sr-Cyrl-CS" w:eastAsia="sr-Latn-CS"/>
        </w:rPr>
        <w:tab/>
      </w:r>
      <w:r w:rsidRPr="006B132C">
        <w:rPr>
          <w:rFonts w:ascii="Arial" w:hAnsi="Arial" w:cs="Arial"/>
          <w:i/>
          <w:noProof/>
          <w:sz w:val="22"/>
          <w:szCs w:val="22"/>
          <w:vertAlign w:val="baseline"/>
          <w:lang w:val="sr-Cyrl-CS" w:eastAsia="sr-Latn-CS"/>
        </w:rPr>
        <w:t>При састављању своје понуде поштовали смо обавезе које произилазе из важећих прописа о заштити на раду, запошљавању и условима рада, заштити животне средине и противпожарне заштите.</w:t>
      </w:r>
    </w:p>
    <w:p w:rsidR="008C6002" w:rsidRPr="006B132C" w:rsidRDefault="008C6002" w:rsidP="008C6002">
      <w:pPr>
        <w:autoSpaceDE w:val="0"/>
        <w:autoSpaceDN w:val="0"/>
        <w:adjustRightInd w:val="0"/>
        <w:jc w:val="both"/>
        <w:rPr>
          <w:rFonts w:ascii="Arial" w:hAnsi="Arial" w:cs="Arial"/>
          <w:i/>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ru-RU"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2633"/>
        <w:gridCol w:w="3153"/>
      </w:tblGrid>
      <w:tr w:rsidR="008C6002" w:rsidRPr="006B132C" w:rsidTr="008C6002">
        <w:tc>
          <w:tcPr>
            <w:tcW w:w="3066" w:type="dxa"/>
          </w:tcPr>
          <w:p w:rsidR="008C6002" w:rsidRPr="006B132C" w:rsidRDefault="008C6002"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Место и датум:</w:t>
            </w:r>
          </w:p>
          <w:p w:rsidR="008C6002" w:rsidRPr="006B132C" w:rsidRDefault="008C6002"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w:t>
            </w:r>
          </w:p>
          <w:p w:rsidR="008C6002" w:rsidRPr="006B132C" w:rsidRDefault="008C6002" w:rsidP="008C6002">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8C6002" w:rsidRPr="006B132C" w:rsidRDefault="008C6002" w:rsidP="008C6002">
            <w:pPr>
              <w:autoSpaceDE w:val="0"/>
              <w:autoSpaceDN w:val="0"/>
              <w:adjustRightInd w:val="0"/>
              <w:jc w:val="center"/>
              <w:rPr>
                <w:rFonts w:ascii="Arial" w:hAnsi="Arial" w:cs="Arial"/>
                <w:sz w:val="22"/>
                <w:szCs w:val="22"/>
                <w:vertAlign w:val="baseline"/>
                <w:lang w:val="sr-Cyrl-CS"/>
              </w:rPr>
            </w:pPr>
          </w:p>
          <w:p w:rsidR="008C6002" w:rsidRPr="006B132C" w:rsidRDefault="008C6002" w:rsidP="008C6002">
            <w:pPr>
              <w:autoSpaceDE w:val="0"/>
              <w:autoSpaceDN w:val="0"/>
              <w:adjustRightInd w:val="0"/>
              <w:jc w:val="center"/>
              <w:rPr>
                <w:rFonts w:ascii="Arial" w:hAnsi="Arial" w:cs="Arial"/>
                <w:noProof/>
                <w:sz w:val="22"/>
                <w:szCs w:val="22"/>
                <w:vertAlign w:val="baseline"/>
                <w:lang w:val="ru-RU" w:eastAsia="sr-Latn-CS"/>
              </w:rPr>
            </w:pPr>
            <w:r w:rsidRPr="006B132C">
              <w:rPr>
                <w:rFonts w:ascii="Arial" w:hAnsi="Arial" w:cs="Arial"/>
                <w:sz w:val="22"/>
                <w:szCs w:val="22"/>
                <w:vertAlign w:val="baseline"/>
                <w:lang w:val="sr-Cyrl-CS"/>
              </w:rPr>
              <w:t>М.П.</w:t>
            </w:r>
          </w:p>
        </w:tc>
        <w:tc>
          <w:tcPr>
            <w:tcW w:w="3153" w:type="dxa"/>
          </w:tcPr>
          <w:p w:rsidR="008C6002" w:rsidRPr="006B132C" w:rsidRDefault="008C6002"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Понуђач</w:t>
            </w:r>
          </w:p>
          <w:p w:rsidR="008C6002" w:rsidRPr="006B132C" w:rsidRDefault="008C6002"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________________________</w:t>
            </w:r>
          </w:p>
          <w:p w:rsidR="008C6002" w:rsidRPr="006B132C" w:rsidRDefault="008C6002" w:rsidP="008C6002">
            <w:pPr>
              <w:autoSpaceDE w:val="0"/>
              <w:autoSpaceDN w:val="0"/>
              <w:adjustRightInd w:val="0"/>
              <w:jc w:val="center"/>
              <w:rPr>
                <w:rFonts w:ascii="Arial" w:hAnsi="Arial" w:cs="Arial"/>
                <w:noProof/>
                <w:sz w:val="22"/>
                <w:szCs w:val="22"/>
                <w:vertAlign w:val="baseline"/>
                <w:lang w:val="ru-RU" w:eastAsia="sr-Latn-CS"/>
              </w:rPr>
            </w:pPr>
            <w:r w:rsidRPr="006B132C">
              <w:rPr>
                <w:rFonts w:ascii="Arial" w:hAnsi="Arial" w:cs="Arial"/>
                <w:sz w:val="22"/>
                <w:szCs w:val="22"/>
                <w:vertAlign w:val="baseline"/>
                <w:lang w:val="sr-Cyrl-CS"/>
              </w:rPr>
              <w:t>/ потпис овлашћеног лица /</w:t>
            </w:r>
          </w:p>
        </w:tc>
      </w:tr>
    </w:tbl>
    <w:p w:rsidR="008C6002" w:rsidRPr="006B132C" w:rsidRDefault="008C6002" w:rsidP="008C6002">
      <w:pPr>
        <w:autoSpaceDE w:val="0"/>
        <w:autoSpaceDN w:val="0"/>
        <w:adjustRightInd w:val="0"/>
        <w:rPr>
          <w:rFonts w:ascii="Arial" w:hAnsi="Arial" w:cs="Arial"/>
          <w:b/>
          <w:bCs/>
          <w:noProof/>
          <w:color w:val="000000"/>
          <w:sz w:val="22"/>
          <w:szCs w:val="22"/>
          <w:vertAlign w:val="baseline"/>
          <w:lang w:val="sr-Cyrl-CS" w:eastAsia="sr-Latn-CS"/>
        </w:rPr>
      </w:pPr>
    </w:p>
    <w:p w:rsidR="008C6002" w:rsidRPr="006B132C" w:rsidRDefault="008C6002" w:rsidP="008C6002">
      <w:pPr>
        <w:autoSpaceDE w:val="0"/>
        <w:autoSpaceDN w:val="0"/>
        <w:adjustRightInd w:val="0"/>
        <w:rPr>
          <w:rFonts w:ascii="Arial" w:hAnsi="Arial" w:cs="Arial"/>
          <w:b/>
          <w:bCs/>
          <w:noProof/>
          <w:color w:val="000000"/>
          <w:sz w:val="22"/>
          <w:szCs w:val="22"/>
          <w:vertAlign w:val="baseline"/>
          <w:lang w:val="sr-Cyrl-CS" w:eastAsia="sr-Latn-CS"/>
        </w:rPr>
      </w:pPr>
    </w:p>
    <w:p w:rsidR="008C6002" w:rsidRPr="006B132C" w:rsidRDefault="008C6002" w:rsidP="008C6002">
      <w:pPr>
        <w:autoSpaceDE w:val="0"/>
        <w:autoSpaceDN w:val="0"/>
        <w:adjustRightInd w:val="0"/>
        <w:rPr>
          <w:rFonts w:ascii="Arial" w:hAnsi="Arial" w:cs="Arial"/>
          <w:b/>
          <w:bCs/>
          <w:noProof/>
          <w:color w:val="000000"/>
          <w:sz w:val="22"/>
          <w:szCs w:val="22"/>
          <w:vertAlign w:val="baseline"/>
          <w:lang w:val="sr-Cyrl-CS" w:eastAsia="sr-Latn-CS"/>
        </w:rPr>
      </w:pPr>
    </w:p>
    <w:p w:rsidR="008C6002" w:rsidRPr="006B132C" w:rsidRDefault="008C6002" w:rsidP="008C6002">
      <w:pPr>
        <w:autoSpaceDE w:val="0"/>
        <w:autoSpaceDN w:val="0"/>
        <w:adjustRightInd w:val="0"/>
        <w:rPr>
          <w:rFonts w:ascii="Arial" w:hAnsi="Arial" w:cs="Arial"/>
          <w:b/>
          <w:bCs/>
          <w:noProof/>
          <w:color w:val="000000"/>
          <w:sz w:val="22"/>
          <w:szCs w:val="22"/>
          <w:vertAlign w:val="baseline"/>
          <w:lang w:val="sr-Cyrl-CS" w:eastAsia="sr-Latn-CS"/>
        </w:rPr>
      </w:pPr>
    </w:p>
    <w:p w:rsidR="008C6002" w:rsidRDefault="008C6002" w:rsidP="008C6002">
      <w:pPr>
        <w:autoSpaceDE w:val="0"/>
        <w:autoSpaceDN w:val="0"/>
        <w:adjustRightInd w:val="0"/>
        <w:rPr>
          <w:rFonts w:ascii="Arial" w:hAnsi="Arial" w:cs="Arial"/>
          <w:b/>
          <w:bCs/>
          <w:noProof/>
          <w:color w:val="000000"/>
          <w:sz w:val="22"/>
          <w:szCs w:val="22"/>
          <w:vertAlign w:val="baseline"/>
          <w:lang w:val="en-US" w:eastAsia="sr-Latn-CS"/>
        </w:rPr>
      </w:pPr>
    </w:p>
    <w:p w:rsidR="008C6002" w:rsidRDefault="008C6002" w:rsidP="008C6002">
      <w:pPr>
        <w:autoSpaceDE w:val="0"/>
        <w:autoSpaceDN w:val="0"/>
        <w:adjustRightInd w:val="0"/>
        <w:rPr>
          <w:rFonts w:ascii="Arial" w:hAnsi="Arial" w:cs="Arial"/>
          <w:b/>
          <w:bCs/>
          <w:noProof/>
          <w:color w:val="000000"/>
          <w:sz w:val="22"/>
          <w:szCs w:val="22"/>
          <w:vertAlign w:val="baseline"/>
          <w:lang w:eastAsia="sr-Latn-CS"/>
        </w:rPr>
      </w:pPr>
    </w:p>
    <w:p w:rsidR="008C6002" w:rsidRPr="008C6002" w:rsidRDefault="008C6002" w:rsidP="008C6002">
      <w:pPr>
        <w:autoSpaceDE w:val="0"/>
        <w:autoSpaceDN w:val="0"/>
        <w:adjustRightInd w:val="0"/>
        <w:rPr>
          <w:rFonts w:ascii="Arial" w:hAnsi="Arial" w:cs="Arial"/>
          <w:b/>
          <w:bCs/>
          <w:noProof/>
          <w:color w:val="000000"/>
          <w:sz w:val="22"/>
          <w:szCs w:val="22"/>
          <w:vertAlign w:val="baseline"/>
          <w:lang w:eastAsia="sr-Latn-CS"/>
        </w:rPr>
      </w:pPr>
    </w:p>
    <w:p w:rsidR="008C6002" w:rsidRPr="006B132C" w:rsidRDefault="008C6002" w:rsidP="008C6002">
      <w:pPr>
        <w:autoSpaceDE w:val="0"/>
        <w:autoSpaceDN w:val="0"/>
        <w:adjustRightInd w:val="0"/>
        <w:rPr>
          <w:rFonts w:ascii="Arial" w:hAnsi="Arial" w:cs="Arial"/>
          <w:b/>
          <w:bCs/>
          <w:noProof/>
          <w:color w:val="000000"/>
          <w:sz w:val="22"/>
          <w:szCs w:val="22"/>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8C6002" w:rsidRPr="006B132C" w:rsidTr="008C6002">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8C6002" w:rsidRPr="00223D1F" w:rsidRDefault="008C6002" w:rsidP="008C6002">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lastRenderedPageBreak/>
              <w:t>Образац бр. 11</w:t>
            </w:r>
            <w:r>
              <w:rPr>
                <w:rFonts w:ascii="Arial" w:hAnsi="Arial" w:cs="Arial"/>
                <w:b/>
                <w:sz w:val="22"/>
                <w:szCs w:val="22"/>
                <w:vertAlign w:val="baseline"/>
                <w:lang w:val="en-US"/>
              </w:rPr>
              <w:t xml:space="preserve"> </w:t>
            </w:r>
            <w:r>
              <w:rPr>
                <w:rFonts w:ascii="Arial" w:hAnsi="Arial" w:cs="Arial"/>
                <w:b/>
                <w:sz w:val="22"/>
                <w:szCs w:val="22"/>
                <w:vertAlign w:val="baseline"/>
              </w:rPr>
              <w:t>п-</w:t>
            </w:r>
            <w:r w:rsidR="00223D1F">
              <w:rPr>
                <w:rFonts w:ascii="Arial" w:hAnsi="Arial" w:cs="Arial"/>
                <w:b/>
                <w:sz w:val="22"/>
                <w:szCs w:val="22"/>
                <w:vertAlign w:val="baseline"/>
                <w:lang w:val="sr-Cyrl-CS"/>
              </w:rPr>
              <w:t>2</w:t>
            </w:r>
          </w:p>
        </w:tc>
      </w:tr>
    </w:tbl>
    <w:p w:rsidR="008C6002" w:rsidRPr="006B132C" w:rsidRDefault="008C6002" w:rsidP="008C6002">
      <w:pPr>
        <w:autoSpaceDE w:val="0"/>
        <w:autoSpaceDN w:val="0"/>
        <w:adjustRightInd w:val="0"/>
        <w:jc w:val="center"/>
        <w:rPr>
          <w:rFonts w:ascii="Arial" w:hAnsi="Arial" w:cs="Arial"/>
          <w:b/>
          <w:bCs/>
          <w:iCs/>
          <w:noProof/>
          <w:sz w:val="22"/>
          <w:szCs w:val="22"/>
          <w:vertAlign w:val="baseline"/>
          <w:lang w:val="ru-RU" w:eastAsia="sr-Latn-CS"/>
        </w:rPr>
      </w:pPr>
    </w:p>
    <w:p w:rsidR="008C6002" w:rsidRPr="006B132C" w:rsidRDefault="008C6002" w:rsidP="008C6002">
      <w:pPr>
        <w:autoSpaceDE w:val="0"/>
        <w:autoSpaceDN w:val="0"/>
        <w:adjustRightInd w:val="0"/>
        <w:jc w:val="center"/>
        <w:rPr>
          <w:rFonts w:ascii="Arial" w:hAnsi="Arial" w:cs="Arial"/>
          <w:b/>
          <w:bCs/>
          <w:iCs/>
          <w:noProof/>
          <w:sz w:val="22"/>
          <w:szCs w:val="22"/>
          <w:vertAlign w:val="baseline"/>
          <w:lang w:val="ru-RU" w:eastAsia="sr-Latn-CS"/>
        </w:rPr>
      </w:pPr>
    </w:p>
    <w:p w:rsidR="008C6002" w:rsidRPr="006B132C" w:rsidRDefault="008C6002" w:rsidP="008C6002">
      <w:pPr>
        <w:autoSpaceDE w:val="0"/>
        <w:autoSpaceDN w:val="0"/>
        <w:adjustRightInd w:val="0"/>
        <w:jc w:val="center"/>
        <w:rPr>
          <w:rFonts w:ascii="Arial" w:hAnsi="Arial" w:cs="Arial"/>
          <w:b/>
          <w:bCs/>
          <w:iCs/>
          <w:noProof/>
          <w:sz w:val="22"/>
          <w:szCs w:val="22"/>
          <w:vertAlign w:val="baseline"/>
          <w:lang w:val="ru-RU" w:eastAsia="sr-Latn-CS"/>
        </w:rPr>
      </w:pPr>
      <w:r w:rsidRPr="006B132C">
        <w:rPr>
          <w:rFonts w:ascii="Arial" w:hAnsi="Arial" w:cs="Arial"/>
          <w:b/>
          <w:bCs/>
          <w:iCs/>
          <w:noProof/>
          <w:sz w:val="22"/>
          <w:szCs w:val="22"/>
          <w:vertAlign w:val="baseline"/>
          <w:lang w:val="ru-RU" w:eastAsia="sr-Latn-CS"/>
        </w:rPr>
        <w:t>ОБРАЗАЦ ПОНУДЕ</w:t>
      </w:r>
    </w:p>
    <w:p w:rsidR="008C6002" w:rsidRDefault="008C6002" w:rsidP="008C6002">
      <w:pPr>
        <w:ind w:left="10" w:right="-15"/>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ПАРТИЈА БР. </w:t>
      </w:r>
      <w:r w:rsidR="00223D1F">
        <w:rPr>
          <w:rFonts w:ascii="Arial" w:eastAsia="Calibri" w:hAnsi="Arial" w:cs="Arial"/>
          <w:sz w:val="22"/>
          <w:szCs w:val="22"/>
          <w:vertAlign w:val="baseline"/>
          <w:lang w:val="sr-Cyrl-CS"/>
        </w:rPr>
        <w:t>2</w:t>
      </w:r>
      <w:r w:rsidRPr="00FE449F">
        <w:rPr>
          <w:rFonts w:ascii="Arial" w:eastAsia="Calibri" w:hAnsi="Arial" w:cs="Arial"/>
          <w:sz w:val="22"/>
          <w:szCs w:val="22"/>
          <w:vertAlign w:val="baseline"/>
          <w:lang w:val="en-US"/>
        </w:rPr>
        <w:t xml:space="preserve"> </w:t>
      </w:r>
      <w:r>
        <w:rPr>
          <w:rFonts w:ascii="Arial" w:eastAsia="Calibri" w:hAnsi="Arial" w:cs="Arial"/>
          <w:sz w:val="22"/>
          <w:szCs w:val="22"/>
          <w:vertAlign w:val="baseline"/>
          <w:lang w:val="en-US"/>
        </w:rPr>
        <w:t>–</w:t>
      </w:r>
      <w:r w:rsidRPr="00FE449F">
        <w:rPr>
          <w:rFonts w:ascii="Arial" w:eastAsia="Calibri" w:hAnsi="Arial" w:cs="Arial"/>
          <w:sz w:val="22"/>
          <w:szCs w:val="22"/>
          <w:vertAlign w:val="baseline"/>
          <w:lang w:val="en-US"/>
        </w:rPr>
        <w:t xml:space="preserve"> </w:t>
      </w:r>
      <w:r>
        <w:rPr>
          <w:rFonts w:ascii="Arial" w:eastAsia="Calibri" w:hAnsi="Arial" w:cs="Arial"/>
          <w:sz w:val="22"/>
          <w:szCs w:val="22"/>
          <w:vertAlign w:val="baseline"/>
        </w:rPr>
        <w:t>УЉА И МАЗИВА</w:t>
      </w:r>
    </w:p>
    <w:p w:rsidR="008C6002" w:rsidRPr="008C6002" w:rsidRDefault="008C6002" w:rsidP="008C6002">
      <w:pPr>
        <w:autoSpaceDE w:val="0"/>
        <w:autoSpaceDN w:val="0"/>
        <w:adjustRightInd w:val="0"/>
        <w:jc w:val="center"/>
        <w:rPr>
          <w:rFonts w:ascii="Arial" w:hAnsi="Arial" w:cs="Arial"/>
          <w:b/>
          <w:bCs/>
          <w:noProof/>
          <w:sz w:val="22"/>
          <w:szCs w:val="22"/>
          <w:vertAlign w:val="baseline"/>
          <w:lang w:eastAsia="sr-Latn-CS"/>
        </w:rPr>
      </w:pPr>
      <w:r>
        <w:rPr>
          <w:rFonts w:ascii="Arial" w:hAnsi="Arial" w:cs="Arial"/>
          <w:b/>
          <w:bCs/>
          <w:noProof/>
          <w:sz w:val="22"/>
          <w:szCs w:val="22"/>
          <w:vertAlign w:val="baseline"/>
          <w:lang w:eastAsia="sr-Latn-CS"/>
        </w:rPr>
        <w:t xml:space="preserve"> </w:t>
      </w:r>
    </w:p>
    <w:p w:rsidR="008C6002" w:rsidRPr="006B132C" w:rsidRDefault="008C6002" w:rsidP="008C6002">
      <w:pPr>
        <w:autoSpaceDE w:val="0"/>
        <w:autoSpaceDN w:val="0"/>
        <w:adjustRightInd w:val="0"/>
        <w:jc w:val="both"/>
        <w:rPr>
          <w:rFonts w:ascii="Arial" w:hAnsi="Arial" w:cs="Arial"/>
          <w:noProof/>
          <w:sz w:val="22"/>
          <w:szCs w:val="22"/>
          <w:vertAlign w:val="baseline"/>
          <w:lang w:val="sr-Cyrl-CS" w:eastAsia="sr-Latn-CS"/>
        </w:rPr>
      </w:pPr>
      <w:r w:rsidRPr="006B132C">
        <w:rPr>
          <w:rFonts w:ascii="Arial" w:hAnsi="Arial" w:cs="Arial"/>
          <w:noProof/>
          <w:sz w:val="22"/>
          <w:szCs w:val="22"/>
          <w:vertAlign w:val="baseline"/>
          <w:lang w:val="ru-RU" w:eastAsia="sr-Latn-CS"/>
        </w:rPr>
        <w:tab/>
      </w:r>
      <w:r w:rsidRPr="006B132C">
        <w:rPr>
          <w:rFonts w:ascii="Arial" w:hAnsi="Arial" w:cs="Arial"/>
          <w:noProof/>
          <w:sz w:val="22"/>
          <w:szCs w:val="22"/>
          <w:vertAlign w:val="baseline"/>
          <w:lang w:val="sr-Cyrl-CS" w:eastAsia="sr-Latn-CS"/>
        </w:rPr>
        <w:t xml:space="preserve">На основу позива за подношење понуда за јавну набавку - </w:t>
      </w:r>
      <w:r w:rsidRPr="005E494D">
        <w:rPr>
          <w:rFonts w:ascii="Arial" w:hAnsi="Arial" w:cs="Arial"/>
          <w:b/>
          <w:noProof/>
          <w:sz w:val="22"/>
          <w:szCs w:val="22"/>
          <w:vertAlign w:val="baseline"/>
          <w:lang w:val="ru-RU"/>
        </w:rPr>
        <w:t>набавка моторних горива, лож уља, уља и мазива и тнг гаса</w:t>
      </w:r>
      <w:r w:rsidRPr="00C10958">
        <w:rPr>
          <w:rFonts w:ascii="Arial" w:hAnsi="Arial" w:cs="Arial"/>
          <w:noProof/>
          <w:sz w:val="22"/>
          <w:szCs w:val="22"/>
          <w:vertAlign w:val="baseline"/>
          <w:lang w:val="ru-RU"/>
        </w:rPr>
        <w:t>,</w:t>
      </w:r>
      <w:r w:rsidRPr="00C10958">
        <w:rPr>
          <w:rFonts w:ascii="Arial" w:hAnsi="Arial" w:cs="Arial"/>
          <w:noProof/>
          <w:sz w:val="22"/>
          <w:szCs w:val="22"/>
          <w:vertAlign w:val="baseline"/>
          <w:lang w:val="sr-Cyrl-CS"/>
        </w:rPr>
        <w:t xml:space="preserve"> бр.</w:t>
      </w:r>
      <w:r w:rsidRPr="006B132C">
        <w:rPr>
          <w:rFonts w:ascii="Arial" w:hAnsi="Arial" w:cs="Arial"/>
          <w:b/>
          <w:noProof/>
          <w:sz w:val="22"/>
          <w:szCs w:val="22"/>
          <w:vertAlign w:val="baseline"/>
          <w:lang w:val="sr-Cyrl-CS"/>
        </w:rPr>
        <w:t xml:space="preserve"> </w:t>
      </w:r>
      <w:r w:rsidR="00223D1F">
        <w:rPr>
          <w:rFonts w:ascii="Arial" w:hAnsi="Arial" w:cs="Arial"/>
          <w:b/>
          <w:noProof/>
          <w:sz w:val="22"/>
          <w:szCs w:val="22"/>
          <w:vertAlign w:val="baseline"/>
          <w:lang w:val="ru-RU"/>
        </w:rPr>
        <w:t>03/2015</w:t>
      </w:r>
      <w:r w:rsidRPr="006B132C">
        <w:rPr>
          <w:rFonts w:ascii="Arial" w:hAnsi="Arial" w:cs="Arial"/>
          <w:b/>
          <w:noProof/>
          <w:sz w:val="22"/>
          <w:szCs w:val="22"/>
          <w:vertAlign w:val="baseline"/>
          <w:lang w:val="sr-Cyrl-CS" w:eastAsia="sr-Latn-CS"/>
        </w:rPr>
        <w:t>,</w:t>
      </w:r>
      <w:r w:rsidRPr="006B132C">
        <w:rPr>
          <w:rFonts w:ascii="Arial" w:hAnsi="Arial" w:cs="Arial"/>
          <w:noProof/>
          <w:sz w:val="22"/>
          <w:szCs w:val="22"/>
          <w:vertAlign w:val="baseline"/>
          <w:lang w:val="sr-Cyrl-CS" w:eastAsia="sr-Latn-CS"/>
        </w:rPr>
        <w:t xml:space="preserve"> подносим: </w:t>
      </w:r>
    </w:p>
    <w:p w:rsidR="008C6002" w:rsidRPr="006B132C" w:rsidRDefault="008C6002" w:rsidP="008C6002">
      <w:pPr>
        <w:autoSpaceDE w:val="0"/>
        <w:autoSpaceDN w:val="0"/>
        <w:adjustRightInd w:val="0"/>
        <w:jc w:val="both"/>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jc w:val="center"/>
        <w:rPr>
          <w:rFonts w:ascii="Arial" w:hAnsi="Arial" w:cs="Arial"/>
          <w:b/>
          <w:bCs/>
          <w:noProof/>
          <w:sz w:val="22"/>
          <w:szCs w:val="22"/>
          <w:vertAlign w:val="baseline"/>
          <w:lang w:val="ru-RU" w:eastAsia="sr-Latn-CS"/>
        </w:rPr>
      </w:pPr>
    </w:p>
    <w:p w:rsidR="008C6002" w:rsidRPr="006B132C" w:rsidRDefault="008C6002" w:rsidP="008C6002">
      <w:pPr>
        <w:autoSpaceDE w:val="0"/>
        <w:autoSpaceDN w:val="0"/>
        <w:adjustRightInd w:val="0"/>
        <w:jc w:val="center"/>
        <w:rPr>
          <w:rFonts w:ascii="Arial" w:hAnsi="Arial" w:cs="Arial"/>
          <w:b/>
          <w:bCs/>
          <w:noProof/>
          <w:sz w:val="22"/>
          <w:szCs w:val="22"/>
          <w:vertAlign w:val="baseline"/>
          <w:lang w:val="ru-RU" w:eastAsia="sr-Latn-CS"/>
        </w:rPr>
      </w:pPr>
    </w:p>
    <w:p w:rsidR="008C6002" w:rsidRPr="006B132C" w:rsidRDefault="008C6002" w:rsidP="008C6002">
      <w:pPr>
        <w:autoSpaceDE w:val="0"/>
        <w:autoSpaceDN w:val="0"/>
        <w:adjustRightInd w:val="0"/>
        <w:ind w:left="567" w:hanging="283"/>
        <w:jc w:val="center"/>
        <w:rPr>
          <w:rFonts w:ascii="Arial" w:hAnsi="Arial" w:cs="Arial"/>
          <w:b/>
          <w:bCs/>
          <w:noProof/>
          <w:sz w:val="22"/>
          <w:szCs w:val="22"/>
          <w:vertAlign w:val="baseline"/>
          <w:lang w:val="sr-Cyrl-CS" w:eastAsia="sr-Latn-CS"/>
        </w:rPr>
      </w:pPr>
      <w:r w:rsidRPr="006B132C">
        <w:rPr>
          <w:rFonts w:ascii="Arial" w:hAnsi="Arial" w:cs="Arial"/>
          <w:b/>
          <w:bCs/>
          <w:noProof/>
          <w:sz w:val="22"/>
          <w:szCs w:val="22"/>
          <w:vertAlign w:val="baseline"/>
          <w:lang w:val="sr-Cyrl-CS" w:eastAsia="sr-Latn-CS"/>
        </w:rPr>
        <w:t>П О Н У Д У   бр.</w:t>
      </w:r>
      <w:r w:rsidR="00223D1F">
        <w:rPr>
          <w:rFonts w:ascii="Arial" w:hAnsi="Arial" w:cs="Arial"/>
          <w:b/>
          <w:bCs/>
          <w:noProof/>
          <w:sz w:val="22"/>
          <w:szCs w:val="22"/>
          <w:vertAlign w:val="baseline"/>
          <w:lang w:val="sr-Cyrl-CS" w:eastAsia="sr-Latn-CS"/>
        </w:rPr>
        <w:t xml:space="preserve"> П/2</w:t>
      </w:r>
      <w:r>
        <w:rPr>
          <w:rFonts w:ascii="Arial" w:hAnsi="Arial" w:cs="Arial"/>
          <w:b/>
          <w:bCs/>
          <w:noProof/>
          <w:sz w:val="22"/>
          <w:szCs w:val="22"/>
          <w:vertAlign w:val="baseline"/>
          <w:lang w:val="sr-Cyrl-CS" w:eastAsia="sr-Latn-CS"/>
        </w:rPr>
        <w:t xml:space="preserve"> -</w:t>
      </w:r>
      <w:r w:rsidRPr="006B132C">
        <w:rPr>
          <w:rFonts w:ascii="Arial" w:hAnsi="Arial" w:cs="Arial"/>
          <w:b/>
          <w:bCs/>
          <w:noProof/>
          <w:sz w:val="22"/>
          <w:szCs w:val="22"/>
          <w:vertAlign w:val="baseline"/>
          <w:lang w:val="sr-Cyrl-CS" w:eastAsia="sr-Latn-CS"/>
        </w:rPr>
        <w:t xml:space="preserve"> </w:t>
      </w:r>
      <w:r w:rsidRPr="006B132C">
        <w:rPr>
          <w:rFonts w:ascii="Arial" w:hAnsi="Arial" w:cs="Arial"/>
          <w:bCs/>
          <w:noProof/>
          <w:sz w:val="22"/>
          <w:szCs w:val="22"/>
          <w:vertAlign w:val="baseline"/>
          <w:lang w:val="sr-Cyrl-CS" w:eastAsia="sr-Latn-CS"/>
        </w:rPr>
        <w:t xml:space="preserve">______________ / </w:t>
      </w:r>
      <w:r w:rsidR="00223D1F">
        <w:rPr>
          <w:rFonts w:ascii="Arial" w:hAnsi="Arial" w:cs="Arial"/>
          <w:b/>
          <w:bCs/>
          <w:noProof/>
          <w:sz w:val="22"/>
          <w:szCs w:val="22"/>
          <w:vertAlign w:val="baseline"/>
          <w:lang w:val="sr-Cyrl-CS" w:eastAsia="sr-Latn-CS"/>
        </w:rPr>
        <w:t>2015</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ru-RU" w:eastAsia="sr-Latn-CS"/>
        </w:rPr>
      </w:pPr>
    </w:p>
    <w:p w:rsidR="008C6002" w:rsidRPr="006B132C" w:rsidRDefault="008C6002" w:rsidP="008C6002">
      <w:pPr>
        <w:autoSpaceDE w:val="0"/>
        <w:autoSpaceDN w:val="0"/>
        <w:adjustRightInd w:val="0"/>
        <w:ind w:left="567" w:hanging="283"/>
        <w:rPr>
          <w:rFonts w:ascii="Arial" w:hAnsi="Arial" w:cs="Arial"/>
          <w:b/>
          <w:bCs/>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
          <w:bCs/>
          <w:noProof/>
          <w:sz w:val="22"/>
          <w:szCs w:val="22"/>
          <w:vertAlign w:val="baseline"/>
          <w:lang w:val="sr-Cyrl-CS" w:eastAsia="sr-Latn-CS"/>
        </w:rPr>
        <w:t xml:space="preserve">1. </w:t>
      </w:r>
      <w:r w:rsidRPr="006B132C">
        <w:rPr>
          <w:rFonts w:ascii="Arial" w:hAnsi="Arial" w:cs="Arial"/>
          <w:bCs/>
          <w:noProof/>
          <w:sz w:val="22"/>
          <w:szCs w:val="22"/>
          <w:vertAlign w:val="baseline"/>
          <w:lang w:val="sr-Cyrl-CS" w:eastAsia="sr-Latn-CS"/>
        </w:rPr>
        <w:t>Понуду дајемо (заокружити):</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 xml:space="preserve">     </w:t>
      </w:r>
      <w:r w:rsidRPr="006B132C">
        <w:rPr>
          <w:rFonts w:ascii="Arial" w:hAnsi="Arial" w:cs="Arial"/>
          <w:bCs/>
          <w:noProof/>
          <w:sz w:val="22"/>
          <w:szCs w:val="22"/>
          <w:vertAlign w:val="baseline"/>
          <w:lang w:val="sr-Cyrl-CS" w:eastAsia="sr-Latn-CS"/>
        </w:rPr>
        <w:tab/>
        <w:t>а) самостално</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ab/>
      </w:r>
      <w:r>
        <w:rPr>
          <w:rFonts w:ascii="Arial" w:hAnsi="Arial" w:cs="Arial"/>
          <w:bCs/>
          <w:noProof/>
          <w:sz w:val="22"/>
          <w:szCs w:val="22"/>
          <w:vertAlign w:val="baseline"/>
          <w:lang w:val="en-US" w:eastAsia="sr-Latn-CS"/>
        </w:rPr>
        <w:t xml:space="preserve">  </w:t>
      </w:r>
      <w:r w:rsidRPr="006B132C">
        <w:rPr>
          <w:rFonts w:ascii="Arial" w:hAnsi="Arial" w:cs="Arial"/>
          <w:bCs/>
          <w:noProof/>
          <w:sz w:val="22"/>
          <w:szCs w:val="22"/>
          <w:vertAlign w:val="baseline"/>
          <w:lang w:val="sr-Cyrl-CS" w:eastAsia="sr-Latn-CS"/>
        </w:rPr>
        <w:t>б) са подизвођачем</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sr-Cyrl-CS" w:eastAsia="sr-Latn-CS"/>
        </w:rPr>
        <w:t xml:space="preserve">     </w:t>
      </w:r>
      <w:r w:rsidRPr="006B132C">
        <w:rPr>
          <w:rFonts w:ascii="Arial" w:hAnsi="Arial" w:cs="Arial"/>
          <w:bCs/>
          <w:noProof/>
          <w:sz w:val="22"/>
          <w:szCs w:val="22"/>
          <w:vertAlign w:val="baseline"/>
          <w:lang w:val="sr-Cyrl-CS" w:eastAsia="sr-Latn-CS"/>
        </w:rPr>
        <w:tab/>
        <w:t>в) заједничку понуду</w:t>
      </w:r>
    </w:p>
    <w:p w:rsidR="008C6002" w:rsidRPr="006B132C" w:rsidRDefault="008C6002" w:rsidP="008C6002">
      <w:pPr>
        <w:autoSpaceDE w:val="0"/>
        <w:autoSpaceDN w:val="0"/>
        <w:adjustRightInd w:val="0"/>
        <w:ind w:left="567" w:hanging="283"/>
        <w:rPr>
          <w:rFonts w:ascii="Arial" w:hAnsi="Arial" w:cs="Arial"/>
          <w:b/>
          <w:bCs/>
          <w:noProof/>
          <w:sz w:val="22"/>
          <w:szCs w:val="22"/>
          <w:vertAlign w:val="baseline"/>
          <w:lang w:val="sr-Cyrl-CS" w:eastAsia="sr-Latn-CS"/>
        </w:rPr>
      </w:pPr>
      <w:r w:rsidRPr="006B132C">
        <w:rPr>
          <w:rFonts w:ascii="Arial" w:hAnsi="Arial" w:cs="Arial"/>
          <w:b/>
          <w:bCs/>
          <w:noProof/>
          <w:sz w:val="22"/>
          <w:szCs w:val="22"/>
          <w:vertAlign w:val="baseline"/>
          <w:lang w:val="sr-Cyrl-CS" w:eastAsia="sr-Latn-CS"/>
        </w:rPr>
        <w:t xml:space="preserve"> </w:t>
      </w:r>
    </w:p>
    <w:p w:rsidR="008C6002" w:rsidRPr="006B132C" w:rsidRDefault="008C6002" w:rsidP="008C6002">
      <w:pPr>
        <w:autoSpaceDE w:val="0"/>
        <w:autoSpaceDN w:val="0"/>
        <w:adjustRightInd w:val="0"/>
        <w:ind w:left="567" w:hanging="283"/>
        <w:rPr>
          <w:rFonts w:ascii="Arial" w:hAnsi="Arial" w:cs="Arial"/>
          <w:b/>
          <w:bCs/>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
          <w:bCs/>
          <w:noProof/>
          <w:sz w:val="22"/>
          <w:szCs w:val="22"/>
          <w:vertAlign w:val="baseline"/>
          <w:lang w:val="sr-Cyrl-CS" w:eastAsia="sr-Latn-CS"/>
        </w:rPr>
        <w:t xml:space="preserve">2. </w:t>
      </w:r>
      <w:r w:rsidRPr="006B132C">
        <w:rPr>
          <w:rFonts w:ascii="Arial" w:hAnsi="Arial" w:cs="Arial"/>
          <w:bCs/>
          <w:noProof/>
          <w:sz w:val="22"/>
          <w:szCs w:val="22"/>
          <w:vertAlign w:val="baseline"/>
          <w:lang w:val="sr-Cyrl-CS" w:eastAsia="sr-Latn-CS"/>
        </w:rPr>
        <w:t>Услови понуде:</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ru-RU" w:eastAsia="sr-Latn-CS"/>
        </w:rPr>
      </w:pPr>
    </w:p>
    <w:p w:rsidR="008C6002" w:rsidRPr="006B132C" w:rsidRDefault="008C6002" w:rsidP="008C6002">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ab/>
        <w:t>а )</w:t>
      </w:r>
      <w:r w:rsidRPr="006B132C">
        <w:rPr>
          <w:rFonts w:ascii="Arial" w:hAnsi="Arial" w:cs="Arial"/>
          <w:b/>
          <w:bCs/>
          <w:noProof/>
          <w:sz w:val="22"/>
          <w:szCs w:val="22"/>
          <w:vertAlign w:val="baseline"/>
          <w:lang w:val="sr-Cyrl-CS" w:eastAsia="sr-Latn-CS"/>
        </w:rPr>
        <w:t xml:space="preserve"> Укупна вредност понуде </w:t>
      </w:r>
      <w:r w:rsidRPr="006B132C">
        <w:rPr>
          <w:rFonts w:ascii="Arial" w:hAnsi="Arial" w:cs="Arial"/>
          <w:bCs/>
          <w:noProof/>
          <w:sz w:val="22"/>
          <w:szCs w:val="22"/>
          <w:vertAlign w:val="baseline"/>
          <w:lang w:val="sr-Cyrl-CS" w:eastAsia="sr-Latn-CS"/>
        </w:rPr>
        <w:t xml:space="preserve">_____________________________ динара, </w:t>
      </w:r>
    </w:p>
    <w:p w:rsidR="008C6002" w:rsidRPr="006B132C" w:rsidRDefault="008C6002" w:rsidP="008C6002">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 xml:space="preserve">   </w:t>
      </w:r>
    </w:p>
    <w:p w:rsidR="008C6002" w:rsidRPr="006B132C" w:rsidRDefault="008C6002" w:rsidP="008C6002">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ab/>
        <w:t xml:space="preserve">словима: ______________________________________________________ , </w:t>
      </w:r>
    </w:p>
    <w:p w:rsidR="008C6002" w:rsidRPr="006B132C" w:rsidRDefault="008C6002" w:rsidP="008C6002">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p>
    <w:p w:rsidR="008C6002" w:rsidRPr="006B132C" w:rsidRDefault="008C6002" w:rsidP="008C6002">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p>
    <w:p w:rsidR="008C6002" w:rsidRPr="006B132C" w:rsidRDefault="008C6002" w:rsidP="008C6002">
      <w:pPr>
        <w:autoSpaceDE w:val="0"/>
        <w:autoSpaceDN w:val="0"/>
        <w:adjustRightInd w:val="0"/>
        <w:ind w:left="567" w:hanging="283"/>
        <w:jc w:val="both"/>
        <w:rPr>
          <w:rFonts w:ascii="Arial" w:hAnsi="Arial" w:cs="Arial"/>
          <w:sz w:val="22"/>
          <w:szCs w:val="22"/>
          <w:vertAlign w:val="baseline"/>
          <w:lang w:val="sr-Cyrl-CS" w:eastAsia="ar-SA"/>
        </w:rPr>
      </w:pPr>
      <w:r w:rsidRPr="006B132C">
        <w:rPr>
          <w:rFonts w:ascii="Arial" w:hAnsi="Arial" w:cs="Arial"/>
          <w:bCs/>
          <w:noProof/>
          <w:sz w:val="22"/>
          <w:szCs w:val="22"/>
          <w:vertAlign w:val="baseline"/>
          <w:lang w:val="sr-Cyrl-CS" w:eastAsia="sr-Latn-CS"/>
        </w:rPr>
        <w:tab/>
        <w:t>б)</w:t>
      </w:r>
      <w:r w:rsidRPr="006B132C">
        <w:rPr>
          <w:rFonts w:ascii="Arial" w:hAnsi="Arial" w:cs="Arial"/>
          <w:b/>
          <w:bCs/>
          <w:noProof/>
          <w:sz w:val="22"/>
          <w:szCs w:val="22"/>
          <w:vertAlign w:val="baseline"/>
          <w:lang w:val="sr-Cyrl-CS" w:eastAsia="sr-Latn-CS"/>
        </w:rPr>
        <w:t xml:space="preserve"> Начин и рок плаћања</w:t>
      </w:r>
      <w:r w:rsidRPr="006B132C">
        <w:rPr>
          <w:rFonts w:ascii="Arial" w:hAnsi="Arial" w:cs="Arial"/>
          <w:bCs/>
          <w:noProof/>
          <w:sz w:val="22"/>
          <w:szCs w:val="22"/>
          <w:vertAlign w:val="baseline"/>
          <w:lang w:val="sr-Cyrl-CS" w:eastAsia="sr-Latn-CS"/>
        </w:rPr>
        <w:t xml:space="preserve">: </w:t>
      </w:r>
      <w:r w:rsidRPr="006B132C">
        <w:rPr>
          <w:rFonts w:ascii="Arial" w:hAnsi="Arial" w:cs="Arial"/>
          <w:sz w:val="22"/>
          <w:szCs w:val="22"/>
          <w:vertAlign w:val="baseline"/>
          <w:lang w:val="sr-Cyrl-CS" w:eastAsia="ar-SA"/>
        </w:rPr>
        <w:t xml:space="preserve">плаћање ће се вршити месечно, у року од </w:t>
      </w:r>
      <w:r w:rsidRPr="00437035">
        <w:rPr>
          <w:rFonts w:ascii="Arial" w:hAnsi="Arial" w:cs="Arial"/>
          <w:b/>
          <w:noProof/>
          <w:sz w:val="22"/>
          <w:szCs w:val="22"/>
          <w:vertAlign w:val="baseline"/>
          <w:lang w:val="sr-Cyrl-CS" w:eastAsia="zh-CN"/>
        </w:rPr>
        <w:t>15 дана</w:t>
      </w:r>
      <w:r w:rsidRPr="00437035">
        <w:rPr>
          <w:rFonts w:ascii="Arial" w:hAnsi="Arial" w:cs="Arial"/>
          <w:noProof/>
          <w:sz w:val="22"/>
          <w:szCs w:val="22"/>
          <w:vertAlign w:val="baseline"/>
          <w:lang w:val="sr-Cyrl-CS" w:eastAsia="zh-CN"/>
        </w:rPr>
        <w:t xml:space="preserve"> од дана службеног пријема рачуна</w:t>
      </w:r>
      <w:r w:rsidRPr="006B132C">
        <w:rPr>
          <w:rFonts w:ascii="Arial" w:hAnsi="Arial" w:cs="Arial"/>
          <w:sz w:val="22"/>
          <w:szCs w:val="22"/>
          <w:vertAlign w:val="baseline"/>
          <w:lang w:val="sr-Cyrl-CS" w:eastAsia="ar-SA"/>
        </w:rPr>
        <w:t>;</w:t>
      </w:r>
    </w:p>
    <w:p w:rsidR="008C6002" w:rsidRPr="006B132C" w:rsidRDefault="008C6002" w:rsidP="008C6002">
      <w:pPr>
        <w:autoSpaceDE w:val="0"/>
        <w:autoSpaceDN w:val="0"/>
        <w:adjustRightInd w:val="0"/>
        <w:ind w:left="567" w:hanging="283"/>
        <w:jc w:val="both"/>
        <w:rPr>
          <w:rFonts w:ascii="Arial" w:hAnsi="Arial" w:cs="Arial"/>
          <w:b/>
          <w:bCs/>
          <w:noProof/>
          <w:sz w:val="22"/>
          <w:szCs w:val="22"/>
          <w:highlight w:val="green"/>
          <w:vertAlign w:val="baseline"/>
          <w:lang w:val="ru-RU" w:eastAsia="sr-Latn-CS"/>
        </w:rPr>
      </w:pPr>
      <w:r w:rsidRPr="006B132C">
        <w:rPr>
          <w:rFonts w:ascii="Arial" w:hAnsi="Arial" w:cs="Arial"/>
          <w:bCs/>
          <w:noProof/>
          <w:sz w:val="22"/>
          <w:szCs w:val="22"/>
          <w:highlight w:val="green"/>
          <w:vertAlign w:val="baseline"/>
          <w:lang w:val="sr-Cyrl-CS" w:eastAsia="sr-Latn-CS"/>
        </w:rPr>
        <w:t xml:space="preserve">  </w:t>
      </w:r>
    </w:p>
    <w:p w:rsidR="008C6002" w:rsidRPr="006B132C" w:rsidRDefault="008C6002" w:rsidP="008C6002">
      <w:pPr>
        <w:autoSpaceDE w:val="0"/>
        <w:autoSpaceDN w:val="0"/>
        <w:adjustRightInd w:val="0"/>
        <w:ind w:left="567" w:hanging="283"/>
        <w:jc w:val="both"/>
        <w:rPr>
          <w:rFonts w:ascii="Arial" w:hAnsi="Arial" w:cs="Arial"/>
          <w:b/>
          <w:bCs/>
          <w:noProof/>
          <w:sz w:val="22"/>
          <w:szCs w:val="22"/>
          <w:highlight w:val="green"/>
          <w:vertAlign w:val="baseline"/>
          <w:lang w:val="ru-RU" w:eastAsia="sr-Latn-CS"/>
        </w:rPr>
      </w:pPr>
      <w:r w:rsidRPr="006B132C">
        <w:rPr>
          <w:rFonts w:ascii="Arial" w:hAnsi="Arial" w:cs="Arial"/>
          <w:bCs/>
          <w:noProof/>
          <w:sz w:val="22"/>
          <w:szCs w:val="22"/>
          <w:highlight w:val="green"/>
          <w:vertAlign w:val="baseline"/>
          <w:lang w:val="ru-RU" w:eastAsia="sr-Latn-CS"/>
        </w:rPr>
        <w:t xml:space="preserve">       </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ab/>
        <w:t xml:space="preserve">в) </w:t>
      </w:r>
      <w:r w:rsidRPr="006B132C">
        <w:rPr>
          <w:rFonts w:ascii="Arial" w:hAnsi="Arial" w:cs="Arial"/>
          <w:b/>
          <w:bCs/>
          <w:noProof/>
          <w:sz w:val="22"/>
          <w:szCs w:val="22"/>
          <w:vertAlign w:val="baseline"/>
          <w:lang w:val="sr-Cyrl-CS" w:eastAsia="sr-Latn-CS"/>
        </w:rPr>
        <w:t>Важност понуде:</w:t>
      </w:r>
      <w:r w:rsidRPr="006B132C">
        <w:rPr>
          <w:rFonts w:ascii="Arial" w:hAnsi="Arial" w:cs="Arial"/>
          <w:bCs/>
          <w:noProof/>
          <w:sz w:val="22"/>
          <w:szCs w:val="22"/>
          <w:vertAlign w:val="baseline"/>
          <w:lang w:val="sr-Cyrl-CS" w:eastAsia="sr-Latn-CS"/>
        </w:rPr>
        <w:t xml:space="preserve"> 30 (тридесет)  </w:t>
      </w:r>
      <w:r w:rsidRPr="006B132C">
        <w:rPr>
          <w:rFonts w:ascii="Arial" w:hAnsi="Arial" w:cs="Arial"/>
          <w:bCs/>
          <w:noProof/>
          <w:sz w:val="22"/>
          <w:szCs w:val="22"/>
          <w:vertAlign w:val="baseline"/>
          <w:lang w:val="ru-RU" w:eastAsia="sr-Latn-CS"/>
        </w:rPr>
        <w:t>дана од дана отварања понуда</w:t>
      </w:r>
      <w:r w:rsidRPr="006B132C">
        <w:rPr>
          <w:rFonts w:ascii="Arial" w:hAnsi="Arial" w:cs="Arial"/>
          <w:bCs/>
          <w:noProof/>
          <w:sz w:val="22"/>
          <w:szCs w:val="22"/>
          <w:vertAlign w:val="baseline"/>
          <w:lang w:val="sr-Cyrl-CS" w:eastAsia="sr-Latn-CS"/>
        </w:rPr>
        <w:t>.</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jc w:val="both"/>
        <w:rPr>
          <w:rFonts w:ascii="Arial" w:hAnsi="Arial" w:cs="Arial"/>
          <w:i/>
          <w:noProof/>
          <w:sz w:val="22"/>
          <w:szCs w:val="22"/>
          <w:vertAlign w:val="baseline"/>
          <w:lang w:val="sr-Cyrl-CS" w:eastAsia="sr-Latn-CS"/>
        </w:rPr>
      </w:pPr>
      <w:r w:rsidRPr="006B132C">
        <w:rPr>
          <w:rFonts w:ascii="Arial" w:hAnsi="Arial" w:cs="Arial"/>
          <w:noProof/>
          <w:sz w:val="22"/>
          <w:szCs w:val="22"/>
          <w:vertAlign w:val="baseline"/>
          <w:lang w:val="sr-Cyrl-CS" w:eastAsia="sr-Latn-CS"/>
        </w:rPr>
        <w:tab/>
      </w:r>
      <w:r w:rsidRPr="006B132C">
        <w:rPr>
          <w:rFonts w:ascii="Arial" w:hAnsi="Arial" w:cs="Arial"/>
          <w:i/>
          <w:noProof/>
          <w:sz w:val="22"/>
          <w:szCs w:val="22"/>
          <w:vertAlign w:val="baseline"/>
          <w:lang w:val="sr-Cyrl-CS" w:eastAsia="sr-Latn-CS"/>
        </w:rPr>
        <w:t>При састављању своје понуде поштовали смо обавезе које произилазе из важећих прописа о заштити на раду, запошљавању и условима рада, заштити животне средине и противпожарне заштите.</w:t>
      </w:r>
    </w:p>
    <w:p w:rsidR="008C6002" w:rsidRPr="006B132C" w:rsidRDefault="008C6002" w:rsidP="008C6002">
      <w:pPr>
        <w:autoSpaceDE w:val="0"/>
        <w:autoSpaceDN w:val="0"/>
        <w:adjustRightInd w:val="0"/>
        <w:jc w:val="both"/>
        <w:rPr>
          <w:rFonts w:ascii="Arial" w:hAnsi="Arial" w:cs="Arial"/>
          <w:i/>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ru-RU"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2633"/>
        <w:gridCol w:w="3153"/>
      </w:tblGrid>
      <w:tr w:rsidR="008C6002" w:rsidRPr="006B132C" w:rsidTr="008C6002">
        <w:tc>
          <w:tcPr>
            <w:tcW w:w="3066" w:type="dxa"/>
          </w:tcPr>
          <w:p w:rsidR="008C6002" w:rsidRPr="006B132C" w:rsidRDefault="008C6002"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Место и датум:</w:t>
            </w:r>
          </w:p>
          <w:p w:rsidR="008C6002" w:rsidRPr="006B132C" w:rsidRDefault="008C6002"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w:t>
            </w:r>
          </w:p>
          <w:p w:rsidR="008C6002" w:rsidRPr="006B132C" w:rsidRDefault="008C6002" w:rsidP="008C6002">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8C6002" w:rsidRPr="006B132C" w:rsidRDefault="008C6002" w:rsidP="008C6002">
            <w:pPr>
              <w:autoSpaceDE w:val="0"/>
              <w:autoSpaceDN w:val="0"/>
              <w:adjustRightInd w:val="0"/>
              <w:jc w:val="center"/>
              <w:rPr>
                <w:rFonts w:ascii="Arial" w:hAnsi="Arial" w:cs="Arial"/>
                <w:sz w:val="22"/>
                <w:szCs w:val="22"/>
                <w:vertAlign w:val="baseline"/>
                <w:lang w:val="sr-Cyrl-CS"/>
              </w:rPr>
            </w:pPr>
          </w:p>
          <w:p w:rsidR="008C6002" w:rsidRPr="006B132C" w:rsidRDefault="008C6002" w:rsidP="008C6002">
            <w:pPr>
              <w:autoSpaceDE w:val="0"/>
              <w:autoSpaceDN w:val="0"/>
              <w:adjustRightInd w:val="0"/>
              <w:jc w:val="center"/>
              <w:rPr>
                <w:rFonts w:ascii="Arial" w:hAnsi="Arial" w:cs="Arial"/>
                <w:noProof/>
                <w:sz w:val="22"/>
                <w:szCs w:val="22"/>
                <w:vertAlign w:val="baseline"/>
                <w:lang w:val="ru-RU" w:eastAsia="sr-Latn-CS"/>
              </w:rPr>
            </w:pPr>
            <w:r w:rsidRPr="006B132C">
              <w:rPr>
                <w:rFonts w:ascii="Arial" w:hAnsi="Arial" w:cs="Arial"/>
                <w:sz w:val="22"/>
                <w:szCs w:val="22"/>
                <w:vertAlign w:val="baseline"/>
                <w:lang w:val="sr-Cyrl-CS"/>
              </w:rPr>
              <w:t>М.П.</w:t>
            </w:r>
          </w:p>
        </w:tc>
        <w:tc>
          <w:tcPr>
            <w:tcW w:w="3153" w:type="dxa"/>
          </w:tcPr>
          <w:p w:rsidR="008C6002" w:rsidRPr="006B132C" w:rsidRDefault="008C6002"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Понуђач</w:t>
            </w:r>
          </w:p>
          <w:p w:rsidR="008C6002" w:rsidRPr="006B132C" w:rsidRDefault="008C6002"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________________________</w:t>
            </w:r>
          </w:p>
          <w:p w:rsidR="008C6002" w:rsidRPr="006B132C" w:rsidRDefault="008C6002" w:rsidP="008C6002">
            <w:pPr>
              <w:autoSpaceDE w:val="0"/>
              <w:autoSpaceDN w:val="0"/>
              <w:adjustRightInd w:val="0"/>
              <w:jc w:val="center"/>
              <w:rPr>
                <w:rFonts w:ascii="Arial" w:hAnsi="Arial" w:cs="Arial"/>
                <w:noProof/>
                <w:sz w:val="22"/>
                <w:szCs w:val="22"/>
                <w:vertAlign w:val="baseline"/>
                <w:lang w:val="ru-RU" w:eastAsia="sr-Latn-CS"/>
              </w:rPr>
            </w:pPr>
            <w:r w:rsidRPr="006B132C">
              <w:rPr>
                <w:rFonts w:ascii="Arial" w:hAnsi="Arial" w:cs="Arial"/>
                <w:sz w:val="22"/>
                <w:szCs w:val="22"/>
                <w:vertAlign w:val="baseline"/>
                <w:lang w:val="sr-Cyrl-CS"/>
              </w:rPr>
              <w:t>/ потпис овлашћеног лица /</w:t>
            </w:r>
          </w:p>
        </w:tc>
      </w:tr>
    </w:tbl>
    <w:p w:rsidR="008C6002" w:rsidRPr="006B132C" w:rsidRDefault="008C6002" w:rsidP="008C6002">
      <w:pPr>
        <w:autoSpaceDE w:val="0"/>
        <w:autoSpaceDN w:val="0"/>
        <w:adjustRightInd w:val="0"/>
        <w:rPr>
          <w:rFonts w:ascii="Arial" w:hAnsi="Arial" w:cs="Arial"/>
          <w:b/>
          <w:bCs/>
          <w:noProof/>
          <w:color w:val="000000"/>
          <w:sz w:val="22"/>
          <w:szCs w:val="22"/>
          <w:vertAlign w:val="baseline"/>
          <w:lang w:val="sr-Cyrl-CS" w:eastAsia="sr-Latn-CS"/>
        </w:rPr>
      </w:pPr>
    </w:p>
    <w:p w:rsidR="008C6002" w:rsidRPr="006B132C" w:rsidRDefault="008C6002" w:rsidP="008C6002">
      <w:pPr>
        <w:autoSpaceDE w:val="0"/>
        <w:autoSpaceDN w:val="0"/>
        <w:adjustRightInd w:val="0"/>
        <w:rPr>
          <w:rFonts w:ascii="Arial" w:hAnsi="Arial" w:cs="Arial"/>
          <w:b/>
          <w:bCs/>
          <w:noProof/>
          <w:color w:val="000000"/>
          <w:sz w:val="22"/>
          <w:szCs w:val="22"/>
          <w:vertAlign w:val="baseline"/>
          <w:lang w:val="sr-Cyrl-CS" w:eastAsia="sr-Latn-CS"/>
        </w:rPr>
      </w:pPr>
    </w:p>
    <w:p w:rsidR="008C6002" w:rsidRPr="006B132C" w:rsidRDefault="008C6002" w:rsidP="008C6002">
      <w:pPr>
        <w:autoSpaceDE w:val="0"/>
        <w:autoSpaceDN w:val="0"/>
        <w:adjustRightInd w:val="0"/>
        <w:rPr>
          <w:rFonts w:ascii="Arial" w:hAnsi="Arial" w:cs="Arial"/>
          <w:b/>
          <w:bCs/>
          <w:noProof/>
          <w:color w:val="000000"/>
          <w:sz w:val="22"/>
          <w:szCs w:val="22"/>
          <w:vertAlign w:val="baseline"/>
          <w:lang w:val="sr-Cyrl-CS" w:eastAsia="sr-Latn-CS"/>
        </w:rPr>
      </w:pPr>
    </w:p>
    <w:p w:rsidR="008C6002" w:rsidRPr="006B132C" w:rsidRDefault="008C6002" w:rsidP="008C6002">
      <w:pPr>
        <w:autoSpaceDE w:val="0"/>
        <w:autoSpaceDN w:val="0"/>
        <w:adjustRightInd w:val="0"/>
        <w:rPr>
          <w:rFonts w:ascii="Arial" w:hAnsi="Arial" w:cs="Arial"/>
          <w:b/>
          <w:bCs/>
          <w:noProof/>
          <w:color w:val="000000"/>
          <w:sz w:val="22"/>
          <w:szCs w:val="22"/>
          <w:vertAlign w:val="baseline"/>
          <w:lang w:val="sr-Cyrl-CS" w:eastAsia="sr-Latn-CS"/>
        </w:rPr>
      </w:pPr>
    </w:p>
    <w:p w:rsidR="008C6002" w:rsidRDefault="008C6002" w:rsidP="008C6002">
      <w:pPr>
        <w:autoSpaceDE w:val="0"/>
        <w:autoSpaceDN w:val="0"/>
        <w:adjustRightInd w:val="0"/>
        <w:rPr>
          <w:rFonts w:ascii="Arial" w:hAnsi="Arial" w:cs="Arial"/>
          <w:b/>
          <w:bCs/>
          <w:noProof/>
          <w:color w:val="000000"/>
          <w:sz w:val="22"/>
          <w:szCs w:val="22"/>
          <w:vertAlign w:val="baseline"/>
          <w:lang w:val="en-US" w:eastAsia="sr-Latn-CS"/>
        </w:rPr>
      </w:pPr>
    </w:p>
    <w:p w:rsidR="008C6002" w:rsidRDefault="008C6002" w:rsidP="008C6002">
      <w:pPr>
        <w:autoSpaceDE w:val="0"/>
        <w:autoSpaceDN w:val="0"/>
        <w:adjustRightInd w:val="0"/>
        <w:rPr>
          <w:rFonts w:ascii="Arial" w:hAnsi="Arial" w:cs="Arial"/>
          <w:b/>
          <w:bCs/>
          <w:noProof/>
          <w:color w:val="000000"/>
          <w:sz w:val="22"/>
          <w:szCs w:val="22"/>
          <w:vertAlign w:val="baseline"/>
          <w:lang w:eastAsia="sr-Latn-CS"/>
        </w:rPr>
      </w:pPr>
    </w:p>
    <w:p w:rsidR="008C6002" w:rsidRPr="008C6002" w:rsidRDefault="008C6002" w:rsidP="008C6002">
      <w:pPr>
        <w:autoSpaceDE w:val="0"/>
        <w:autoSpaceDN w:val="0"/>
        <w:adjustRightInd w:val="0"/>
        <w:rPr>
          <w:rFonts w:ascii="Arial" w:hAnsi="Arial" w:cs="Arial"/>
          <w:b/>
          <w:bCs/>
          <w:noProof/>
          <w:color w:val="000000"/>
          <w:sz w:val="22"/>
          <w:szCs w:val="22"/>
          <w:vertAlign w:val="baseline"/>
          <w:lang w:eastAsia="sr-Latn-CS"/>
        </w:rPr>
      </w:pPr>
    </w:p>
    <w:p w:rsidR="008C6002" w:rsidRPr="006B132C" w:rsidRDefault="008C6002" w:rsidP="008C6002">
      <w:pPr>
        <w:autoSpaceDE w:val="0"/>
        <w:autoSpaceDN w:val="0"/>
        <w:adjustRightInd w:val="0"/>
        <w:rPr>
          <w:rFonts w:ascii="Arial" w:hAnsi="Arial" w:cs="Arial"/>
          <w:b/>
          <w:bCs/>
          <w:noProof/>
          <w:color w:val="000000"/>
          <w:sz w:val="22"/>
          <w:szCs w:val="22"/>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8C6002" w:rsidRPr="006B132C" w:rsidTr="008C6002">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8C6002" w:rsidRPr="00202EEE" w:rsidRDefault="008C6002" w:rsidP="008C6002">
            <w:pPr>
              <w:jc w:val="center"/>
              <w:rPr>
                <w:rFonts w:ascii="Arial" w:hAnsi="Arial" w:cs="Arial"/>
                <w:b/>
                <w:sz w:val="22"/>
                <w:szCs w:val="22"/>
                <w:vertAlign w:val="baseline"/>
              </w:rPr>
            </w:pPr>
            <w:r w:rsidRPr="006B132C">
              <w:rPr>
                <w:rFonts w:ascii="Arial" w:hAnsi="Arial" w:cs="Arial"/>
                <w:b/>
                <w:sz w:val="22"/>
                <w:szCs w:val="22"/>
                <w:vertAlign w:val="baseline"/>
                <w:lang w:val="sr-Cyrl-CS"/>
              </w:rPr>
              <w:lastRenderedPageBreak/>
              <w:t>Образац бр. 11</w:t>
            </w:r>
            <w:r>
              <w:rPr>
                <w:rFonts w:ascii="Arial" w:hAnsi="Arial" w:cs="Arial"/>
                <w:b/>
                <w:sz w:val="22"/>
                <w:szCs w:val="22"/>
                <w:vertAlign w:val="baseline"/>
                <w:lang w:val="en-US"/>
              </w:rPr>
              <w:t xml:space="preserve"> </w:t>
            </w:r>
            <w:r>
              <w:rPr>
                <w:rFonts w:ascii="Arial" w:hAnsi="Arial" w:cs="Arial"/>
                <w:b/>
                <w:sz w:val="22"/>
                <w:szCs w:val="22"/>
                <w:vertAlign w:val="baseline"/>
              </w:rPr>
              <w:t>п-4</w:t>
            </w:r>
          </w:p>
        </w:tc>
      </w:tr>
    </w:tbl>
    <w:p w:rsidR="008C6002" w:rsidRPr="006B132C" w:rsidRDefault="008C6002" w:rsidP="008C6002">
      <w:pPr>
        <w:autoSpaceDE w:val="0"/>
        <w:autoSpaceDN w:val="0"/>
        <w:adjustRightInd w:val="0"/>
        <w:jc w:val="center"/>
        <w:rPr>
          <w:rFonts w:ascii="Arial" w:hAnsi="Arial" w:cs="Arial"/>
          <w:b/>
          <w:bCs/>
          <w:iCs/>
          <w:noProof/>
          <w:sz w:val="22"/>
          <w:szCs w:val="22"/>
          <w:vertAlign w:val="baseline"/>
          <w:lang w:val="ru-RU" w:eastAsia="sr-Latn-CS"/>
        </w:rPr>
      </w:pPr>
    </w:p>
    <w:p w:rsidR="008C6002" w:rsidRPr="006B132C" w:rsidRDefault="008C6002" w:rsidP="008C6002">
      <w:pPr>
        <w:autoSpaceDE w:val="0"/>
        <w:autoSpaceDN w:val="0"/>
        <w:adjustRightInd w:val="0"/>
        <w:jc w:val="center"/>
        <w:rPr>
          <w:rFonts w:ascii="Arial" w:hAnsi="Arial" w:cs="Arial"/>
          <w:b/>
          <w:bCs/>
          <w:iCs/>
          <w:noProof/>
          <w:sz w:val="22"/>
          <w:szCs w:val="22"/>
          <w:vertAlign w:val="baseline"/>
          <w:lang w:val="ru-RU" w:eastAsia="sr-Latn-CS"/>
        </w:rPr>
      </w:pPr>
    </w:p>
    <w:p w:rsidR="008C6002" w:rsidRPr="006B132C" w:rsidRDefault="008C6002" w:rsidP="008C6002">
      <w:pPr>
        <w:autoSpaceDE w:val="0"/>
        <w:autoSpaceDN w:val="0"/>
        <w:adjustRightInd w:val="0"/>
        <w:jc w:val="center"/>
        <w:rPr>
          <w:rFonts w:ascii="Arial" w:hAnsi="Arial" w:cs="Arial"/>
          <w:b/>
          <w:bCs/>
          <w:iCs/>
          <w:noProof/>
          <w:sz w:val="22"/>
          <w:szCs w:val="22"/>
          <w:vertAlign w:val="baseline"/>
          <w:lang w:val="ru-RU" w:eastAsia="sr-Latn-CS"/>
        </w:rPr>
      </w:pPr>
      <w:r w:rsidRPr="006B132C">
        <w:rPr>
          <w:rFonts w:ascii="Arial" w:hAnsi="Arial" w:cs="Arial"/>
          <w:b/>
          <w:bCs/>
          <w:iCs/>
          <w:noProof/>
          <w:sz w:val="22"/>
          <w:szCs w:val="22"/>
          <w:vertAlign w:val="baseline"/>
          <w:lang w:val="ru-RU" w:eastAsia="sr-Latn-CS"/>
        </w:rPr>
        <w:t>ОБРАЗАЦ ПОНУДЕ</w:t>
      </w:r>
    </w:p>
    <w:p w:rsidR="008C6002" w:rsidRDefault="008C6002" w:rsidP="008C6002">
      <w:pPr>
        <w:autoSpaceDE w:val="0"/>
        <w:autoSpaceDN w:val="0"/>
        <w:adjustRightInd w:val="0"/>
        <w:jc w:val="center"/>
        <w:rPr>
          <w:rFonts w:ascii="Arial" w:eastAsia="Calibri" w:hAnsi="Arial" w:cs="Arial"/>
          <w:sz w:val="22"/>
          <w:szCs w:val="22"/>
          <w:vertAlign w:val="baseline"/>
        </w:rPr>
      </w:pPr>
      <w:r w:rsidRPr="00FE449F">
        <w:rPr>
          <w:rFonts w:ascii="Arial" w:eastAsia="Calibri" w:hAnsi="Arial" w:cs="Arial"/>
          <w:sz w:val="22"/>
          <w:szCs w:val="22"/>
          <w:vertAlign w:val="baseline"/>
          <w:lang w:val="en-US"/>
        </w:rPr>
        <w:t xml:space="preserve">ПАРТИЈА БР. </w:t>
      </w:r>
      <w:r>
        <w:rPr>
          <w:rFonts w:ascii="Arial" w:eastAsia="Calibri" w:hAnsi="Arial" w:cs="Arial"/>
          <w:sz w:val="22"/>
          <w:szCs w:val="22"/>
          <w:vertAlign w:val="baseline"/>
          <w:lang w:val="en-US"/>
        </w:rPr>
        <w:t>4</w:t>
      </w:r>
      <w:r w:rsidRPr="00FE449F">
        <w:rPr>
          <w:rFonts w:ascii="Arial" w:eastAsia="Calibri" w:hAnsi="Arial" w:cs="Arial"/>
          <w:sz w:val="22"/>
          <w:szCs w:val="22"/>
          <w:vertAlign w:val="baseline"/>
          <w:lang w:val="en-US"/>
        </w:rPr>
        <w:t xml:space="preserve"> </w:t>
      </w:r>
      <w:r>
        <w:rPr>
          <w:rFonts w:ascii="Arial" w:eastAsia="Calibri" w:hAnsi="Arial" w:cs="Arial"/>
          <w:sz w:val="22"/>
          <w:szCs w:val="22"/>
          <w:vertAlign w:val="baseline"/>
          <w:lang w:val="en-US"/>
        </w:rPr>
        <w:t>–</w:t>
      </w:r>
      <w:r w:rsidRPr="00FE449F">
        <w:rPr>
          <w:rFonts w:ascii="Arial" w:eastAsia="Calibri" w:hAnsi="Arial" w:cs="Arial"/>
          <w:sz w:val="22"/>
          <w:szCs w:val="22"/>
          <w:vertAlign w:val="baseline"/>
          <w:lang w:val="en-US"/>
        </w:rPr>
        <w:t xml:space="preserve"> </w:t>
      </w:r>
      <w:r w:rsidRPr="00202EEE">
        <w:rPr>
          <w:rFonts w:ascii="Arial" w:eastAsia="Calibri" w:hAnsi="Arial" w:cs="Arial"/>
          <w:sz w:val="22"/>
          <w:szCs w:val="22"/>
          <w:vertAlign w:val="baseline"/>
        </w:rPr>
        <w:t>ТНГ ГАС</w:t>
      </w:r>
    </w:p>
    <w:p w:rsidR="008C6002" w:rsidRPr="008C6002" w:rsidRDefault="008C6002" w:rsidP="008C6002">
      <w:pPr>
        <w:autoSpaceDE w:val="0"/>
        <w:autoSpaceDN w:val="0"/>
        <w:adjustRightInd w:val="0"/>
        <w:jc w:val="center"/>
        <w:rPr>
          <w:rFonts w:ascii="Arial" w:hAnsi="Arial" w:cs="Arial"/>
          <w:b/>
          <w:bCs/>
          <w:noProof/>
          <w:sz w:val="22"/>
          <w:szCs w:val="22"/>
          <w:vertAlign w:val="baseline"/>
          <w:lang w:eastAsia="sr-Latn-CS"/>
        </w:rPr>
      </w:pPr>
      <w:r>
        <w:rPr>
          <w:rFonts w:ascii="Arial" w:hAnsi="Arial" w:cs="Arial"/>
          <w:b/>
          <w:bCs/>
          <w:noProof/>
          <w:sz w:val="22"/>
          <w:szCs w:val="22"/>
          <w:vertAlign w:val="baseline"/>
          <w:lang w:eastAsia="sr-Latn-CS"/>
        </w:rPr>
        <w:t xml:space="preserve"> </w:t>
      </w:r>
    </w:p>
    <w:p w:rsidR="008C6002" w:rsidRPr="006B132C" w:rsidRDefault="008C6002" w:rsidP="008C6002">
      <w:pPr>
        <w:autoSpaceDE w:val="0"/>
        <w:autoSpaceDN w:val="0"/>
        <w:adjustRightInd w:val="0"/>
        <w:jc w:val="both"/>
        <w:rPr>
          <w:rFonts w:ascii="Arial" w:hAnsi="Arial" w:cs="Arial"/>
          <w:noProof/>
          <w:sz w:val="22"/>
          <w:szCs w:val="22"/>
          <w:vertAlign w:val="baseline"/>
          <w:lang w:val="sr-Cyrl-CS" w:eastAsia="sr-Latn-CS"/>
        </w:rPr>
      </w:pPr>
      <w:r w:rsidRPr="006B132C">
        <w:rPr>
          <w:rFonts w:ascii="Arial" w:hAnsi="Arial" w:cs="Arial"/>
          <w:noProof/>
          <w:sz w:val="22"/>
          <w:szCs w:val="22"/>
          <w:vertAlign w:val="baseline"/>
          <w:lang w:val="ru-RU" w:eastAsia="sr-Latn-CS"/>
        </w:rPr>
        <w:tab/>
      </w:r>
      <w:r w:rsidRPr="006B132C">
        <w:rPr>
          <w:rFonts w:ascii="Arial" w:hAnsi="Arial" w:cs="Arial"/>
          <w:noProof/>
          <w:sz w:val="22"/>
          <w:szCs w:val="22"/>
          <w:vertAlign w:val="baseline"/>
          <w:lang w:val="sr-Cyrl-CS" w:eastAsia="sr-Latn-CS"/>
        </w:rPr>
        <w:t xml:space="preserve">На основу позива за подношење понуда за јавну набавку - </w:t>
      </w:r>
      <w:r w:rsidRPr="005E494D">
        <w:rPr>
          <w:rFonts w:ascii="Arial" w:hAnsi="Arial" w:cs="Arial"/>
          <w:b/>
          <w:noProof/>
          <w:sz w:val="22"/>
          <w:szCs w:val="22"/>
          <w:vertAlign w:val="baseline"/>
          <w:lang w:val="ru-RU"/>
        </w:rPr>
        <w:t>набавка моторних горива, лож уља, уља и мазива и тнг гаса</w:t>
      </w:r>
      <w:r w:rsidRPr="00C10958">
        <w:rPr>
          <w:rFonts w:ascii="Arial" w:hAnsi="Arial" w:cs="Arial"/>
          <w:noProof/>
          <w:sz w:val="22"/>
          <w:szCs w:val="22"/>
          <w:vertAlign w:val="baseline"/>
          <w:lang w:val="ru-RU"/>
        </w:rPr>
        <w:t>,</w:t>
      </w:r>
      <w:r w:rsidRPr="00C10958">
        <w:rPr>
          <w:rFonts w:ascii="Arial" w:hAnsi="Arial" w:cs="Arial"/>
          <w:noProof/>
          <w:sz w:val="22"/>
          <w:szCs w:val="22"/>
          <w:vertAlign w:val="baseline"/>
          <w:lang w:val="sr-Cyrl-CS"/>
        </w:rPr>
        <w:t xml:space="preserve"> бр.</w:t>
      </w:r>
      <w:r w:rsidRPr="006B132C">
        <w:rPr>
          <w:rFonts w:ascii="Arial" w:hAnsi="Arial" w:cs="Arial"/>
          <w:b/>
          <w:noProof/>
          <w:sz w:val="22"/>
          <w:szCs w:val="22"/>
          <w:vertAlign w:val="baseline"/>
          <w:lang w:val="sr-Cyrl-CS"/>
        </w:rPr>
        <w:t xml:space="preserve"> </w:t>
      </w:r>
      <w:r w:rsidR="00223D1F">
        <w:rPr>
          <w:rFonts w:ascii="Arial" w:hAnsi="Arial" w:cs="Arial"/>
          <w:b/>
          <w:noProof/>
          <w:sz w:val="22"/>
          <w:szCs w:val="22"/>
          <w:vertAlign w:val="baseline"/>
          <w:lang w:val="ru-RU"/>
        </w:rPr>
        <w:t>03/2015</w:t>
      </w:r>
      <w:r w:rsidRPr="006B132C">
        <w:rPr>
          <w:rFonts w:ascii="Arial" w:hAnsi="Arial" w:cs="Arial"/>
          <w:b/>
          <w:noProof/>
          <w:sz w:val="22"/>
          <w:szCs w:val="22"/>
          <w:vertAlign w:val="baseline"/>
          <w:lang w:val="sr-Cyrl-CS" w:eastAsia="sr-Latn-CS"/>
        </w:rPr>
        <w:t>,</w:t>
      </w:r>
      <w:r w:rsidRPr="006B132C">
        <w:rPr>
          <w:rFonts w:ascii="Arial" w:hAnsi="Arial" w:cs="Arial"/>
          <w:noProof/>
          <w:sz w:val="22"/>
          <w:szCs w:val="22"/>
          <w:vertAlign w:val="baseline"/>
          <w:lang w:val="sr-Cyrl-CS" w:eastAsia="sr-Latn-CS"/>
        </w:rPr>
        <w:t xml:space="preserve"> подносим: </w:t>
      </w:r>
    </w:p>
    <w:p w:rsidR="008C6002" w:rsidRPr="006B132C" w:rsidRDefault="008C6002" w:rsidP="008C6002">
      <w:pPr>
        <w:autoSpaceDE w:val="0"/>
        <w:autoSpaceDN w:val="0"/>
        <w:adjustRightInd w:val="0"/>
        <w:jc w:val="both"/>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jc w:val="center"/>
        <w:rPr>
          <w:rFonts w:ascii="Arial" w:hAnsi="Arial" w:cs="Arial"/>
          <w:b/>
          <w:bCs/>
          <w:noProof/>
          <w:sz w:val="22"/>
          <w:szCs w:val="22"/>
          <w:vertAlign w:val="baseline"/>
          <w:lang w:val="ru-RU" w:eastAsia="sr-Latn-CS"/>
        </w:rPr>
      </w:pPr>
    </w:p>
    <w:p w:rsidR="008C6002" w:rsidRPr="006B132C" w:rsidRDefault="008C6002" w:rsidP="008C6002">
      <w:pPr>
        <w:autoSpaceDE w:val="0"/>
        <w:autoSpaceDN w:val="0"/>
        <w:adjustRightInd w:val="0"/>
        <w:jc w:val="center"/>
        <w:rPr>
          <w:rFonts w:ascii="Arial" w:hAnsi="Arial" w:cs="Arial"/>
          <w:b/>
          <w:bCs/>
          <w:noProof/>
          <w:sz w:val="22"/>
          <w:szCs w:val="22"/>
          <w:vertAlign w:val="baseline"/>
          <w:lang w:val="ru-RU" w:eastAsia="sr-Latn-CS"/>
        </w:rPr>
      </w:pPr>
    </w:p>
    <w:p w:rsidR="008C6002" w:rsidRPr="006B132C" w:rsidRDefault="008C6002" w:rsidP="008C6002">
      <w:pPr>
        <w:autoSpaceDE w:val="0"/>
        <w:autoSpaceDN w:val="0"/>
        <w:adjustRightInd w:val="0"/>
        <w:ind w:left="567" w:hanging="283"/>
        <w:jc w:val="center"/>
        <w:rPr>
          <w:rFonts w:ascii="Arial" w:hAnsi="Arial" w:cs="Arial"/>
          <w:b/>
          <w:bCs/>
          <w:noProof/>
          <w:sz w:val="22"/>
          <w:szCs w:val="22"/>
          <w:vertAlign w:val="baseline"/>
          <w:lang w:val="sr-Cyrl-CS" w:eastAsia="sr-Latn-CS"/>
        </w:rPr>
      </w:pPr>
      <w:r w:rsidRPr="006B132C">
        <w:rPr>
          <w:rFonts w:ascii="Arial" w:hAnsi="Arial" w:cs="Arial"/>
          <w:b/>
          <w:bCs/>
          <w:noProof/>
          <w:sz w:val="22"/>
          <w:szCs w:val="22"/>
          <w:vertAlign w:val="baseline"/>
          <w:lang w:val="sr-Cyrl-CS" w:eastAsia="sr-Latn-CS"/>
        </w:rPr>
        <w:t>П О Н У Д У   бр.</w:t>
      </w:r>
      <w:r>
        <w:rPr>
          <w:rFonts w:ascii="Arial" w:hAnsi="Arial" w:cs="Arial"/>
          <w:b/>
          <w:bCs/>
          <w:noProof/>
          <w:sz w:val="22"/>
          <w:szCs w:val="22"/>
          <w:vertAlign w:val="baseline"/>
          <w:lang w:val="sr-Cyrl-CS" w:eastAsia="sr-Latn-CS"/>
        </w:rPr>
        <w:t xml:space="preserve"> П/4 -</w:t>
      </w:r>
      <w:r w:rsidRPr="006B132C">
        <w:rPr>
          <w:rFonts w:ascii="Arial" w:hAnsi="Arial" w:cs="Arial"/>
          <w:b/>
          <w:bCs/>
          <w:noProof/>
          <w:sz w:val="22"/>
          <w:szCs w:val="22"/>
          <w:vertAlign w:val="baseline"/>
          <w:lang w:val="sr-Cyrl-CS" w:eastAsia="sr-Latn-CS"/>
        </w:rPr>
        <w:t xml:space="preserve"> </w:t>
      </w:r>
      <w:r w:rsidRPr="006B132C">
        <w:rPr>
          <w:rFonts w:ascii="Arial" w:hAnsi="Arial" w:cs="Arial"/>
          <w:bCs/>
          <w:noProof/>
          <w:sz w:val="22"/>
          <w:szCs w:val="22"/>
          <w:vertAlign w:val="baseline"/>
          <w:lang w:val="sr-Cyrl-CS" w:eastAsia="sr-Latn-CS"/>
        </w:rPr>
        <w:t xml:space="preserve">______________ / </w:t>
      </w:r>
      <w:r w:rsidR="00324DDC">
        <w:rPr>
          <w:rFonts w:ascii="Arial" w:hAnsi="Arial" w:cs="Arial"/>
          <w:b/>
          <w:bCs/>
          <w:noProof/>
          <w:sz w:val="22"/>
          <w:szCs w:val="22"/>
          <w:vertAlign w:val="baseline"/>
          <w:lang w:val="sr-Cyrl-CS" w:eastAsia="sr-Latn-CS"/>
        </w:rPr>
        <w:t>2015</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ru-RU" w:eastAsia="sr-Latn-CS"/>
        </w:rPr>
      </w:pPr>
    </w:p>
    <w:p w:rsidR="008C6002" w:rsidRPr="006B132C" w:rsidRDefault="008C6002" w:rsidP="008C6002">
      <w:pPr>
        <w:autoSpaceDE w:val="0"/>
        <w:autoSpaceDN w:val="0"/>
        <w:adjustRightInd w:val="0"/>
        <w:ind w:left="567" w:hanging="283"/>
        <w:rPr>
          <w:rFonts w:ascii="Arial" w:hAnsi="Arial" w:cs="Arial"/>
          <w:b/>
          <w:bCs/>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
          <w:bCs/>
          <w:noProof/>
          <w:sz w:val="22"/>
          <w:szCs w:val="22"/>
          <w:vertAlign w:val="baseline"/>
          <w:lang w:val="sr-Cyrl-CS" w:eastAsia="sr-Latn-CS"/>
        </w:rPr>
        <w:t xml:space="preserve">1. </w:t>
      </w:r>
      <w:r w:rsidRPr="006B132C">
        <w:rPr>
          <w:rFonts w:ascii="Arial" w:hAnsi="Arial" w:cs="Arial"/>
          <w:bCs/>
          <w:noProof/>
          <w:sz w:val="22"/>
          <w:szCs w:val="22"/>
          <w:vertAlign w:val="baseline"/>
          <w:lang w:val="sr-Cyrl-CS" w:eastAsia="sr-Latn-CS"/>
        </w:rPr>
        <w:t>Понуду дајемо (заокружити):</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 xml:space="preserve">     </w:t>
      </w:r>
      <w:r w:rsidRPr="006B132C">
        <w:rPr>
          <w:rFonts w:ascii="Arial" w:hAnsi="Arial" w:cs="Arial"/>
          <w:bCs/>
          <w:noProof/>
          <w:sz w:val="22"/>
          <w:szCs w:val="22"/>
          <w:vertAlign w:val="baseline"/>
          <w:lang w:val="sr-Cyrl-CS" w:eastAsia="sr-Latn-CS"/>
        </w:rPr>
        <w:tab/>
        <w:t>а) самостално</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ab/>
      </w:r>
      <w:r>
        <w:rPr>
          <w:rFonts w:ascii="Arial" w:hAnsi="Arial" w:cs="Arial"/>
          <w:bCs/>
          <w:noProof/>
          <w:sz w:val="22"/>
          <w:szCs w:val="22"/>
          <w:vertAlign w:val="baseline"/>
          <w:lang w:val="en-US" w:eastAsia="sr-Latn-CS"/>
        </w:rPr>
        <w:t xml:space="preserve">  </w:t>
      </w:r>
      <w:r w:rsidRPr="006B132C">
        <w:rPr>
          <w:rFonts w:ascii="Arial" w:hAnsi="Arial" w:cs="Arial"/>
          <w:bCs/>
          <w:noProof/>
          <w:sz w:val="22"/>
          <w:szCs w:val="22"/>
          <w:vertAlign w:val="baseline"/>
          <w:lang w:val="sr-Cyrl-CS" w:eastAsia="sr-Latn-CS"/>
        </w:rPr>
        <w:t>б) са подизвођачем</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sr-Cyrl-CS" w:eastAsia="sr-Latn-CS"/>
        </w:rPr>
        <w:t xml:space="preserve">     </w:t>
      </w:r>
      <w:r w:rsidRPr="006B132C">
        <w:rPr>
          <w:rFonts w:ascii="Arial" w:hAnsi="Arial" w:cs="Arial"/>
          <w:bCs/>
          <w:noProof/>
          <w:sz w:val="22"/>
          <w:szCs w:val="22"/>
          <w:vertAlign w:val="baseline"/>
          <w:lang w:val="sr-Cyrl-CS" w:eastAsia="sr-Latn-CS"/>
        </w:rPr>
        <w:tab/>
        <w:t>в) заједничку понуду</w:t>
      </w:r>
    </w:p>
    <w:p w:rsidR="008C6002" w:rsidRPr="006B132C" w:rsidRDefault="008C6002" w:rsidP="008C6002">
      <w:pPr>
        <w:autoSpaceDE w:val="0"/>
        <w:autoSpaceDN w:val="0"/>
        <w:adjustRightInd w:val="0"/>
        <w:ind w:left="567" w:hanging="283"/>
        <w:rPr>
          <w:rFonts w:ascii="Arial" w:hAnsi="Arial" w:cs="Arial"/>
          <w:b/>
          <w:bCs/>
          <w:noProof/>
          <w:sz w:val="22"/>
          <w:szCs w:val="22"/>
          <w:vertAlign w:val="baseline"/>
          <w:lang w:val="sr-Cyrl-CS" w:eastAsia="sr-Latn-CS"/>
        </w:rPr>
      </w:pPr>
      <w:r w:rsidRPr="006B132C">
        <w:rPr>
          <w:rFonts w:ascii="Arial" w:hAnsi="Arial" w:cs="Arial"/>
          <w:b/>
          <w:bCs/>
          <w:noProof/>
          <w:sz w:val="22"/>
          <w:szCs w:val="22"/>
          <w:vertAlign w:val="baseline"/>
          <w:lang w:val="sr-Cyrl-CS" w:eastAsia="sr-Latn-CS"/>
        </w:rPr>
        <w:t xml:space="preserve"> </w:t>
      </w:r>
    </w:p>
    <w:p w:rsidR="008C6002" w:rsidRPr="006B132C" w:rsidRDefault="008C6002" w:rsidP="008C6002">
      <w:pPr>
        <w:autoSpaceDE w:val="0"/>
        <w:autoSpaceDN w:val="0"/>
        <w:adjustRightInd w:val="0"/>
        <w:ind w:left="567" w:hanging="283"/>
        <w:rPr>
          <w:rFonts w:ascii="Arial" w:hAnsi="Arial" w:cs="Arial"/>
          <w:b/>
          <w:bCs/>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
          <w:bCs/>
          <w:noProof/>
          <w:sz w:val="22"/>
          <w:szCs w:val="22"/>
          <w:vertAlign w:val="baseline"/>
          <w:lang w:val="sr-Cyrl-CS" w:eastAsia="sr-Latn-CS"/>
        </w:rPr>
        <w:t xml:space="preserve">2. </w:t>
      </w:r>
      <w:r w:rsidRPr="006B132C">
        <w:rPr>
          <w:rFonts w:ascii="Arial" w:hAnsi="Arial" w:cs="Arial"/>
          <w:bCs/>
          <w:noProof/>
          <w:sz w:val="22"/>
          <w:szCs w:val="22"/>
          <w:vertAlign w:val="baseline"/>
          <w:lang w:val="sr-Cyrl-CS" w:eastAsia="sr-Latn-CS"/>
        </w:rPr>
        <w:t>Услови понуде:</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ru-RU" w:eastAsia="sr-Latn-CS"/>
        </w:rPr>
      </w:pPr>
    </w:p>
    <w:p w:rsidR="008C6002" w:rsidRPr="006B132C" w:rsidRDefault="008C6002" w:rsidP="008C6002">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ab/>
        <w:t>а )</w:t>
      </w:r>
      <w:r w:rsidRPr="006B132C">
        <w:rPr>
          <w:rFonts w:ascii="Arial" w:hAnsi="Arial" w:cs="Arial"/>
          <w:b/>
          <w:bCs/>
          <w:noProof/>
          <w:sz w:val="22"/>
          <w:szCs w:val="22"/>
          <w:vertAlign w:val="baseline"/>
          <w:lang w:val="sr-Cyrl-CS" w:eastAsia="sr-Latn-CS"/>
        </w:rPr>
        <w:t xml:space="preserve"> Укупна вредност понуде </w:t>
      </w:r>
      <w:r w:rsidRPr="006B132C">
        <w:rPr>
          <w:rFonts w:ascii="Arial" w:hAnsi="Arial" w:cs="Arial"/>
          <w:bCs/>
          <w:noProof/>
          <w:sz w:val="22"/>
          <w:szCs w:val="22"/>
          <w:vertAlign w:val="baseline"/>
          <w:lang w:val="sr-Cyrl-CS" w:eastAsia="sr-Latn-CS"/>
        </w:rPr>
        <w:t xml:space="preserve">_____________________________ динара, </w:t>
      </w:r>
    </w:p>
    <w:p w:rsidR="008C6002" w:rsidRPr="006B132C" w:rsidRDefault="008C6002" w:rsidP="008C6002">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 xml:space="preserve">   </w:t>
      </w:r>
    </w:p>
    <w:p w:rsidR="008C6002" w:rsidRPr="006B132C" w:rsidRDefault="008C6002" w:rsidP="008C6002">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ab/>
        <w:t xml:space="preserve">словима: ______________________________________________________ , </w:t>
      </w:r>
    </w:p>
    <w:p w:rsidR="008C6002" w:rsidRPr="006B132C" w:rsidRDefault="008C6002" w:rsidP="008C6002">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p>
    <w:p w:rsidR="008C6002" w:rsidRPr="006B132C" w:rsidRDefault="008C6002" w:rsidP="008C6002">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p>
    <w:p w:rsidR="008C6002" w:rsidRPr="006B132C" w:rsidRDefault="008C6002" w:rsidP="008C6002">
      <w:pPr>
        <w:autoSpaceDE w:val="0"/>
        <w:autoSpaceDN w:val="0"/>
        <w:adjustRightInd w:val="0"/>
        <w:ind w:left="567" w:hanging="283"/>
        <w:jc w:val="both"/>
        <w:rPr>
          <w:rFonts w:ascii="Arial" w:hAnsi="Arial" w:cs="Arial"/>
          <w:sz w:val="22"/>
          <w:szCs w:val="22"/>
          <w:vertAlign w:val="baseline"/>
          <w:lang w:val="sr-Cyrl-CS" w:eastAsia="ar-SA"/>
        </w:rPr>
      </w:pPr>
      <w:r w:rsidRPr="006B132C">
        <w:rPr>
          <w:rFonts w:ascii="Arial" w:hAnsi="Arial" w:cs="Arial"/>
          <w:bCs/>
          <w:noProof/>
          <w:sz w:val="22"/>
          <w:szCs w:val="22"/>
          <w:vertAlign w:val="baseline"/>
          <w:lang w:val="sr-Cyrl-CS" w:eastAsia="sr-Latn-CS"/>
        </w:rPr>
        <w:tab/>
        <w:t>б)</w:t>
      </w:r>
      <w:r w:rsidRPr="006B132C">
        <w:rPr>
          <w:rFonts w:ascii="Arial" w:hAnsi="Arial" w:cs="Arial"/>
          <w:b/>
          <w:bCs/>
          <w:noProof/>
          <w:sz w:val="22"/>
          <w:szCs w:val="22"/>
          <w:vertAlign w:val="baseline"/>
          <w:lang w:val="sr-Cyrl-CS" w:eastAsia="sr-Latn-CS"/>
        </w:rPr>
        <w:t xml:space="preserve"> Начин и рок плаћања</w:t>
      </w:r>
      <w:r w:rsidRPr="006B132C">
        <w:rPr>
          <w:rFonts w:ascii="Arial" w:hAnsi="Arial" w:cs="Arial"/>
          <w:bCs/>
          <w:noProof/>
          <w:sz w:val="22"/>
          <w:szCs w:val="22"/>
          <w:vertAlign w:val="baseline"/>
          <w:lang w:val="sr-Cyrl-CS" w:eastAsia="sr-Latn-CS"/>
        </w:rPr>
        <w:t xml:space="preserve">: </w:t>
      </w:r>
      <w:r w:rsidRPr="006B132C">
        <w:rPr>
          <w:rFonts w:ascii="Arial" w:hAnsi="Arial" w:cs="Arial"/>
          <w:sz w:val="22"/>
          <w:szCs w:val="22"/>
          <w:vertAlign w:val="baseline"/>
          <w:lang w:val="sr-Cyrl-CS" w:eastAsia="ar-SA"/>
        </w:rPr>
        <w:t xml:space="preserve">плаћање ће се вршити месечно, у року од </w:t>
      </w:r>
      <w:r w:rsidRPr="00437035">
        <w:rPr>
          <w:rFonts w:ascii="Arial" w:hAnsi="Arial" w:cs="Arial"/>
          <w:b/>
          <w:noProof/>
          <w:sz w:val="22"/>
          <w:szCs w:val="22"/>
          <w:vertAlign w:val="baseline"/>
          <w:lang w:val="sr-Cyrl-CS" w:eastAsia="zh-CN"/>
        </w:rPr>
        <w:t>15 дана</w:t>
      </w:r>
      <w:r w:rsidRPr="00437035">
        <w:rPr>
          <w:rFonts w:ascii="Arial" w:hAnsi="Arial" w:cs="Arial"/>
          <w:noProof/>
          <w:sz w:val="22"/>
          <w:szCs w:val="22"/>
          <w:vertAlign w:val="baseline"/>
          <w:lang w:val="sr-Cyrl-CS" w:eastAsia="zh-CN"/>
        </w:rPr>
        <w:t xml:space="preserve"> од дана службеног пријема рачуна</w:t>
      </w:r>
      <w:r w:rsidRPr="006B132C">
        <w:rPr>
          <w:rFonts w:ascii="Arial" w:hAnsi="Arial" w:cs="Arial"/>
          <w:sz w:val="22"/>
          <w:szCs w:val="22"/>
          <w:vertAlign w:val="baseline"/>
          <w:lang w:val="sr-Cyrl-CS" w:eastAsia="ar-SA"/>
        </w:rPr>
        <w:t>;</w:t>
      </w:r>
    </w:p>
    <w:p w:rsidR="008C6002" w:rsidRPr="006B132C" w:rsidRDefault="008C6002" w:rsidP="008C6002">
      <w:pPr>
        <w:autoSpaceDE w:val="0"/>
        <w:autoSpaceDN w:val="0"/>
        <w:adjustRightInd w:val="0"/>
        <w:ind w:left="567" w:hanging="283"/>
        <w:jc w:val="both"/>
        <w:rPr>
          <w:rFonts w:ascii="Arial" w:hAnsi="Arial" w:cs="Arial"/>
          <w:b/>
          <w:bCs/>
          <w:noProof/>
          <w:sz w:val="22"/>
          <w:szCs w:val="22"/>
          <w:highlight w:val="green"/>
          <w:vertAlign w:val="baseline"/>
          <w:lang w:val="ru-RU" w:eastAsia="sr-Latn-CS"/>
        </w:rPr>
      </w:pPr>
      <w:r w:rsidRPr="006B132C">
        <w:rPr>
          <w:rFonts w:ascii="Arial" w:hAnsi="Arial" w:cs="Arial"/>
          <w:bCs/>
          <w:noProof/>
          <w:sz w:val="22"/>
          <w:szCs w:val="22"/>
          <w:highlight w:val="green"/>
          <w:vertAlign w:val="baseline"/>
          <w:lang w:val="sr-Cyrl-CS" w:eastAsia="sr-Latn-CS"/>
        </w:rPr>
        <w:t xml:space="preserve">  </w:t>
      </w:r>
    </w:p>
    <w:p w:rsidR="008C6002" w:rsidRPr="006B132C" w:rsidRDefault="008C6002" w:rsidP="008C6002">
      <w:pPr>
        <w:autoSpaceDE w:val="0"/>
        <w:autoSpaceDN w:val="0"/>
        <w:adjustRightInd w:val="0"/>
        <w:ind w:left="567" w:hanging="283"/>
        <w:jc w:val="both"/>
        <w:rPr>
          <w:rFonts w:ascii="Arial" w:hAnsi="Arial" w:cs="Arial"/>
          <w:b/>
          <w:bCs/>
          <w:noProof/>
          <w:sz w:val="22"/>
          <w:szCs w:val="22"/>
          <w:highlight w:val="green"/>
          <w:vertAlign w:val="baseline"/>
          <w:lang w:val="ru-RU" w:eastAsia="sr-Latn-CS"/>
        </w:rPr>
      </w:pPr>
      <w:r w:rsidRPr="006B132C">
        <w:rPr>
          <w:rFonts w:ascii="Arial" w:hAnsi="Arial" w:cs="Arial"/>
          <w:bCs/>
          <w:noProof/>
          <w:sz w:val="22"/>
          <w:szCs w:val="22"/>
          <w:highlight w:val="green"/>
          <w:vertAlign w:val="baseline"/>
          <w:lang w:val="ru-RU" w:eastAsia="sr-Latn-CS"/>
        </w:rPr>
        <w:t xml:space="preserve">       </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ab/>
        <w:t xml:space="preserve">в) </w:t>
      </w:r>
      <w:r w:rsidRPr="006B132C">
        <w:rPr>
          <w:rFonts w:ascii="Arial" w:hAnsi="Arial" w:cs="Arial"/>
          <w:b/>
          <w:bCs/>
          <w:noProof/>
          <w:sz w:val="22"/>
          <w:szCs w:val="22"/>
          <w:vertAlign w:val="baseline"/>
          <w:lang w:val="sr-Cyrl-CS" w:eastAsia="sr-Latn-CS"/>
        </w:rPr>
        <w:t>Важност понуде:</w:t>
      </w:r>
      <w:r w:rsidRPr="006B132C">
        <w:rPr>
          <w:rFonts w:ascii="Arial" w:hAnsi="Arial" w:cs="Arial"/>
          <w:bCs/>
          <w:noProof/>
          <w:sz w:val="22"/>
          <w:szCs w:val="22"/>
          <w:vertAlign w:val="baseline"/>
          <w:lang w:val="sr-Cyrl-CS" w:eastAsia="sr-Latn-CS"/>
        </w:rPr>
        <w:t xml:space="preserve"> 30 (тридесет)  </w:t>
      </w:r>
      <w:r w:rsidRPr="006B132C">
        <w:rPr>
          <w:rFonts w:ascii="Arial" w:hAnsi="Arial" w:cs="Arial"/>
          <w:bCs/>
          <w:noProof/>
          <w:sz w:val="22"/>
          <w:szCs w:val="22"/>
          <w:vertAlign w:val="baseline"/>
          <w:lang w:val="ru-RU" w:eastAsia="sr-Latn-CS"/>
        </w:rPr>
        <w:t>дана од дана отварања понуда</w:t>
      </w:r>
      <w:r w:rsidRPr="006B132C">
        <w:rPr>
          <w:rFonts w:ascii="Arial" w:hAnsi="Arial" w:cs="Arial"/>
          <w:bCs/>
          <w:noProof/>
          <w:sz w:val="22"/>
          <w:szCs w:val="22"/>
          <w:vertAlign w:val="baseline"/>
          <w:lang w:val="sr-Cyrl-CS" w:eastAsia="sr-Latn-CS"/>
        </w:rPr>
        <w:t>.</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jc w:val="both"/>
        <w:rPr>
          <w:rFonts w:ascii="Arial" w:hAnsi="Arial" w:cs="Arial"/>
          <w:i/>
          <w:noProof/>
          <w:sz w:val="22"/>
          <w:szCs w:val="22"/>
          <w:vertAlign w:val="baseline"/>
          <w:lang w:val="sr-Cyrl-CS" w:eastAsia="sr-Latn-CS"/>
        </w:rPr>
      </w:pPr>
      <w:r w:rsidRPr="006B132C">
        <w:rPr>
          <w:rFonts w:ascii="Arial" w:hAnsi="Arial" w:cs="Arial"/>
          <w:noProof/>
          <w:sz w:val="22"/>
          <w:szCs w:val="22"/>
          <w:vertAlign w:val="baseline"/>
          <w:lang w:val="sr-Cyrl-CS" w:eastAsia="sr-Latn-CS"/>
        </w:rPr>
        <w:tab/>
      </w:r>
      <w:r w:rsidRPr="006B132C">
        <w:rPr>
          <w:rFonts w:ascii="Arial" w:hAnsi="Arial" w:cs="Arial"/>
          <w:i/>
          <w:noProof/>
          <w:sz w:val="22"/>
          <w:szCs w:val="22"/>
          <w:vertAlign w:val="baseline"/>
          <w:lang w:val="sr-Cyrl-CS" w:eastAsia="sr-Latn-CS"/>
        </w:rPr>
        <w:t>При састављању своје понуде поштовали смо обавезе које произилазе из важећих прописа о заштити на раду, запошљавању и условима рада, заштити животне средине и противпожарне заштите.</w:t>
      </w:r>
    </w:p>
    <w:p w:rsidR="008C6002" w:rsidRPr="006B132C" w:rsidRDefault="008C6002" w:rsidP="008C6002">
      <w:pPr>
        <w:autoSpaceDE w:val="0"/>
        <w:autoSpaceDN w:val="0"/>
        <w:adjustRightInd w:val="0"/>
        <w:jc w:val="both"/>
        <w:rPr>
          <w:rFonts w:ascii="Arial" w:hAnsi="Arial" w:cs="Arial"/>
          <w:i/>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ru-RU"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2633"/>
        <w:gridCol w:w="3153"/>
      </w:tblGrid>
      <w:tr w:rsidR="008C6002" w:rsidRPr="006B132C" w:rsidTr="008C6002">
        <w:tc>
          <w:tcPr>
            <w:tcW w:w="3066" w:type="dxa"/>
          </w:tcPr>
          <w:p w:rsidR="008C6002" w:rsidRPr="006B132C" w:rsidRDefault="008C6002"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Место и датум:</w:t>
            </w:r>
          </w:p>
          <w:p w:rsidR="008C6002" w:rsidRPr="006B132C" w:rsidRDefault="008C6002"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w:t>
            </w:r>
          </w:p>
          <w:p w:rsidR="008C6002" w:rsidRPr="006B132C" w:rsidRDefault="008C6002" w:rsidP="008C6002">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8C6002" w:rsidRPr="006B132C" w:rsidRDefault="008C6002" w:rsidP="008C6002">
            <w:pPr>
              <w:autoSpaceDE w:val="0"/>
              <w:autoSpaceDN w:val="0"/>
              <w:adjustRightInd w:val="0"/>
              <w:jc w:val="center"/>
              <w:rPr>
                <w:rFonts w:ascii="Arial" w:hAnsi="Arial" w:cs="Arial"/>
                <w:sz w:val="22"/>
                <w:szCs w:val="22"/>
                <w:vertAlign w:val="baseline"/>
                <w:lang w:val="sr-Cyrl-CS"/>
              </w:rPr>
            </w:pPr>
          </w:p>
          <w:p w:rsidR="008C6002" w:rsidRPr="006B132C" w:rsidRDefault="008C6002" w:rsidP="008C6002">
            <w:pPr>
              <w:autoSpaceDE w:val="0"/>
              <w:autoSpaceDN w:val="0"/>
              <w:adjustRightInd w:val="0"/>
              <w:jc w:val="center"/>
              <w:rPr>
                <w:rFonts w:ascii="Arial" w:hAnsi="Arial" w:cs="Arial"/>
                <w:noProof/>
                <w:sz w:val="22"/>
                <w:szCs w:val="22"/>
                <w:vertAlign w:val="baseline"/>
                <w:lang w:val="ru-RU" w:eastAsia="sr-Latn-CS"/>
              </w:rPr>
            </w:pPr>
            <w:r w:rsidRPr="006B132C">
              <w:rPr>
                <w:rFonts w:ascii="Arial" w:hAnsi="Arial" w:cs="Arial"/>
                <w:sz w:val="22"/>
                <w:szCs w:val="22"/>
                <w:vertAlign w:val="baseline"/>
                <w:lang w:val="sr-Cyrl-CS"/>
              </w:rPr>
              <w:t>М.П.</w:t>
            </w:r>
          </w:p>
        </w:tc>
        <w:tc>
          <w:tcPr>
            <w:tcW w:w="3153" w:type="dxa"/>
          </w:tcPr>
          <w:p w:rsidR="008C6002" w:rsidRPr="006B132C" w:rsidRDefault="008C6002"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Понуђач</w:t>
            </w:r>
          </w:p>
          <w:p w:rsidR="008C6002" w:rsidRPr="006B132C" w:rsidRDefault="008C6002"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________________________</w:t>
            </w:r>
          </w:p>
          <w:p w:rsidR="008C6002" w:rsidRPr="006B132C" w:rsidRDefault="008C6002" w:rsidP="008C6002">
            <w:pPr>
              <w:autoSpaceDE w:val="0"/>
              <w:autoSpaceDN w:val="0"/>
              <w:adjustRightInd w:val="0"/>
              <w:jc w:val="center"/>
              <w:rPr>
                <w:rFonts w:ascii="Arial" w:hAnsi="Arial" w:cs="Arial"/>
                <w:noProof/>
                <w:sz w:val="22"/>
                <w:szCs w:val="22"/>
                <w:vertAlign w:val="baseline"/>
                <w:lang w:val="ru-RU" w:eastAsia="sr-Latn-CS"/>
              </w:rPr>
            </w:pPr>
            <w:r w:rsidRPr="006B132C">
              <w:rPr>
                <w:rFonts w:ascii="Arial" w:hAnsi="Arial" w:cs="Arial"/>
                <w:sz w:val="22"/>
                <w:szCs w:val="22"/>
                <w:vertAlign w:val="baseline"/>
                <w:lang w:val="sr-Cyrl-CS"/>
              </w:rPr>
              <w:t>/ потпис овлашћеног лица /</w:t>
            </w:r>
          </w:p>
        </w:tc>
      </w:tr>
    </w:tbl>
    <w:p w:rsidR="008C6002" w:rsidRPr="006B132C" w:rsidRDefault="008C6002" w:rsidP="008C6002">
      <w:pPr>
        <w:autoSpaceDE w:val="0"/>
        <w:autoSpaceDN w:val="0"/>
        <w:adjustRightInd w:val="0"/>
        <w:rPr>
          <w:rFonts w:ascii="Arial" w:hAnsi="Arial" w:cs="Arial"/>
          <w:b/>
          <w:bCs/>
          <w:noProof/>
          <w:color w:val="000000"/>
          <w:sz w:val="22"/>
          <w:szCs w:val="22"/>
          <w:vertAlign w:val="baseline"/>
          <w:lang w:val="sr-Cyrl-CS" w:eastAsia="sr-Latn-CS"/>
        </w:rPr>
      </w:pPr>
    </w:p>
    <w:p w:rsidR="008C6002" w:rsidRPr="006B132C" w:rsidRDefault="008C6002" w:rsidP="008C6002">
      <w:pPr>
        <w:autoSpaceDE w:val="0"/>
        <w:autoSpaceDN w:val="0"/>
        <w:adjustRightInd w:val="0"/>
        <w:rPr>
          <w:rFonts w:ascii="Arial" w:hAnsi="Arial" w:cs="Arial"/>
          <w:b/>
          <w:bCs/>
          <w:noProof/>
          <w:color w:val="000000"/>
          <w:sz w:val="22"/>
          <w:szCs w:val="22"/>
          <w:vertAlign w:val="baseline"/>
          <w:lang w:val="sr-Cyrl-CS" w:eastAsia="sr-Latn-CS"/>
        </w:rPr>
      </w:pPr>
    </w:p>
    <w:p w:rsidR="008C6002" w:rsidRPr="006B132C" w:rsidRDefault="008C6002" w:rsidP="008C6002">
      <w:pPr>
        <w:autoSpaceDE w:val="0"/>
        <w:autoSpaceDN w:val="0"/>
        <w:adjustRightInd w:val="0"/>
        <w:rPr>
          <w:rFonts w:ascii="Arial" w:hAnsi="Arial" w:cs="Arial"/>
          <w:b/>
          <w:bCs/>
          <w:noProof/>
          <w:color w:val="000000"/>
          <w:sz w:val="22"/>
          <w:szCs w:val="22"/>
          <w:vertAlign w:val="baseline"/>
          <w:lang w:val="sr-Cyrl-CS" w:eastAsia="sr-Latn-CS"/>
        </w:rPr>
      </w:pPr>
    </w:p>
    <w:p w:rsidR="008C6002" w:rsidRPr="006B132C" w:rsidRDefault="008C6002" w:rsidP="008C6002">
      <w:pPr>
        <w:autoSpaceDE w:val="0"/>
        <w:autoSpaceDN w:val="0"/>
        <w:adjustRightInd w:val="0"/>
        <w:rPr>
          <w:rFonts w:ascii="Arial" w:hAnsi="Arial" w:cs="Arial"/>
          <w:b/>
          <w:bCs/>
          <w:noProof/>
          <w:color w:val="000000"/>
          <w:sz w:val="22"/>
          <w:szCs w:val="22"/>
          <w:vertAlign w:val="baseline"/>
          <w:lang w:val="sr-Cyrl-CS" w:eastAsia="sr-Latn-CS"/>
        </w:rPr>
      </w:pPr>
    </w:p>
    <w:p w:rsidR="008C6002" w:rsidRPr="00223D1F" w:rsidRDefault="008C6002" w:rsidP="00041D09">
      <w:pPr>
        <w:autoSpaceDE w:val="0"/>
        <w:autoSpaceDN w:val="0"/>
        <w:adjustRightInd w:val="0"/>
        <w:rPr>
          <w:rFonts w:ascii="Arial" w:hAnsi="Arial" w:cs="Arial"/>
          <w:b/>
          <w:bCs/>
          <w:noProof/>
          <w:color w:val="000000"/>
          <w:sz w:val="22"/>
          <w:szCs w:val="22"/>
          <w:vertAlign w:val="baseline"/>
          <w:lang w:val="sr-Cyrl-CS" w:eastAsia="sr-Latn-CS"/>
        </w:rPr>
      </w:pPr>
    </w:p>
    <w:p w:rsidR="008C6002" w:rsidRPr="006B132C" w:rsidRDefault="008C6002" w:rsidP="00041D09">
      <w:pPr>
        <w:autoSpaceDE w:val="0"/>
        <w:autoSpaceDN w:val="0"/>
        <w:adjustRightInd w:val="0"/>
        <w:rPr>
          <w:rFonts w:ascii="Arial" w:hAnsi="Arial" w:cs="Arial"/>
          <w:b/>
          <w:bCs/>
          <w:noProof/>
          <w:color w:val="000000"/>
          <w:sz w:val="22"/>
          <w:szCs w:val="22"/>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E856C4" w:rsidRPr="006B132C" w:rsidTr="00213243">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6B132C" w:rsidRDefault="00E856C4" w:rsidP="00DB719A">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 xml:space="preserve">Образац бр. </w:t>
            </w:r>
            <w:r w:rsidR="00DB719A" w:rsidRPr="006B132C">
              <w:rPr>
                <w:rFonts w:ascii="Arial" w:hAnsi="Arial" w:cs="Arial"/>
                <w:b/>
                <w:sz w:val="22"/>
                <w:szCs w:val="22"/>
                <w:vertAlign w:val="baseline"/>
                <w:lang w:val="sr-Cyrl-CS"/>
              </w:rPr>
              <w:t>11</w:t>
            </w:r>
            <w:r w:rsidR="00213243">
              <w:rPr>
                <w:rFonts w:ascii="Arial" w:hAnsi="Arial" w:cs="Arial"/>
                <w:b/>
                <w:sz w:val="22"/>
                <w:szCs w:val="22"/>
                <w:vertAlign w:val="baseline"/>
                <w:lang w:val="sr-Cyrl-CS"/>
              </w:rPr>
              <w:t xml:space="preserve"> п-1</w:t>
            </w:r>
          </w:p>
        </w:tc>
      </w:tr>
    </w:tbl>
    <w:p w:rsidR="00E856C4" w:rsidRPr="006B132C" w:rsidRDefault="00E856C4" w:rsidP="00B917F1">
      <w:pPr>
        <w:autoSpaceDE w:val="0"/>
        <w:autoSpaceDN w:val="0"/>
        <w:adjustRightInd w:val="0"/>
        <w:rPr>
          <w:rFonts w:ascii="Arial" w:hAnsi="Arial" w:cs="Arial"/>
          <w:b/>
          <w:bCs/>
          <w:noProof/>
          <w:sz w:val="22"/>
          <w:szCs w:val="22"/>
          <w:vertAlign w:val="baseline"/>
          <w:lang w:val="ru-RU" w:eastAsia="sr-Latn-CS"/>
        </w:rPr>
      </w:pPr>
    </w:p>
    <w:p w:rsidR="00BA004E" w:rsidRPr="006B132C" w:rsidRDefault="00BA004E" w:rsidP="00BA004E">
      <w:pPr>
        <w:suppressAutoHyphens/>
        <w:ind w:firstLine="450"/>
        <w:jc w:val="both"/>
        <w:rPr>
          <w:rFonts w:ascii="Arial" w:hAnsi="Arial" w:cs="Arial"/>
          <w:sz w:val="22"/>
          <w:szCs w:val="22"/>
          <w:vertAlign w:val="baseline"/>
          <w:lang w:val="sr-Cyrl-CS" w:eastAsia="ar-SA"/>
        </w:rPr>
      </w:pPr>
      <w:r w:rsidRPr="006B132C">
        <w:rPr>
          <w:rFonts w:ascii="Arial" w:hAnsi="Arial" w:cs="Arial"/>
          <w:sz w:val="22"/>
          <w:szCs w:val="22"/>
          <w:vertAlign w:val="baseline"/>
          <w:lang w:val="sr-Cyrl-CS" w:eastAsia="ar-SA"/>
        </w:rPr>
        <w:lastRenderedPageBreak/>
        <w:t>Модел уговора мора да попуни, овери печатом и потпише одговорно лице понуђача.</w:t>
      </w:r>
    </w:p>
    <w:p w:rsidR="00B659E8" w:rsidRDefault="00B659E8" w:rsidP="00BA004E">
      <w:pPr>
        <w:autoSpaceDE w:val="0"/>
        <w:autoSpaceDN w:val="0"/>
        <w:adjustRightInd w:val="0"/>
        <w:jc w:val="center"/>
        <w:outlineLvl w:val="0"/>
        <w:rPr>
          <w:rFonts w:ascii="Arial" w:hAnsi="Arial" w:cs="Arial"/>
          <w:b/>
          <w:bCs/>
          <w:noProof/>
          <w:color w:val="000000"/>
          <w:sz w:val="22"/>
          <w:szCs w:val="22"/>
          <w:vertAlign w:val="baseline"/>
          <w:lang w:val="ru-RU"/>
        </w:rPr>
      </w:pPr>
    </w:p>
    <w:p w:rsidR="005B151F" w:rsidRPr="008C6002" w:rsidRDefault="005B151F" w:rsidP="00BA004E">
      <w:pPr>
        <w:autoSpaceDE w:val="0"/>
        <w:autoSpaceDN w:val="0"/>
        <w:adjustRightInd w:val="0"/>
        <w:jc w:val="center"/>
        <w:outlineLvl w:val="0"/>
        <w:rPr>
          <w:rFonts w:ascii="Arial" w:hAnsi="Arial" w:cs="Arial"/>
          <w:b/>
          <w:bCs/>
          <w:noProof/>
          <w:color w:val="000000"/>
          <w:sz w:val="22"/>
          <w:szCs w:val="22"/>
          <w:vertAlign w:val="baseline"/>
          <w:lang w:val="ru-RU"/>
        </w:rPr>
      </w:pPr>
    </w:p>
    <w:p w:rsidR="008C6002" w:rsidRPr="005B151F" w:rsidRDefault="008C6002" w:rsidP="008C6002">
      <w:pPr>
        <w:keepNext/>
        <w:keepLines/>
        <w:ind w:left="10" w:right="-15" w:hanging="10"/>
        <w:jc w:val="center"/>
        <w:outlineLvl w:val="1"/>
        <w:rPr>
          <w:rFonts w:ascii="Arial" w:hAnsi="Arial" w:cs="Arial"/>
          <w:b/>
          <w:color w:val="000000"/>
          <w:sz w:val="22"/>
          <w:szCs w:val="22"/>
          <w:vertAlign w:val="baseline"/>
        </w:rPr>
      </w:pPr>
      <w:r w:rsidRPr="005B151F">
        <w:rPr>
          <w:rFonts w:ascii="Arial" w:hAnsi="Arial" w:cs="Arial"/>
          <w:b/>
          <w:color w:val="000000"/>
          <w:sz w:val="22"/>
          <w:szCs w:val="22"/>
          <w:vertAlign w:val="baseline"/>
        </w:rPr>
        <w:t xml:space="preserve">МОДЕЛ УГОВОРА </w:t>
      </w:r>
    </w:p>
    <w:p w:rsidR="008C6002" w:rsidRPr="005B151F" w:rsidRDefault="00223D1F" w:rsidP="008C6002">
      <w:pPr>
        <w:ind w:left="122"/>
        <w:jc w:val="center"/>
        <w:rPr>
          <w:rFonts w:ascii="Arial" w:eastAsia="Calibri" w:hAnsi="Arial" w:cs="Arial"/>
          <w:sz w:val="22"/>
          <w:szCs w:val="22"/>
          <w:vertAlign w:val="baseline"/>
        </w:rPr>
      </w:pPr>
      <w:r>
        <w:rPr>
          <w:rFonts w:ascii="Arial" w:eastAsia="Calibri" w:hAnsi="Arial" w:cs="Arial"/>
          <w:b/>
          <w:sz w:val="22"/>
          <w:szCs w:val="22"/>
          <w:vertAlign w:val="baseline"/>
          <w:lang w:val="sr-Cyrl-CS"/>
        </w:rPr>
        <w:t>МОТОРНА ГОРИВА</w:t>
      </w:r>
      <w:r w:rsidR="008C6002" w:rsidRPr="005B151F">
        <w:rPr>
          <w:rFonts w:ascii="Arial" w:eastAsia="Calibri" w:hAnsi="Arial" w:cs="Arial"/>
          <w:i/>
          <w:sz w:val="22"/>
          <w:szCs w:val="22"/>
          <w:vertAlign w:val="baseline"/>
        </w:rPr>
        <w:t xml:space="preserve"> </w:t>
      </w:r>
      <w:r w:rsidR="008C6002" w:rsidRPr="005B151F">
        <w:rPr>
          <w:rFonts w:ascii="Arial" w:eastAsia="Calibri" w:hAnsi="Arial" w:cs="Arial"/>
          <w:sz w:val="22"/>
          <w:szCs w:val="22"/>
          <w:vertAlign w:val="baseline"/>
        </w:rPr>
        <w:t xml:space="preserve">– </w:t>
      </w:r>
      <w:r w:rsidR="008C6002" w:rsidRPr="005B151F">
        <w:rPr>
          <w:rFonts w:ascii="Arial" w:eastAsia="Calibri" w:hAnsi="Arial" w:cs="Arial"/>
          <w:b/>
          <w:sz w:val="22"/>
          <w:szCs w:val="22"/>
          <w:vertAlign w:val="baseline"/>
        </w:rPr>
        <w:t>ПАРТИЈА 1</w:t>
      </w:r>
    </w:p>
    <w:p w:rsidR="008C6002" w:rsidRDefault="008C6002" w:rsidP="008C6002">
      <w:pPr>
        <w:ind w:left="122"/>
        <w:jc w:val="center"/>
        <w:rPr>
          <w:rFonts w:ascii="Arial" w:eastAsia="Calibri" w:hAnsi="Arial" w:cs="Arial"/>
          <w:sz w:val="22"/>
          <w:szCs w:val="22"/>
          <w:vertAlign w:val="baseline"/>
        </w:rPr>
      </w:pPr>
    </w:p>
    <w:p w:rsidR="005B151F" w:rsidRPr="005B151F" w:rsidRDefault="005B151F" w:rsidP="008C6002">
      <w:pPr>
        <w:ind w:left="122"/>
        <w:jc w:val="center"/>
        <w:rPr>
          <w:rFonts w:ascii="Arial" w:eastAsia="Calibri" w:hAnsi="Arial" w:cs="Arial"/>
          <w:sz w:val="22"/>
          <w:szCs w:val="22"/>
          <w:vertAlign w:val="baseline"/>
        </w:rPr>
      </w:pPr>
    </w:p>
    <w:p w:rsidR="008C6002" w:rsidRPr="005B151F" w:rsidRDefault="008C6002" w:rsidP="008C6002">
      <w:pPr>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Закључен између: </w:t>
      </w:r>
    </w:p>
    <w:p w:rsidR="008C6002" w:rsidRPr="005B151F" w:rsidRDefault="008C6002" w:rsidP="008C6002">
      <w:pPr>
        <w:ind w:left="122"/>
        <w:rPr>
          <w:rFonts w:ascii="Arial" w:eastAsia="Calibri" w:hAnsi="Arial" w:cs="Arial"/>
          <w:sz w:val="22"/>
          <w:szCs w:val="22"/>
          <w:vertAlign w:val="baseline"/>
        </w:rPr>
      </w:pPr>
      <w:r w:rsidRPr="005B151F">
        <w:rPr>
          <w:rFonts w:ascii="Arial" w:eastAsia="Calibri" w:hAnsi="Arial" w:cs="Arial"/>
          <w:sz w:val="22"/>
          <w:szCs w:val="22"/>
          <w:vertAlign w:val="baseline"/>
        </w:rPr>
        <w:t xml:space="preserve"> </w:t>
      </w:r>
    </w:p>
    <w:p w:rsidR="008C6002" w:rsidRPr="005B151F" w:rsidRDefault="008C6002" w:rsidP="008C6002">
      <w:pPr>
        <w:ind w:left="1134"/>
        <w:jc w:val="both"/>
        <w:rPr>
          <w:rFonts w:ascii="Arial" w:eastAsia="Calibri" w:hAnsi="Arial" w:cs="Arial"/>
          <w:sz w:val="22"/>
          <w:szCs w:val="22"/>
          <w:vertAlign w:val="baseline"/>
        </w:rPr>
      </w:pPr>
      <w:r w:rsidRPr="005B151F">
        <w:rPr>
          <w:rFonts w:ascii="Arial" w:eastAsia="Calibri" w:hAnsi="Arial" w:cs="Arial"/>
          <w:b/>
          <w:sz w:val="22"/>
          <w:szCs w:val="22"/>
          <w:vertAlign w:val="baseline"/>
        </w:rPr>
        <w:t>ЈКП „Видрак“ Ваљево</w:t>
      </w:r>
      <w:r w:rsidRPr="005B151F">
        <w:rPr>
          <w:rFonts w:ascii="Arial" w:eastAsia="Calibri" w:hAnsi="Arial" w:cs="Arial"/>
          <w:sz w:val="22"/>
          <w:szCs w:val="22"/>
          <w:vertAlign w:val="baseline"/>
        </w:rPr>
        <w:t>, улица Војводе Мишћа бр. 50, 14000 Ваљево, ПИБ: 100069386, МБ. 07096844,</w:t>
      </w:r>
      <w:r w:rsidR="005B151F">
        <w:rPr>
          <w:rFonts w:ascii="Arial" w:eastAsia="Calibri" w:hAnsi="Arial" w:cs="Arial"/>
          <w:sz w:val="22"/>
          <w:szCs w:val="22"/>
          <w:vertAlign w:val="baseline"/>
        </w:rPr>
        <w:t xml:space="preserve"> </w:t>
      </w:r>
      <w:r w:rsidRPr="005B151F">
        <w:rPr>
          <w:rFonts w:ascii="Arial" w:eastAsia="Calibri" w:hAnsi="Arial" w:cs="Arial"/>
          <w:sz w:val="22"/>
          <w:szCs w:val="22"/>
          <w:vertAlign w:val="baseline"/>
        </w:rPr>
        <w:t xml:space="preserve">Број рачуна: 160- 6864-48 </w:t>
      </w:r>
      <w:r w:rsidR="005B151F">
        <w:rPr>
          <w:rFonts w:ascii="Arial" w:eastAsia="Calibri" w:hAnsi="Arial" w:cs="Arial"/>
          <w:sz w:val="22"/>
          <w:szCs w:val="22"/>
          <w:vertAlign w:val="baseline"/>
        </w:rPr>
        <w:t>код Интеса банке</w:t>
      </w:r>
      <w:r w:rsidR="00223D1F">
        <w:rPr>
          <w:rFonts w:ascii="Arial" w:eastAsia="Calibri" w:hAnsi="Arial" w:cs="Arial"/>
          <w:sz w:val="22"/>
          <w:szCs w:val="22"/>
          <w:vertAlign w:val="baseline"/>
        </w:rPr>
        <w:t xml:space="preserve">, кога заступа </w:t>
      </w:r>
      <w:r w:rsidRPr="005B151F">
        <w:rPr>
          <w:rFonts w:ascii="Arial" w:eastAsia="Calibri" w:hAnsi="Arial" w:cs="Arial"/>
          <w:sz w:val="22"/>
          <w:szCs w:val="22"/>
          <w:vertAlign w:val="baseline"/>
        </w:rPr>
        <w:t xml:space="preserve">директора Ђорђе Милановић (у даљем тексту: </w:t>
      </w:r>
      <w:r w:rsidRPr="005B151F">
        <w:rPr>
          <w:rFonts w:ascii="Arial" w:eastAsia="Calibri" w:hAnsi="Arial" w:cs="Arial"/>
          <w:b/>
          <w:sz w:val="22"/>
          <w:szCs w:val="22"/>
          <w:vertAlign w:val="baseline"/>
        </w:rPr>
        <w:t>наручилац</w:t>
      </w:r>
      <w:r w:rsidRPr="005B151F">
        <w:rPr>
          <w:rFonts w:ascii="Arial" w:eastAsia="Calibri" w:hAnsi="Arial" w:cs="Arial"/>
          <w:sz w:val="22"/>
          <w:szCs w:val="22"/>
          <w:vertAlign w:val="baseline"/>
        </w:rPr>
        <w:t xml:space="preserve">)  </w:t>
      </w:r>
    </w:p>
    <w:p w:rsidR="008C6002" w:rsidRPr="005B151F" w:rsidRDefault="008C6002" w:rsidP="008C6002">
      <w:pPr>
        <w:rPr>
          <w:rFonts w:ascii="Arial" w:eastAsia="Calibri" w:hAnsi="Arial" w:cs="Arial"/>
          <w:b/>
          <w:sz w:val="22"/>
          <w:szCs w:val="22"/>
          <w:vertAlign w:val="baseline"/>
        </w:rPr>
      </w:pPr>
      <w:r w:rsidRPr="005B151F">
        <w:rPr>
          <w:rFonts w:ascii="Arial" w:eastAsia="Calibri" w:hAnsi="Arial" w:cs="Arial"/>
          <w:b/>
          <w:sz w:val="22"/>
          <w:szCs w:val="22"/>
          <w:vertAlign w:val="baseline"/>
        </w:rPr>
        <w:t xml:space="preserve">и </w:t>
      </w:r>
    </w:p>
    <w:p w:rsidR="008C6002" w:rsidRPr="005B151F" w:rsidRDefault="008C6002" w:rsidP="005B151F">
      <w:pPr>
        <w:ind w:left="567"/>
        <w:rPr>
          <w:rFonts w:ascii="Arial" w:eastAsia="Calibri" w:hAnsi="Arial" w:cs="Arial"/>
          <w:sz w:val="22"/>
          <w:szCs w:val="22"/>
          <w:vertAlign w:val="baseline"/>
        </w:rPr>
      </w:pPr>
      <w:r w:rsidRPr="005B151F">
        <w:rPr>
          <w:rFonts w:ascii="Arial" w:eastAsia="Calibri" w:hAnsi="Arial" w:cs="Arial"/>
          <w:sz w:val="22"/>
          <w:szCs w:val="22"/>
          <w:vertAlign w:val="baseline"/>
        </w:rPr>
        <w:t xml:space="preserve"> ................................................................................................................................. са седиштем у ........................................., улица ...........................................</w:t>
      </w:r>
      <w:r w:rsidR="005B151F" w:rsidRPr="005B151F">
        <w:rPr>
          <w:rFonts w:ascii="Arial" w:eastAsia="Calibri" w:hAnsi="Arial" w:cs="Arial"/>
          <w:sz w:val="22"/>
          <w:szCs w:val="22"/>
          <w:vertAlign w:val="baseline"/>
        </w:rPr>
        <w:t>.....</w:t>
      </w:r>
      <w:r w:rsidRPr="005B151F">
        <w:rPr>
          <w:rFonts w:ascii="Arial" w:eastAsia="Calibri" w:hAnsi="Arial" w:cs="Arial"/>
          <w:sz w:val="22"/>
          <w:szCs w:val="22"/>
          <w:vertAlign w:val="baseline"/>
        </w:rPr>
        <w:t xml:space="preserve"> </w:t>
      </w:r>
    </w:p>
    <w:p w:rsidR="008C6002" w:rsidRPr="005B151F" w:rsidRDefault="008C6002" w:rsidP="005B151F">
      <w:pPr>
        <w:ind w:left="567"/>
        <w:jc w:val="both"/>
        <w:rPr>
          <w:rFonts w:ascii="Arial" w:eastAsia="Calibri" w:hAnsi="Arial" w:cs="Arial"/>
          <w:sz w:val="22"/>
          <w:szCs w:val="22"/>
          <w:vertAlign w:val="baseline"/>
        </w:rPr>
      </w:pPr>
      <w:r w:rsidRPr="005B151F">
        <w:rPr>
          <w:rFonts w:ascii="Arial" w:eastAsia="Calibri" w:hAnsi="Arial" w:cs="Arial"/>
          <w:sz w:val="22"/>
          <w:szCs w:val="22"/>
          <w:vertAlign w:val="baseline"/>
        </w:rPr>
        <w:t>ПИБ:</w:t>
      </w:r>
      <w:r w:rsidR="005B151F" w:rsidRPr="005B151F">
        <w:rPr>
          <w:rFonts w:ascii="Arial" w:eastAsia="Calibri" w:hAnsi="Arial" w:cs="Arial"/>
          <w:sz w:val="22"/>
          <w:szCs w:val="22"/>
          <w:vertAlign w:val="baseline"/>
        </w:rPr>
        <w:t xml:space="preserve"> </w:t>
      </w:r>
      <w:r w:rsidRPr="005B151F">
        <w:rPr>
          <w:rFonts w:ascii="Arial" w:eastAsia="Calibri" w:hAnsi="Arial" w:cs="Arial"/>
          <w:sz w:val="22"/>
          <w:szCs w:val="22"/>
          <w:vertAlign w:val="baseline"/>
        </w:rPr>
        <w:t>.......................... М</w:t>
      </w:r>
      <w:r w:rsidR="005B151F" w:rsidRPr="005B151F">
        <w:rPr>
          <w:rFonts w:ascii="Arial" w:eastAsia="Calibri" w:hAnsi="Arial" w:cs="Arial"/>
          <w:sz w:val="22"/>
          <w:szCs w:val="22"/>
          <w:vertAlign w:val="baseline"/>
        </w:rPr>
        <w:t>Б</w:t>
      </w:r>
      <w:r w:rsidRPr="005B151F">
        <w:rPr>
          <w:rFonts w:ascii="Arial" w:eastAsia="Calibri" w:hAnsi="Arial" w:cs="Arial"/>
          <w:sz w:val="22"/>
          <w:szCs w:val="22"/>
          <w:vertAlign w:val="baseline"/>
        </w:rPr>
        <w:t xml:space="preserve">: ................................... Број рачуна: ..................................... </w:t>
      </w:r>
      <w:r w:rsidR="005B151F" w:rsidRPr="005B151F">
        <w:rPr>
          <w:rFonts w:ascii="Arial" w:eastAsia="Calibri" w:hAnsi="Arial" w:cs="Arial"/>
          <w:sz w:val="22"/>
          <w:szCs w:val="22"/>
          <w:vertAlign w:val="baseline"/>
        </w:rPr>
        <w:t>код</w:t>
      </w:r>
      <w:r w:rsidRPr="005B151F">
        <w:rPr>
          <w:rFonts w:ascii="Arial" w:eastAsia="Calibri" w:hAnsi="Arial" w:cs="Arial"/>
          <w:sz w:val="22"/>
          <w:szCs w:val="22"/>
          <w:vertAlign w:val="baseline"/>
        </w:rPr>
        <w:t xml:space="preserve"> банке</w:t>
      </w:r>
      <w:r w:rsidR="005B151F" w:rsidRPr="005B151F">
        <w:rPr>
          <w:rFonts w:ascii="Arial" w:eastAsia="Calibri" w:hAnsi="Arial" w:cs="Arial"/>
          <w:sz w:val="22"/>
          <w:szCs w:val="22"/>
          <w:vertAlign w:val="baseline"/>
        </w:rPr>
        <w:t xml:space="preserve"> </w:t>
      </w:r>
      <w:r w:rsidRPr="005B151F">
        <w:rPr>
          <w:rFonts w:ascii="Arial" w:eastAsia="Calibri" w:hAnsi="Arial" w:cs="Arial"/>
          <w:sz w:val="22"/>
          <w:szCs w:val="22"/>
          <w:vertAlign w:val="baseline"/>
        </w:rPr>
        <w:t>:..................................... , кога заступа</w:t>
      </w:r>
      <w:r w:rsidR="005B151F" w:rsidRPr="005B151F">
        <w:rPr>
          <w:rFonts w:ascii="Arial" w:eastAsia="Calibri" w:hAnsi="Arial" w:cs="Arial"/>
          <w:sz w:val="22"/>
          <w:szCs w:val="22"/>
          <w:vertAlign w:val="baseline"/>
        </w:rPr>
        <w:t xml:space="preserve"> </w:t>
      </w:r>
      <w:r w:rsidRPr="005B151F">
        <w:rPr>
          <w:rFonts w:ascii="Arial" w:eastAsia="Calibri" w:hAnsi="Arial" w:cs="Arial"/>
          <w:sz w:val="22"/>
          <w:szCs w:val="22"/>
          <w:vertAlign w:val="baseline"/>
        </w:rPr>
        <w:t>.....................................................................................</w:t>
      </w:r>
      <w:r w:rsidR="005B151F" w:rsidRPr="005B151F">
        <w:rPr>
          <w:rFonts w:ascii="Arial" w:eastAsia="Calibri" w:hAnsi="Arial" w:cs="Arial"/>
          <w:sz w:val="22"/>
          <w:szCs w:val="22"/>
          <w:vertAlign w:val="baseline"/>
        </w:rPr>
        <w:t>............... (у даљем тексту:</w:t>
      </w:r>
      <w:r w:rsidRPr="005B151F">
        <w:rPr>
          <w:rFonts w:ascii="Arial" w:eastAsia="Calibri" w:hAnsi="Arial" w:cs="Arial"/>
          <w:sz w:val="22"/>
          <w:szCs w:val="22"/>
          <w:vertAlign w:val="baseline"/>
        </w:rPr>
        <w:t xml:space="preserve"> добављач) </w:t>
      </w:r>
    </w:p>
    <w:p w:rsidR="008C6002" w:rsidRPr="005B151F" w:rsidRDefault="008C6002" w:rsidP="008C6002">
      <w:pPr>
        <w:ind w:left="122"/>
        <w:rPr>
          <w:rFonts w:ascii="Arial" w:eastAsia="Calibri" w:hAnsi="Arial" w:cs="Arial"/>
          <w:sz w:val="22"/>
          <w:szCs w:val="22"/>
          <w:vertAlign w:val="baseline"/>
        </w:rPr>
      </w:pPr>
      <w:r w:rsidRPr="005B151F">
        <w:rPr>
          <w:rFonts w:ascii="Arial" w:eastAsia="Calibri" w:hAnsi="Arial" w:cs="Arial"/>
          <w:sz w:val="22"/>
          <w:szCs w:val="22"/>
          <w:vertAlign w:val="baseline"/>
        </w:rPr>
        <w:t xml:space="preserve">  </w:t>
      </w:r>
    </w:p>
    <w:p w:rsidR="008C6002" w:rsidRPr="005B151F" w:rsidRDefault="008C6002" w:rsidP="005B151F">
      <w:pPr>
        <w:jc w:val="both"/>
        <w:rPr>
          <w:rFonts w:ascii="Arial" w:eastAsia="Calibri" w:hAnsi="Arial" w:cs="Arial"/>
          <w:sz w:val="22"/>
          <w:szCs w:val="22"/>
          <w:vertAlign w:val="baseline"/>
        </w:rPr>
      </w:pPr>
      <w:r w:rsidRPr="005B151F">
        <w:rPr>
          <w:rFonts w:ascii="Arial" w:eastAsia="Calibri" w:hAnsi="Arial" w:cs="Arial"/>
          <w:sz w:val="22"/>
          <w:szCs w:val="22"/>
          <w:vertAlign w:val="baseline"/>
        </w:rPr>
        <w:t xml:space="preserve">Основ уговора: </w:t>
      </w:r>
    </w:p>
    <w:p w:rsidR="008C6002" w:rsidRPr="005B151F" w:rsidRDefault="00223D1F" w:rsidP="005B151F">
      <w:pPr>
        <w:jc w:val="both"/>
        <w:rPr>
          <w:rFonts w:ascii="Arial" w:eastAsia="Calibri" w:hAnsi="Arial" w:cs="Arial"/>
          <w:sz w:val="22"/>
          <w:szCs w:val="22"/>
          <w:vertAlign w:val="baseline"/>
        </w:rPr>
      </w:pPr>
      <w:r>
        <w:rPr>
          <w:rFonts w:ascii="Arial" w:eastAsia="Calibri" w:hAnsi="Arial" w:cs="Arial"/>
          <w:sz w:val="22"/>
          <w:szCs w:val="22"/>
          <w:vertAlign w:val="baseline"/>
        </w:rPr>
        <w:t>ЈН ОП бр. 0</w:t>
      </w:r>
      <w:r>
        <w:rPr>
          <w:rFonts w:ascii="Arial" w:eastAsia="Calibri" w:hAnsi="Arial" w:cs="Arial"/>
          <w:sz w:val="22"/>
          <w:szCs w:val="22"/>
          <w:vertAlign w:val="baseline"/>
          <w:lang w:val="sr-Cyrl-CS"/>
        </w:rPr>
        <w:t>3</w:t>
      </w:r>
      <w:r>
        <w:rPr>
          <w:rFonts w:ascii="Arial" w:eastAsia="Calibri" w:hAnsi="Arial" w:cs="Arial"/>
          <w:sz w:val="22"/>
          <w:szCs w:val="22"/>
          <w:vertAlign w:val="baseline"/>
        </w:rPr>
        <w:t>/201</w:t>
      </w:r>
      <w:r>
        <w:rPr>
          <w:rFonts w:ascii="Arial" w:eastAsia="Calibri" w:hAnsi="Arial" w:cs="Arial"/>
          <w:sz w:val="22"/>
          <w:szCs w:val="22"/>
          <w:vertAlign w:val="baseline"/>
          <w:lang w:val="sr-Cyrl-CS"/>
        </w:rPr>
        <w:t>5</w:t>
      </w:r>
      <w:r w:rsidR="008C6002" w:rsidRPr="005B151F">
        <w:rPr>
          <w:rFonts w:ascii="Arial" w:eastAsia="Calibri" w:hAnsi="Arial" w:cs="Arial"/>
          <w:sz w:val="22"/>
          <w:szCs w:val="22"/>
          <w:vertAlign w:val="baseline"/>
        </w:rPr>
        <w:t xml:space="preserve"> – сукцесивна набавка моторних горива, лож уља, мазива и тнг гаса </w:t>
      </w:r>
    </w:p>
    <w:p w:rsidR="008C6002" w:rsidRPr="005B151F" w:rsidRDefault="008C6002" w:rsidP="005B151F">
      <w:pPr>
        <w:jc w:val="both"/>
        <w:rPr>
          <w:rFonts w:ascii="Arial" w:eastAsia="Calibri" w:hAnsi="Arial" w:cs="Arial"/>
          <w:sz w:val="22"/>
          <w:szCs w:val="22"/>
          <w:vertAlign w:val="baseline"/>
        </w:rPr>
      </w:pPr>
      <w:r w:rsidRPr="005B151F">
        <w:rPr>
          <w:rFonts w:ascii="Arial" w:eastAsia="Calibri" w:hAnsi="Arial" w:cs="Arial"/>
          <w:sz w:val="22"/>
          <w:szCs w:val="22"/>
          <w:vertAlign w:val="baseline"/>
        </w:rPr>
        <w:t>Партија бр.1 – набавка моторних горива (Европремиум  Б</w:t>
      </w:r>
      <w:r w:rsidR="005B151F" w:rsidRPr="005B151F">
        <w:rPr>
          <w:rFonts w:ascii="Arial" w:eastAsia="Calibri" w:hAnsi="Arial" w:cs="Arial"/>
          <w:sz w:val="22"/>
          <w:szCs w:val="22"/>
          <w:vertAlign w:val="baseline"/>
        </w:rPr>
        <w:t xml:space="preserve">МБ 95 и еуро дизел) </w:t>
      </w:r>
      <w:r w:rsidRPr="005B151F">
        <w:rPr>
          <w:rFonts w:ascii="Arial" w:eastAsia="Calibri" w:hAnsi="Arial" w:cs="Arial"/>
          <w:sz w:val="22"/>
          <w:szCs w:val="22"/>
          <w:vertAlign w:val="baseline"/>
        </w:rPr>
        <w:t xml:space="preserve">Број и датум одлуке о додели уговора:  ................................................................................... </w:t>
      </w:r>
    </w:p>
    <w:p w:rsidR="008C6002" w:rsidRPr="005B151F" w:rsidRDefault="008C6002" w:rsidP="005B151F">
      <w:pPr>
        <w:jc w:val="both"/>
        <w:rPr>
          <w:rFonts w:ascii="Arial" w:eastAsia="Calibri" w:hAnsi="Arial" w:cs="Arial"/>
          <w:sz w:val="22"/>
          <w:szCs w:val="22"/>
          <w:vertAlign w:val="baseline"/>
        </w:rPr>
      </w:pPr>
      <w:r w:rsidRPr="005B151F">
        <w:rPr>
          <w:rFonts w:ascii="Arial" w:eastAsia="Calibri" w:hAnsi="Arial" w:cs="Arial"/>
          <w:sz w:val="22"/>
          <w:szCs w:val="22"/>
          <w:vertAlign w:val="baseline"/>
        </w:rPr>
        <w:t>Понуда изабраног понуђача бр. ................................</w:t>
      </w:r>
      <w:r w:rsidR="005B151F" w:rsidRPr="005B151F">
        <w:rPr>
          <w:rFonts w:ascii="Arial" w:eastAsia="Calibri" w:hAnsi="Arial" w:cs="Arial"/>
          <w:sz w:val="22"/>
          <w:szCs w:val="22"/>
          <w:vertAlign w:val="baseline"/>
        </w:rPr>
        <w:t xml:space="preserve"> </w:t>
      </w:r>
      <w:r w:rsidRPr="005B151F">
        <w:rPr>
          <w:rFonts w:ascii="Arial" w:eastAsia="Calibri" w:hAnsi="Arial" w:cs="Arial"/>
          <w:sz w:val="22"/>
          <w:szCs w:val="22"/>
          <w:vertAlign w:val="baseline"/>
        </w:rPr>
        <w:t>од</w:t>
      </w:r>
      <w:r w:rsidR="005B151F" w:rsidRPr="005B151F">
        <w:rPr>
          <w:rFonts w:ascii="Arial" w:eastAsia="Calibri" w:hAnsi="Arial" w:cs="Arial"/>
          <w:sz w:val="22"/>
          <w:szCs w:val="22"/>
          <w:vertAlign w:val="baseline"/>
        </w:rPr>
        <w:t xml:space="preserve"> </w:t>
      </w:r>
      <w:r w:rsidRPr="005B151F">
        <w:rPr>
          <w:rFonts w:ascii="Arial" w:eastAsia="Calibri" w:hAnsi="Arial" w:cs="Arial"/>
          <w:sz w:val="22"/>
          <w:szCs w:val="22"/>
          <w:vertAlign w:val="baseline"/>
        </w:rPr>
        <w:t>..................................................................</w:t>
      </w:r>
      <w:r w:rsidRPr="005B151F">
        <w:rPr>
          <w:rFonts w:ascii="Arial" w:eastAsia="Calibri" w:hAnsi="Arial" w:cs="Arial"/>
          <w:i/>
          <w:sz w:val="22"/>
          <w:szCs w:val="22"/>
          <w:vertAlign w:val="baseline"/>
        </w:rPr>
        <w:t xml:space="preserve"> </w:t>
      </w:r>
    </w:p>
    <w:p w:rsidR="008C6002" w:rsidRPr="005B151F" w:rsidRDefault="008C6002" w:rsidP="008C6002">
      <w:pPr>
        <w:ind w:left="122"/>
        <w:rPr>
          <w:rFonts w:ascii="Arial" w:eastAsia="Calibri" w:hAnsi="Arial" w:cs="Arial"/>
          <w:sz w:val="22"/>
          <w:szCs w:val="22"/>
          <w:vertAlign w:val="baseline"/>
        </w:rPr>
      </w:pPr>
      <w:r w:rsidRPr="005B151F">
        <w:rPr>
          <w:rFonts w:ascii="Arial" w:eastAsia="Calibri" w:hAnsi="Arial" w:cs="Arial"/>
          <w:i/>
          <w:sz w:val="22"/>
          <w:szCs w:val="22"/>
          <w:vertAlign w:val="baseline"/>
        </w:rPr>
        <w:t xml:space="preserve"> </w:t>
      </w:r>
    </w:p>
    <w:p w:rsidR="008C6002" w:rsidRPr="005B151F" w:rsidRDefault="008C6002" w:rsidP="008C6002">
      <w:pPr>
        <w:ind w:left="10" w:right="-15"/>
        <w:jc w:val="center"/>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Члан 1. </w:t>
      </w:r>
    </w:p>
    <w:p w:rsidR="008C6002" w:rsidRPr="005B151F" w:rsidRDefault="008C6002" w:rsidP="008C6002">
      <w:pPr>
        <w:jc w:val="center"/>
        <w:rPr>
          <w:rFonts w:ascii="Arial" w:eastAsia="Calibri" w:hAnsi="Arial" w:cs="Arial"/>
          <w:sz w:val="22"/>
          <w:szCs w:val="22"/>
          <w:vertAlign w:val="baseline"/>
        </w:rPr>
      </w:pPr>
      <w:r w:rsidRPr="005B151F">
        <w:rPr>
          <w:rFonts w:ascii="Arial" w:eastAsia="Calibri" w:hAnsi="Arial" w:cs="Arial"/>
          <w:sz w:val="22"/>
          <w:szCs w:val="22"/>
          <w:vertAlign w:val="baseline"/>
        </w:rPr>
        <w:t xml:space="preserve">  </w:t>
      </w:r>
    </w:p>
    <w:p w:rsidR="008C6002" w:rsidRPr="005B151F" w:rsidRDefault="008C6002" w:rsidP="005B151F">
      <w:pPr>
        <w:jc w:val="both"/>
        <w:rPr>
          <w:rFonts w:ascii="Arial" w:eastAsia="Calibri" w:hAnsi="Arial" w:cs="Arial"/>
          <w:sz w:val="22"/>
          <w:szCs w:val="22"/>
          <w:vertAlign w:val="baseline"/>
        </w:rPr>
      </w:pPr>
      <w:r w:rsidRPr="005B151F">
        <w:rPr>
          <w:rFonts w:ascii="Arial" w:eastAsia="Calibri" w:hAnsi="Arial" w:cs="Arial"/>
          <w:sz w:val="22"/>
          <w:szCs w:val="22"/>
          <w:vertAlign w:val="baseline"/>
        </w:rPr>
        <w:t xml:space="preserve">Уговорне стране констатују:  </w:t>
      </w:r>
    </w:p>
    <w:p w:rsidR="005B151F" w:rsidRPr="005B151F" w:rsidRDefault="005B151F" w:rsidP="005B151F">
      <w:pPr>
        <w:ind w:firstLine="720"/>
        <w:jc w:val="both"/>
        <w:rPr>
          <w:rFonts w:ascii="Arial" w:eastAsia="Calibri" w:hAnsi="Arial" w:cs="Arial"/>
          <w:sz w:val="22"/>
          <w:szCs w:val="22"/>
          <w:vertAlign w:val="baseline"/>
        </w:rPr>
      </w:pPr>
      <w:r w:rsidRPr="005B151F">
        <w:rPr>
          <w:rFonts w:ascii="Arial" w:eastAsia="Calibri" w:hAnsi="Arial" w:cs="Arial"/>
          <w:sz w:val="22"/>
          <w:szCs w:val="22"/>
          <w:vertAlign w:val="baseline"/>
        </w:rPr>
        <w:t xml:space="preserve">- </w:t>
      </w:r>
      <w:r w:rsidR="008C6002" w:rsidRPr="005B151F">
        <w:rPr>
          <w:rFonts w:ascii="Arial" w:eastAsia="Calibri" w:hAnsi="Arial" w:cs="Arial"/>
          <w:sz w:val="22"/>
          <w:szCs w:val="22"/>
          <w:vertAlign w:val="baseline"/>
        </w:rPr>
        <w:t>да је наручилац, на основу чл. 32. Закона о јавним набавкама („Службени гласник Републике Србије“  бр. 124/2012 ), на основу позива за подношење понуда за сукцесивна набавка моторних горива, лож уља, уља и мазива, и тнг гаса</w:t>
      </w:r>
      <w:r w:rsidRPr="005B151F">
        <w:rPr>
          <w:rFonts w:ascii="Arial" w:eastAsia="Calibri" w:hAnsi="Arial" w:cs="Arial"/>
          <w:sz w:val="22"/>
          <w:szCs w:val="22"/>
          <w:vertAlign w:val="baseline"/>
        </w:rPr>
        <w:t xml:space="preserve"> партија</w:t>
      </w:r>
      <w:r w:rsidR="00223D1F">
        <w:rPr>
          <w:rFonts w:ascii="Arial" w:eastAsia="Calibri" w:hAnsi="Arial" w:cs="Arial"/>
          <w:sz w:val="22"/>
          <w:szCs w:val="22"/>
          <w:vertAlign w:val="baseline"/>
        </w:rPr>
        <w:t xml:space="preserve">, објављеног </w:t>
      </w:r>
      <w:r w:rsidR="00223D1F">
        <w:rPr>
          <w:rFonts w:ascii="Arial" w:eastAsia="Calibri" w:hAnsi="Arial" w:cs="Arial"/>
          <w:sz w:val="22"/>
          <w:szCs w:val="22"/>
          <w:vertAlign w:val="baseline"/>
          <w:lang w:val="sr-Cyrl-CS"/>
        </w:rPr>
        <w:t>15.05.2015</w:t>
      </w:r>
      <w:r w:rsidR="008C6002" w:rsidRPr="005B151F">
        <w:rPr>
          <w:rFonts w:ascii="Arial" w:eastAsia="Calibri" w:hAnsi="Arial" w:cs="Arial"/>
          <w:sz w:val="22"/>
          <w:szCs w:val="22"/>
          <w:vertAlign w:val="baseline"/>
        </w:rPr>
        <w:t xml:space="preserve">.год на Порталу јавних набавки и на својој интернет страници </w:t>
      </w:r>
      <w:hyperlink r:id="rId10" w:history="1">
        <w:r w:rsidR="008C6002" w:rsidRPr="005B151F">
          <w:rPr>
            <w:rFonts w:ascii="Arial" w:eastAsia="Calibri" w:hAnsi="Arial" w:cs="Arial"/>
            <w:color w:val="0563C1"/>
            <w:sz w:val="22"/>
            <w:szCs w:val="22"/>
            <w:u w:val="single"/>
            <w:vertAlign w:val="baseline"/>
          </w:rPr>
          <w:t>www.vidrakvaljevo.com</w:t>
        </w:r>
      </w:hyperlink>
      <w:r w:rsidRPr="005B151F">
        <w:rPr>
          <w:rFonts w:ascii="Arial" w:eastAsia="Calibri" w:hAnsi="Arial" w:cs="Arial"/>
          <w:sz w:val="22"/>
          <w:szCs w:val="22"/>
          <w:vertAlign w:val="baseline"/>
        </w:rPr>
        <w:t>.</w:t>
      </w:r>
      <w:r w:rsidR="008C6002" w:rsidRPr="005B151F">
        <w:rPr>
          <w:rFonts w:ascii="Arial" w:eastAsia="Calibri" w:hAnsi="Arial" w:cs="Arial"/>
          <w:sz w:val="22"/>
          <w:szCs w:val="22"/>
          <w:vertAlign w:val="baseline"/>
        </w:rPr>
        <w:t>, спровео отворени поступак ј</w:t>
      </w:r>
      <w:r w:rsidR="00223D1F">
        <w:rPr>
          <w:rFonts w:ascii="Arial" w:eastAsia="Calibri" w:hAnsi="Arial" w:cs="Arial"/>
          <w:sz w:val="22"/>
          <w:szCs w:val="22"/>
          <w:vertAlign w:val="baseline"/>
        </w:rPr>
        <w:t>авне набавке добара, ЈН OП бр.0</w:t>
      </w:r>
      <w:r w:rsidR="00223D1F">
        <w:rPr>
          <w:rFonts w:ascii="Arial" w:eastAsia="Calibri" w:hAnsi="Arial" w:cs="Arial"/>
          <w:sz w:val="22"/>
          <w:szCs w:val="22"/>
          <w:vertAlign w:val="baseline"/>
          <w:lang w:val="sr-Cyrl-CS"/>
        </w:rPr>
        <w:t>3</w:t>
      </w:r>
      <w:r w:rsidR="00223D1F">
        <w:rPr>
          <w:rFonts w:ascii="Arial" w:eastAsia="Calibri" w:hAnsi="Arial" w:cs="Arial"/>
          <w:sz w:val="22"/>
          <w:szCs w:val="22"/>
          <w:vertAlign w:val="baseline"/>
        </w:rPr>
        <w:t>/201</w:t>
      </w:r>
      <w:r w:rsidR="00223D1F">
        <w:rPr>
          <w:rFonts w:ascii="Arial" w:eastAsia="Calibri" w:hAnsi="Arial" w:cs="Arial"/>
          <w:sz w:val="22"/>
          <w:szCs w:val="22"/>
          <w:vertAlign w:val="baseline"/>
          <w:lang w:val="sr-Cyrl-CS"/>
        </w:rPr>
        <w:t>5</w:t>
      </w:r>
      <w:r w:rsidRPr="005B151F">
        <w:rPr>
          <w:rFonts w:ascii="Arial" w:eastAsia="Calibri" w:hAnsi="Arial" w:cs="Arial"/>
          <w:sz w:val="22"/>
          <w:szCs w:val="22"/>
          <w:vertAlign w:val="baseline"/>
        </w:rPr>
        <w:t xml:space="preserve"> обликоване по партијама;</w:t>
      </w:r>
    </w:p>
    <w:p w:rsidR="008C6002" w:rsidRPr="005B151F" w:rsidRDefault="005B151F" w:rsidP="005B151F">
      <w:pPr>
        <w:ind w:firstLine="720"/>
        <w:jc w:val="both"/>
        <w:rPr>
          <w:rFonts w:ascii="Arial" w:eastAsia="Calibri" w:hAnsi="Arial" w:cs="Arial"/>
          <w:sz w:val="22"/>
          <w:szCs w:val="22"/>
          <w:vertAlign w:val="baseline"/>
        </w:rPr>
      </w:pPr>
      <w:r w:rsidRPr="005B151F">
        <w:rPr>
          <w:rFonts w:ascii="Arial" w:eastAsia="Calibri" w:hAnsi="Arial" w:cs="Arial"/>
          <w:sz w:val="22"/>
          <w:szCs w:val="22"/>
          <w:vertAlign w:val="baseline"/>
        </w:rPr>
        <w:t xml:space="preserve">- </w:t>
      </w:r>
      <w:r w:rsidR="008C6002" w:rsidRPr="005B151F">
        <w:rPr>
          <w:rFonts w:ascii="Arial" w:eastAsia="Calibri" w:hAnsi="Arial" w:cs="Arial"/>
          <w:sz w:val="22"/>
          <w:szCs w:val="22"/>
          <w:vertAlign w:val="baseline"/>
        </w:rPr>
        <w:t xml:space="preserve">да је добављач __________________________________________ године доставио понуду заведену под бројем _____________ , која се са структуром цене налази у прилогу уговора и саставни је део овог уговора;  </w:t>
      </w:r>
    </w:p>
    <w:p w:rsidR="008C6002" w:rsidRPr="005B151F" w:rsidRDefault="005B151F" w:rsidP="005B151F">
      <w:pPr>
        <w:ind w:firstLine="720"/>
        <w:jc w:val="both"/>
        <w:rPr>
          <w:rFonts w:ascii="Arial" w:eastAsia="Calibri" w:hAnsi="Arial" w:cs="Arial"/>
          <w:sz w:val="22"/>
          <w:szCs w:val="22"/>
          <w:vertAlign w:val="baseline"/>
        </w:rPr>
      </w:pPr>
      <w:r w:rsidRPr="005B151F">
        <w:rPr>
          <w:rFonts w:ascii="Arial" w:eastAsia="Calibri" w:hAnsi="Arial" w:cs="Arial"/>
          <w:sz w:val="22"/>
          <w:szCs w:val="22"/>
          <w:vertAlign w:val="baseline"/>
        </w:rPr>
        <w:t xml:space="preserve">- </w:t>
      </w:r>
      <w:r w:rsidR="008C6002" w:rsidRPr="005B151F">
        <w:rPr>
          <w:rFonts w:ascii="Arial" w:eastAsia="Calibri" w:hAnsi="Arial" w:cs="Arial"/>
          <w:sz w:val="22"/>
          <w:szCs w:val="22"/>
          <w:vertAlign w:val="baseline"/>
        </w:rPr>
        <w:t>да понуда добављача  за партије бр. 1. - Моторна горива, у потпуности одговара техничким спецификацијама из конкурсне документације, које се налазе у прилогу уговора и</w:t>
      </w:r>
      <w:r w:rsidRPr="005B151F">
        <w:rPr>
          <w:rFonts w:ascii="Arial" w:eastAsia="Calibri" w:hAnsi="Arial" w:cs="Arial"/>
          <w:sz w:val="22"/>
          <w:szCs w:val="22"/>
          <w:vertAlign w:val="baseline"/>
        </w:rPr>
        <w:t xml:space="preserve"> саставни су део овог уговора;</w:t>
      </w:r>
    </w:p>
    <w:p w:rsidR="008C6002" w:rsidRPr="005B151F" w:rsidRDefault="005B151F" w:rsidP="005B151F">
      <w:pPr>
        <w:ind w:firstLine="720"/>
        <w:jc w:val="both"/>
        <w:rPr>
          <w:rFonts w:ascii="Arial" w:eastAsia="Calibri" w:hAnsi="Arial" w:cs="Arial"/>
          <w:sz w:val="22"/>
          <w:szCs w:val="22"/>
          <w:vertAlign w:val="baseline"/>
        </w:rPr>
      </w:pPr>
      <w:r w:rsidRPr="005B151F">
        <w:rPr>
          <w:rFonts w:ascii="Arial" w:eastAsia="Calibri" w:hAnsi="Arial" w:cs="Arial"/>
          <w:sz w:val="22"/>
          <w:szCs w:val="22"/>
          <w:vertAlign w:val="baseline"/>
        </w:rPr>
        <w:t xml:space="preserve">- </w:t>
      </w:r>
      <w:r w:rsidR="008C6002" w:rsidRPr="005B151F">
        <w:rPr>
          <w:rFonts w:ascii="Arial" w:eastAsia="Calibri" w:hAnsi="Arial" w:cs="Arial"/>
          <w:sz w:val="22"/>
          <w:szCs w:val="22"/>
          <w:vertAlign w:val="baseline"/>
        </w:rPr>
        <w:t>да је наручилац у складу са чл. 108. Закона, на основу  понуде добављача и одлуке о додели уговора бр. ____________ од  ___________. године, изабрао добављача за испоруку  добара</w:t>
      </w:r>
      <w:r w:rsidRPr="005B151F">
        <w:rPr>
          <w:rFonts w:ascii="Arial" w:eastAsia="Calibri" w:hAnsi="Arial" w:cs="Arial"/>
          <w:sz w:val="22"/>
          <w:szCs w:val="22"/>
          <w:vertAlign w:val="baseline"/>
        </w:rPr>
        <w:t>.</w:t>
      </w:r>
      <w:r w:rsidR="008C6002" w:rsidRPr="005B151F">
        <w:rPr>
          <w:rFonts w:ascii="Arial" w:eastAsia="Calibri" w:hAnsi="Arial" w:cs="Arial"/>
          <w:sz w:val="22"/>
          <w:szCs w:val="22"/>
          <w:vertAlign w:val="baseline"/>
        </w:rPr>
        <w:t xml:space="preserve"> </w:t>
      </w:r>
    </w:p>
    <w:p w:rsidR="008C6002" w:rsidRPr="005B151F" w:rsidRDefault="008C6002" w:rsidP="005B151F">
      <w:pPr>
        <w:ind w:left="122"/>
        <w:jc w:val="both"/>
        <w:rPr>
          <w:rFonts w:ascii="Arial" w:eastAsia="Calibri" w:hAnsi="Arial" w:cs="Arial"/>
          <w:sz w:val="22"/>
          <w:szCs w:val="22"/>
          <w:vertAlign w:val="baseline"/>
        </w:rPr>
      </w:pPr>
      <w:r w:rsidRPr="005B151F">
        <w:rPr>
          <w:rFonts w:ascii="Arial" w:eastAsia="Calibri" w:hAnsi="Arial" w:cs="Arial"/>
          <w:sz w:val="22"/>
          <w:szCs w:val="22"/>
          <w:vertAlign w:val="baseline"/>
        </w:rPr>
        <w:t xml:space="preserve"> </w:t>
      </w:r>
    </w:p>
    <w:p w:rsidR="008C6002" w:rsidRPr="005B151F" w:rsidRDefault="008C6002" w:rsidP="008C6002">
      <w:pPr>
        <w:ind w:left="10" w:right="-15"/>
        <w:jc w:val="center"/>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Члан 2. </w:t>
      </w:r>
    </w:p>
    <w:p w:rsidR="008C6002" w:rsidRPr="005B151F" w:rsidRDefault="008C6002" w:rsidP="008C6002">
      <w:pPr>
        <w:ind w:left="122"/>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 </w:t>
      </w:r>
    </w:p>
    <w:p w:rsidR="008C6002" w:rsidRPr="005B151F" w:rsidRDefault="008C6002" w:rsidP="005B151F">
      <w:pPr>
        <w:jc w:val="both"/>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2.1. </w:t>
      </w:r>
      <w:r w:rsidRPr="005B151F">
        <w:rPr>
          <w:rFonts w:ascii="Arial" w:eastAsia="Calibri" w:hAnsi="Arial" w:cs="Arial"/>
          <w:sz w:val="22"/>
          <w:szCs w:val="22"/>
          <w:vertAlign w:val="baseline"/>
        </w:rPr>
        <w:t>Предмет уговора је купопродаја __________________________</w:t>
      </w:r>
      <w:r w:rsidR="005B151F">
        <w:rPr>
          <w:rFonts w:ascii="Arial" w:eastAsia="Calibri" w:hAnsi="Arial" w:cs="Arial"/>
          <w:sz w:val="22"/>
          <w:szCs w:val="22"/>
          <w:vertAlign w:val="baseline"/>
        </w:rPr>
        <w:t xml:space="preserve">, одређена </w:t>
      </w:r>
      <w:r w:rsidRPr="005B151F">
        <w:rPr>
          <w:rFonts w:ascii="Arial" w:eastAsia="Calibri" w:hAnsi="Arial" w:cs="Arial"/>
          <w:sz w:val="22"/>
          <w:szCs w:val="22"/>
          <w:vertAlign w:val="baseline"/>
        </w:rPr>
        <w:t xml:space="preserve">у  спецификацији - структури цене добављача која је саставни део његове понуде. </w:t>
      </w:r>
    </w:p>
    <w:p w:rsidR="008C6002" w:rsidRPr="005B151F" w:rsidRDefault="008C6002" w:rsidP="005B151F">
      <w:pPr>
        <w:jc w:val="both"/>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2.2. </w:t>
      </w:r>
      <w:r w:rsidRPr="005B151F">
        <w:rPr>
          <w:rFonts w:ascii="Arial" w:eastAsia="Calibri" w:hAnsi="Arial" w:cs="Arial"/>
          <w:sz w:val="22"/>
          <w:szCs w:val="22"/>
          <w:vertAlign w:val="baseline"/>
        </w:rPr>
        <w:t xml:space="preserve"> Количина добара утврђена је оријентационо на годишњем нивоу.  </w:t>
      </w:r>
    </w:p>
    <w:p w:rsidR="008C6002" w:rsidRPr="005B151F" w:rsidRDefault="008C6002" w:rsidP="005B151F">
      <w:pPr>
        <w:ind w:right="-15"/>
        <w:jc w:val="both"/>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2.3. </w:t>
      </w:r>
      <w:r w:rsidRPr="005B151F">
        <w:rPr>
          <w:rFonts w:ascii="Arial" w:eastAsia="Calibri" w:hAnsi="Arial" w:cs="Arial"/>
          <w:sz w:val="22"/>
          <w:szCs w:val="22"/>
          <w:vertAlign w:val="baseline"/>
        </w:rPr>
        <w:t xml:space="preserve"> Уговорне стране су сагласне да количина преузетих добара за време трајања уговора буде одређена у складу са стварним потребама наручиоца, односно да се може разликовати од уговорене с тим да не може прећи процењену вредност на годишњем нивоу.</w:t>
      </w:r>
      <w:r w:rsidRPr="005B151F">
        <w:rPr>
          <w:rFonts w:ascii="Arial" w:eastAsia="Calibri" w:hAnsi="Arial" w:cs="Arial"/>
          <w:b/>
          <w:sz w:val="22"/>
          <w:szCs w:val="22"/>
          <w:vertAlign w:val="baseline"/>
        </w:rPr>
        <w:t xml:space="preserve">  </w:t>
      </w:r>
    </w:p>
    <w:p w:rsidR="008C6002" w:rsidRPr="005B151F" w:rsidRDefault="008C6002" w:rsidP="005B151F">
      <w:pPr>
        <w:ind w:left="122"/>
        <w:jc w:val="center"/>
        <w:rPr>
          <w:rFonts w:ascii="Arial" w:eastAsia="Calibri" w:hAnsi="Arial" w:cs="Arial"/>
          <w:sz w:val="22"/>
          <w:szCs w:val="22"/>
          <w:vertAlign w:val="baseline"/>
        </w:rPr>
      </w:pPr>
      <w:r w:rsidRPr="005B151F">
        <w:rPr>
          <w:rFonts w:ascii="Arial" w:eastAsia="Calibri" w:hAnsi="Arial" w:cs="Arial"/>
          <w:b/>
          <w:sz w:val="22"/>
          <w:szCs w:val="22"/>
          <w:vertAlign w:val="baseline"/>
        </w:rPr>
        <w:t>Члан 3.</w:t>
      </w:r>
    </w:p>
    <w:p w:rsidR="008C6002" w:rsidRPr="005B151F" w:rsidRDefault="008C6002" w:rsidP="008C6002">
      <w:pPr>
        <w:jc w:val="center"/>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 </w:t>
      </w:r>
    </w:p>
    <w:p w:rsidR="00213243" w:rsidRPr="008F75AB" w:rsidRDefault="00213243" w:rsidP="00213243">
      <w:pPr>
        <w:jc w:val="both"/>
        <w:rPr>
          <w:rFonts w:ascii="Arial" w:hAnsi="Arial" w:cs="Arial"/>
          <w:sz w:val="22"/>
          <w:szCs w:val="22"/>
          <w:vertAlign w:val="baseline"/>
          <w:lang w:val="sr-Cyrl-CS"/>
        </w:rPr>
      </w:pPr>
      <w:r w:rsidRPr="008F75AB">
        <w:rPr>
          <w:rFonts w:ascii="Arial" w:hAnsi="Arial" w:cs="Arial"/>
          <w:b/>
          <w:sz w:val="22"/>
          <w:szCs w:val="22"/>
          <w:vertAlign w:val="baseline"/>
          <w:lang w:val="sr-Cyrl-CS"/>
        </w:rPr>
        <w:lastRenderedPageBreak/>
        <w:t>3.1.</w:t>
      </w:r>
      <w:r w:rsidRPr="008F75AB">
        <w:rPr>
          <w:rFonts w:ascii="Arial" w:hAnsi="Arial" w:cs="Arial"/>
          <w:sz w:val="22"/>
          <w:szCs w:val="22"/>
          <w:vertAlign w:val="baseline"/>
          <w:lang w:val="sr-Cyrl-CS"/>
        </w:rPr>
        <w:t xml:space="preserve"> Уговорну цену чине: </w:t>
      </w:r>
    </w:p>
    <w:p w:rsidR="00213243" w:rsidRPr="008F75AB" w:rsidRDefault="00213243" w:rsidP="00213243">
      <w:pPr>
        <w:jc w:val="both"/>
        <w:rPr>
          <w:rFonts w:ascii="Arial" w:hAnsi="Arial" w:cs="Arial"/>
          <w:sz w:val="22"/>
          <w:szCs w:val="22"/>
          <w:vertAlign w:val="baseline"/>
          <w:lang w:val="sr-Cyrl-CS"/>
        </w:rPr>
      </w:pPr>
      <w:r w:rsidRPr="008F75AB">
        <w:rPr>
          <w:rFonts w:ascii="Arial" w:hAnsi="Arial" w:cs="Arial"/>
          <w:sz w:val="22"/>
          <w:szCs w:val="22"/>
          <w:vertAlign w:val="baseline"/>
          <w:lang w:val="sr-Cyrl-CS"/>
        </w:rPr>
        <w:t xml:space="preserve">       - цена  добара  из клаузуле 2.1. овог уговора, без пореза на  додату вредност у   </w:t>
      </w:r>
    </w:p>
    <w:p w:rsidR="00213243" w:rsidRPr="008F75AB" w:rsidRDefault="00213243" w:rsidP="00213243">
      <w:pPr>
        <w:jc w:val="both"/>
        <w:rPr>
          <w:rFonts w:ascii="Arial" w:hAnsi="Arial" w:cs="Arial"/>
          <w:sz w:val="22"/>
          <w:szCs w:val="22"/>
          <w:vertAlign w:val="baseline"/>
          <w:lang w:val="sr-Cyrl-CS"/>
        </w:rPr>
      </w:pPr>
      <w:r w:rsidRPr="008F75AB">
        <w:rPr>
          <w:rFonts w:ascii="Arial" w:hAnsi="Arial" w:cs="Arial"/>
          <w:sz w:val="22"/>
          <w:szCs w:val="22"/>
          <w:vertAlign w:val="baseline"/>
          <w:lang w:val="sr-Cyrl-CS"/>
        </w:rPr>
        <w:t xml:space="preserve">          износу од _____________________ динара  и</w:t>
      </w:r>
    </w:p>
    <w:p w:rsidR="00213243" w:rsidRPr="008F75AB" w:rsidRDefault="00213243" w:rsidP="00213243">
      <w:pPr>
        <w:jc w:val="both"/>
        <w:rPr>
          <w:rFonts w:ascii="Arial" w:hAnsi="Arial" w:cs="Arial"/>
          <w:sz w:val="22"/>
          <w:szCs w:val="22"/>
          <w:vertAlign w:val="baseline"/>
          <w:lang w:val="sr-Cyrl-CS"/>
        </w:rPr>
      </w:pPr>
      <w:r w:rsidRPr="008F75AB">
        <w:rPr>
          <w:rFonts w:ascii="Arial" w:hAnsi="Arial" w:cs="Arial"/>
          <w:sz w:val="22"/>
          <w:szCs w:val="22"/>
          <w:vertAlign w:val="baseline"/>
          <w:lang w:val="sr-Cyrl-CS"/>
        </w:rPr>
        <w:t xml:space="preserve">       - порез на додату вредност, тако да укупна уговорна цена износи ____</w:t>
      </w:r>
      <w:r>
        <w:rPr>
          <w:rFonts w:ascii="Arial" w:hAnsi="Arial" w:cs="Arial"/>
          <w:sz w:val="22"/>
          <w:szCs w:val="22"/>
          <w:vertAlign w:val="baseline"/>
          <w:lang w:val="sr-Cyrl-CS"/>
        </w:rPr>
        <w:t>__</w:t>
      </w:r>
      <w:r w:rsidRPr="008F75AB">
        <w:rPr>
          <w:rFonts w:ascii="Arial" w:hAnsi="Arial" w:cs="Arial"/>
          <w:sz w:val="22"/>
          <w:szCs w:val="22"/>
          <w:vertAlign w:val="baseline"/>
          <w:lang w:val="sr-Cyrl-CS"/>
        </w:rPr>
        <w:t xml:space="preserve">________  </w:t>
      </w:r>
    </w:p>
    <w:p w:rsidR="00213243" w:rsidRPr="008F75AB" w:rsidRDefault="00213243" w:rsidP="00213243">
      <w:pPr>
        <w:jc w:val="both"/>
        <w:rPr>
          <w:rFonts w:ascii="Arial" w:hAnsi="Arial" w:cs="Arial"/>
          <w:sz w:val="22"/>
          <w:szCs w:val="22"/>
          <w:vertAlign w:val="baseline"/>
          <w:lang w:val="sr-Cyrl-CS"/>
        </w:rPr>
      </w:pPr>
      <w:r w:rsidRPr="008F75AB">
        <w:rPr>
          <w:rFonts w:ascii="Arial" w:hAnsi="Arial" w:cs="Arial"/>
          <w:sz w:val="22"/>
          <w:szCs w:val="22"/>
          <w:vertAlign w:val="baseline"/>
          <w:lang w:val="sr-Cyrl-CS"/>
        </w:rPr>
        <w:t xml:space="preserve">          динара.</w:t>
      </w:r>
    </w:p>
    <w:p w:rsidR="008C6002" w:rsidRPr="005B151F" w:rsidRDefault="008C6002" w:rsidP="00213243">
      <w:pPr>
        <w:ind w:left="122"/>
        <w:jc w:val="center"/>
        <w:rPr>
          <w:rFonts w:ascii="Arial" w:eastAsia="Calibri" w:hAnsi="Arial" w:cs="Arial"/>
          <w:sz w:val="22"/>
          <w:szCs w:val="22"/>
          <w:vertAlign w:val="baseline"/>
        </w:rPr>
      </w:pPr>
      <w:r w:rsidRPr="005B151F">
        <w:rPr>
          <w:rFonts w:ascii="Arial" w:eastAsia="Calibri" w:hAnsi="Arial" w:cs="Arial"/>
          <w:b/>
          <w:sz w:val="22"/>
          <w:szCs w:val="22"/>
          <w:vertAlign w:val="baseline"/>
        </w:rPr>
        <w:t>Члан 4.</w:t>
      </w:r>
    </w:p>
    <w:p w:rsidR="008C6002" w:rsidRPr="005B151F" w:rsidRDefault="008C6002" w:rsidP="008C6002">
      <w:pPr>
        <w:jc w:val="center"/>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 </w:t>
      </w:r>
    </w:p>
    <w:p w:rsidR="008C6002" w:rsidRPr="005B151F" w:rsidRDefault="00213243" w:rsidP="00213243">
      <w:pPr>
        <w:ind w:right="14"/>
        <w:jc w:val="both"/>
        <w:rPr>
          <w:rFonts w:ascii="Arial" w:eastAsia="Calibri" w:hAnsi="Arial" w:cs="Arial"/>
          <w:sz w:val="22"/>
          <w:szCs w:val="22"/>
          <w:vertAlign w:val="baseline"/>
        </w:rPr>
      </w:pPr>
      <w:r w:rsidRPr="00213243">
        <w:rPr>
          <w:rFonts w:ascii="Arial" w:eastAsia="Calibri" w:hAnsi="Arial" w:cs="Arial"/>
          <w:b/>
          <w:sz w:val="22"/>
          <w:szCs w:val="22"/>
          <w:vertAlign w:val="baseline"/>
        </w:rPr>
        <w:t>4.1.</w:t>
      </w:r>
      <w:r>
        <w:rPr>
          <w:rFonts w:ascii="Arial" w:eastAsia="Calibri" w:hAnsi="Arial" w:cs="Arial"/>
          <w:sz w:val="22"/>
          <w:szCs w:val="22"/>
          <w:vertAlign w:val="baseline"/>
        </w:rPr>
        <w:t xml:space="preserve"> </w:t>
      </w:r>
      <w:r w:rsidR="008C6002" w:rsidRPr="005B151F">
        <w:rPr>
          <w:rFonts w:ascii="Arial" w:eastAsia="Calibri" w:hAnsi="Arial" w:cs="Arial"/>
          <w:sz w:val="22"/>
          <w:szCs w:val="22"/>
          <w:vertAlign w:val="baseline"/>
        </w:rPr>
        <w:t xml:space="preserve">Цене моторних горива утврђују се и мењају у складу са кретањима нафтних деривата на светском тржишту и део су пословне политике компанија које послују у Србији. Промена цене ће се односити како на повећање тако и на смањење цена деривата. </w:t>
      </w:r>
    </w:p>
    <w:p w:rsidR="008C6002" w:rsidRPr="005B151F" w:rsidRDefault="00213243" w:rsidP="00213243">
      <w:pPr>
        <w:ind w:right="14"/>
        <w:jc w:val="both"/>
        <w:rPr>
          <w:rFonts w:ascii="Arial" w:eastAsia="Calibri" w:hAnsi="Arial" w:cs="Arial"/>
          <w:sz w:val="22"/>
          <w:szCs w:val="22"/>
          <w:vertAlign w:val="baseline"/>
        </w:rPr>
      </w:pPr>
      <w:r w:rsidRPr="00213243">
        <w:rPr>
          <w:rFonts w:ascii="Arial" w:eastAsia="Calibri" w:hAnsi="Arial" w:cs="Arial"/>
          <w:b/>
          <w:sz w:val="22"/>
          <w:szCs w:val="22"/>
          <w:vertAlign w:val="baseline"/>
        </w:rPr>
        <w:t>4.2.</w:t>
      </w:r>
      <w:r>
        <w:rPr>
          <w:rFonts w:ascii="Arial" w:eastAsia="Calibri" w:hAnsi="Arial" w:cs="Arial"/>
          <w:sz w:val="22"/>
          <w:szCs w:val="22"/>
          <w:vertAlign w:val="baseline"/>
        </w:rPr>
        <w:t xml:space="preserve"> </w:t>
      </w:r>
      <w:r w:rsidR="008C6002" w:rsidRPr="005B151F">
        <w:rPr>
          <w:rFonts w:ascii="Arial" w:eastAsia="Calibri" w:hAnsi="Arial" w:cs="Arial"/>
          <w:sz w:val="22"/>
          <w:szCs w:val="22"/>
          <w:vertAlign w:val="baseline"/>
        </w:rPr>
        <w:t xml:space="preserve">Испоручене нафтне деривате добављач ће фактурисати наручиоцу по цени која важи на дан испоруке, а о променама цена добављач ће благовремено доставити важећи ценовник Наручиоцу. </w:t>
      </w:r>
    </w:p>
    <w:p w:rsidR="008C6002" w:rsidRPr="005B151F" w:rsidRDefault="00213243" w:rsidP="00213243">
      <w:pPr>
        <w:ind w:right="14"/>
        <w:jc w:val="both"/>
        <w:rPr>
          <w:rFonts w:ascii="Arial" w:eastAsia="Calibri" w:hAnsi="Arial" w:cs="Arial"/>
          <w:sz w:val="22"/>
          <w:szCs w:val="22"/>
          <w:vertAlign w:val="baseline"/>
        </w:rPr>
      </w:pPr>
      <w:r w:rsidRPr="00213243">
        <w:rPr>
          <w:rFonts w:ascii="Arial" w:eastAsia="Calibri" w:hAnsi="Arial" w:cs="Arial"/>
          <w:b/>
          <w:sz w:val="22"/>
          <w:szCs w:val="22"/>
          <w:vertAlign w:val="baseline"/>
        </w:rPr>
        <w:t>4.3.</w:t>
      </w:r>
      <w:r>
        <w:rPr>
          <w:rFonts w:ascii="Arial" w:eastAsia="Calibri" w:hAnsi="Arial" w:cs="Arial"/>
          <w:sz w:val="22"/>
          <w:szCs w:val="22"/>
          <w:vertAlign w:val="baseline"/>
        </w:rPr>
        <w:t xml:space="preserve"> </w:t>
      </w:r>
      <w:r w:rsidR="008C6002" w:rsidRPr="005B151F">
        <w:rPr>
          <w:rFonts w:ascii="Arial" w:eastAsia="Calibri" w:hAnsi="Arial" w:cs="Arial"/>
          <w:sz w:val="22"/>
          <w:szCs w:val="22"/>
          <w:vertAlign w:val="baseline"/>
        </w:rPr>
        <w:t xml:space="preserve">Под даном испоруке подразумева се дан преузимања робе од стране наручиоца на бензинским станицама Испоручиоца. </w:t>
      </w:r>
    </w:p>
    <w:p w:rsidR="008C6002" w:rsidRPr="005B151F" w:rsidRDefault="008C6002" w:rsidP="008C6002">
      <w:pPr>
        <w:ind w:left="122"/>
        <w:rPr>
          <w:rFonts w:ascii="Arial" w:eastAsia="Calibri" w:hAnsi="Arial" w:cs="Arial"/>
          <w:sz w:val="22"/>
          <w:szCs w:val="22"/>
          <w:vertAlign w:val="baseline"/>
        </w:rPr>
      </w:pPr>
    </w:p>
    <w:p w:rsidR="008C6002" w:rsidRPr="005B151F" w:rsidRDefault="008C6002" w:rsidP="008C6002">
      <w:pPr>
        <w:ind w:left="10" w:right="-15"/>
        <w:jc w:val="center"/>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Члан 5.  </w:t>
      </w:r>
    </w:p>
    <w:p w:rsidR="008C6002" w:rsidRPr="005B151F" w:rsidRDefault="008C6002" w:rsidP="008C6002">
      <w:pPr>
        <w:ind w:left="122"/>
        <w:rPr>
          <w:rFonts w:ascii="Arial" w:eastAsia="Calibri" w:hAnsi="Arial" w:cs="Arial"/>
          <w:sz w:val="22"/>
          <w:szCs w:val="22"/>
          <w:vertAlign w:val="baseline"/>
        </w:rPr>
      </w:pPr>
      <w:r w:rsidRPr="005B151F">
        <w:rPr>
          <w:rFonts w:ascii="Arial" w:eastAsia="Calibri" w:hAnsi="Arial" w:cs="Arial"/>
          <w:sz w:val="22"/>
          <w:szCs w:val="22"/>
          <w:vertAlign w:val="baseline"/>
        </w:rPr>
        <w:t xml:space="preserve"> </w:t>
      </w:r>
    </w:p>
    <w:p w:rsidR="008C6002" w:rsidRPr="005B151F" w:rsidRDefault="008C6002" w:rsidP="00213243">
      <w:pPr>
        <w:jc w:val="both"/>
        <w:rPr>
          <w:rFonts w:ascii="Arial" w:eastAsia="Calibri" w:hAnsi="Arial" w:cs="Arial"/>
          <w:sz w:val="22"/>
          <w:szCs w:val="22"/>
          <w:vertAlign w:val="baseline"/>
        </w:rPr>
      </w:pPr>
      <w:r w:rsidRPr="005B151F">
        <w:rPr>
          <w:rFonts w:ascii="Arial" w:eastAsia="Calibri" w:hAnsi="Arial" w:cs="Arial"/>
          <w:b/>
          <w:sz w:val="22"/>
          <w:szCs w:val="22"/>
          <w:vertAlign w:val="baseline"/>
        </w:rPr>
        <w:t>5.1.</w:t>
      </w:r>
      <w:r w:rsidRPr="005B151F">
        <w:rPr>
          <w:rFonts w:ascii="Arial" w:eastAsia="Calibri" w:hAnsi="Arial" w:cs="Arial"/>
          <w:sz w:val="22"/>
          <w:szCs w:val="22"/>
          <w:vertAlign w:val="baseline"/>
        </w:rPr>
        <w:t xml:space="preserve"> Добављач  се обавезује да испоручи добра из члана  2.1. овог уговора у свему под условима из конкурсне документације и прихваћене понуде.  </w:t>
      </w:r>
    </w:p>
    <w:p w:rsidR="008C6002" w:rsidRPr="005B151F" w:rsidRDefault="008C6002" w:rsidP="008C6002">
      <w:pPr>
        <w:ind w:left="122"/>
        <w:rPr>
          <w:rFonts w:ascii="Arial" w:eastAsia="Calibri" w:hAnsi="Arial" w:cs="Arial"/>
          <w:sz w:val="22"/>
          <w:szCs w:val="22"/>
          <w:vertAlign w:val="baseline"/>
        </w:rPr>
      </w:pPr>
      <w:r w:rsidRPr="005B151F">
        <w:rPr>
          <w:rFonts w:ascii="Arial" w:eastAsia="Calibri" w:hAnsi="Arial" w:cs="Arial"/>
          <w:sz w:val="22"/>
          <w:szCs w:val="22"/>
          <w:vertAlign w:val="baseline"/>
        </w:rPr>
        <w:t xml:space="preserve">   </w:t>
      </w:r>
    </w:p>
    <w:p w:rsidR="008C6002" w:rsidRPr="005B151F" w:rsidRDefault="008C6002" w:rsidP="008C6002">
      <w:pPr>
        <w:ind w:left="10" w:right="-15"/>
        <w:jc w:val="center"/>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Члан 6.  </w:t>
      </w:r>
    </w:p>
    <w:p w:rsidR="008C6002" w:rsidRPr="005B151F" w:rsidRDefault="008C6002" w:rsidP="008C6002">
      <w:pPr>
        <w:jc w:val="center"/>
        <w:rPr>
          <w:rFonts w:ascii="Arial" w:eastAsia="Calibri" w:hAnsi="Arial" w:cs="Arial"/>
          <w:sz w:val="22"/>
          <w:szCs w:val="22"/>
          <w:vertAlign w:val="baseline"/>
        </w:rPr>
      </w:pPr>
      <w:r w:rsidRPr="005B151F">
        <w:rPr>
          <w:rFonts w:ascii="Arial" w:eastAsia="Calibri" w:hAnsi="Arial" w:cs="Arial"/>
          <w:sz w:val="22"/>
          <w:szCs w:val="22"/>
          <w:vertAlign w:val="baseline"/>
        </w:rPr>
        <w:t xml:space="preserve"> </w:t>
      </w:r>
    </w:p>
    <w:p w:rsidR="008C6002" w:rsidRPr="005B151F" w:rsidRDefault="008C6002" w:rsidP="00213243">
      <w:pPr>
        <w:jc w:val="both"/>
        <w:rPr>
          <w:rFonts w:ascii="Arial" w:eastAsia="Calibri" w:hAnsi="Arial" w:cs="Arial"/>
          <w:sz w:val="22"/>
          <w:szCs w:val="22"/>
          <w:vertAlign w:val="baseline"/>
        </w:rPr>
      </w:pPr>
      <w:r w:rsidRPr="005B151F">
        <w:rPr>
          <w:rFonts w:ascii="Arial" w:eastAsia="Calibri" w:hAnsi="Arial" w:cs="Arial"/>
          <w:b/>
          <w:sz w:val="22"/>
          <w:szCs w:val="22"/>
          <w:vertAlign w:val="baseline"/>
        </w:rPr>
        <w:t>6.1.</w:t>
      </w:r>
      <w:r w:rsidRPr="005B151F">
        <w:rPr>
          <w:rFonts w:ascii="Arial" w:eastAsia="Calibri" w:hAnsi="Arial" w:cs="Arial"/>
          <w:sz w:val="22"/>
          <w:szCs w:val="22"/>
          <w:vertAlign w:val="baseline"/>
        </w:rPr>
        <w:t xml:space="preserve"> Добављач је дужан да  испоручује  добра сукцесивно према потреби наручиоца.  Наручилац ће према потребама преузимати гориво на пумпним станицама добављача. </w:t>
      </w:r>
    </w:p>
    <w:p w:rsidR="008C6002" w:rsidRPr="005B151F" w:rsidRDefault="008C6002" w:rsidP="008C6002">
      <w:pPr>
        <w:rPr>
          <w:rFonts w:ascii="Arial" w:eastAsia="Calibri" w:hAnsi="Arial" w:cs="Arial"/>
          <w:sz w:val="22"/>
          <w:szCs w:val="22"/>
          <w:vertAlign w:val="baseline"/>
        </w:rPr>
      </w:pPr>
    </w:p>
    <w:p w:rsidR="008C6002" w:rsidRPr="005B151F" w:rsidRDefault="008C6002" w:rsidP="008C6002">
      <w:pPr>
        <w:ind w:left="10" w:right="-15"/>
        <w:jc w:val="center"/>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Члан 7.  </w:t>
      </w:r>
    </w:p>
    <w:p w:rsidR="008C6002" w:rsidRPr="005B151F" w:rsidRDefault="008C6002" w:rsidP="008C6002">
      <w:pPr>
        <w:ind w:left="122"/>
        <w:rPr>
          <w:rFonts w:ascii="Arial" w:eastAsia="Calibri" w:hAnsi="Arial" w:cs="Arial"/>
          <w:sz w:val="22"/>
          <w:szCs w:val="22"/>
          <w:vertAlign w:val="baseline"/>
        </w:rPr>
      </w:pPr>
      <w:r w:rsidRPr="005B151F">
        <w:rPr>
          <w:rFonts w:ascii="Arial" w:eastAsia="Calibri" w:hAnsi="Arial" w:cs="Arial"/>
          <w:sz w:val="22"/>
          <w:szCs w:val="22"/>
          <w:vertAlign w:val="baseline"/>
        </w:rPr>
        <w:t xml:space="preserve"> </w:t>
      </w:r>
    </w:p>
    <w:p w:rsidR="008C6002" w:rsidRPr="005B151F" w:rsidRDefault="00213243" w:rsidP="00213243">
      <w:pPr>
        <w:ind w:right="14"/>
        <w:jc w:val="both"/>
        <w:rPr>
          <w:rFonts w:ascii="Arial" w:eastAsia="Calibri" w:hAnsi="Arial" w:cs="Arial"/>
          <w:sz w:val="22"/>
          <w:szCs w:val="22"/>
          <w:vertAlign w:val="baseline"/>
        </w:rPr>
      </w:pPr>
      <w:r w:rsidRPr="00213243">
        <w:rPr>
          <w:rFonts w:ascii="Arial" w:eastAsia="Calibri" w:hAnsi="Arial" w:cs="Arial"/>
          <w:b/>
          <w:sz w:val="22"/>
          <w:szCs w:val="22"/>
          <w:vertAlign w:val="baseline"/>
        </w:rPr>
        <w:t>7.1.</w:t>
      </w:r>
      <w:r>
        <w:rPr>
          <w:rFonts w:ascii="Arial" w:eastAsia="Calibri" w:hAnsi="Arial" w:cs="Arial"/>
          <w:sz w:val="22"/>
          <w:szCs w:val="22"/>
          <w:vertAlign w:val="baseline"/>
        </w:rPr>
        <w:t xml:space="preserve"> </w:t>
      </w:r>
      <w:r w:rsidR="008C6002" w:rsidRPr="005B151F">
        <w:rPr>
          <w:rFonts w:ascii="Arial" w:eastAsia="Calibri" w:hAnsi="Arial" w:cs="Arial"/>
          <w:sz w:val="22"/>
          <w:szCs w:val="22"/>
          <w:vertAlign w:val="baseline"/>
        </w:rPr>
        <w:t xml:space="preserve">Достављена фактура наручиоцу представља основ за плаћање уговорне цене.         </w:t>
      </w:r>
      <w:r w:rsidR="008C6002" w:rsidRPr="005B151F">
        <w:rPr>
          <w:rFonts w:ascii="Arial" w:eastAsia="Calibri" w:hAnsi="Arial" w:cs="Arial"/>
          <w:sz w:val="22"/>
          <w:szCs w:val="22"/>
          <w:vertAlign w:val="subscript"/>
        </w:rPr>
        <w:t xml:space="preserve"> </w:t>
      </w:r>
    </w:p>
    <w:p w:rsidR="008C6002" w:rsidRPr="005B151F" w:rsidRDefault="00213243" w:rsidP="00ED26E7">
      <w:pPr>
        <w:ind w:right="14"/>
        <w:rPr>
          <w:rFonts w:ascii="Arial" w:eastAsia="Calibri" w:hAnsi="Arial" w:cs="Arial"/>
          <w:sz w:val="22"/>
          <w:szCs w:val="22"/>
          <w:vertAlign w:val="baseline"/>
        </w:rPr>
      </w:pPr>
      <w:r w:rsidRPr="00213243">
        <w:rPr>
          <w:rFonts w:ascii="Arial" w:eastAsia="Calibri" w:hAnsi="Arial" w:cs="Arial"/>
          <w:b/>
          <w:sz w:val="22"/>
          <w:szCs w:val="22"/>
          <w:vertAlign w:val="baseline"/>
        </w:rPr>
        <w:t>7.2.</w:t>
      </w:r>
      <w:r>
        <w:rPr>
          <w:rFonts w:ascii="Arial" w:eastAsia="Calibri" w:hAnsi="Arial" w:cs="Arial"/>
          <w:sz w:val="22"/>
          <w:szCs w:val="22"/>
          <w:vertAlign w:val="baseline"/>
        </w:rPr>
        <w:t xml:space="preserve"> </w:t>
      </w:r>
      <w:r w:rsidR="000751B2" w:rsidRPr="002F5F87">
        <w:rPr>
          <w:rFonts w:ascii="Arial" w:hAnsi="Arial" w:cs="Arial"/>
          <w:sz w:val="22"/>
          <w:szCs w:val="22"/>
          <w:vertAlign w:val="baseline"/>
          <w:lang w:val="sr-Cyrl-CS" w:eastAsia="ar-SA"/>
        </w:rPr>
        <w:t>Наручилац се обавезује да ће плаћање вршити</w:t>
      </w:r>
      <w:r w:rsidR="000751B2">
        <w:rPr>
          <w:rFonts w:ascii="Arial" w:hAnsi="Arial" w:cs="Arial"/>
          <w:sz w:val="22"/>
          <w:szCs w:val="22"/>
          <w:vertAlign w:val="baseline"/>
          <w:lang w:val="sr-Cyrl-CS" w:eastAsia="ar-SA"/>
        </w:rPr>
        <w:t xml:space="preserve"> месечно</w:t>
      </w:r>
      <w:r w:rsidR="000751B2" w:rsidRPr="002F5F87">
        <w:rPr>
          <w:rFonts w:ascii="Arial" w:hAnsi="Arial" w:cs="Arial"/>
          <w:sz w:val="22"/>
          <w:szCs w:val="22"/>
          <w:vertAlign w:val="baseline"/>
          <w:lang w:val="sr-Cyrl-CS" w:eastAsia="ar-SA"/>
        </w:rPr>
        <w:t xml:space="preserve"> у року од </w:t>
      </w:r>
      <w:r w:rsidR="000751B2">
        <w:rPr>
          <w:rFonts w:ascii="Arial" w:hAnsi="Arial" w:cs="Arial"/>
          <w:sz w:val="22"/>
          <w:szCs w:val="22"/>
          <w:vertAlign w:val="baseline"/>
          <w:lang w:val="sr-Cyrl-CS" w:eastAsia="ar-SA"/>
        </w:rPr>
        <w:t>15</w:t>
      </w:r>
      <w:r w:rsidR="00ED26E7">
        <w:rPr>
          <w:rFonts w:ascii="Arial" w:hAnsi="Arial" w:cs="Arial"/>
          <w:sz w:val="22"/>
          <w:szCs w:val="22"/>
          <w:vertAlign w:val="baseline"/>
          <w:lang w:val="sr-Cyrl-CS" w:eastAsia="ar-SA"/>
        </w:rPr>
        <w:t xml:space="preserve"> дана од дана фактурисања на рачун бр.____________код банке</w:t>
      </w:r>
      <w:r w:rsidR="000751B2" w:rsidRPr="00085B5F">
        <w:rPr>
          <w:rFonts w:ascii="Arial" w:hAnsi="Arial" w:cs="Arial"/>
          <w:sz w:val="22"/>
          <w:szCs w:val="22"/>
          <w:vertAlign w:val="baseline"/>
          <w:lang w:val="sr-Cyrl-CS" w:eastAsia="ar-SA"/>
        </w:rPr>
        <w:t>______________________________</w:t>
      </w:r>
      <w:r>
        <w:rPr>
          <w:rFonts w:ascii="Arial" w:eastAsia="Calibri" w:hAnsi="Arial" w:cs="Arial"/>
          <w:sz w:val="22"/>
          <w:szCs w:val="22"/>
          <w:vertAlign w:val="baseline"/>
        </w:rPr>
        <w:t>.</w:t>
      </w:r>
    </w:p>
    <w:p w:rsidR="008C6002" w:rsidRPr="005B151F" w:rsidRDefault="008C6002" w:rsidP="00213243">
      <w:pPr>
        <w:jc w:val="center"/>
        <w:rPr>
          <w:rFonts w:ascii="Arial" w:eastAsia="Calibri" w:hAnsi="Arial" w:cs="Arial"/>
          <w:sz w:val="22"/>
          <w:szCs w:val="22"/>
          <w:vertAlign w:val="baseline"/>
        </w:rPr>
      </w:pPr>
      <w:r w:rsidRPr="005B151F">
        <w:rPr>
          <w:rFonts w:ascii="Arial" w:eastAsia="Calibri" w:hAnsi="Arial" w:cs="Arial"/>
          <w:b/>
          <w:sz w:val="22"/>
          <w:szCs w:val="22"/>
          <w:vertAlign w:val="baseline"/>
        </w:rPr>
        <w:t>Члан 8.</w:t>
      </w:r>
    </w:p>
    <w:p w:rsidR="008C6002" w:rsidRPr="005B151F" w:rsidRDefault="008C6002" w:rsidP="008C6002">
      <w:pPr>
        <w:ind w:left="122"/>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 </w:t>
      </w:r>
    </w:p>
    <w:p w:rsidR="008C6002" w:rsidRPr="005B151F" w:rsidRDefault="008C6002" w:rsidP="00213243">
      <w:pPr>
        <w:jc w:val="both"/>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  8.1. </w:t>
      </w:r>
      <w:r w:rsidRPr="005B151F">
        <w:rPr>
          <w:rFonts w:ascii="Arial" w:eastAsia="Calibri" w:hAnsi="Arial" w:cs="Arial"/>
          <w:sz w:val="22"/>
          <w:szCs w:val="22"/>
          <w:vertAlign w:val="baseline"/>
        </w:rPr>
        <w:t>Уговор се склапа на рок од годину дана од дана закључења.</w:t>
      </w:r>
      <w:r w:rsidRPr="005B151F">
        <w:rPr>
          <w:rFonts w:ascii="Arial" w:eastAsia="Calibri" w:hAnsi="Arial" w:cs="Arial"/>
          <w:b/>
          <w:sz w:val="22"/>
          <w:szCs w:val="22"/>
          <w:vertAlign w:val="baseline"/>
        </w:rPr>
        <w:t xml:space="preserve"> </w:t>
      </w:r>
    </w:p>
    <w:p w:rsidR="008C6002" w:rsidRPr="005B151F" w:rsidRDefault="008C6002" w:rsidP="008C6002">
      <w:pPr>
        <w:jc w:val="center"/>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 </w:t>
      </w:r>
    </w:p>
    <w:p w:rsidR="008C6002" w:rsidRPr="005B151F" w:rsidRDefault="008C6002" w:rsidP="008C6002">
      <w:pPr>
        <w:ind w:left="10" w:right="-15"/>
        <w:jc w:val="center"/>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Члан 9. </w:t>
      </w:r>
    </w:p>
    <w:p w:rsidR="008C6002" w:rsidRPr="005B151F" w:rsidRDefault="008C6002" w:rsidP="008C6002">
      <w:pPr>
        <w:ind w:left="122"/>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 </w:t>
      </w:r>
    </w:p>
    <w:p w:rsidR="008C6002" w:rsidRPr="00213243" w:rsidRDefault="00213243" w:rsidP="00213243">
      <w:pPr>
        <w:ind w:left="90" w:right="14"/>
        <w:contextualSpacing/>
        <w:jc w:val="both"/>
        <w:rPr>
          <w:rFonts w:ascii="Arial" w:eastAsia="Calibri" w:hAnsi="Arial" w:cs="Arial"/>
          <w:sz w:val="22"/>
          <w:szCs w:val="22"/>
          <w:vertAlign w:val="baseline"/>
        </w:rPr>
      </w:pPr>
      <w:r w:rsidRPr="00213243">
        <w:rPr>
          <w:rFonts w:ascii="Arial" w:eastAsia="Calibri" w:hAnsi="Arial" w:cs="Arial"/>
          <w:b/>
          <w:sz w:val="22"/>
          <w:szCs w:val="22"/>
          <w:vertAlign w:val="baseline"/>
        </w:rPr>
        <w:t>9.1.</w:t>
      </w:r>
      <w:r>
        <w:rPr>
          <w:rFonts w:ascii="Arial" w:eastAsia="Calibri" w:hAnsi="Arial" w:cs="Arial"/>
          <w:sz w:val="22"/>
          <w:szCs w:val="22"/>
          <w:vertAlign w:val="baseline"/>
        </w:rPr>
        <w:t xml:space="preserve"> </w:t>
      </w:r>
      <w:r w:rsidR="008C6002" w:rsidRPr="005B151F">
        <w:rPr>
          <w:rFonts w:ascii="Arial" w:eastAsia="Calibri" w:hAnsi="Arial" w:cs="Arial"/>
          <w:sz w:val="22"/>
          <w:szCs w:val="22"/>
          <w:vertAlign w:val="baseline"/>
        </w:rPr>
        <w:t xml:space="preserve">Све евентуалне спорове који настану из, или поводом, овог уговора -  уговорне стране ће покушати да реше споразумно.  </w:t>
      </w:r>
    </w:p>
    <w:p w:rsidR="008C6002" w:rsidRPr="005B151F" w:rsidRDefault="00213243" w:rsidP="00213243">
      <w:pPr>
        <w:ind w:left="90" w:right="14"/>
        <w:contextualSpacing/>
        <w:jc w:val="both"/>
        <w:rPr>
          <w:rFonts w:ascii="Arial" w:eastAsia="Calibri" w:hAnsi="Arial" w:cs="Arial"/>
          <w:sz w:val="22"/>
          <w:szCs w:val="22"/>
          <w:vertAlign w:val="baseline"/>
        </w:rPr>
      </w:pPr>
      <w:r w:rsidRPr="00213243">
        <w:rPr>
          <w:rFonts w:ascii="Arial" w:eastAsia="Calibri" w:hAnsi="Arial" w:cs="Arial"/>
          <w:b/>
          <w:sz w:val="22"/>
          <w:szCs w:val="22"/>
          <w:vertAlign w:val="baseline"/>
        </w:rPr>
        <w:t>9.2.</w:t>
      </w:r>
      <w:r>
        <w:rPr>
          <w:rFonts w:ascii="Arial" w:eastAsia="Calibri" w:hAnsi="Arial" w:cs="Arial"/>
          <w:sz w:val="22"/>
          <w:szCs w:val="22"/>
          <w:vertAlign w:val="baseline"/>
        </w:rPr>
        <w:t xml:space="preserve"> </w:t>
      </w:r>
      <w:r w:rsidR="008C6002" w:rsidRPr="005B151F">
        <w:rPr>
          <w:rFonts w:ascii="Arial" w:eastAsia="Calibri" w:hAnsi="Arial" w:cs="Arial"/>
          <w:sz w:val="22"/>
          <w:szCs w:val="22"/>
          <w:vertAlign w:val="baseline"/>
        </w:rPr>
        <w:t xml:space="preserve">Уколико спорови између наручиоца  и добављача не буду решени споразумно, надлежан је Привредни суд у Ваљеву. </w:t>
      </w:r>
    </w:p>
    <w:p w:rsidR="008C6002" w:rsidRPr="005B151F" w:rsidRDefault="008C6002" w:rsidP="008C6002">
      <w:pPr>
        <w:ind w:left="90"/>
        <w:rPr>
          <w:rFonts w:ascii="Arial" w:eastAsia="Calibri" w:hAnsi="Arial" w:cs="Arial"/>
          <w:sz w:val="22"/>
          <w:szCs w:val="22"/>
          <w:vertAlign w:val="baseline"/>
        </w:rPr>
      </w:pPr>
      <w:r w:rsidRPr="005B151F">
        <w:rPr>
          <w:rFonts w:ascii="Arial" w:eastAsia="Calibri" w:hAnsi="Arial" w:cs="Arial"/>
          <w:sz w:val="22"/>
          <w:szCs w:val="22"/>
          <w:vertAlign w:val="baseline"/>
        </w:rPr>
        <w:t xml:space="preserve"> </w:t>
      </w:r>
    </w:p>
    <w:p w:rsidR="008C6002" w:rsidRPr="005B151F" w:rsidRDefault="008C6002" w:rsidP="008C6002">
      <w:pPr>
        <w:ind w:left="10" w:right="-15"/>
        <w:jc w:val="center"/>
        <w:rPr>
          <w:rFonts w:ascii="Arial" w:eastAsia="Calibri" w:hAnsi="Arial" w:cs="Arial"/>
          <w:sz w:val="22"/>
          <w:szCs w:val="22"/>
          <w:vertAlign w:val="baseline"/>
        </w:rPr>
      </w:pPr>
      <w:r w:rsidRPr="005B151F">
        <w:rPr>
          <w:rFonts w:ascii="Arial" w:eastAsia="Calibri" w:hAnsi="Arial" w:cs="Arial"/>
          <w:b/>
          <w:sz w:val="22"/>
          <w:szCs w:val="22"/>
          <w:vertAlign w:val="baseline"/>
        </w:rPr>
        <w:t>Члан 10</w:t>
      </w:r>
      <w:r w:rsidRPr="005B151F">
        <w:rPr>
          <w:rFonts w:ascii="Arial" w:eastAsia="Calibri" w:hAnsi="Arial" w:cs="Arial"/>
          <w:sz w:val="22"/>
          <w:szCs w:val="22"/>
          <w:vertAlign w:val="baseline"/>
        </w:rPr>
        <w:t xml:space="preserve">. </w:t>
      </w:r>
    </w:p>
    <w:p w:rsidR="008C6002" w:rsidRPr="005B151F" w:rsidRDefault="008C6002" w:rsidP="008C6002">
      <w:pPr>
        <w:ind w:left="122"/>
        <w:rPr>
          <w:rFonts w:ascii="Arial" w:eastAsia="Calibri" w:hAnsi="Arial" w:cs="Arial"/>
          <w:sz w:val="22"/>
          <w:szCs w:val="22"/>
          <w:vertAlign w:val="baseline"/>
        </w:rPr>
      </w:pPr>
      <w:r w:rsidRPr="005B151F">
        <w:rPr>
          <w:rFonts w:ascii="Arial" w:eastAsia="Calibri" w:hAnsi="Arial" w:cs="Arial"/>
          <w:sz w:val="22"/>
          <w:szCs w:val="22"/>
          <w:vertAlign w:val="baseline"/>
        </w:rPr>
        <w:t xml:space="preserve"> </w:t>
      </w:r>
    </w:p>
    <w:p w:rsidR="008C6002" w:rsidRPr="005B151F" w:rsidRDefault="008C6002" w:rsidP="00213243">
      <w:pPr>
        <w:ind w:right="14"/>
        <w:jc w:val="both"/>
        <w:rPr>
          <w:rFonts w:ascii="Arial" w:eastAsia="Calibri" w:hAnsi="Arial" w:cs="Arial"/>
          <w:sz w:val="22"/>
          <w:szCs w:val="22"/>
          <w:vertAlign w:val="baseline"/>
        </w:rPr>
      </w:pPr>
      <w:r w:rsidRPr="005B151F">
        <w:rPr>
          <w:rFonts w:ascii="Arial" w:eastAsia="Calibri" w:hAnsi="Arial" w:cs="Arial"/>
          <w:b/>
          <w:sz w:val="22"/>
          <w:szCs w:val="22"/>
          <w:vertAlign w:val="baseline"/>
        </w:rPr>
        <w:t>10. 1</w:t>
      </w:r>
      <w:r w:rsidRPr="005B151F">
        <w:rPr>
          <w:rFonts w:ascii="Arial" w:eastAsia="Calibri" w:hAnsi="Arial" w:cs="Arial"/>
          <w:sz w:val="22"/>
          <w:szCs w:val="22"/>
          <w:vertAlign w:val="baseline"/>
        </w:rPr>
        <w:t xml:space="preserve">. На све што није регулисано члановима овог уговора, примениће се одредбе Закона о облигационим односима. </w:t>
      </w:r>
    </w:p>
    <w:p w:rsidR="008C6002" w:rsidRPr="005B151F" w:rsidRDefault="008C6002" w:rsidP="00213243">
      <w:pPr>
        <w:ind w:right="14"/>
        <w:jc w:val="both"/>
        <w:rPr>
          <w:rFonts w:ascii="Arial" w:eastAsia="Calibri" w:hAnsi="Arial" w:cs="Arial"/>
          <w:sz w:val="22"/>
          <w:szCs w:val="22"/>
          <w:vertAlign w:val="baseline"/>
        </w:rPr>
      </w:pPr>
      <w:r w:rsidRPr="005B151F">
        <w:rPr>
          <w:rFonts w:ascii="Arial" w:eastAsia="Calibri" w:hAnsi="Arial" w:cs="Arial"/>
          <w:b/>
          <w:sz w:val="22"/>
          <w:szCs w:val="22"/>
          <w:vertAlign w:val="baseline"/>
        </w:rPr>
        <w:t>10.2</w:t>
      </w:r>
      <w:r w:rsidRPr="005B151F">
        <w:rPr>
          <w:rFonts w:ascii="Arial" w:eastAsia="Calibri" w:hAnsi="Arial" w:cs="Arial"/>
          <w:sz w:val="22"/>
          <w:szCs w:val="22"/>
          <w:vertAlign w:val="baseline"/>
        </w:rPr>
        <w:t xml:space="preserve">.Овај уговор је сачињен у 6 (шест) истоветних примерака, по 3 (три) примерка за обе уговорне стране. </w:t>
      </w:r>
    </w:p>
    <w:p w:rsidR="008C6002" w:rsidRPr="005B151F" w:rsidRDefault="008C6002" w:rsidP="00213243">
      <w:pPr>
        <w:ind w:right="14"/>
        <w:jc w:val="both"/>
        <w:rPr>
          <w:rFonts w:ascii="Arial" w:eastAsia="Calibri" w:hAnsi="Arial" w:cs="Arial"/>
          <w:sz w:val="22"/>
          <w:szCs w:val="22"/>
          <w:vertAlign w:val="baseline"/>
        </w:rPr>
      </w:pPr>
      <w:r w:rsidRPr="005B151F">
        <w:rPr>
          <w:rFonts w:ascii="Arial" w:eastAsia="Calibri" w:hAnsi="Arial" w:cs="Arial"/>
          <w:b/>
          <w:sz w:val="22"/>
          <w:szCs w:val="22"/>
          <w:vertAlign w:val="baseline"/>
        </w:rPr>
        <w:t>10.3</w:t>
      </w:r>
      <w:r w:rsidRPr="005B151F">
        <w:rPr>
          <w:rFonts w:ascii="Arial" w:eastAsia="Calibri" w:hAnsi="Arial" w:cs="Arial"/>
          <w:sz w:val="22"/>
          <w:szCs w:val="22"/>
          <w:vertAlign w:val="baseline"/>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8C6002" w:rsidRPr="005B151F" w:rsidRDefault="008C6002" w:rsidP="008C6002">
      <w:pPr>
        <w:ind w:left="122"/>
        <w:rPr>
          <w:rFonts w:ascii="Arial" w:eastAsia="Calibri" w:hAnsi="Arial" w:cs="Arial"/>
          <w:sz w:val="22"/>
          <w:szCs w:val="22"/>
          <w:vertAlign w:val="baseline"/>
        </w:rPr>
      </w:pPr>
      <w:r w:rsidRPr="005B151F">
        <w:rPr>
          <w:rFonts w:ascii="Arial" w:eastAsia="Calibri" w:hAnsi="Arial" w:cs="Arial"/>
          <w:sz w:val="22"/>
          <w:szCs w:val="22"/>
          <w:vertAlign w:val="baseline"/>
        </w:rPr>
        <w:t xml:space="preserve"> </w:t>
      </w:r>
    </w:p>
    <w:p w:rsidR="008C6002" w:rsidRPr="005B151F" w:rsidRDefault="008C6002" w:rsidP="008C6002">
      <w:pPr>
        <w:ind w:right="610"/>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                   </w:t>
      </w:r>
      <w:r w:rsidR="00085B5F">
        <w:rPr>
          <w:rFonts w:ascii="Arial" w:eastAsia="Calibri" w:hAnsi="Arial" w:cs="Arial"/>
          <w:b/>
          <w:sz w:val="22"/>
          <w:szCs w:val="22"/>
          <w:vertAlign w:val="baseline"/>
        </w:rPr>
        <w:t>ДОБАВЉАЧ</w:t>
      </w:r>
      <w:r w:rsidRPr="005B151F">
        <w:rPr>
          <w:rFonts w:ascii="Arial" w:eastAsia="Calibri" w:hAnsi="Arial" w:cs="Arial"/>
          <w:b/>
          <w:sz w:val="22"/>
          <w:szCs w:val="22"/>
          <w:vertAlign w:val="baseline"/>
        </w:rPr>
        <w:t xml:space="preserve">                                                                  НАРУЧИЛАЦ  </w:t>
      </w:r>
      <w:r w:rsidRPr="005B151F">
        <w:rPr>
          <w:rFonts w:ascii="Arial" w:eastAsia="Calibri" w:hAnsi="Arial" w:cs="Arial"/>
          <w:sz w:val="22"/>
          <w:szCs w:val="22"/>
          <w:vertAlign w:val="baseline"/>
        </w:rPr>
        <w:t xml:space="preserve"> </w:t>
      </w:r>
    </w:p>
    <w:p w:rsidR="00EC21DE" w:rsidRPr="005B151F" w:rsidRDefault="00EC21DE" w:rsidP="008C6002">
      <w:pPr>
        <w:suppressAutoHyphens/>
        <w:rPr>
          <w:rFonts w:ascii="Arial" w:hAnsi="Arial" w:cs="Arial"/>
          <w:sz w:val="22"/>
          <w:szCs w:val="22"/>
          <w:vertAlign w:val="baseline"/>
          <w:lang w:eastAsia="ar-SA"/>
        </w:rPr>
      </w:pPr>
    </w:p>
    <w:p w:rsidR="008C6002" w:rsidRPr="005B151F" w:rsidRDefault="008C6002" w:rsidP="008C6002">
      <w:pPr>
        <w:suppressAutoHyphens/>
        <w:rPr>
          <w:rFonts w:ascii="Arial" w:hAnsi="Arial" w:cs="Arial"/>
          <w:sz w:val="22"/>
          <w:szCs w:val="22"/>
          <w:vertAlign w:val="baselin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4F2507" w:rsidRPr="006B132C" w:rsidTr="008E02DA">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4F2507" w:rsidRPr="006B132C" w:rsidRDefault="004F2507" w:rsidP="002F5F87">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Образац бр. 11</w:t>
            </w:r>
            <w:r>
              <w:rPr>
                <w:rFonts w:ascii="Arial" w:hAnsi="Arial" w:cs="Arial"/>
                <w:b/>
                <w:sz w:val="22"/>
                <w:szCs w:val="22"/>
                <w:vertAlign w:val="baseline"/>
                <w:lang w:val="sr-Cyrl-CS"/>
              </w:rPr>
              <w:t xml:space="preserve"> п-</w:t>
            </w:r>
            <w:r w:rsidR="00223D1F">
              <w:rPr>
                <w:rFonts w:ascii="Arial" w:hAnsi="Arial" w:cs="Arial"/>
                <w:b/>
                <w:sz w:val="22"/>
                <w:szCs w:val="22"/>
                <w:vertAlign w:val="baseline"/>
                <w:lang w:val="sr-Cyrl-CS"/>
              </w:rPr>
              <w:t>3</w:t>
            </w:r>
          </w:p>
        </w:tc>
      </w:tr>
    </w:tbl>
    <w:p w:rsidR="004F2507" w:rsidRPr="006B132C" w:rsidRDefault="004F2507" w:rsidP="004F2507">
      <w:pPr>
        <w:autoSpaceDE w:val="0"/>
        <w:autoSpaceDN w:val="0"/>
        <w:adjustRightInd w:val="0"/>
        <w:rPr>
          <w:rFonts w:ascii="Arial" w:hAnsi="Arial" w:cs="Arial"/>
          <w:b/>
          <w:bCs/>
          <w:noProof/>
          <w:sz w:val="22"/>
          <w:szCs w:val="22"/>
          <w:vertAlign w:val="baseline"/>
          <w:lang w:val="ru-RU" w:eastAsia="sr-Latn-CS"/>
        </w:rPr>
      </w:pPr>
    </w:p>
    <w:p w:rsidR="004F2507" w:rsidRPr="006B132C" w:rsidRDefault="004F2507" w:rsidP="004F2507">
      <w:pPr>
        <w:suppressAutoHyphens/>
        <w:ind w:firstLine="450"/>
        <w:jc w:val="both"/>
        <w:rPr>
          <w:rFonts w:ascii="Arial" w:hAnsi="Arial" w:cs="Arial"/>
          <w:sz w:val="22"/>
          <w:szCs w:val="22"/>
          <w:vertAlign w:val="baseline"/>
          <w:lang w:val="sr-Cyrl-CS" w:eastAsia="ar-SA"/>
        </w:rPr>
      </w:pPr>
      <w:r w:rsidRPr="006B132C">
        <w:rPr>
          <w:rFonts w:ascii="Arial" w:hAnsi="Arial" w:cs="Arial"/>
          <w:sz w:val="22"/>
          <w:szCs w:val="22"/>
          <w:vertAlign w:val="baseline"/>
          <w:lang w:val="sr-Cyrl-CS" w:eastAsia="ar-SA"/>
        </w:rPr>
        <w:lastRenderedPageBreak/>
        <w:t>Модел уговора мора да попуни, овери печатом и потпише одговорно лице понуђача.</w:t>
      </w:r>
    </w:p>
    <w:p w:rsidR="004F2507" w:rsidRPr="008C6002" w:rsidRDefault="004F2507" w:rsidP="004F2507">
      <w:pPr>
        <w:autoSpaceDE w:val="0"/>
        <w:autoSpaceDN w:val="0"/>
        <w:adjustRightInd w:val="0"/>
        <w:jc w:val="center"/>
        <w:outlineLvl w:val="0"/>
        <w:rPr>
          <w:rFonts w:ascii="Arial" w:hAnsi="Arial" w:cs="Arial"/>
          <w:b/>
          <w:bCs/>
          <w:noProof/>
          <w:color w:val="000000"/>
          <w:sz w:val="22"/>
          <w:szCs w:val="22"/>
          <w:vertAlign w:val="baseline"/>
          <w:lang w:val="ru-RU"/>
        </w:rPr>
      </w:pPr>
    </w:p>
    <w:p w:rsidR="004F2507" w:rsidRDefault="004F2507" w:rsidP="004F2507">
      <w:pPr>
        <w:keepNext/>
        <w:keepLines/>
        <w:ind w:left="10" w:right="-15" w:hanging="10"/>
        <w:jc w:val="center"/>
        <w:outlineLvl w:val="1"/>
        <w:rPr>
          <w:rFonts w:ascii="Arial" w:hAnsi="Arial" w:cs="Arial"/>
          <w:b/>
          <w:color w:val="000000"/>
          <w:sz w:val="22"/>
          <w:szCs w:val="22"/>
          <w:vertAlign w:val="baseline"/>
        </w:rPr>
      </w:pPr>
      <w:r w:rsidRPr="005B151F">
        <w:rPr>
          <w:rFonts w:ascii="Arial" w:hAnsi="Arial" w:cs="Arial"/>
          <w:b/>
          <w:color w:val="000000"/>
          <w:sz w:val="22"/>
          <w:szCs w:val="22"/>
          <w:vertAlign w:val="baseline"/>
        </w:rPr>
        <w:t>МОДЕЛ УГОВОРА</w:t>
      </w:r>
    </w:p>
    <w:p w:rsidR="004F2507" w:rsidRDefault="00223D1F" w:rsidP="004F2507">
      <w:pPr>
        <w:keepNext/>
        <w:keepLines/>
        <w:ind w:left="10" w:right="-15" w:hanging="10"/>
        <w:jc w:val="center"/>
        <w:outlineLvl w:val="1"/>
        <w:rPr>
          <w:rFonts w:ascii="Arial" w:hAnsi="Arial" w:cs="Arial"/>
          <w:b/>
          <w:color w:val="000000"/>
          <w:sz w:val="22"/>
          <w:szCs w:val="22"/>
          <w:vertAlign w:val="baseline"/>
        </w:rPr>
      </w:pPr>
      <w:r>
        <w:rPr>
          <w:rFonts w:ascii="Arial" w:hAnsi="Arial" w:cs="Arial"/>
          <w:b/>
          <w:color w:val="000000"/>
          <w:sz w:val="22"/>
          <w:szCs w:val="22"/>
          <w:vertAlign w:val="baseline"/>
        </w:rPr>
        <w:t xml:space="preserve">ПАРТИЈА </w:t>
      </w:r>
      <w:r>
        <w:rPr>
          <w:rFonts w:ascii="Arial" w:hAnsi="Arial" w:cs="Arial"/>
          <w:b/>
          <w:color w:val="000000"/>
          <w:sz w:val="22"/>
          <w:szCs w:val="22"/>
          <w:vertAlign w:val="baseline"/>
          <w:lang w:val="sr-Cyrl-CS"/>
        </w:rPr>
        <w:t>3</w:t>
      </w:r>
      <w:r w:rsidR="004F2507">
        <w:rPr>
          <w:rFonts w:ascii="Arial" w:hAnsi="Arial" w:cs="Arial"/>
          <w:b/>
          <w:color w:val="000000"/>
          <w:sz w:val="22"/>
          <w:szCs w:val="22"/>
          <w:vertAlign w:val="baseline"/>
        </w:rPr>
        <w:t xml:space="preserve"> – ЛОЖ УЉА</w:t>
      </w:r>
    </w:p>
    <w:p w:rsidR="004F2507" w:rsidRDefault="004F2507" w:rsidP="004F2507">
      <w:pPr>
        <w:keepNext/>
        <w:keepLines/>
        <w:ind w:left="10" w:right="-15" w:hanging="10"/>
        <w:jc w:val="center"/>
        <w:outlineLvl w:val="1"/>
        <w:rPr>
          <w:rFonts w:ascii="Arial" w:hAnsi="Arial" w:cs="Arial"/>
          <w:b/>
          <w:color w:val="000000"/>
          <w:sz w:val="22"/>
          <w:szCs w:val="22"/>
          <w:vertAlign w:val="baseline"/>
        </w:rPr>
      </w:pPr>
    </w:p>
    <w:p w:rsidR="004F2507" w:rsidRPr="005B151F" w:rsidRDefault="004F2507" w:rsidP="004F2507">
      <w:pPr>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Закључен између: </w:t>
      </w:r>
    </w:p>
    <w:p w:rsidR="004F2507" w:rsidRPr="005B151F" w:rsidRDefault="004F2507" w:rsidP="004F2507">
      <w:pPr>
        <w:ind w:left="122"/>
        <w:rPr>
          <w:rFonts w:ascii="Arial" w:eastAsia="Calibri" w:hAnsi="Arial" w:cs="Arial"/>
          <w:sz w:val="22"/>
          <w:szCs w:val="22"/>
          <w:vertAlign w:val="baseline"/>
        </w:rPr>
      </w:pPr>
      <w:r w:rsidRPr="005B151F">
        <w:rPr>
          <w:rFonts w:ascii="Arial" w:eastAsia="Calibri" w:hAnsi="Arial" w:cs="Arial"/>
          <w:sz w:val="22"/>
          <w:szCs w:val="22"/>
          <w:vertAlign w:val="baseline"/>
        </w:rPr>
        <w:t xml:space="preserve"> </w:t>
      </w:r>
    </w:p>
    <w:p w:rsidR="004F2507" w:rsidRPr="005B151F" w:rsidRDefault="004F2507" w:rsidP="004F2507">
      <w:pPr>
        <w:ind w:left="1134"/>
        <w:jc w:val="both"/>
        <w:rPr>
          <w:rFonts w:ascii="Arial" w:eastAsia="Calibri" w:hAnsi="Arial" w:cs="Arial"/>
          <w:sz w:val="22"/>
          <w:szCs w:val="22"/>
          <w:vertAlign w:val="baseline"/>
        </w:rPr>
      </w:pPr>
      <w:r w:rsidRPr="005B151F">
        <w:rPr>
          <w:rFonts w:ascii="Arial" w:eastAsia="Calibri" w:hAnsi="Arial" w:cs="Arial"/>
          <w:b/>
          <w:sz w:val="22"/>
          <w:szCs w:val="22"/>
          <w:vertAlign w:val="baseline"/>
        </w:rPr>
        <w:t>ЈКП „Видрак“ Ваљево</w:t>
      </w:r>
      <w:r w:rsidRPr="005B151F">
        <w:rPr>
          <w:rFonts w:ascii="Arial" w:eastAsia="Calibri" w:hAnsi="Arial" w:cs="Arial"/>
          <w:sz w:val="22"/>
          <w:szCs w:val="22"/>
          <w:vertAlign w:val="baseline"/>
        </w:rPr>
        <w:t>, улица Војводе Мишћа бр. 50, 14000 Ваљево, ПИБ: 100069386, МБ. 07096844,</w:t>
      </w:r>
      <w:r>
        <w:rPr>
          <w:rFonts w:ascii="Arial" w:eastAsia="Calibri" w:hAnsi="Arial" w:cs="Arial"/>
          <w:sz w:val="22"/>
          <w:szCs w:val="22"/>
          <w:vertAlign w:val="baseline"/>
        </w:rPr>
        <w:t xml:space="preserve"> </w:t>
      </w:r>
      <w:r w:rsidRPr="005B151F">
        <w:rPr>
          <w:rFonts w:ascii="Arial" w:eastAsia="Calibri" w:hAnsi="Arial" w:cs="Arial"/>
          <w:sz w:val="22"/>
          <w:szCs w:val="22"/>
          <w:vertAlign w:val="baseline"/>
        </w:rPr>
        <w:t xml:space="preserve">Број рачуна: 160- 6864-48 </w:t>
      </w:r>
      <w:r>
        <w:rPr>
          <w:rFonts w:ascii="Arial" w:eastAsia="Calibri" w:hAnsi="Arial" w:cs="Arial"/>
          <w:sz w:val="22"/>
          <w:szCs w:val="22"/>
          <w:vertAlign w:val="baseline"/>
        </w:rPr>
        <w:t>код Интеса банке</w:t>
      </w:r>
      <w:r w:rsidRPr="005B151F">
        <w:rPr>
          <w:rFonts w:ascii="Arial" w:eastAsia="Calibri" w:hAnsi="Arial" w:cs="Arial"/>
          <w:sz w:val="22"/>
          <w:szCs w:val="22"/>
          <w:vertAlign w:val="baseline"/>
        </w:rPr>
        <w:t>, ко</w:t>
      </w:r>
      <w:r w:rsidR="00324DDC">
        <w:rPr>
          <w:rFonts w:ascii="Arial" w:eastAsia="Calibri" w:hAnsi="Arial" w:cs="Arial"/>
          <w:sz w:val="22"/>
          <w:szCs w:val="22"/>
          <w:vertAlign w:val="baseline"/>
        </w:rPr>
        <w:t xml:space="preserve">га заступа </w:t>
      </w:r>
      <w:r w:rsidRPr="005B151F">
        <w:rPr>
          <w:rFonts w:ascii="Arial" w:eastAsia="Calibri" w:hAnsi="Arial" w:cs="Arial"/>
          <w:sz w:val="22"/>
          <w:szCs w:val="22"/>
          <w:vertAlign w:val="baseline"/>
        </w:rPr>
        <w:t xml:space="preserve"> директора Ђорђе Милановић (у даљем тексту: </w:t>
      </w:r>
      <w:r w:rsidRPr="005B151F">
        <w:rPr>
          <w:rFonts w:ascii="Arial" w:eastAsia="Calibri" w:hAnsi="Arial" w:cs="Arial"/>
          <w:b/>
          <w:sz w:val="22"/>
          <w:szCs w:val="22"/>
          <w:vertAlign w:val="baseline"/>
        </w:rPr>
        <w:t>наручилац</w:t>
      </w:r>
      <w:r w:rsidRPr="005B151F">
        <w:rPr>
          <w:rFonts w:ascii="Arial" w:eastAsia="Calibri" w:hAnsi="Arial" w:cs="Arial"/>
          <w:sz w:val="22"/>
          <w:szCs w:val="22"/>
          <w:vertAlign w:val="baseline"/>
        </w:rPr>
        <w:t xml:space="preserve">)  </w:t>
      </w:r>
    </w:p>
    <w:p w:rsidR="004F2507" w:rsidRPr="005B151F" w:rsidRDefault="004F2507" w:rsidP="004F2507">
      <w:pPr>
        <w:rPr>
          <w:rFonts w:ascii="Arial" w:eastAsia="Calibri" w:hAnsi="Arial" w:cs="Arial"/>
          <w:b/>
          <w:sz w:val="22"/>
          <w:szCs w:val="22"/>
          <w:vertAlign w:val="baseline"/>
        </w:rPr>
      </w:pPr>
      <w:r w:rsidRPr="005B151F">
        <w:rPr>
          <w:rFonts w:ascii="Arial" w:eastAsia="Calibri" w:hAnsi="Arial" w:cs="Arial"/>
          <w:b/>
          <w:sz w:val="22"/>
          <w:szCs w:val="22"/>
          <w:vertAlign w:val="baseline"/>
        </w:rPr>
        <w:t xml:space="preserve">и </w:t>
      </w:r>
    </w:p>
    <w:p w:rsidR="004F2507" w:rsidRPr="005B151F" w:rsidRDefault="004F2507" w:rsidP="004F2507">
      <w:pPr>
        <w:ind w:left="567"/>
        <w:rPr>
          <w:rFonts w:ascii="Arial" w:eastAsia="Calibri" w:hAnsi="Arial" w:cs="Arial"/>
          <w:sz w:val="22"/>
          <w:szCs w:val="22"/>
          <w:vertAlign w:val="baseline"/>
        </w:rPr>
      </w:pPr>
      <w:r w:rsidRPr="005B151F">
        <w:rPr>
          <w:rFonts w:ascii="Arial" w:eastAsia="Calibri" w:hAnsi="Arial" w:cs="Arial"/>
          <w:sz w:val="22"/>
          <w:szCs w:val="22"/>
          <w:vertAlign w:val="baseline"/>
        </w:rPr>
        <w:t xml:space="preserve"> ................................................................................................................................. са седиштем у ........................................., улица ................................................ </w:t>
      </w:r>
    </w:p>
    <w:p w:rsidR="004F2507" w:rsidRPr="005B151F" w:rsidRDefault="004F2507" w:rsidP="004F2507">
      <w:pPr>
        <w:ind w:left="567"/>
        <w:jc w:val="both"/>
        <w:rPr>
          <w:rFonts w:ascii="Arial" w:eastAsia="Calibri" w:hAnsi="Arial" w:cs="Arial"/>
          <w:sz w:val="22"/>
          <w:szCs w:val="22"/>
          <w:vertAlign w:val="baseline"/>
        </w:rPr>
      </w:pPr>
      <w:r w:rsidRPr="005B151F">
        <w:rPr>
          <w:rFonts w:ascii="Arial" w:eastAsia="Calibri" w:hAnsi="Arial" w:cs="Arial"/>
          <w:sz w:val="22"/>
          <w:szCs w:val="22"/>
          <w:vertAlign w:val="baseline"/>
        </w:rPr>
        <w:t xml:space="preserve">ПИБ: .......................... МБ: ................................... Број рачуна: ..................................... код банке :..................................... , кога заступа .................................................................................................... (у даљем тексту: добављач) </w:t>
      </w:r>
    </w:p>
    <w:p w:rsidR="004F2507" w:rsidRPr="005B151F" w:rsidRDefault="004F2507" w:rsidP="004F2507">
      <w:pPr>
        <w:keepNext/>
        <w:keepLines/>
        <w:ind w:left="10" w:right="-15" w:hanging="10"/>
        <w:jc w:val="center"/>
        <w:outlineLvl w:val="1"/>
        <w:rPr>
          <w:rFonts w:ascii="Arial" w:hAnsi="Arial" w:cs="Arial"/>
          <w:b/>
          <w:color w:val="000000"/>
          <w:sz w:val="22"/>
          <w:szCs w:val="22"/>
          <w:vertAlign w:val="baseline"/>
        </w:rPr>
      </w:pPr>
      <w:r w:rsidRPr="005B151F">
        <w:rPr>
          <w:rFonts w:ascii="Arial" w:hAnsi="Arial" w:cs="Arial"/>
          <w:b/>
          <w:color w:val="000000"/>
          <w:sz w:val="22"/>
          <w:szCs w:val="22"/>
          <w:vertAlign w:val="baseline"/>
        </w:rPr>
        <w:t xml:space="preserve"> </w:t>
      </w:r>
    </w:p>
    <w:p w:rsidR="004F2507" w:rsidRPr="004F2507" w:rsidRDefault="004F2507" w:rsidP="004F2507">
      <w:pPr>
        <w:suppressAutoHyphens/>
        <w:rPr>
          <w:rFonts w:ascii="Arial" w:hAnsi="Arial" w:cs="Arial"/>
          <w:b/>
          <w:sz w:val="22"/>
          <w:szCs w:val="22"/>
          <w:vertAlign w:val="baseline"/>
          <w:lang w:eastAsia="ar-SA"/>
        </w:rPr>
      </w:pPr>
      <w:r w:rsidRPr="004F2507">
        <w:rPr>
          <w:rFonts w:ascii="Arial" w:hAnsi="Arial" w:cs="Arial"/>
          <w:b/>
          <w:sz w:val="22"/>
          <w:szCs w:val="22"/>
          <w:vertAlign w:val="baseline"/>
          <w:lang w:eastAsia="ar-SA"/>
        </w:rPr>
        <w:t xml:space="preserve">Основ уговора: </w:t>
      </w:r>
    </w:p>
    <w:p w:rsidR="004F2507" w:rsidRPr="004F2507" w:rsidRDefault="00223D1F" w:rsidP="004F2507">
      <w:pPr>
        <w:suppressAutoHyphens/>
        <w:jc w:val="both"/>
        <w:rPr>
          <w:rFonts w:ascii="Arial" w:hAnsi="Arial" w:cs="Arial"/>
          <w:sz w:val="22"/>
          <w:szCs w:val="22"/>
          <w:vertAlign w:val="baseline"/>
          <w:lang w:eastAsia="ar-SA"/>
        </w:rPr>
      </w:pPr>
      <w:r>
        <w:rPr>
          <w:rFonts w:ascii="Arial" w:hAnsi="Arial" w:cs="Arial"/>
          <w:sz w:val="22"/>
          <w:szCs w:val="22"/>
          <w:vertAlign w:val="baseline"/>
          <w:lang w:eastAsia="ar-SA"/>
        </w:rPr>
        <w:t>ЈН ОП бр. 0</w:t>
      </w:r>
      <w:r>
        <w:rPr>
          <w:rFonts w:ascii="Arial" w:hAnsi="Arial" w:cs="Arial"/>
          <w:sz w:val="22"/>
          <w:szCs w:val="22"/>
          <w:vertAlign w:val="baseline"/>
          <w:lang w:val="sr-Cyrl-CS" w:eastAsia="ar-SA"/>
        </w:rPr>
        <w:t>3</w:t>
      </w:r>
      <w:r>
        <w:rPr>
          <w:rFonts w:ascii="Arial" w:hAnsi="Arial" w:cs="Arial"/>
          <w:sz w:val="22"/>
          <w:szCs w:val="22"/>
          <w:vertAlign w:val="baseline"/>
          <w:lang w:eastAsia="ar-SA"/>
        </w:rPr>
        <w:t>/201</w:t>
      </w:r>
      <w:r>
        <w:rPr>
          <w:rFonts w:ascii="Arial" w:hAnsi="Arial" w:cs="Arial"/>
          <w:sz w:val="22"/>
          <w:szCs w:val="22"/>
          <w:vertAlign w:val="baseline"/>
          <w:lang w:val="sr-Cyrl-CS" w:eastAsia="ar-SA"/>
        </w:rPr>
        <w:t>5</w:t>
      </w:r>
      <w:r w:rsidR="004F2507" w:rsidRPr="004F2507">
        <w:rPr>
          <w:rFonts w:ascii="Arial" w:hAnsi="Arial" w:cs="Arial"/>
          <w:sz w:val="22"/>
          <w:szCs w:val="22"/>
          <w:vertAlign w:val="baseline"/>
          <w:lang w:eastAsia="ar-SA"/>
        </w:rPr>
        <w:t xml:space="preserve"> – сукцесивна набавка моторних горива, лож уља, уља и мазива, и тнг гаса </w:t>
      </w:r>
    </w:p>
    <w:p w:rsidR="004F2507" w:rsidRPr="004F2507" w:rsidRDefault="00223D1F" w:rsidP="004F2507">
      <w:pPr>
        <w:suppressAutoHyphens/>
        <w:jc w:val="both"/>
        <w:rPr>
          <w:rFonts w:ascii="Arial" w:hAnsi="Arial" w:cs="Arial"/>
          <w:sz w:val="22"/>
          <w:szCs w:val="22"/>
          <w:vertAlign w:val="baseline"/>
          <w:lang w:eastAsia="ar-SA"/>
        </w:rPr>
      </w:pPr>
      <w:r>
        <w:rPr>
          <w:rFonts w:ascii="Arial" w:hAnsi="Arial" w:cs="Arial"/>
          <w:sz w:val="22"/>
          <w:szCs w:val="22"/>
          <w:vertAlign w:val="baseline"/>
          <w:lang w:eastAsia="ar-SA"/>
        </w:rPr>
        <w:t>Партија бр.</w:t>
      </w:r>
      <w:r>
        <w:rPr>
          <w:rFonts w:ascii="Arial" w:hAnsi="Arial" w:cs="Arial"/>
          <w:sz w:val="22"/>
          <w:szCs w:val="22"/>
          <w:vertAlign w:val="baseline"/>
          <w:lang w:val="sr-Cyrl-CS" w:eastAsia="ar-SA"/>
        </w:rPr>
        <w:t>3</w:t>
      </w:r>
      <w:r w:rsidR="004F2507" w:rsidRPr="004F2507">
        <w:rPr>
          <w:rFonts w:ascii="Arial" w:hAnsi="Arial" w:cs="Arial"/>
          <w:sz w:val="22"/>
          <w:szCs w:val="22"/>
          <w:vertAlign w:val="baseline"/>
          <w:lang w:eastAsia="ar-SA"/>
        </w:rPr>
        <w:t xml:space="preserve">– набавка лож уља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sz w:val="22"/>
          <w:szCs w:val="22"/>
          <w:vertAlign w:val="baseline"/>
          <w:lang w:eastAsia="ar-SA"/>
        </w:rPr>
        <w:t xml:space="preserve">Број и датум одлуке о додели уговора:  ............................................................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sz w:val="22"/>
          <w:szCs w:val="22"/>
          <w:vertAlign w:val="baseline"/>
          <w:lang w:eastAsia="ar-SA"/>
        </w:rPr>
        <w:t>Понуда изабраног понуђача бр. ................................</w:t>
      </w:r>
      <w:r>
        <w:rPr>
          <w:rFonts w:ascii="Arial" w:hAnsi="Arial" w:cs="Arial"/>
          <w:sz w:val="22"/>
          <w:szCs w:val="22"/>
          <w:vertAlign w:val="baseline"/>
          <w:lang w:eastAsia="ar-SA"/>
        </w:rPr>
        <w:t xml:space="preserve"> </w:t>
      </w:r>
      <w:r w:rsidRPr="004F2507">
        <w:rPr>
          <w:rFonts w:ascii="Arial" w:hAnsi="Arial" w:cs="Arial"/>
          <w:sz w:val="22"/>
          <w:szCs w:val="22"/>
          <w:vertAlign w:val="baseline"/>
          <w:lang w:eastAsia="ar-SA"/>
        </w:rPr>
        <w:t>од</w:t>
      </w:r>
      <w:r>
        <w:rPr>
          <w:rFonts w:ascii="Arial" w:hAnsi="Arial" w:cs="Arial"/>
          <w:sz w:val="22"/>
          <w:szCs w:val="22"/>
          <w:vertAlign w:val="baseline"/>
          <w:lang w:eastAsia="ar-SA"/>
        </w:rPr>
        <w:t xml:space="preserve"> </w:t>
      </w:r>
      <w:r w:rsidRPr="004F2507">
        <w:rPr>
          <w:rFonts w:ascii="Arial" w:hAnsi="Arial" w:cs="Arial"/>
          <w:sz w:val="22"/>
          <w:szCs w:val="22"/>
          <w:vertAlign w:val="baseline"/>
          <w:lang w:eastAsia="ar-SA"/>
        </w:rPr>
        <w:t xml:space="preserve">..................................................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sz w:val="22"/>
          <w:szCs w:val="22"/>
          <w:vertAlign w:val="baseline"/>
          <w:lang w:eastAsia="ar-SA"/>
        </w:rPr>
        <w:t xml:space="preserve">  </w:t>
      </w:r>
    </w:p>
    <w:p w:rsidR="004F2507" w:rsidRPr="004F2507" w:rsidRDefault="004F2507" w:rsidP="004F2507">
      <w:pPr>
        <w:suppressAutoHyphens/>
        <w:jc w:val="center"/>
        <w:rPr>
          <w:rFonts w:ascii="Arial" w:hAnsi="Arial" w:cs="Arial"/>
          <w:b/>
          <w:sz w:val="22"/>
          <w:szCs w:val="22"/>
          <w:vertAlign w:val="baseline"/>
          <w:lang w:eastAsia="ar-SA"/>
        </w:rPr>
      </w:pPr>
      <w:r w:rsidRPr="004F2507">
        <w:rPr>
          <w:rFonts w:ascii="Arial" w:hAnsi="Arial" w:cs="Arial"/>
          <w:b/>
          <w:sz w:val="22"/>
          <w:szCs w:val="22"/>
          <w:vertAlign w:val="baseline"/>
          <w:lang w:eastAsia="ar-SA"/>
        </w:rPr>
        <w:t>Члан 1.</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sz w:val="22"/>
          <w:szCs w:val="22"/>
          <w:vertAlign w:val="baseline"/>
          <w:lang w:eastAsia="ar-SA"/>
        </w:rPr>
        <w:t xml:space="preserve">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sz w:val="22"/>
          <w:szCs w:val="22"/>
          <w:vertAlign w:val="baseline"/>
          <w:lang w:eastAsia="ar-SA"/>
        </w:rPr>
        <w:t xml:space="preserve">Уговорне стране констатују:  </w:t>
      </w:r>
    </w:p>
    <w:p w:rsidR="004F2507" w:rsidRDefault="004F2507" w:rsidP="004F2507">
      <w:pPr>
        <w:suppressAutoHyphens/>
        <w:ind w:firstLine="720"/>
        <w:jc w:val="both"/>
        <w:rPr>
          <w:rFonts w:ascii="Arial" w:hAnsi="Arial" w:cs="Arial"/>
          <w:sz w:val="22"/>
          <w:szCs w:val="22"/>
          <w:vertAlign w:val="baseline"/>
          <w:lang w:eastAsia="ar-SA"/>
        </w:rPr>
      </w:pPr>
      <w:r>
        <w:rPr>
          <w:rFonts w:ascii="Arial" w:hAnsi="Arial" w:cs="Arial"/>
          <w:sz w:val="22"/>
          <w:szCs w:val="22"/>
          <w:vertAlign w:val="baseline"/>
          <w:lang w:eastAsia="ar-SA"/>
        </w:rPr>
        <w:t xml:space="preserve">- </w:t>
      </w:r>
      <w:r w:rsidRPr="004F2507">
        <w:rPr>
          <w:rFonts w:ascii="Arial" w:hAnsi="Arial" w:cs="Arial"/>
          <w:sz w:val="22"/>
          <w:szCs w:val="22"/>
          <w:vertAlign w:val="baseline"/>
          <w:lang w:eastAsia="ar-SA"/>
        </w:rPr>
        <w:t>да је наручилац, на основу чл. 32. Закона о јавним набавкама („Службени гласник Републике Србије“  бр. 124/2012 ), на основу позива за подношење понуда за сукцесивна набавка моторних горива, лож уља, уља и мазива, и тнг гаса партија , обја</w:t>
      </w:r>
      <w:r w:rsidR="00223D1F">
        <w:rPr>
          <w:rFonts w:ascii="Arial" w:hAnsi="Arial" w:cs="Arial"/>
          <w:sz w:val="22"/>
          <w:szCs w:val="22"/>
          <w:vertAlign w:val="baseline"/>
          <w:lang w:eastAsia="ar-SA"/>
        </w:rPr>
        <w:t>вљеног</w:t>
      </w:r>
      <w:r w:rsidR="00223D1F">
        <w:rPr>
          <w:rFonts w:ascii="Arial" w:hAnsi="Arial" w:cs="Arial"/>
          <w:sz w:val="22"/>
          <w:szCs w:val="22"/>
          <w:vertAlign w:val="baseline"/>
          <w:lang w:val="sr-Cyrl-CS" w:eastAsia="ar-SA"/>
        </w:rPr>
        <w:t>15.05.2015</w:t>
      </w:r>
      <w:r w:rsidRPr="004F2507">
        <w:rPr>
          <w:rFonts w:ascii="Arial" w:hAnsi="Arial" w:cs="Arial"/>
          <w:sz w:val="22"/>
          <w:szCs w:val="22"/>
          <w:vertAlign w:val="baseline"/>
          <w:lang w:eastAsia="ar-SA"/>
        </w:rPr>
        <w:t>.год на Порталу јавних набавки и на својој интернет страници www.vidrakvaljevo.com.  , спровео отворени поступа</w:t>
      </w:r>
      <w:r w:rsidR="00223D1F">
        <w:rPr>
          <w:rFonts w:ascii="Arial" w:hAnsi="Arial" w:cs="Arial"/>
          <w:sz w:val="22"/>
          <w:szCs w:val="22"/>
          <w:vertAlign w:val="baseline"/>
          <w:lang w:eastAsia="ar-SA"/>
        </w:rPr>
        <w:t>к јавне набавке добара, ЈН OП 0</w:t>
      </w:r>
      <w:r w:rsidR="00223D1F">
        <w:rPr>
          <w:rFonts w:ascii="Arial" w:hAnsi="Arial" w:cs="Arial"/>
          <w:sz w:val="22"/>
          <w:szCs w:val="22"/>
          <w:vertAlign w:val="baseline"/>
          <w:lang w:val="sr-Cyrl-CS" w:eastAsia="ar-SA"/>
        </w:rPr>
        <w:t>3</w:t>
      </w:r>
      <w:r w:rsidR="00223D1F">
        <w:rPr>
          <w:rFonts w:ascii="Arial" w:hAnsi="Arial" w:cs="Arial"/>
          <w:sz w:val="22"/>
          <w:szCs w:val="22"/>
          <w:vertAlign w:val="baseline"/>
          <w:lang w:eastAsia="ar-SA"/>
        </w:rPr>
        <w:t>/201</w:t>
      </w:r>
      <w:r w:rsidR="00223D1F">
        <w:rPr>
          <w:rFonts w:ascii="Arial" w:hAnsi="Arial" w:cs="Arial"/>
          <w:sz w:val="22"/>
          <w:szCs w:val="22"/>
          <w:vertAlign w:val="baseline"/>
          <w:lang w:val="sr-Cyrl-CS" w:eastAsia="ar-SA"/>
        </w:rPr>
        <w:t>5</w:t>
      </w:r>
      <w:r w:rsidRPr="004F2507">
        <w:rPr>
          <w:rFonts w:ascii="Arial" w:hAnsi="Arial" w:cs="Arial"/>
          <w:sz w:val="22"/>
          <w:szCs w:val="22"/>
          <w:vertAlign w:val="baseline"/>
          <w:lang w:eastAsia="ar-SA"/>
        </w:rPr>
        <w:t xml:space="preserve"> обликоване по партијама ;  </w:t>
      </w:r>
    </w:p>
    <w:p w:rsidR="004F2507" w:rsidRPr="004F2507" w:rsidRDefault="004F2507" w:rsidP="004F2507">
      <w:pPr>
        <w:suppressAutoHyphens/>
        <w:ind w:firstLine="720"/>
        <w:jc w:val="both"/>
        <w:rPr>
          <w:rFonts w:ascii="Arial" w:hAnsi="Arial" w:cs="Arial"/>
          <w:sz w:val="22"/>
          <w:szCs w:val="22"/>
          <w:vertAlign w:val="baseline"/>
          <w:lang w:eastAsia="ar-SA"/>
        </w:rPr>
      </w:pPr>
      <w:r>
        <w:rPr>
          <w:rFonts w:ascii="Arial" w:hAnsi="Arial" w:cs="Arial"/>
          <w:sz w:val="22"/>
          <w:szCs w:val="22"/>
          <w:vertAlign w:val="baseline"/>
          <w:lang w:eastAsia="ar-SA"/>
        </w:rPr>
        <w:t xml:space="preserve">- </w:t>
      </w:r>
      <w:r w:rsidRPr="004F2507">
        <w:rPr>
          <w:rFonts w:ascii="Arial" w:hAnsi="Arial" w:cs="Arial"/>
          <w:sz w:val="22"/>
          <w:szCs w:val="22"/>
          <w:vertAlign w:val="baseline"/>
          <w:lang w:eastAsia="ar-SA"/>
        </w:rPr>
        <w:t xml:space="preserve">да је добављач ____________________________     ______________ године доставио понуду заведену под бројем _____________ , која се са структуром цене налази у прилогу уговора и саставни је део овог уговора;  </w:t>
      </w:r>
    </w:p>
    <w:p w:rsidR="004F2507" w:rsidRPr="004F2507" w:rsidRDefault="004F2507" w:rsidP="004F2507">
      <w:pPr>
        <w:suppressAutoHyphens/>
        <w:ind w:firstLine="720"/>
        <w:jc w:val="both"/>
        <w:rPr>
          <w:rFonts w:ascii="Arial" w:hAnsi="Arial" w:cs="Arial"/>
          <w:sz w:val="22"/>
          <w:szCs w:val="22"/>
          <w:vertAlign w:val="baseline"/>
          <w:lang w:eastAsia="ar-SA"/>
        </w:rPr>
      </w:pPr>
      <w:r>
        <w:rPr>
          <w:rFonts w:ascii="Arial" w:hAnsi="Arial" w:cs="Arial"/>
          <w:sz w:val="22"/>
          <w:szCs w:val="22"/>
          <w:vertAlign w:val="baseline"/>
          <w:lang w:eastAsia="ar-SA"/>
        </w:rPr>
        <w:t xml:space="preserve">- </w:t>
      </w:r>
      <w:r w:rsidRPr="004F2507">
        <w:rPr>
          <w:rFonts w:ascii="Arial" w:hAnsi="Arial" w:cs="Arial"/>
          <w:sz w:val="22"/>
          <w:szCs w:val="22"/>
          <w:vertAlign w:val="baseline"/>
          <w:lang w:eastAsia="ar-SA"/>
        </w:rPr>
        <w:t xml:space="preserve">да понуда добављача  за партије бр. 2. – лож уља, у потпуности одговара техничким спецификацијама из конкурсне документације, које се налазе у прилогу уговора и саставни су део овог уговора;  </w:t>
      </w:r>
    </w:p>
    <w:p w:rsidR="004F2507" w:rsidRPr="004F2507" w:rsidRDefault="004F2507" w:rsidP="004F2507">
      <w:pPr>
        <w:suppressAutoHyphens/>
        <w:ind w:firstLine="720"/>
        <w:jc w:val="both"/>
        <w:rPr>
          <w:rFonts w:ascii="Arial" w:hAnsi="Arial" w:cs="Arial"/>
          <w:sz w:val="22"/>
          <w:szCs w:val="22"/>
          <w:vertAlign w:val="baseline"/>
          <w:lang w:eastAsia="ar-SA"/>
        </w:rPr>
      </w:pPr>
      <w:r>
        <w:rPr>
          <w:rFonts w:ascii="Arial" w:hAnsi="Arial" w:cs="Arial"/>
          <w:sz w:val="22"/>
          <w:szCs w:val="22"/>
          <w:vertAlign w:val="baseline"/>
          <w:lang w:eastAsia="ar-SA"/>
        </w:rPr>
        <w:t xml:space="preserve">- </w:t>
      </w:r>
      <w:r w:rsidRPr="004F2507">
        <w:rPr>
          <w:rFonts w:ascii="Arial" w:hAnsi="Arial" w:cs="Arial"/>
          <w:sz w:val="22"/>
          <w:szCs w:val="22"/>
          <w:vertAlign w:val="baseline"/>
          <w:lang w:eastAsia="ar-SA"/>
        </w:rPr>
        <w:t xml:space="preserve">да је наручилац у складу са чл. 108. Закона, на основу  понуде добављача и одлуке о додели уговора бр. ____________ од  ___________. године, изабрао добављача за испоруку  добара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sz w:val="22"/>
          <w:szCs w:val="22"/>
          <w:vertAlign w:val="baseline"/>
          <w:lang w:eastAsia="ar-SA"/>
        </w:rPr>
        <w:t xml:space="preserve"> </w:t>
      </w:r>
    </w:p>
    <w:p w:rsidR="004F2507" w:rsidRPr="004F2507" w:rsidRDefault="004F2507" w:rsidP="004F2507">
      <w:pPr>
        <w:suppressAutoHyphens/>
        <w:jc w:val="center"/>
        <w:rPr>
          <w:rFonts w:ascii="Arial" w:hAnsi="Arial" w:cs="Arial"/>
          <w:b/>
          <w:sz w:val="22"/>
          <w:szCs w:val="22"/>
          <w:vertAlign w:val="baseline"/>
          <w:lang w:eastAsia="ar-SA"/>
        </w:rPr>
      </w:pPr>
      <w:r w:rsidRPr="004F2507">
        <w:rPr>
          <w:rFonts w:ascii="Arial" w:hAnsi="Arial" w:cs="Arial"/>
          <w:b/>
          <w:sz w:val="22"/>
          <w:szCs w:val="22"/>
          <w:vertAlign w:val="baseline"/>
          <w:lang w:eastAsia="ar-SA"/>
        </w:rPr>
        <w:t>Члан 2.</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sz w:val="22"/>
          <w:szCs w:val="22"/>
          <w:vertAlign w:val="baseline"/>
          <w:lang w:eastAsia="ar-SA"/>
        </w:rPr>
        <w:t xml:space="preserve">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b/>
          <w:sz w:val="22"/>
          <w:szCs w:val="22"/>
          <w:vertAlign w:val="baseline"/>
          <w:lang w:eastAsia="ar-SA"/>
        </w:rPr>
        <w:t>2.1.</w:t>
      </w:r>
      <w:r w:rsidRPr="004F2507">
        <w:rPr>
          <w:rFonts w:ascii="Arial" w:hAnsi="Arial" w:cs="Arial"/>
          <w:sz w:val="22"/>
          <w:szCs w:val="22"/>
          <w:vertAlign w:val="baseline"/>
          <w:lang w:eastAsia="ar-SA"/>
        </w:rPr>
        <w:t xml:space="preserve"> Предмет </w:t>
      </w:r>
      <w:r w:rsidRPr="004F2507">
        <w:rPr>
          <w:rFonts w:ascii="Arial" w:hAnsi="Arial" w:cs="Arial"/>
          <w:sz w:val="22"/>
          <w:szCs w:val="22"/>
          <w:vertAlign w:val="baseline"/>
          <w:lang w:eastAsia="ar-SA"/>
        </w:rPr>
        <w:tab/>
        <w:t>угов</w:t>
      </w:r>
      <w:r>
        <w:rPr>
          <w:rFonts w:ascii="Arial" w:hAnsi="Arial" w:cs="Arial"/>
          <w:sz w:val="22"/>
          <w:szCs w:val="22"/>
          <w:vertAlign w:val="baseline"/>
          <w:lang w:eastAsia="ar-SA"/>
        </w:rPr>
        <w:t>ора је купопродаја __</w:t>
      </w:r>
      <w:r w:rsidR="00205CFF">
        <w:rPr>
          <w:rFonts w:ascii="Arial" w:hAnsi="Arial" w:cs="Arial"/>
          <w:sz w:val="22"/>
          <w:szCs w:val="22"/>
          <w:vertAlign w:val="baseline"/>
          <w:lang w:eastAsia="ar-SA"/>
        </w:rPr>
        <w:t>________</w:t>
      </w:r>
      <w:r>
        <w:rPr>
          <w:rFonts w:ascii="Arial" w:hAnsi="Arial" w:cs="Arial"/>
          <w:sz w:val="22"/>
          <w:szCs w:val="22"/>
          <w:vertAlign w:val="baseline"/>
          <w:lang w:eastAsia="ar-SA"/>
        </w:rPr>
        <w:t xml:space="preserve">_________________ </w:t>
      </w:r>
      <w:r w:rsidR="00205CFF">
        <w:rPr>
          <w:rFonts w:ascii="Arial" w:hAnsi="Arial" w:cs="Arial"/>
          <w:sz w:val="22"/>
          <w:szCs w:val="22"/>
          <w:vertAlign w:val="baseline"/>
          <w:lang w:eastAsia="ar-SA"/>
        </w:rPr>
        <w:t xml:space="preserve">, одређена у </w:t>
      </w:r>
      <w:r w:rsidRPr="004F2507">
        <w:rPr>
          <w:rFonts w:ascii="Arial" w:hAnsi="Arial" w:cs="Arial"/>
          <w:sz w:val="22"/>
          <w:szCs w:val="22"/>
          <w:vertAlign w:val="baseline"/>
          <w:lang w:eastAsia="ar-SA"/>
        </w:rPr>
        <w:t xml:space="preserve">спецификацији - структури цене   добављача   која је саставни део његове понуде.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b/>
          <w:sz w:val="22"/>
          <w:szCs w:val="22"/>
          <w:vertAlign w:val="baseline"/>
          <w:lang w:eastAsia="ar-SA"/>
        </w:rPr>
        <w:t>2.2.</w:t>
      </w:r>
      <w:r>
        <w:rPr>
          <w:rFonts w:ascii="Arial" w:hAnsi="Arial" w:cs="Arial"/>
          <w:sz w:val="22"/>
          <w:szCs w:val="22"/>
          <w:vertAlign w:val="baseline"/>
          <w:lang w:eastAsia="ar-SA"/>
        </w:rPr>
        <w:t xml:space="preserve"> </w:t>
      </w:r>
      <w:r w:rsidRPr="004F2507">
        <w:rPr>
          <w:rFonts w:ascii="Arial" w:hAnsi="Arial" w:cs="Arial"/>
          <w:sz w:val="22"/>
          <w:szCs w:val="22"/>
          <w:vertAlign w:val="baseline"/>
          <w:lang w:eastAsia="ar-SA"/>
        </w:rPr>
        <w:t xml:space="preserve">Количина добара утврђена је оријентационо на годишњем нивоу.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b/>
          <w:sz w:val="22"/>
          <w:szCs w:val="22"/>
          <w:vertAlign w:val="baseline"/>
          <w:lang w:eastAsia="ar-SA"/>
        </w:rPr>
        <w:t>2.3.</w:t>
      </w:r>
      <w:r w:rsidRPr="004F2507">
        <w:rPr>
          <w:rFonts w:ascii="Arial" w:hAnsi="Arial" w:cs="Arial"/>
          <w:sz w:val="22"/>
          <w:szCs w:val="22"/>
          <w:vertAlign w:val="baseline"/>
          <w:lang w:eastAsia="ar-SA"/>
        </w:rPr>
        <w:t xml:space="preserve"> Уговорне стране су сагласне да количина преузетих добара за време трајања уговора буде одређена у складу са стварним потребама наручиоца, односно да се може разликовати од уговорене с тим да не може прећи процењену вредност на годишњем нивоу.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sz w:val="22"/>
          <w:szCs w:val="22"/>
          <w:vertAlign w:val="baseline"/>
          <w:lang w:eastAsia="ar-SA"/>
        </w:rPr>
        <w:t xml:space="preserve">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sz w:val="22"/>
          <w:szCs w:val="22"/>
          <w:vertAlign w:val="baseline"/>
          <w:lang w:eastAsia="ar-SA"/>
        </w:rPr>
        <w:t xml:space="preserve"> </w:t>
      </w:r>
    </w:p>
    <w:p w:rsidR="004F2507" w:rsidRPr="004F2507" w:rsidRDefault="004F2507" w:rsidP="004F2507">
      <w:pPr>
        <w:suppressAutoHyphens/>
        <w:jc w:val="center"/>
        <w:rPr>
          <w:rFonts w:ascii="Arial" w:hAnsi="Arial" w:cs="Arial"/>
          <w:b/>
          <w:sz w:val="22"/>
          <w:szCs w:val="22"/>
          <w:vertAlign w:val="baseline"/>
          <w:lang w:eastAsia="ar-SA"/>
        </w:rPr>
      </w:pPr>
      <w:r w:rsidRPr="004F2507">
        <w:rPr>
          <w:rFonts w:ascii="Arial" w:hAnsi="Arial" w:cs="Arial"/>
          <w:b/>
          <w:sz w:val="22"/>
          <w:szCs w:val="22"/>
          <w:vertAlign w:val="baseline"/>
          <w:lang w:eastAsia="ar-SA"/>
        </w:rPr>
        <w:t>Члан 3.</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sz w:val="22"/>
          <w:szCs w:val="22"/>
          <w:vertAlign w:val="baseline"/>
          <w:lang w:eastAsia="ar-SA"/>
        </w:rPr>
        <w:t xml:space="preserve"> </w:t>
      </w:r>
    </w:p>
    <w:p w:rsidR="004F2507" w:rsidRPr="008F75AB" w:rsidRDefault="004F2507" w:rsidP="004F2507">
      <w:pPr>
        <w:jc w:val="both"/>
        <w:rPr>
          <w:rFonts w:ascii="Arial" w:hAnsi="Arial" w:cs="Arial"/>
          <w:sz w:val="22"/>
          <w:szCs w:val="22"/>
          <w:vertAlign w:val="baseline"/>
          <w:lang w:val="sr-Cyrl-CS"/>
        </w:rPr>
      </w:pPr>
      <w:r w:rsidRPr="008F75AB">
        <w:rPr>
          <w:rFonts w:ascii="Arial" w:hAnsi="Arial" w:cs="Arial"/>
          <w:b/>
          <w:sz w:val="22"/>
          <w:szCs w:val="22"/>
          <w:vertAlign w:val="baseline"/>
          <w:lang w:val="sr-Cyrl-CS"/>
        </w:rPr>
        <w:lastRenderedPageBreak/>
        <w:t>3.1.</w:t>
      </w:r>
      <w:r w:rsidRPr="008F75AB">
        <w:rPr>
          <w:rFonts w:ascii="Arial" w:hAnsi="Arial" w:cs="Arial"/>
          <w:sz w:val="22"/>
          <w:szCs w:val="22"/>
          <w:vertAlign w:val="baseline"/>
          <w:lang w:val="sr-Cyrl-CS"/>
        </w:rPr>
        <w:t xml:space="preserve"> Уговорну цену чине: </w:t>
      </w:r>
    </w:p>
    <w:p w:rsidR="004F2507" w:rsidRPr="008F75AB" w:rsidRDefault="004F2507" w:rsidP="004F2507">
      <w:pPr>
        <w:jc w:val="both"/>
        <w:rPr>
          <w:rFonts w:ascii="Arial" w:hAnsi="Arial" w:cs="Arial"/>
          <w:sz w:val="22"/>
          <w:szCs w:val="22"/>
          <w:vertAlign w:val="baseline"/>
          <w:lang w:val="sr-Cyrl-CS"/>
        </w:rPr>
      </w:pPr>
      <w:r w:rsidRPr="008F75AB">
        <w:rPr>
          <w:rFonts w:ascii="Arial" w:hAnsi="Arial" w:cs="Arial"/>
          <w:sz w:val="22"/>
          <w:szCs w:val="22"/>
          <w:vertAlign w:val="baseline"/>
          <w:lang w:val="sr-Cyrl-CS"/>
        </w:rPr>
        <w:t xml:space="preserve">       - цена  добара  из клаузуле 2.1. овог уговора, без пореза на  додату вредност у   </w:t>
      </w:r>
    </w:p>
    <w:p w:rsidR="004F2507" w:rsidRPr="008F75AB" w:rsidRDefault="004F2507" w:rsidP="004F2507">
      <w:pPr>
        <w:jc w:val="both"/>
        <w:rPr>
          <w:rFonts w:ascii="Arial" w:hAnsi="Arial" w:cs="Arial"/>
          <w:sz w:val="22"/>
          <w:szCs w:val="22"/>
          <w:vertAlign w:val="baseline"/>
          <w:lang w:val="sr-Cyrl-CS"/>
        </w:rPr>
      </w:pPr>
      <w:r w:rsidRPr="008F75AB">
        <w:rPr>
          <w:rFonts w:ascii="Arial" w:hAnsi="Arial" w:cs="Arial"/>
          <w:sz w:val="22"/>
          <w:szCs w:val="22"/>
          <w:vertAlign w:val="baseline"/>
          <w:lang w:val="sr-Cyrl-CS"/>
        </w:rPr>
        <w:t xml:space="preserve">          износу од _____________________ динара  и</w:t>
      </w:r>
    </w:p>
    <w:p w:rsidR="004F2507" w:rsidRPr="008F75AB" w:rsidRDefault="004F2507" w:rsidP="004F2507">
      <w:pPr>
        <w:jc w:val="both"/>
        <w:rPr>
          <w:rFonts w:ascii="Arial" w:hAnsi="Arial" w:cs="Arial"/>
          <w:sz w:val="22"/>
          <w:szCs w:val="22"/>
          <w:vertAlign w:val="baseline"/>
          <w:lang w:val="sr-Cyrl-CS"/>
        </w:rPr>
      </w:pPr>
      <w:r w:rsidRPr="008F75AB">
        <w:rPr>
          <w:rFonts w:ascii="Arial" w:hAnsi="Arial" w:cs="Arial"/>
          <w:sz w:val="22"/>
          <w:szCs w:val="22"/>
          <w:vertAlign w:val="baseline"/>
          <w:lang w:val="sr-Cyrl-CS"/>
        </w:rPr>
        <w:t xml:space="preserve">       - порез на додату вредност, тако да укупна уговорна цена износи ____</w:t>
      </w:r>
      <w:r>
        <w:rPr>
          <w:rFonts w:ascii="Arial" w:hAnsi="Arial" w:cs="Arial"/>
          <w:sz w:val="22"/>
          <w:szCs w:val="22"/>
          <w:vertAlign w:val="baseline"/>
          <w:lang w:val="sr-Cyrl-CS"/>
        </w:rPr>
        <w:t>__</w:t>
      </w:r>
      <w:r w:rsidRPr="008F75AB">
        <w:rPr>
          <w:rFonts w:ascii="Arial" w:hAnsi="Arial" w:cs="Arial"/>
          <w:sz w:val="22"/>
          <w:szCs w:val="22"/>
          <w:vertAlign w:val="baseline"/>
          <w:lang w:val="sr-Cyrl-CS"/>
        </w:rPr>
        <w:t xml:space="preserve">________  </w:t>
      </w:r>
    </w:p>
    <w:p w:rsidR="004F2507" w:rsidRPr="004F2507" w:rsidRDefault="004F2507" w:rsidP="004F2507">
      <w:pPr>
        <w:suppressAutoHyphens/>
        <w:jc w:val="both"/>
        <w:rPr>
          <w:rFonts w:ascii="Arial" w:hAnsi="Arial" w:cs="Arial"/>
          <w:sz w:val="22"/>
          <w:szCs w:val="22"/>
          <w:vertAlign w:val="baseline"/>
          <w:lang w:eastAsia="ar-SA"/>
        </w:rPr>
      </w:pPr>
      <w:r w:rsidRPr="008F75AB">
        <w:rPr>
          <w:rFonts w:ascii="Arial" w:hAnsi="Arial" w:cs="Arial"/>
          <w:sz w:val="22"/>
          <w:szCs w:val="22"/>
          <w:vertAlign w:val="baseline"/>
          <w:lang w:val="sr-Cyrl-CS"/>
        </w:rPr>
        <w:t xml:space="preserve">          динара</w:t>
      </w:r>
    </w:p>
    <w:p w:rsidR="004F2507" w:rsidRPr="004F2507" w:rsidRDefault="004F2507" w:rsidP="004F2507">
      <w:pPr>
        <w:suppressAutoHyphens/>
        <w:jc w:val="center"/>
        <w:rPr>
          <w:rFonts w:ascii="Arial" w:hAnsi="Arial" w:cs="Arial"/>
          <w:b/>
          <w:sz w:val="22"/>
          <w:szCs w:val="22"/>
          <w:vertAlign w:val="baseline"/>
          <w:lang w:eastAsia="ar-SA"/>
        </w:rPr>
      </w:pPr>
      <w:r w:rsidRPr="004F2507">
        <w:rPr>
          <w:rFonts w:ascii="Arial" w:hAnsi="Arial" w:cs="Arial"/>
          <w:b/>
          <w:sz w:val="22"/>
          <w:szCs w:val="22"/>
          <w:vertAlign w:val="baseline"/>
          <w:lang w:eastAsia="ar-SA"/>
        </w:rPr>
        <w:t>Члан 4.</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sz w:val="22"/>
          <w:szCs w:val="22"/>
          <w:vertAlign w:val="baseline"/>
          <w:lang w:eastAsia="ar-SA"/>
        </w:rPr>
        <w:t xml:space="preserve">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b/>
          <w:sz w:val="22"/>
          <w:szCs w:val="22"/>
          <w:vertAlign w:val="baseline"/>
          <w:lang w:eastAsia="ar-SA"/>
        </w:rPr>
        <w:t>4.1</w:t>
      </w:r>
      <w:r w:rsidRPr="004F2507">
        <w:rPr>
          <w:rFonts w:ascii="Arial" w:hAnsi="Arial" w:cs="Arial"/>
          <w:sz w:val="22"/>
          <w:szCs w:val="22"/>
          <w:vertAlign w:val="baseline"/>
          <w:lang w:eastAsia="ar-SA"/>
        </w:rPr>
        <w:tab/>
        <w:t xml:space="preserve">Цене лож уња   утврђују се и мењају у складу са кретањима нафтних деривата на светском тржишту и део су пословне политике компанија које послују у Србији. Промена цене ће се односити како на повећање тако и на смањење цена деривата.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b/>
          <w:sz w:val="22"/>
          <w:szCs w:val="22"/>
          <w:vertAlign w:val="baseline"/>
          <w:lang w:eastAsia="ar-SA"/>
        </w:rPr>
        <w:t>4.2</w:t>
      </w:r>
      <w:r w:rsidRPr="004F2507">
        <w:rPr>
          <w:rFonts w:ascii="Arial" w:hAnsi="Arial" w:cs="Arial"/>
          <w:b/>
          <w:sz w:val="22"/>
          <w:szCs w:val="22"/>
          <w:vertAlign w:val="baseline"/>
          <w:lang w:eastAsia="ar-SA"/>
        </w:rPr>
        <w:tab/>
      </w:r>
      <w:r w:rsidRPr="004F2507">
        <w:rPr>
          <w:rFonts w:ascii="Arial" w:hAnsi="Arial" w:cs="Arial"/>
          <w:sz w:val="22"/>
          <w:szCs w:val="22"/>
          <w:vertAlign w:val="baseline"/>
          <w:lang w:eastAsia="ar-SA"/>
        </w:rPr>
        <w:t xml:space="preserve">Испоручене нафтне деривате добављач ће фактурисати наручиоцу по цени која важи на дан испоруке, а о променама цена добављач ће благовремено доставити важећи ценовник Наручиоцу. </w:t>
      </w:r>
    </w:p>
    <w:p w:rsidR="004F2507" w:rsidRPr="004F2507" w:rsidRDefault="004F2507" w:rsidP="004F2507">
      <w:pPr>
        <w:suppressAutoHyphens/>
        <w:jc w:val="center"/>
        <w:rPr>
          <w:rFonts w:ascii="Arial" w:hAnsi="Arial" w:cs="Arial"/>
          <w:b/>
          <w:sz w:val="22"/>
          <w:szCs w:val="22"/>
          <w:vertAlign w:val="baseline"/>
          <w:lang w:eastAsia="ar-SA"/>
        </w:rPr>
      </w:pPr>
      <w:r w:rsidRPr="004F2507">
        <w:rPr>
          <w:rFonts w:ascii="Arial" w:hAnsi="Arial" w:cs="Arial"/>
          <w:b/>
          <w:sz w:val="22"/>
          <w:szCs w:val="22"/>
          <w:vertAlign w:val="baseline"/>
          <w:lang w:eastAsia="ar-SA"/>
        </w:rPr>
        <w:t>Члан 5.</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sz w:val="22"/>
          <w:szCs w:val="22"/>
          <w:vertAlign w:val="baseline"/>
          <w:lang w:eastAsia="ar-SA"/>
        </w:rPr>
        <w:t xml:space="preserve">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b/>
          <w:sz w:val="22"/>
          <w:szCs w:val="22"/>
          <w:vertAlign w:val="baseline"/>
          <w:lang w:eastAsia="ar-SA"/>
        </w:rPr>
        <w:t>5.1.</w:t>
      </w:r>
      <w:r w:rsidRPr="004F2507">
        <w:rPr>
          <w:rFonts w:ascii="Arial" w:hAnsi="Arial" w:cs="Arial"/>
          <w:sz w:val="22"/>
          <w:szCs w:val="22"/>
          <w:vertAlign w:val="baseline"/>
          <w:lang w:eastAsia="ar-SA"/>
        </w:rPr>
        <w:t xml:space="preserve"> Уговорне стране су сагласне да квалитет испорученог лож уља мора да испуњава техничке и друге захтеве и критеријуме квалитета прописане Правилником о техничким и другим захтевима за течна горива нафтног порекла (’’Сл. гласник РС’’, бр.123/2012), и Правилником и измени и допуни Правилника о техничким и другим захтевима за течна горива нафтног порекла („Сл. Гласник“ 63/2013).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b/>
          <w:sz w:val="22"/>
          <w:szCs w:val="22"/>
          <w:vertAlign w:val="baseline"/>
          <w:lang w:eastAsia="ar-SA"/>
        </w:rPr>
        <w:t>5.2.</w:t>
      </w:r>
      <w:r>
        <w:rPr>
          <w:rFonts w:ascii="Arial" w:hAnsi="Arial" w:cs="Arial"/>
          <w:sz w:val="22"/>
          <w:szCs w:val="22"/>
          <w:vertAlign w:val="baseline"/>
          <w:lang w:eastAsia="ar-SA"/>
        </w:rPr>
        <w:t xml:space="preserve"> </w:t>
      </w:r>
      <w:r w:rsidRPr="004F2507">
        <w:rPr>
          <w:rFonts w:ascii="Arial" w:hAnsi="Arial" w:cs="Arial"/>
          <w:sz w:val="22"/>
          <w:szCs w:val="22"/>
          <w:vertAlign w:val="baseline"/>
          <w:lang w:eastAsia="ar-SA"/>
        </w:rPr>
        <w:t xml:space="preserve">Продавац  се обавезује да испоручи добра из члана  2.1. овог уговора у свему под условима из конкурсне документације и прихваћене понуде.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b/>
          <w:sz w:val="22"/>
          <w:szCs w:val="22"/>
          <w:vertAlign w:val="baseline"/>
          <w:lang w:eastAsia="ar-SA"/>
        </w:rPr>
        <w:t>5.3.</w:t>
      </w:r>
      <w:r w:rsidRPr="004F2507">
        <w:rPr>
          <w:rFonts w:ascii="Arial" w:hAnsi="Arial" w:cs="Arial"/>
          <w:sz w:val="22"/>
          <w:szCs w:val="22"/>
          <w:vertAlign w:val="baseline"/>
          <w:lang w:eastAsia="ar-SA"/>
        </w:rPr>
        <w:t xml:space="preserve"> Продавац  је дужан да  испоручује  добра сукцесивно према потреби наручиоца.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b/>
          <w:sz w:val="22"/>
          <w:szCs w:val="22"/>
          <w:vertAlign w:val="baseline"/>
          <w:lang w:eastAsia="ar-SA"/>
        </w:rPr>
        <w:t>5.4.</w:t>
      </w:r>
      <w:r w:rsidRPr="004F2507">
        <w:rPr>
          <w:rFonts w:ascii="Arial" w:hAnsi="Arial" w:cs="Arial"/>
          <w:sz w:val="22"/>
          <w:szCs w:val="22"/>
          <w:vertAlign w:val="baseline"/>
          <w:lang w:eastAsia="ar-SA"/>
        </w:rPr>
        <w:t xml:space="preserve"> Купац има право да приликом сваке појединачне испоруке лож уља у седишту предузећа Купца изврши квантитативну и квалитетну контроли испорученог лож уља.</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b/>
          <w:sz w:val="22"/>
          <w:szCs w:val="22"/>
          <w:vertAlign w:val="baseline"/>
          <w:lang w:eastAsia="ar-SA"/>
        </w:rPr>
        <w:t>5.5.</w:t>
      </w:r>
      <w:r w:rsidRPr="004F2507">
        <w:rPr>
          <w:rFonts w:ascii="Arial" w:hAnsi="Arial" w:cs="Arial"/>
          <w:sz w:val="22"/>
          <w:szCs w:val="22"/>
          <w:vertAlign w:val="baseline"/>
          <w:lang w:eastAsia="ar-SA"/>
        </w:rPr>
        <w:t xml:space="preserve"> Купац  се обавезује да одреди лице да у име Купца врши сталне усмене консултације са Продавцем, врши контролу, оцену квалитета испорученог добра , као и да сваки издати рачун Продавца парафира, чиме потврђује да су добра која су предмет овог уговора испоручена на уговорени начин.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sz w:val="22"/>
          <w:szCs w:val="22"/>
          <w:vertAlign w:val="baseline"/>
          <w:lang w:eastAsia="ar-SA"/>
        </w:rPr>
        <w:t xml:space="preserve">   </w:t>
      </w:r>
    </w:p>
    <w:p w:rsidR="004F2507" w:rsidRPr="004F2507" w:rsidRDefault="004F2507" w:rsidP="004F2507">
      <w:pPr>
        <w:suppressAutoHyphens/>
        <w:jc w:val="center"/>
        <w:rPr>
          <w:rFonts w:ascii="Arial" w:hAnsi="Arial" w:cs="Arial"/>
          <w:b/>
          <w:sz w:val="22"/>
          <w:szCs w:val="22"/>
          <w:vertAlign w:val="baseline"/>
          <w:lang w:eastAsia="ar-SA"/>
        </w:rPr>
      </w:pPr>
      <w:r w:rsidRPr="004F2507">
        <w:rPr>
          <w:rFonts w:ascii="Arial" w:hAnsi="Arial" w:cs="Arial"/>
          <w:b/>
          <w:sz w:val="22"/>
          <w:szCs w:val="22"/>
          <w:vertAlign w:val="baseline"/>
          <w:lang w:eastAsia="ar-SA"/>
        </w:rPr>
        <w:t>Члан 6.</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sz w:val="22"/>
          <w:szCs w:val="22"/>
          <w:vertAlign w:val="baseline"/>
          <w:lang w:eastAsia="ar-SA"/>
        </w:rPr>
        <w:t xml:space="preserve">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b/>
          <w:sz w:val="22"/>
          <w:szCs w:val="22"/>
          <w:vertAlign w:val="baseline"/>
          <w:lang w:eastAsia="ar-SA"/>
        </w:rPr>
        <w:t>6.1.</w:t>
      </w:r>
      <w:r w:rsidRPr="004F2507">
        <w:rPr>
          <w:rFonts w:ascii="Arial" w:hAnsi="Arial" w:cs="Arial"/>
          <w:sz w:val="22"/>
          <w:szCs w:val="22"/>
          <w:vertAlign w:val="baseline"/>
          <w:lang w:eastAsia="ar-SA"/>
        </w:rPr>
        <w:t xml:space="preserve"> Достављена фактура наручиоцу представља основ за плаћање уговорне цене.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b/>
          <w:sz w:val="22"/>
          <w:szCs w:val="22"/>
          <w:vertAlign w:val="baseline"/>
          <w:lang w:eastAsia="ar-SA"/>
        </w:rPr>
        <w:t>6.2.</w:t>
      </w:r>
      <w:r>
        <w:rPr>
          <w:rFonts w:ascii="Arial" w:hAnsi="Arial" w:cs="Arial"/>
          <w:sz w:val="22"/>
          <w:szCs w:val="22"/>
          <w:vertAlign w:val="baseline"/>
          <w:lang w:eastAsia="ar-SA"/>
        </w:rPr>
        <w:t xml:space="preserve"> </w:t>
      </w:r>
      <w:r w:rsidR="000751B2" w:rsidRPr="000751B2">
        <w:rPr>
          <w:rFonts w:ascii="Arial" w:hAnsi="Arial" w:cs="Arial"/>
          <w:sz w:val="22"/>
          <w:szCs w:val="22"/>
          <w:vertAlign w:val="baseline"/>
          <w:lang w:eastAsia="ar-SA"/>
        </w:rPr>
        <w:t>Наручилац се обавезује да ће плаћање вршити месечно у року од 15 дана од дана сукцесивне испоруке  добра и пријема рачуна., бр._____________________ код банке  ______________________________</w:t>
      </w:r>
      <w:r w:rsidR="000751B2">
        <w:rPr>
          <w:rFonts w:ascii="Arial" w:hAnsi="Arial" w:cs="Arial"/>
          <w:sz w:val="22"/>
          <w:szCs w:val="22"/>
          <w:vertAlign w:val="baseline"/>
          <w:lang w:eastAsia="ar-SA"/>
        </w:rPr>
        <w:t xml:space="preserve"> </w:t>
      </w:r>
      <w:r w:rsidR="00205CFF">
        <w:rPr>
          <w:rFonts w:ascii="Arial" w:hAnsi="Arial" w:cs="Arial"/>
          <w:sz w:val="22"/>
          <w:szCs w:val="22"/>
          <w:vertAlign w:val="baseline"/>
          <w:lang w:eastAsia="ar-SA"/>
        </w:rPr>
        <w:t>.</w:t>
      </w:r>
      <w:r w:rsidRPr="004F2507">
        <w:rPr>
          <w:rFonts w:ascii="Arial" w:hAnsi="Arial" w:cs="Arial"/>
          <w:sz w:val="22"/>
          <w:szCs w:val="22"/>
          <w:vertAlign w:val="baseline"/>
          <w:lang w:eastAsia="ar-SA"/>
        </w:rPr>
        <w:t xml:space="preserve">  </w:t>
      </w:r>
    </w:p>
    <w:p w:rsidR="004F2507" w:rsidRPr="004F2507" w:rsidRDefault="004F2507" w:rsidP="004F2507">
      <w:pPr>
        <w:suppressAutoHyphens/>
        <w:jc w:val="center"/>
        <w:rPr>
          <w:rFonts w:ascii="Arial" w:hAnsi="Arial" w:cs="Arial"/>
          <w:b/>
          <w:sz w:val="22"/>
          <w:szCs w:val="22"/>
          <w:vertAlign w:val="baseline"/>
          <w:lang w:eastAsia="ar-SA"/>
        </w:rPr>
      </w:pPr>
      <w:r w:rsidRPr="004F2507">
        <w:rPr>
          <w:rFonts w:ascii="Arial" w:hAnsi="Arial" w:cs="Arial"/>
          <w:b/>
          <w:sz w:val="22"/>
          <w:szCs w:val="22"/>
          <w:vertAlign w:val="baseline"/>
          <w:lang w:eastAsia="ar-SA"/>
        </w:rPr>
        <w:t>Члан 7.</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sz w:val="22"/>
          <w:szCs w:val="22"/>
          <w:vertAlign w:val="baseline"/>
          <w:lang w:eastAsia="ar-SA"/>
        </w:rPr>
        <w:t xml:space="preserve">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b/>
          <w:sz w:val="22"/>
          <w:szCs w:val="22"/>
          <w:vertAlign w:val="baseline"/>
          <w:lang w:eastAsia="ar-SA"/>
        </w:rPr>
        <w:t>7.1.</w:t>
      </w:r>
      <w:r w:rsidRPr="004F2507">
        <w:rPr>
          <w:rFonts w:ascii="Arial" w:hAnsi="Arial" w:cs="Arial"/>
          <w:sz w:val="22"/>
          <w:szCs w:val="22"/>
          <w:vertAlign w:val="baseline"/>
          <w:lang w:eastAsia="ar-SA"/>
        </w:rPr>
        <w:t xml:space="preserve"> Уговор се склапа на рок од годину дана од дана закључења. </w:t>
      </w:r>
    </w:p>
    <w:p w:rsidR="00205CFF" w:rsidRDefault="00205CFF" w:rsidP="004F2507">
      <w:pPr>
        <w:suppressAutoHyphens/>
        <w:jc w:val="center"/>
        <w:rPr>
          <w:rFonts w:ascii="Arial" w:hAnsi="Arial" w:cs="Arial"/>
          <w:b/>
          <w:sz w:val="22"/>
          <w:szCs w:val="22"/>
          <w:vertAlign w:val="baseline"/>
          <w:lang w:eastAsia="ar-SA"/>
        </w:rPr>
      </w:pPr>
    </w:p>
    <w:p w:rsidR="004F2507" w:rsidRDefault="004F2507" w:rsidP="004F2507">
      <w:pPr>
        <w:suppressAutoHyphens/>
        <w:jc w:val="center"/>
        <w:rPr>
          <w:rFonts w:ascii="Arial" w:hAnsi="Arial" w:cs="Arial"/>
          <w:b/>
          <w:sz w:val="22"/>
          <w:szCs w:val="22"/>
          <w:vertAlign w:val="baseline"/>
          <w:lang w:eastAsia="ar-SA"/>
        </w:rPr>
      </w:pPr>
      <w:r w:rsidRPr="004F2507">
        <w:rPr>
          <w:rFonts w:ascii="Arial" w:hAnsi="Arial" w:cs="Arial"/>
          <w:b/>
          <w:sz w:val="22"/>
          <w:szCs w:val="22"/>
          <w:vertAlign w:val="baseline"/>
          <w:lang w:eastAsia="ar-SA"/>
        </w:rPr>
        <w:t>Члан 8.</w:t>
      </w:r>
    </w:p>
    <w:p w:rsidR="004F2507" w:rsidRPr="004F2507" w:rsidRDefault="004F2507" w:rsidP="004F2507">
      <w:pPr>
        <w:suppressAutoHyphens/>
        <w:jc w:val="center"/>
        <w:rPr>
          <w:rFonts w:ascii="Arial" w:hAnsi="Arial" w:cs="Arial"/>
          <w:b/>
          <w:sz w:val="22"/>
          <w:szCs w:val="22"/>
          <w:vertAlign w:val="baseline"/>
          <w:lang w:eastAsia="ar-SA"/>
        </w:rPr>
      </w:pPr>
    </w:p>
    <w:p w:rsidR="004F2507" w:rsidRPr="004F2507" w:rsidRDefault="004F2507" w:rsidP="004F2507">
      <w:pPr>
        <w:suppressAutoHyphens/>
        <w:jc w:val="both"/>
        <w:rPr>
          <w:rFonts w:ascii="Arial" w:hAnsi="Arial" w:cs="Arial"/>
          <w:sz w:val="22"/>
          <w:szCs w:val="22"/>
          <w:vertAlign w:val="baseline"/>
          <w:lang w:eastAsia="ar-SA"/>
        </w:rPr>
      </w:pPr>
      <w:r w:rsidRPr="002F5F87">
        <w:rPr>
          <w:rFonts w:ascii="Arial" w:hAnsi="Arial" w:cs="Arial"/>
          <w:b/>
          <w:sz w:val="22"/>
          <w:szCs w:val="22"/>
          <w:vertAlign w:val="baseline"/>
          <w:lang w:eastAsia="ar-SA"/>
        </w:rPr>
        <w:t>8.1.</w:t>
      </w:r>
      <w:r w:rsidRPr="004F2507">
        <w:rPr>
          <w:rFonts w:ascii="Arial" w:hAnsi="Arial" w:cs="Arial"/>
          <w:sz w:val="22"/>
          <w:szCs w:val="22"/>
          <w:vertAlign w:val="baseline"/>
          <w:lang w:eastAsia="ar-SA"/>
        </w:rPr>
        <w:t xml:space="preserve"> Све евентуалне измене и допуне овог уговора могу се вршити искључиво у писменој форми.</w:t>
      </w:r>
    </w:p>
    <w:p w:rsidR="004F2507" w:rsidRPr="004F2507" w:rsidRDefault="004F2507" w:rsidP="004F2507">
      <w:pPr>
        <w:suppressAutoHyphens/>
        <w:jc w:val="both"/>
        <w:rPr>
          <w:rFonts w:ascii="Arial" w:hAnsi="Arial" w:cs="Arial"/>
          <w:sz w:val="22"/>
          <w:szCs w:val="22"/>
          <w:vertAlign w:val="baseline"/>
          <w:lang w:eastAsia="ar-SA"/>
        </w:rPr>
      </w:pPr>
      <w:r w:rsidRPr="002F5F87">
        <w:rPr>
          <w:rFonts w:ascii="Arial" w:hAnsi="Arial" w:cs="Arial"/>
          <w:b/>
          <w:sz w:val="22"/>
          <w:szCs w:val="22"/>
          <w:vertAlign w:val="baseline"/>
          <w:lang w:eastAsia="ar-SA"/>
        </w:rPr>
        <w:t>8.2.</w:t>
      </w:r>
      <w:r w:rsidRPr="004F2507">
        <w:rPr>
          <w:rFonts w:ascii="Arial" w:hAnsi="Arial" w:cs="Arial"/>
          <w:sz w:val="22"/>
          <w:szCs w:val="22"/>
          <w:vertAlign w:val="baseline"/>
          <w:lang w:eastAsia="ar-SA"/>
        </w:rPr>
        <w:t xml:space="preserve"> Уговор се може раскинути са отказним роком од 30 дана од дана достављања писменог обавештења о отказу другој уговорној страни.  </w:t>
      </w:r>
    </w:p>
    <w:p w:rsidR="004F2507" w:rsidRPr="004F2507" w:rsidRDefault="004F2507" w:rsidP="004F2507">
      <w:pPr>
        <w:suppressAutoHyphens/>
        <w:jc w:val="both"/>
        <w:rPr>
          <w:rFonts w:ascii="Arial" w:hAnsi="Arial" w:cs="Arial"/>
          <w:sz w:val="22"/>
          <w:szCs w:val="22"/>
          <w:vertAlign w:val="baseline"/>
          <w:lang w:eastAsia="ar-SA"/>
        </w:rPr>
      </w:pPr>
      <w:r w:rsidRPr="002F5F87">
        <w:rPr>
          <w:rFonts w:ascii="Arial" w:hAnsi="Arial" w:cs="Arial"/>
          <w:b/>
          <w:sz w:val="22"/>
          <w:szCs w:val="22"/>
          <w:vertAlign w:val="baseline"/>
          <w:lang w:eastAsia="ar-SA"/>
        </w:rPr>
        <w:t>8.3.</w:t>
      </w:r>
      <w:r w:rsidRPr="004F2507">
        <w:rPr>
          <w:rFonts w:ascii="Arial" w:hAnsi="Arial" w:cs="Arial"/>
          <w:sz w:val="22"/>
          <w:szCs w:val="22"/>
          <w:vertAlign w:val="baseline"/>
          <w:lang w:eastAsia="ar-SA"/>
        </w:rPr>
        <w:t xml:space="preserve"> Купац има право једностраног раскида уговора у свако доба и без отказног рока, уколико Продавац не извршава уговорене обавезе на уговорени начин, о чему ће писмено обавестити Продавца </w:t>
      </w:r>
    </w:p>
    <w:p w:rsidR="004F2507" w:rsidRPr="004F2507" w:rsidRDefault="004F2507" w:rsidP="004F2507">
      <w:pPr>
        <w:suppressAutoHyphens/>
        <w:jc w:val="both"/>
        <w:rPr>
          <w:rFonts w:ascii="Arial" w:hAnsi="Arial" w:cs="Arial"/>
          <w:sz w:val="22"/>
          <w:szCs w:val="22"/>
          <w:vertAlign w:val="baseline"/>
          <w:lang w:eastAsia="ar-SA"/>
        </w:rPr>
      </w:pPr>
    </w:p>
    <w:p w:rsidR="004F2507" w:rsidRDefault="004F2507" w:rsidP="002F5F87">
      <w:pPr>
        <w:suppressAutoHyphens/>
        <w:jc w:val="center"/>
        <w:rPr>
          <w:rFonts w:ascii="Arial" w:hAnsi="Arial" w:cs="Arial"/>
          <w:b/>
          <w:sz w:val="22"/>
          <w:szCs w:val="22"/>
          <w:vertAlign w:val="baseline"/>
          <w:lang w:eastAsia="ar-SA"/>
        </w:rPr>
      </w:pPr>
      <w:r w:rsidRPr="002F5F87">
        <w:rPr>
          <w:rFonts w:ascii="Arial" w:hAnsi="Arial" w:cs="Arial"/>
          <w:b/>
          <w:sz w:val="22"/>
          <w:szCs w:val="22"/>
          <w:vertAlign w:val="baseline"/>
          <w:lang w:eastAsia="ar-SA"/>
        </w:rPr>
        <w:t>Члан 9.</w:t>
      </w:r>
    </w:p>
    <w:p w:rsidR="002F5F87" w:rsidRPr="002F5F87" w:rsidRDefault="002F5F87" w:rsidP="002F5F87">
      <w:pPr>
        <w:suppressAutoHyphens/>
        <w:jc w:val="center"/>
        <w:rPr>
          <w:rFonts w:ascii="Arial" w:hAnsi="Arial" w:cs="Arial"/>
          <w:b/>
          <w:sz w:val="22"/>
          <w:szCs w:val="22"/>
          <w:vertAlign w:val="baseline"/>
          <w:lang w:eastAsia="ar-SA"/>
        </w:rPr>
      </w:pPr>
    </w:p>
    <w:p w:rsidR="004F2507" w:rsidRPr="004F2507" w:rsidRDefault="004F2507" w:rsidP="004F2507">
      <w:pPr>
        <w:suppressAutoHyphens/>
        <w:jc w:val="both"/>
        <w:rPr>
          <w:rFonts w:ascii="Arial" w:hAnsi="Arial" w:cs="Arial"/>
          <w:sz w:val="22"/>
          <w:szCs w:val="22"/>
          <w:vertAlign w:val="baseline"/>
          <w:lang w:eastAsia="ar-SA"/>
        </w:rPr>
      </w:pPr>
      <w:r w:rsidRPr="002F5F87">
        <w:rPr>
          <w:rFonts w:ascii="Arial" w:hAnsi="Arial" w:cs="Arial"/>
          <w:b/>
          <w:sz w:val="22"/>
          <w:szCs w:val="22"/>
          <w:vertAlign w:val="baseline"/>
          <w:lang w:eastAsia="ar-SA"/>
        </w:rPr>
        <w:t>9.1.</w:t>
      </w:r>
      <w:r w:rsidRPr="002F5F87">
        <w:rPr>
          <w:rFonts w:ascii="Arial" w:hAnsi="Arial" w:cs="Arial"/>
          <w:b/>
          <w:sz w:val="22"/>
          <w:szCs w:val="22"/>
          <w:vertAlign w:val="baseline"/>
          <w:lang w:eastAsia="ar-SA"/>
        </w:rPr>
        <w:tab/>
      </w:r>
      <w:r w:rsidRPr="004F2507">
        <w:rPr>
          <w:rFonts w:ascii="Arial" w:hAnsi="Arial" w:cs="Arial"/>
          <w:sz w:val="22"/>
          <w:szCs w:val="22"/>
          <w:vertAlign w:val="baseline"/>
          <w:lang w:eastAsia="ar-SA"/>
        </w:rPr>
        <w:t xml:space="preserve">Све евентуалне спорове који настану из, или поводом, овог уговора -  уговорне стране ће покушати да реше споразумно. </w:t>
      </w:r>
    </w:p>
    <w:p w:rsidR="004F2507" w:rsidRDefault="004F2507" w:rsidP="004F2507">
      <w:pPr>
        <w:suppressAutoHyphens/>
        <w:jc w:val="both"/>
        <w:rPr>
          <w:rFonts w:ascii="Arial" w:hAnsi="Arial" w:cs="Arial"/>
          <w:sz w:val="22"/>
          <w:szCs w:val="22"/>
          <w:vertAlign w:val="baseline"/>
          <w:lang w:eastAsia="ar-SA"/>
        </w:rPr>
      </w:pPr>
      <w:r w:rsidRPr="002F5F87">
        <w:rPr>
          <w:rFonts w:ascii="Arial" w:hAnsi="Arial" w:cs="Arial"/>
          <w:b/>
          <w:sz w:val="22"/>
          <w:szCs w:val="22"/>
          <w:vertAlign w:val="baseline"/>
          <w:lang w:eastAsia="ar-SA"/>
        </w:rPr>
        <w:t>9.2.</w:t>
      </w:r>
      <w:r w:rsidRPr="002F5F87">
        <w:rPr>
          <w:rFonts w:ascii="Arial" w:hAnsi="Arial" w:cs="Arial"/>
          <w:b/>
          <w:sz w:val="22"/>
          <w:szCs w:val="22"/>
          <w:vertAlign w:val="baseline"/>
          <w:lang w:eastAsia="ar-SA"/>
        </w:rPr>
        <w:tab/>
      </w:r>
      <w:r w:rsidRPr="004F2507">
        <w:rPr>
          <w:rFonts w:ascii="Arial" w:hAnsi="Arial" w:cs="Arial"/>
          <w:sz w:val="22"/>
          <w:szCs w:val="22"/>
          <w:vertAlign w:val="baseline"/>
          <w:lang w:eastAsia="ar-SA"/>
        </w:rPr>
        <w:t xml:space="preserve">Уколико спорови између наручиоца  и добављача не буду решени споразумно, надлежан је Привредни суд у Ваљеву.  </w:t>
      </w:r>
    </w:p>
    <w:p w:rsidR="002F5F87" w:rsidRPr="004F2507" w:rsidRDefault="002F5F87" w:rsidP="004F2507">
      <w:pPr>
        <w:suppressAutoHyphens/>
        <w:jc w:val="both"/>
        <w:rPr>
          <w:rFonts w:ascii="Arial" w:hAnsi="Arial" w:cs="Arial"/>
          <w:sz w:val="22"/>
          <w:szCs w:val="22"/>
          <w:vertAlign w:val="baseline"/>
          <w:lang w:eastAsia="ar-SA"/>
        </w:rPr>
      </w:pPr>
    </w:p>
    <w:p w:rsidR="004F2507" w:rsidRPr="002F5F87" w:rsidRDefault="004F2507" w:rsidP="002F5F87">
      <w:pPr>
        <w:suppressAutoHyphens/>
        <w:jc w:val="center"/>
        <w:rPr>
          <w:rFonts w:ascii="Arial" w:hAnsi="Arial" w:cs="Arial"/>
          <w:b/>
          <w:sz w:val="22"/>
          <w:szCs w:val="22"/>
          <w:vertAlign w:val="baseline"/>
          <w:lang w:eastAsia="ar-SA"/>
        </w:rPr>
      </w:pPr>
      <w:r w:rsidRPr="002F5F87">
        <w:rPr>
          <w:rFonts w:ascii="Arial" w:hAnsi="Arial" w:cs="Arial"/>
          <w:b/>
          <w:sz w:val="22"/>
          <w:szCs w:val="22"/>
          <w:vertAlign w:val="baseline"/>
          <w:lang w:eastAsia="ar-SA"/>
        </w:rPr>
        <w:t>Члан 10.</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sz w:val="22"/>
          <w:szCs w:val="22"/>
          <w:vertAlign w:val="baseline"/>
          <w:lang w:eastAsia="ar-SA"/>
        </w:rPr>
        <w:lastRenderedPageBreak/>
        <w:t xml:space="preserve"> </w:t>
      </w:r>
    </w:p>
    <w:p w:rsidR="004F2507" w:rsidRPr="004F2507" w:rsidRDefault="004F2507" w:rsidP="004F2507">
      <w:pPr>
        <w:suppressAutoHyphens/>
        <w:jc w:val="both"/>
        <w:rPr>
          <w:rFonts w:ascii="Arial" w:hAnsi="Arial" w:cs="Arial"/>
          <w:sz w:val="22"/>
          <w:szCs w:val="22"/>
          <w:vertAlign w:val="baseline"/>
          <w:lang w:eastAsia="ar-SA"/>
        </w:rPr>
      </w:pPr>
      <w:r w:rsidRPr="002F5F87">
        <w:rPr>
          <w:rFonts w:ascii="Arial" w:hAnsi="Arial" w:cs="Arial"/>
          <w:b/>
          <w:sz w:val="22"/>
          <w:szCs w:val="22"/>
          <w:vertAlign w:val="baseline"/>
          <w:lang w:eastAsia="ar-SA"/>
        </w:rPr>
        <w:t>10. 1.</w:t>
      </w:r>
      <w:r w:rsidRPr="004F2507">
        <w:rPr>
          <w:rFonts w:ascii="Arial" w:hAnsi="Arial" w:cs="Arial"/>
          <w:sz w:val="22"/>
          <w:szCs w:val="22"/>
          <w:vertAlign w:val="baseline"/>
          <w:lang w:eastAsia="ar-SA"/>
        </w:rPr>
        <w:t xml:space="preserve"> На све што није регулисано члановима овог уговора, примениће се одредбе Закона о облигационим односима.  </w:t>
      </w:r>
    </w:p>
    <w:p w:rsidR="004F2507" w:rsidRPr="004F2507" w:rsidRDefault="004F2507" w:rsidP="004F2507">
      <w:pPr>
        <w:suppressAutoHyphens/>
        <w:jc w:val="both"/>
        <w:rPr>
          <w:rFonts w:ascii="Arial" w:hAnsi="Arial" w:cs="Arial"/>
          <w:sz w:val="22"/>
          <w:szCs w:val="22"/>
          <w:vertAlign w:val="baseline"/>
          <w:lang w:eastAsia="ar-SA"/>
        </w:rPr>
      </w:pPr>
      <w:r w:rsidRPr="002F5F87">
        <w:rPr>
          <w:rFonts w:ascii="Arial" w:hAnsi="Arial" w:cs="Arial"/>
          <w:b/>
          <w:sz w:val="22"/>
          <w:szCs w:val="22"/>
          <w:vertAlign w:val="baseline"/>
          <w:lang w:eastAsia="ar-SA"/>
        </w:rPr>
        <w:t>10.2.</w:t>
      </w:r>
      <w:r w:rsidR="002F5F87">
        <w:rPr>
          <w:rFonts w:ascii="Arial" w:hAnsi="Arial" w:cs="Arial"/>
          <w:sz w:val="22"/>
          <w:szCs w:val="22"/>
          <w:vertAlign w:val="baseline"/>
          <w:lang w:eastAsia="ar-SA"/>
        </w:rPr>
        <w:t xml:space="preserve"> </w:t>
      </w:r>
      <w:r w:rsidRPr="004F2507">
        <w:rPr>
          <w:rFonts w:ascii="Arial" w:hAnsi="Arial" w:cs="Arial"/>
          <w:sz w:val="22"/>
          <w:szCs w:val="22"/>
          <w:vertAlign w:val="baseline"/>
          <w:lang w:eastAsia="ar-SA"/>
        </w:rPr>
        <w:t xml:space="preserve">Овај уговор је сачињен у 6 (шест) истоветних примерака, по 3 (три) примерка за обе уговорне стране.  </w:t>
      </w:r>
    </w:p>
    <w:p w:rsidR="004F2507" w:rsidRPr="004F2507" w:rsidRDefault="004F2507" w:rsidP="004F2507">
      <w:pPr>
        <w:suppressAutoHyphens/>
        <w:jc w:val="both"/>
        <w:rPr>
          <w:rFonts w:ascii="Arial" w:hAnsi="Arial" w:cs="Arial"/>
          <w:sz w:val="22"/>
          <w:szCs w:val="22"/>
          <w:vertAlign w:val="baseline"/>
          <w:lang w:eastAsia="ar-SA"/>
        </w:rPr>
      </w:pPr>
      <w:r w:rsidRPr="002F5F87">
        <w:rPr>
          <w:rFonts w:ascii="Arial" w:hAnsi="Arial" w:cs="Arial"/>
          <w:b/>
          <w:sz w:val="22"/>
          <w:szCs w:val="22"/>
          <w:vertAlign w:val="baseline"/>
          <w:lang w:eastAsia="ar-SA"/>
        </w:rPr>
        <w:t>10.3.</w:t>
      </w:r>
      <w:r w:rsidR="002F5F87">
        <w:rPr>
          <w:rFonts w:ascii="Arial" w:hAnsi="Arial" w:cs="Arial"/>
          <w:sz w:val="22"/>
          <w:szCs w:val="22"/>
          <w:vertAlign w:val="baseline"/>
          <w:lang w:eastAsia="ar-SA"/>
        </w:rPr>
        <w:t xml:space="preserve"> </w:t>
      </w:r>
      <w:r w:rsidRPr="004F2507">
        <w:rPr>
          <w:rFonts w:ascii="Arial" w:hAnsi="Arial" w:cs="Arial"/>
          <w:sz w:val="22"/>
          <w:szCs w:val="22"/>
          <w:vertAlign w:val="baseline"/>
          <w:lang w:eastAsia="ar-SA"/>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4F2507" w:rsidRPr="004F2507" w:rsidRDefault="004F2507" w:rsidP="004F2507">
      <w:pPr>
        <w:suppressAutoHyphens/>
        <w:jc w:val="both"/>
        <w:rPr>
          <w:rFonts w:ascii="Arial" w:hAnsi="Arial" w:cs="Arial"/>
          <w:sz w:val="22"/>
          <w:szCs w:val="22"/>
          <w:vertAlign w:val="baseline"/>
          <w:lang w:eastAsia="ar-SA"/>
        </w:rPr>
      </w:pPr>
    </w:p>
    <w:p w:rsidR="004F2507" w:rsidRPr="004F2507" w:rsidRDefault="004F2507" w:rsidP="004F2507">
      <w:pPr>
        <w:suppressAutoHyphens/>
        <w:jc w:val="both"/>
        <w:rPr>
          <w:rFonts w:ascii="Arial" w:hAnsi="Arial" w:cs="Arial"/>
          <w:sz w:val="22"/>
          <w:szCs w:val="22"/>
          <w:vertAlign w:val="baseline"/>
          <w:lang w:eastAsia="ar-SA"/>
        </w:rPr>
      </w:pP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sz w:val="22"/>
          <w:szCs w:val="22"/>
          <w:vertAlign w:val="baseline"/>
          <w:lang w:eastAsia="ar-SA"/>
        </w:rPr>
        <w:t xml:space="preserve">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sz w:val="22"/>
          <w:szCs w:val="22"/>
          <w:vertAlign w:val="baseline"/>
          <w:lang w:eastAsia="ar-SA"/>
        </w:rPr>
        <w:t xml:space="preserve"> </w:t>
      </w:r>
    </w:p>
    <w:p w:rsidR="008C6002" w:rsidRPr="002F5F87" w:rsidRDefault="004F2507" w:rsidP="004F2507">
      <w:pPr>
        <w:suppressAutoHyphens/>
        <w:jc w:val="both"/>
        <w:rPr>
          <w:rFonts w:ascii="Arial" w:hAnsi="Arial" w:cs="Arial"/>
          <w:b/>
          <w:sz w:val="22"/>
          <w:szCs w:val="22"/>
          <w:vertAlign w:val="baseline"/>
          <w:lang w:eastAsia="ar-SA"/>
        </w:rPr>
      </w:pPr>
      <w:r w:rsidRPr="002F5F87">
        <w:rPr>
          <w:rFonts w:ascii="Arial" w:hAnsi="Arial" w:cs="Arial"/>
          <w:b/>
          <w:sz w:val="22"/>
          <w:szCs w:val="22"/>
          <w:vertAlign w:val="baseline"/>
          <w:lang w:eastAsia="ar-SA"/>
        </w:rPr>
        <w:t xml:space="preserve">                  </w:t>
      </w:r>
      <w:r w:rsidR="00085B5F">
        <w:rPr>
          <w:rFonts w:ascii="Arial" w:eastAsia="Calibri" w:hAnsi="Arial" w:cs="Arial"/>
          <w:b/>
          <w:sz w:val="22"/>
          <w:szCs w:val="22"/>
          <w:vertAlign w:val="baseline"/>
        </w:rPr>
        <w:t>ДОБАВЉАЧ</w:t>
      </w:r>
      <w:r w:rsidR="00085B5F" w:rsidRPr="005B151F">
        <w:rPr>
          <w:rFonts w:ascii="Arial" w:eastAsia="Calibri" w:hAnsi="Arial" w:cs="Arial"/>
          <w:b/>
          <w:sz w:val="22"/>
          <w:szCs w:val="22"/>
          <w:vertAlign w:val="baseline"/>
        </w:rPr>
        <w:t xml:space="preserve">                                                                  НАРУЧИЛАЦ  </w:t>
      </w:r>
      <w:r w:rsidR="00085B5F" w:rsidRPr="005B151F">
        <w:rPr>
          <w:rFonts w:ascii="Arial" w:eastAsia="Calibri" w:hAnsi="Arial" w:cs="Arial"/>
          <w:sz w:val="22"/>
          <w:szCs w:val="22"/>
          <w:vertAlign w:val="baseline"/>
        </w:rPr>
        <w:t xml:space="preserve"> </w:t>
      </w:r>
    </w:p>
    <w:p w:rsidR="008C6002" w:rsidRPr="005B151F" w:rsidRDefault="008C6002" w:rsidP="00B659E8">
      <w:pPr>
        <w:suppressAutoHyphens/>
        <w:rPr>
          <w:rFonts w:ascii="Arial" w:hAnsi="Arial" w:cs="Arial"/>
          <w:sz w:val="22"/>
          <w:szCs w:val="22"/>
          <w:vertAlign w:val="baseline"/>
          <w:lang w:eastAsia="ar-SA"/>
        </w:rPr>
      </w:pPr>
    </w:p>
    <w:p w:rsidR="008C6002" w:rsidRPr="005B151F" w:rsidRDefault="008C6002" w:rsidP="00B659E8">
      <w:pPr>
        <w:suppressAutoHyphens/>
        <w:rPr>
          <w:rFonts w:ascii="Arial" w:hAnsi="Arial" w:cs="Arial"/>
          <w:sz w:val="22"/>
          <w:szCs w:val="22"/>
          <w:vertAlign w:val="baseline"/>
          <w:lang w:eastAsia="ar-SA"/>
        </w:rPr>
      </w:pPr>
    </w:p>
    <w:p w:rsidR="008C6002" w:rsidRPr="005B151F" w:rsidRDefault="008C6002" w:rsidP="00B659E8">
      <w:pPr>
        <w:suppressAutoHyphens/>
        <w:rPr>
          <w:rFonts w:ascii="Arial" w:hAnsi="Arial" w:cs="Arial"/>
          <w:sz w:val="22"/>
          <w:szCs w:val="22"/>
          <w:vertAlign w:val="baseline"/>
          <w:lang w:eastAsia="ar-SA"/>
        </w:rPr>
      </w:pPr>
    </w:p>
    <w:p w:rsidR="008C6002" w:rsidRDefault="008C6002" w:rsidP="00B659E8">
      <w:pPr>
        <w:suppressAutoHyphens/>
        <w:rPr>
          <w:rFonts w:ascii="Arial" w:hAnsi="Arial" w:cs="Arial"/>
          <w:sz w:val="22"/>
          <w:szCs w:val="22"/>
          <w:vertAlign w:val="baseline"/>
          <w:lang w:val="sr-Cyrl-CS" w:eastAsia="ar-SA"/>
        </w:rPr>
      </w:pPr>
    </w:p>
    <w:p w:rsidR="008C6002" w:rsidRDefault="008C6002" w:rsidP="00B659E8">
      <w:pPr>
        <w:suppressAutoHyphens/>
        <w:rPr>
          <w:rFonts w:ascii="Arial" w:hAnsi="Arial" w:cs="Arial"/>
          <w:sz w:val="22"/>
          <w:szCs w:val="22"/>
          <w:vertAlign w:val="baseline"/>
          <w:lang w:val="sr-Cyrl-CS" w:eastAsia="ar-SA"/>
        </w:rPr>
      </w:pPr>
    </w:p>
    <w:p w:rsidR="008C6002" w:rsidRDefault="008C6002" w:rsidP="00B659E8">
      <w:pPr>
        <w:suppressAutoHyphens/>
        <w:rPr>
          <w:rFonts w:ascii="Arial" w:hAnsi="Arial" w:cs="Arial"/>
          <w:sz w:val="22"/>
          <w:szCs w:val="22"/>
          <w:vertAlign w:val="baseline"/>
          <w:lang w:val="sr-Cyrl-CS" w:eastAsia="ar-SA"/>
        </w:rPr>
      </w:pPr>
    </w:p>
    <w:p w:rsidR="008C6002" w:rsidRDefault="008C6002" w:rsidP="00B659E8">
      <w:pPr>
        <w:suppressAutoHyphens/>
        <w:rPr>
          <w:rFonts w:ascii="Arial" w:hAnsi="Arial" w:cs="Arial"/>
          <w:sz w:val="22"/>
          <w:szCs w:val="22"/>
          <w:vertAlign w:val="baseline"/>
          <w:lang w:val="sr-Cyrl-CS" w:eastAsia="ar-SA"/>
        </w:rPr>
      </w:pPr>
    </w:p>
    <w:p w:rsidR="008C6002" w:rsidRDefault="008C6002" w:rsidP="00B659E8">
      <w:pPr>
        <w:suppressAutoHyphens/>
        <w:rPr>
          <w:rFonts w:ascii="Arial" w:hAnsi="Arial" w:cs="Arial"/>
          <w:sz w:val="22"/>
          <w:szCs w:val="22"/>
          <w:vertAlign w:val="baseline"/>
          <w:lang w:val="sr-Cyrl-CS" w:eastAsia="ar-SA"/>
        </w:rPr>
      </w:pPr>
    </w:p>
    <w:p w:rsidR="008C6002" w:rsidRDefault="008C6002" w:rsidP="00B659E8">
      <w:pPr>
        <w:suppressAutoHyphens/>
        <w:rPr>
          <w:rFonts w:ascii="Arial" w:hAnsi="Arial" w:cs="Arial"/>
          <w:sz w:val="22"/>
          <w:szCs w:val="22"/>
          <w:vertAlign w:val="baseline"/>
          <w:lang w:val="sr-Cyrl-CS" w:eastAsia="ar-SA"/>
        </w:rPr>
      </w:pPr>
    </w:p>
    <w:p w:rsidR="008C6002" w:rsidRDefault="008C6002" w:rsidP="00B659E8">
      <w:pPr>
        <w:suppressAutoHyphens/>
        <w:rPr>
          <w:rFonts w:ascii="Arial" w:hAnsi="Arial" w:cs="Arial"/>
          <w:sz w:val="22"/>
          <w:szCs w:val="22"/>
          <w:vertAlign w:val="baseline"/>
          <w:lang w:val="sr-Cyrl-CS" w:eastAsia="ar-SA"/>
        </w:rPr>
      </w:pPr>
    </w:p>
    <w:p w:rsidR="008C6002" w:rsidRDefault="008C6002" w:rsidP="00B659E8">
      <w:pPr>
        <w:suppressAutoHyphens/>
        <w:rPr>
          <w:rFonts w:ascii="Arial" w:hAnsi="Arial" w:cs="Arial"/>
          <w:sz w:val="22"/>
          <w:szCs w:val="22"/>
          <w:vertAlign w:val="baseline"/>
          <w:lang w:val="sr-Cyrl-CS" w:eastAsia="ar-SA"/>
        </w:rPr>
      </w:pPr>
    </w:p>
    <w:p w:rsidR="008C6002" w:rsidRDefault="008C6002" w:rsidP="00B659E8">
      <w:pPr>
        <w:suppressAutoHyphens/>
        <w:rPr>
          <w:rFonts w:ascii="Arial" w:hAnsi="Arial" w:cs="Arial"/>
          <w:sz w:val="22"/>
          <w:szCs w:val="22"/>
          <w:vertAlign w:val="baseline"/>
          <w:lang w:val="sr-Cyrl-CS" w:eastAsia="ar-SA"/>
        </w:rPr>
      </w:pPr>
    </w:p>
    <w:p w:rsidR="008C6002" w:rsidRDefault="008C6002" w:rsidP="00B659E8">
      <w:pPr>
        <w:suppressAutoHyphens/>
        <w:rPr>
          <w:rFonts w:ascii="Arial" w:hAnsi="Arial" w:cs="Arial"/>
          <w:sz w:val="22"/>
          <w:szCs w:val="22"/>
          <w:vertAlign w:val="baseline"/>
          <w:lang w:val="sr-Cyrl-CS" w:eastAsia="ar-SA"/>
        </w:rPr>
      </w:pPr>
    </w:p>
    <w:p w:rsidR="008C6002" w:rsidRDefault="008C6002" w:rsidP="00B659E8">
      <w:pPr>
        <w:suppressAutoHyphens/>
        <w:rPr>
          <w:rFonts w:ascii="Arial" w:hAnsi="Arial" w:cs="Arial"/>
          <w:sz w:val="22"/>
          <w:szCs w:val="22"/>
          <w:vertAlign w:val="baseline"/>
          <w:lang w:val="sr-Cyrl-CS" w:eastAsia="ar-SA"/>
        </w:rPr>
      </w:pPr>
    </w:p>
    <w:p w:rsidR="008C6002" w:rsidRDefault="008C6002" w:rsidP="00B659E8">
      <w:pPr>
        <w:suppressAutoHyphens/>
        <w:rPr>
          <w:rFonts w:ascii="Arial" w:hAnsi="Arial" w:cs="Arial"/>
          <w:sz w:val="22"/>
          <w:szCs w:val="22"/>
          <w:vertAlign w:val="baseline"/>
          <w:lang w:val="sr-Cyrl-CS" w:eastAsia="ar-SA"/>
        </w:rPr>
      </w:pPr>
    </w:p>
    <w:p w:rsidR="008C6002" w:rsidRDefault="008C6002" w:rsidP="00B659E8">
      <w:pPr>
        <w:suppressAutoHyphens/>
        <w:rPr>
          <w:rFonts w:ascii="Arial" w:hAnsi="Arial" w:cs="Arial"/>
          <w:sz w:val="22"/>
          <w:szCs w:val="22"/>
          <w:vertAlign w:val="baseline"/>
          <w:lang w:val="sr-Cyrl-CS" w:eastAsia="ar-SA"/>
        </w:rPr>
      </w:pPr>
    </w:p>
    <w:p w:rsidR="008C6002" w:rsidRDefault="008C6002" w:rsidP="00B659E8">
      <w:pPr>
        <w:suppressAutoHyphens/>
        <w:rPr>
          <w:rFonts w:ascii="Arial" w:hAnsi="Arial" w:cs="Arial"/>
          <w:sz w:val="22"/>
          <w:szCs w:val="22"/>
          <w:vertAlign w:val="baseline"/>
          <w:lang w:val="sr-Cyrl-CS" w:eastAsia="ar-SA"/>
        </w:rPr>
      </w:pPr>
    </w:p>
    <w:p w:rsidR="002F5F87" w:rsidRDefault="002F5F87" w:rsidP="00B659E8">
      <w:pPr>
        <w:suppressAutoHyphens/>
        <w:rPr>
          <w:rFonts w:ascii="Arial" w:hAnsi="Arial" w:cs="Arial"/>
          <w:sz w:val="22"/>
          <w:szCs w:val="22"/>
          <w:vertAlign w:val="baseline"/>
          <w:lang w:val="sr-Cyrl-CS" w:eastAsia="ar-SA"/>
        </w:rPr>
      </w:pPr>
    </w:p>
    <w:p w:rsidR="002F5F87" w:rsidRDefault="002F5F87" w:rsidP="00B659E8">
      <w:pPr>
        <w:suppressAutoHyphens/>
        <w:rPr>
          <w:rFonts w:ascii="Arial" w:hAnsi="Arial" w:cs="Arial"/>
          <w:sz w:val="22"/>
          <w:szCs w:val="22"/>
          <w:vertAlign w:val="baseline"/>
          <w:lang w:val="sr-Cyrl-CS" w:eastAsia="ar-SA"/>
        </w:rPr>
      </w:pPr>
    </w:p>
    <w:p w:rsidR="002F5F87" w:rsidRDefault="002F5F87" w:rsidP="00B659E8">
      <w:pPr>
        <w:suppressAutoHyphens/>
        <w:rPr>
          <w:rFonts w:ascii="Arial" w:hAnsi="Arial" w:cs="Arial"/>
          <w:sz w:val="22"/>
          <w:szCs w:val="22"/>
          <w:vertAlign w:val="baseline"/>
          <w:lang w:val="sr-Cyrl-CS" w:eastAsia="ar-SA"/>
        </w:rPr>
      </w:pPr>
    </w:p>
    <w:p w:rsidR="002F5F87" w:rsidRDefault="002F5F87" w:rsidP="00B659E8">
      <w:pPr>
        <w:suppressAutoHyphens/>
        <w:rPr>
          <w:rFonts w:ascii="Arial" w:hAnsi="Arial" w:cs="Arial"/>
          <w:sz w:val="22"/>
          <w:szCs w:val="22"/>
          <w:vertAlign w:val="baseline"/>
          <w:lang w:val="sr-Cyrl-CS" w:eastAsia="ar-SA"/>
        </w:rPr>
      </w:pPr>
    </w:p>
    <w:p w:rsidR="002F5F87" w:rsidRDefault="002F5F87" w:rsidP="00B659E8">
      <w:pPr>
        <w:suppressAutoHyphens/>
        <w:rPr>
          <w:rFonts w:ascii="Arial" w:hAnsi="Arial" w:cs="Arial"/>
          <w:sz w:val="22"/>
          <w:szCs w:val="22"/>
          <w:vertAlign w:val="baseline"/>
          <w:lang w:val="sr-Cyrl-CS" w:eastAsia="ar-SA"/>
        </w:rPr>
      </w:pPr>
    </w:p>
    <w:p w:rsidR="002F5F87" w:rsidRDefault="002F5F87" w:rsidP="00B659E8">
      <w:pPr>
        <w:suppressAutoHyphens/>
        <w:rPr>
          <w:rFonts w:ascii="Arial" w:hAnsi="Arial" w:cs="Arial"/>
          <w:sz w:val="22"/>
          <w:szCs w:val="22"/>
          <w:vertAlign w:val="baseline"/>
          <w:lang w:val="sr-Cyrl-CS" w:eastAsia="ar-SA"/>
        </w:rPr>
      </w:pPr>
    </w:p>
    <w:p w:rsidR="002F5F87" w:rsidRDefault="002F5F87" w:rsidP="00B659E8">
      <w:pPr>
        <w:suppressAutoHyphens/>
        <w:rPr>
          <w:rFonts w:ascii="Arial" w:hAnsi="Arial" w:cs="Arial"/>
          <w:sz w:val="22"/>
          <w:szCs w:val="22"/>
          <w:vertAlign w:val="baseline"/>
          <w:lang w:val="sr-Cyrl-CS" w:eastAsia="ar-SA"/>
        </w:rPr>
      </w:pPr>
    </w:p>
    <w:p w:rsidR="002F5F87" w:rsidRDefault="002F5F87" w:rsidP="00B659E8">
      <w:pPr>
        <w:suppressAutoHyphens/>
        <w:rPr>
          <w:rFonts w:ascii="Arial" w:hAnsi="Arial" w:cs="Arial"/>
          <w:sz w:val="22"/>
          <w:szCs w:val="22"/>
          <w:vertAlign w:val="baseline"/>
          <w:lang w:val="sr-Cyrl-CS" w:eastAsia="ar-SA"/>
        </w:rPr>
      </w:pPr>
    </w:p>
    <w:p w:rsidR="002F5F87" w:rsidRDefault="002F5F87" w:rsidP="00B659E8">
      <w:pPr>
        <w:suppressAutoHyphens/>
        <w:rPr>
          <w:rFonts w:ascii="Arial" w:hAnsi="Arial" w:cs="Arial"/>
          <w:sz w:val="22"/>
          <w:szCs w:val="22"/>
          <w:vertAlign w:val="baseline"/>
          <w:lang w:val="sr-Cyrl-CS" w:eastAsia="ar-SA"/>
        </w:rPr>
      </w:pPr>
    </w:p>
    <w:p w:rsidR="002F5F87" w:rsidRDefault="002F5F87" w:rsidP="00B659E8">
      <w:pPr>
        <w:suppressAutoHyphens/>
        <w:rPr>
          <w:rFonts w:ascii="Arial" w:hAnsi="Arial" w:cs="Arial"/>
          <w:sz w:val="22"/>
          <w:szCs w:val="22"/>
          <w:vertAlign w:val="baseline"/>
          <w:lang w:val="sr-Cyrl-CS" w:eastAsia="ar-SA"/>
        </w:rPr>
      </w:pPr>
    </w:p>
    <w:p w:rsidR="002F5F87" w:rsidRDefault="002F5F87" w:rsidP="00B659E8">
      <w:pPr>
        <w:suppressAutoHyphens/>
        <w:rPr>
          <w:rFonts w:ascii="Arial" w:hAnsi="Arial" w:cs="Arial"/>
          <w:sz w:val="22"/>
          <w:szCs w:val="22"/>
          <w:vertAlign w:val="baseline"/>
          <w:lang w:val="sr-Cyrl-CS" w:eastAsia="ar-SA"/>
        </w:rPr>
      </w:pPr>
    </w:p>
    <w:p w:rsidR="002F5F87" w:rsidRDefault="002F5F87" w:rsidP="00B659E8">
      <w:pPr>
        <w:suppressAutoHyphens/>
        <w:rPr>
          <w:rFonts w:ascii="Arial" w:hAnsi="Arial" w:cs="Arial"/>
          <w:sz w:val="22"/>
          <w:szCs w:val="22"/>
          <w:vertAlign w:val="baseline"/>
          <w:lang w:val="sr-Cyrl-CS" w:eastAsia="ar-SA"/>
        </w:rPr>
      </w:pPr>
    </w:p>
    <w:p w:rsidR="002F5F87" w:rsidRDefault="002F5F87" w:rsidP="00B659E8">
      <w:pPr>
        <w:suppressAutoHyphens/>
        <w:rPr>
          <w:rFonts w:ascii="Arial" w:hAnsi="Arial" w:cs="Arial"/>
          <w:sz w:val="22"/>
          <w:szCs w:val="22"/>
          <w:vertAlign w:val="baseline"/>
          <w:lang w:val="sr-Cyrl-CS" w:eastAsia="ar-SA"/>
        </w:rPr>
      </w:pPr>
    </w:p>
    <w:p w:rsidR="002F5F87" w:rsidRDefault="002F5F87" w:rsidP="00B659E8">
      <w:pPr>
        <w:suppressAutoHyphens/>
        <w:rPr>
          <w:rFonts w:ascii="Arial" w:hAnsi="Arial" w:cs="Arial"/>
          <w:sz w:val="22"/>
          <w:szCs w:val="22"/>
          <w:vertAlign w:val="baseline"/>
          <w:lang w:val="sr-Cyrl-CS" w:eastAsia="ar-SA"/>
        </w:rPr>
      </w:pPr>
    </w:p>
    <w:p w:rsidR="00205CFF" w:rsidRDefault="00205CFF" w:rsidP="00B659E8">
      <w:pPr>
        <w:suppressAutoHyphens/>
        <w:rPr>
          <w:rFonts w:ascii="Arial" w:hAnsi="Arial" w:cs="Arial"/>
          <w:sz w:val="22"/>
          <w:szCs w:val="22"/>
          <w:vertAlign w:val="baseline"/>
          <w:lang w:val="sr-Cyrl-CS" w:eastAsia="ar-SA"/>
        </w:rPr>
      </w:pPr>
    </w:p>
    <w:p w:rsidR="00205CFF" w:rsidRDefault="00205CFF" w:rsidP="00B659E8">
      <w:pPr>
        <w:suppressAutoHyphens/>
        <w:rPr>
          <w:rFonts w:ascii="Arial" w:hAnsi="Arial" w:cs="Arial"/>
          <w:sz w:val="22"/>
          <w:szCs w:val="22"/>
          <w:vertAlign w:val="baseline"/>
          <w:lang w:val="sr-Cyrl-CS" w:eastAsia="ar-SA"/>
        </w:rPr>
      </w:pPr>
    </w:p>
    <w:p w:rsidR="00205CFF" w:rsidRDefault="00205CFF" w:rsidP="00B659E8">
      <w:pPr>
        <w:suppressAutoHyphens/>
        <w:rPr>
          <w:rFonts w:ascii="Arial" w:hAnsi="Arial" w:cs="Arial"/>
          <w:sz w:val="22"/>
          <w:szCs w:val="22"/>
          <w:vertAlign w:val="baseline"/>
          <w:lang w:val="sr-Cyrl-CS" w:eastAsia="ar-SA"/>
        </w:rPr>
      </w:pPr>
    </w:p>
    <w:p w:rsidR="00205CFF" w:rsidRDefault="00205CFF" w:rsidP="00B659E8">
      <w:pPr>
        <w:suppressAutoHyphens/>
        <w:rPr>
          <w:rFonts w:ascii="Arial" w:hAnsi="Arial" w:cs="Arial"/>
          <w:sz w:val="22"/>
          <w:szCs w:val="22"/>
          <w:vertAlign w:val="baseline"/>
          <w:lang w:val="sr-Cyrl-CS" w:eastAsia="ar-SA"/>
        </w:rPr>
      </w:pPr>
    </w:p>
    <w:p w:rsidR="00205CFF" w:rsidRDefault="00205CFF" w:rsidP="00B659E8">
      <w:pPr>
        <w:suppressAutoHyphens/>
        <w:rPr>
          <w:rFonts w:ascii="Arial" w:hAnsi="Arial" w:cs="Arial"/>
          <w:sz w:val="22"/>
          <w:szCs w:val="22"/>
          <w:vertAlign w:val="baseline"/>
          <w:lang w:val="sr-Cyrl-CS" w:eastAsia="ar-SA"/>
        </w:rPr>
      </w:pPr>
    </w:p>
    <w:p w:rsidR="00205CFF" w:rsidRDefault="00205CFF" w:rsidP="00B659E8">
      <w:pPr>
        <w:suppressAutoHyphens/>
        <w:rPr>
          <w:rFonts w:ascii="Arial" w:hAnsi="Arial" w:cs="Arial"/>
          <w:sz w:val="22"/>
          <w:szCs w:val="22"/>
          <w:vertAlign w:val="baseline"/>
          <w:lang w:val="sr-Cyrl-CS" w:eastAsia="ar-SA"/>
        </w:rPr>
      </w:pPr>
    </w:p>
    <w:p w:rsidR="00205CFF" w:rsidRDefault="00205CFF" w:rsidP="00B659E8">
      <w:pPr>
        <w:suppressAutoHyphens/>
        <w:rPr>
          <w:rFonts w:ascii="Arial" w:hAnsi="Arial" w:cs="Arial"/>
          <w:sz w:val="22"/>
          <w:szCs w:val="22"/>
          <w:vertAlign w:val="baseline"/>
          <w:lang w:val="sr-Cyrl-CS" w:eastAsia="ar-SA"/>
        </w:rPr>
      </w:pPr>
    </w:p>
    <w:p w:rsidR="00205CFF" w:rsidRDefault="00205CFF" w:rsidP="00B659E8">
      <w:pPr>
        <w:suppressAutoHyphens/>
        <w:rPr>
          <w:rFonts w:ascii="Arial" w:hAnsi="Arial" w:cs="Arial"/>
          <w:sz w:val="22"/>
          <w:szCs w:val="22"/>
          <w:vertAlign w:val="baseline"/>
          <w:lang w:val="sr-Cyrl-CS" w:eastAsia="ar-SA"/>
        </w:rPr>
      </w:pPr>
    </w:p>
    <w:p w:rsidR="00205CFF" w:rsidRDefault="00205CFF" w:rsidP="00B659E8">
      <w:pPr>
        <w:suppressAutoHyphens/>
        <w:rPr>
          <w:rFonts w:ascii="Arial" w:hAnsi="Arial" w:cs="Arial"/>
          <w:sz w:val="22"/>
          <w:szCs w:val="22"/>
          <w:vertAlign w:val="baseline"/>
          <w:lang w:val="sr-Cyrl-CS" w:eastAsia="ar-SA"/>
        </w:rPr>
      </w:pPr>
    </w:p>
    <w:p w:rsidR="002F5F87" w:rsidRDefault="002F5F87" w:rsidP="00B659E8">
      <w:pPr>
        <w:suppressAutoHyphens/>
        <w:rPr>
          <w:rFonts w:ascii="Arial" w:hAnsi="Arial" w:cs="Arial"/>
          <w:sz w:val="22"/>
          <w:szCs w:val="22"/>
          <w:vertAlign w:val="baseline"/>
          <w:lang w:val="sr-Cyrl-CS" w:eastAsia="ar-SA"/>
        </w:rPr>
      </w:pPr>
    </w:p>
    <w:p w:rsidR="002F5F87" w:rsidRDefault="002F5F87" w:rsidP="00B659E8">
      <w:pPr>
        <w:suppressAutoHyphens/>
        <w:rPr>
          <w:rFonts w:ascii="Arial" w:hAnsi="Arial" w:cs="Arial"/>
          <w:sz w:val="22"/>
          <w:szCs w:val="22"/>
          <w:vertAlign w:val="baseline"/>
          <w:lang w:val="sr-Cyrl-CS" w:eastAsia="ar-SA"/>
        </w:rPr>
      </w:pPr>
    </w:p>
    <w:p w:rsidR="002F5F87" w:rsidRDefault="002F5F87" w:rsidP="00B659E8">
      <w:pPr>
        <w:suppressAutoHyphens/>
        <w:rPr>
          <w:rFonts w:ascii="Arial" w:hAnsi="Arial" w:cs="Arial"/>
          <w:sz w:val="22"/>
          <w:szCs w:val="22"/>
          <w:vertAlign w:val="baseline"/>
          <w:lang w:val="sr-Cyrl-CS" w:eastAsia="ar-SA"/>
        </w:rPr>
      </w:pPr>
    </w:p>
    <w:p w:rsidR="002F5F87" w:rsidRDefault="002F5F87" w:rsidP="00B659E8">
      <w:pPr>
        <w:suppressAutoHyphens/>
        <w:rPr>
          <w:rFonts w:ascii="Arial" w:hAnsi="Arial" w:cs="Arial"/>
          <w:sz w:val="22"/>
          <w:szCs w:val="22"/>
          <w:vertAlign w:val="baseline"/>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2F5F87" w:rsidRPr="006B132C" w:rsidTr="008E02DA">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2F5F87" w:rsidRPr="006B132C" w:rsidRDefault="002F5F87" w:rsidP="002F5F87">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Образац бр. 11</w:t>
            </w:r>
            <w:r>
              <w:rPr>
                <w:rFonts w:ascii="Arial" w:hAnsi="Arial" w:cs="Arial"/>
                <w:b/>
                <w:sz w:val="22"/>
                <w:szCs w:val="22"/>
                <w:vertAlign w:val="baseline"/>
                <w:lang w:val="sr-Cyrl-CS"/>
              </w:rPr>
              <w:t xml:space="preserve"> п-</w:t>
            </w:r>
            <w:r w:rsidR="00223D1F">
              <w:rPr>
                <w:rFonts w:ascii="Arial" w:hAnsi="Arial" w:cs="Arial"/>
                <w:b/>
                <w:sz w:val="22"/>
                <w:szCs w:val="22"/>
                <w:vertAlign w:val="baseline"/>
                <w:lang w:val="sr-Cyrl-CS"/>
              </w:rPr>
              <w:t>2</w:t>
            </w:r>
          </w:p>
        </w:tc>
      </w:tr>
    </w:tbl>
    <w:p w:rsidR="002F5F87" w:rsidRPr="006B132C" w:rsidRDefault="002F5F87" w:rsidP="002F5F87">
      <w:pPr>
        <w:autoSpaceDE w:val="0"/>
        <w:autoSpaceDN w:val="0"/>
        <w:adjustRightInd w:val="0"/>
        <w:rPr>
          <w:rFonts w:ascii="Arial" w:hAnsi="Arial" w:cs="Arial"/>
          <w:b/>
          <w:bCs/>
          <w:noProof/>
          <w:sz w:val="22"/>
          <w:szCs w:val="22"/>
          <w:vertAlign w:val="baseline"/>
          <w:lang w:val="ru-RU" w:eastAsia="sr-Latn-CS"/>
        </w:rPr>
      </w:pPr>
    </w:p>
    <w:p w:rsidR="002F5F87" w:rsidRPr="006B132C" w:rsidRDefault="002F5F87" w:rsidP="002F5F87">
      <w:pPr>
        <w:suppressAutoHyphens/>
        <w:ind w:firstLine="450"/>
        <w:jc w:val="both"/>
        <w:rPr>
          <w:rFonts w:ascii="Arial" w:hAnsi="Arial" w:cs="Arial"/>
          <w:sz w:val="22"/>
          <w:szCs w:val="22"/>
          <w:vertAlign w:val="baseline"/>
          <w:lang w:val="sr-Cyrl-CS" w:eastAsia="ar-SA"/>
        </w:rPr>
      </w:pPr>
      <w:r w:rsidRPr="006B132C">
        <w:rPr>
          <w:rFonts w:ascii="Arial" w:hAnsi="Arial" w:cs="Arial"/>
          <w:sz w:val="22"/>
          <w:szCs w:val="22"/>
          <w:vertAlign w:val="baseline"/>
          <w:lang w:val="sr-Cyrl-CS" w:eastAsia="ar-SA"/>
        </w:rPr>
        <w:lastRenderedPageBreak/>
        <w:t>Модел уговора мора да попуни, овери печатом и потпише одговорно лице понуђача.</w:t>
      </w:r>
    </w:p>
    <w:p w:rsidR="002F5F87" w:rsidRDefault="002F5F87" w:rsidP="002F5F87">
      <w:pPr>
        <w:keepNext/>
        <w:keepLines/>
        <w:ind w:left="10" w:right="-15" w:hanging="10"/>
        <w:jc w:val="center"/>
        <w:outlineLvl w:val="1"/>
        <w:rPr>
          <w:rFonts w:ascii="Arial" w:hAnsi="Arial" w:cs="Arial"/>
          <w:b/>
          <w:color w:val="000000"/>
          <w:sz w:val="22"/>
          <w:szCs w:val="22"/>
          <w:vertAlign w:val="baseline"/>
        </w:rPr>
      </w:pPr>
      <w:r w:rsidRPr="005B151F">
        <w:rPr>
          <w:rFonts w:ascii="Arial" w:hAnsi="Arial" w:cs="Arial"/>
          <w:b/>
          <w:color w:val="000000"/>
          <w:sz w:val="22"/>
          <w:szCs w:val="22"/>
          <w:vertAlign w:val="baseline"/>
        </w:rPr>
        <w:t>МОДЕЛ УГОВОРА</w:t>
      </w:r>
    </w:p>
    <w:p w:rsidR="002F5F87" w:rsidRDefault="002F5F87" w:rsidP="002F5F87">
      <w:pPr>
        <w:keepNext/>
        <w:keepLines/>
        <w:ind w:left="10" w:right="-15" w:hanging="10"/>
        <w:jc w:val="center"/>
        <w:outlineLvl w:val="1"/>
        <w:rPr>
          <w:rFonts w:ascii="Arial" w:hAnsi="Arial" w:cs="Arial"/>
          <w:b/>
          <w:color w:val="000000"/>
          <w:sz w:val="22"/>
          <w:szCs w:val="22"/>
          <w:vertAlign w:val="baseline"/>
        </w:rPr>
      </w:pPr>
      <w:r w:rsidRPr="004F2507">
        <w:rPr>
          <w:rFonts w:ascii="Arial" w:hAnsi="Arial" w:cs="Arial"/>
          <w:b/>
          <w:color w:val="000000"/>
          <w:sz w:val="22"/>
          <w:szCs w:val="22"/>
          <w:vertAlign w:val="baseline"/>
        </w:rPr>
        <w:t xml:space="preserve">ПАРТИЈА </w:t>
      </w:r>
      <w:r w:rsidR="00223D1F">
        <w:rPr>
          <w:rFonts w:ascii="Arial" w:hAnsi="Arial" w:cs="Arial"/>
          <w:b/>
          <w:color w:val="000000"/>
          <w:sz w:val="22"/>
          <w:szCs w:val="22"/>
          <w:vertAlign w:val="baseline"/>
          <w:lang w:val="sr-Cyrl-CS"/>
        </w:rPr>
        <w:t>2</w:t>
      </w:r>
      <w:r>
        <w:rPr>
          <w:rFonts w:ascii="Arial" w:hAnsi="Arial" w:cs="Arial"/>
          <w:b/>
          <w:color w:val="000000"/>
          <w:sz w:val="22"/>
          <w:szCs w:val="22"/>
          <w:vertAlign w:val="baseline"/>
        </w:rPr>
        <w:t xml:space="preserve"> – УЉА И </w:t>
      </w:r>
      <w:r w:rsidRPr="002F5F87">
        <w:rPr>
          <w:rFonts w:ascii="Arial" w:hAnsi="Arial" w:cs="Arial"/>
          <w:b/>
          <w:color w:val="000000"/>
          <w:sz w:val="22"/>
          <w:szCs w:val="22"/>
          <w:vertAlign w:val="baseline"/>
        </w:rPr>
        <w:t>МАЗИВА</w:t>
      </w:r>
    </w:p>
    <w:p w:rsidR="008C6002" w:rsidRDefault="008C6002" w:rsidP="00B659E8">
      <w:pPr>
        <w:suppressAutoHyphens/>
        <w:rPr>
          <w:rFonts w:ascii="Arial" w:hAnsi="Arial" w:cs="Arial"/>
          <w:sz w:val="22"/>
          <w:szCs w:val="22"/>
          <w:vertAlign w:val="baseline"/>
          <w:lang w:val="sr-Cyrl-CS" w:eastAsia="ar-SA"/>
        </w:rPr>
      </w:pPr>
    </w:p>
    <w:p w:rsidR="002F5F87" w:rsidRPr="005B151F" w:rsidRDefault="002F5F87" w:rsidP="002F5F87">
      <w:pPr>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Закључен између: </w:t>
      </w:r>
    </w:p>
    <w:p w:rsidR="002F5F87" w:rsidRPr="005B151F" w:rsidRDefault="002F5F87" w:rsidP="002F5F87">
      <w:pPr>
        <w:ind w:left="122"/>
        <w:rPr>
          <w:rFonts w:ascii="Arial" w:eastAsia="Calibri" w:hAnsi="Arial" w:cs="Arial"/>
          <w:sz w:val="22"/>
          <w:szCs w:val="22"/>
          <w:vertAlign w:val="baseline"/>
        </w:rPr>
      </w:pPr>
      <w:r w:rsidRPr="005B151F">
        <w:rPr>
          <w:rFonts w:ascii="Arial" w:eastAsia="Calibri" w:hAnsi="Arial" w:cs="Arial"/>
          <w:sz w:val="22"/>
          <w:szCs w:val="22"/>
          <w:vertAlign w:val="baseline"/>
        </w:rPr>
        <w:t xml:space="preserve"> </w:t>
      </w:r>
    </w:p>
    <w:p w:rsidR="002F5F87" w:rsidRPr="005B151F" w:rsidRDefault="002F5F87" w:rsidP="002F5F87">
      <w:pPr>
        <w:ind w:left="1134"/>
        <w:jc w:val="both"/>
        <w:rPr>
          <w:rFonts w:ascii="Arial" w:eastAsia="Calibri" w:hAnsi="Arial" w:cs="Arial"/>
          <w:sz w:val="22"/>
          <w:szCs w:val="22"/>
          <w:vertAlign w:val="baseline"/>
        </w:rPr>
      </w:pPr>
      <w:r w:rsidRPr="005B151F">
        <w:rPr>
          <w:rFonts w:ascii="Arial" w:eastAsia="Calibri" w:hAnsi="Arial" w:cs="Arial"/>
          <w:b/>
          <w:sz w:val="22"/>
          <w:szCs w:val="22"/>
          <w:vertAlign w:val="baseline"/>
        </w:rPr>
        <w:t>ЈКП „Видрак“ Ваљево</w:t>
      </w:r>
      <w:r w:rsidRPr="005B151F">
        <w:rPr>
          <w:rFonts w:ascii="Arial" w:eastAsia="Calibri" w:hAnsi="Arial" w:cs="Arial"/>
          <w:sz w:val="22"/>
          <w:szCs w:val="22"/>
          <w:vertAlign w:val="baseline"/>
        </w:rPr>
        <w:t>, улица Војводе Мишћа бр. 50, 14000 Ваљево, ПИБ: 100069386, МБ. 07096844,</w:t>
      </w:r>
      <w:r>
        <w:rPr>
          <w:rFonts w:ascii="Arial" w:eastAsia="Calibri" w:hAnsi="Arial" w:cs="Arial"/>
          <w:sz w:val="22"/>
          <w:szCs w:val="22"/>
          <w:vertAlign w:val="baseline"/>
        </w:rPr>
        <w:t xml:space="preserve"> </w:t>
      </w:r>
      <w:r w:rsidRPr="005B151F">
        <w:rPr>
          <w:rFonts w:ascii="Arial" w:eastAsia="Calibri" w:hAnsi="Arial" w:cs="Arial"/>
          <w:sz w:val="22"/>
          <w:szCs w:val="22"/>
          <w:vertAlign w:val="baseline"/>
        </w:rPr>
        <w:t xml:space="preserve">Број рачуна: 160- 6864-48 </w:t>
      </w:r>
      <w:r>
        <w:rPr>
          <w:rFonts w:ascii="Arial" w:eastAsia="Calibri" w:hAnsi="Arial" w:cs="Arial"/>
          <w:sz w:val="22"/>
          <w:szCs w:val="22"/>
          <w:vertAlign w:val="baseline"/>
        </w:rPr>
        <w:t>код Интеса банке</w:t>
      </w:r>
      <w:r w:rsidR="00324DDC">
        <w:rPr>
          <w:rFonts w:ascii="Arial" w:eastAsia="Calibri" w:hAnsi="Arial" w:cs="Arial"/>
          <w:sz w:val="22"/>
          <w:szCs w:val="22"/>
          <w:vertAlign w:val="baseline"/>
        </w:rPr>
        <w:t xml:space="preserve">, кога заступа </w:t>
      </w:r>
      <w:r w:rsidRPr="005B151F">
        <w:rPr>
          <w:rFonts w:ascii="Arial" w:eastAsia="Calibri" w:hAnsi="Arial" w:cs="Arial"/>
          <w:sz w:val="22"/>
          <w:szCs w:val="22"/>
          <w:vertAlign w:val="baseline"/>
        </w:rPr>
        <w:t xml:space="preserve"> директора Ђорђе Милановић (у даљем тексту: </w:t>
      </w:r>
      <w:r w:rsidRPr="005B151F">
        <w:rPr>
          <w:rFonts w:ascii="Arial" w:eastAsia="Calibri" w:hAnsi="Arial" w:cs="Arial"/>
          <w:b/>
          <w:sz w:val="22"/>
          <w:szCs w:val="22"/>
          <w:vertAlign w:val="baseline"/>
        </w:rPr>
        <w:t>наручилац</w:t>
      </w:r>
      <w:r w:rsidRPr="005B151F">
        <w:rPr>
          <w:rFonts w:ascii="Arial" w:eastAsia="Calibri" w:hAnsi="Arial" w:cs="Arial"/>
          <w:sz w:val="22"/>
          <w:szCs w:val="22"/>
          <w:vertAlign w:val="baseline"/>
        </w:rPr>
        <w:t xml:space="preserve">)  </w:t>
      </w:r>
    </w:p>
    <w:p w:rsidR="002F5F87" w:rsidRPr="005B151F" w:rsidRDefault="002F5F87" w:rsidP="002F5F87">
      <w:pPr>
        <w:rPr>
          <w:rFonts w:ascii="Arial" w:eastAsia="Calibri" w:hAnsi="Arial" w:cs="Arial"/>
          <w:b/>
          <w:sz w:val="22"/>
          <w:szCs w:val="22"/>
          <w:vertAlign w:val="baseline"/>
        </w:rPr>
      </w:pPr>
      <w:r w:rsidRPr="005B151F">
        <w:rPr>
          <w:rFonts w:ascii="Arial" w:eastAsia="Calibri" w:hAnsi="Arial" w:cs="Arial"/>
          <w:b/>
          <w:sz w:val="22"/>
          <w:szCs w:val="22"/>
          <w:vertAlign w:val="baseline"/>
        </w:rPr>
        <w:t xml:space="preserve">и </w:t>
      </w:r>
    </w:p>
    <w:p w:rsidR="002F5F87" w:rsidRPr="005B151F" w:rsidRDefault="002F5F87" w:rsidP="002F5F87">
      <w:pPr>
        <w:ind w:left="567"/>
        <w:rPr>
          <w:rFonts w:ascii="Arial" w:eastAsia="Calibri" w:hAnsi="Arial" w:cs="Arial"/>
          <w:sz w:val="22"/>
          <w:szCs w:val="22"/>
          <w:vertAlign w:val="baseline"/>
        </w:rPr>
      </w:pPr>
      <w:r w:rsidRPr="005B151F">
        <w:rPr>
          <w:rFonts w:ascii="Arial" w:eastAsia="Calibri" w:hAnsi="Arial" w:cs="Arial"/>
          <w:sz w:val="22"/>
          <w:szCs w:val="22"/>
          <w:vertAlign w:val="baseline"/>
        </w:rPr>
        <w:t xml:space="preserve"> ................................................................................................................................. са седиштем у ........................................., улица ................................................ </w:t>
      </w:r>
    </w:p>
    <w:p w:rsidR="002F5F87" w:rsidRPr="005B151F" w:rsidRDefault="002F5F87" w:rsidP="002F5F87">
      <w:pPr>
        <w:ind w:left="567"/>
        <w:jc w:val="both"/>
        <w:rPr>
          <w:rFonts w:ascii="Arial" w:eastAsia="Calibri" w:hAnsi="Arial" w:cs="Arial"/>
          <w:sz w:val="22"/>
          <w:szCs w:val="22"/>
          <w:vertAlign w:val="baseline"/>
        </w:rPr>
      </w:pPr>
      <w:r w:rsidRPr="005B151F">
        <w:rPr>
          <w:rFonts w:ascii="Arial" w:eastAsia="Calibri" w:hAnsi="Arial" w:cs="Arial"/>
          <w:sz w:val="22"/>
          <w:szCs w:val="22"/>
          <w:vertAlign w:val="baseline"/>
        </w:rPr>
        <w:t xml:space="preserve">ПИБ: .......................... МБ: ................................... Број рачуна: ..................................... код банке :..................................... , кога заступа .................................................................................................... (у даљем тексту: добављач) </w:t>
      </w:r>
    </w:p>
    <w:p w:rsidR="002F5F87" w:rsidRDefault="002F5F87" w:rsidP="00B659E8">
      <w:pPr>
        <w:suppressAutoHyphens/>
        <w:rPr>
          <w:rFonts w:ascii="Arial" w:hAnsi="Arial" w:cs="Arial"/>
          <w:sz w:val="22"/>
          <w:szCs w:val="22"/>
          <w:vertAlign w:val="baseline"/>
          <w:lang w:val="sr-Cyrl-CS" w:eastAsia="ar-SA"/>
        </w:rPr>
      </w:pPr>
    </w:p>
    <w:p w:rsidR="002F5F87" w:rsidRDefault="002F5F87" w:rsidP="002F5F87">
      <w:pPr>
        <w:suppressAutoHyphens/>
        <w:jc w:val="center"/>
        <w:rPr>
          <w:rFonts w:ascii="Arial" w:hAnsi="Arial" w:cs="Arial"/>
          <w:b/>
          <w:sz w:val="22"/>
          <w:szCs w:val="22"/>
          <w:vertAlign w:val="baseline"/>
          <w:lang w:val="sr-Cyrl-CS" w:eastAsia="ar-SA"/>
        </w:rPr>
      </w:pPr>
      <w:r w:rsidRPr="002F5F87">
        <w:rPr>
          <w:rFonts w:ascii="Arial" w:hAnsi="Arial" w:cs="Arial"/>
          <w:b/>
          <w:sz w:val="22"/>
          <w:szCs w:val="22"/>
          <w:vertAlign w:val="baseline"/>
          <w:lang w:val="sr-Cyrl-CS" w:eastAsia="ar-SA"/>
        </w:rPr>
        <w:t>Члан 1.</w:t>
      </w:r>
    </w:p>
    <w:p w:rsidR="002F5F87" w:rsidRPr="002F5F87" w:rsidRDefault="002F5F87" w:rsidP="002F5F87">
      <w:pPr>
        <w:suppressAutoHyphens/>
        <w:jc w:val="center"/>
        <w:rPr>
          <w:rFonts w:ascii="Arial" w:hAnsi="Arial" w:cs="Arial"/>
          <w:b/>
          <w:sz w:val="22"/>
          <w:szCs w:val="22"/>
          <w:vertAlign w:val="baseline"/>
          <w:lang w:val="sr-Cyrl-CS" w:eastAsia="ar-SA"/>
        </w:rPr>
      </w:pPr>
    </w:p>
    <w:p w:rsidR="002F5F87" w:rsidRPr="002F5F87" w:rsidRDefault="002F5F87" w:rsidP="002F5F87">
      <w:pPr>
        <w:suppressAutoHyphens/>
        <w:jc w:val="both"/>
        <w:rPr>
          <w:rFonts w:ascii="Arial" w:hAnsi="Arial" w:cs="Arial"/>
          <w:sz w:val="22"/>
          <w:szCs w:val="22"/>
          <w:vertAlign w:val="baseline"/>
          <w:lang w:val="sr-Cyrl-CS" w:eastAsia="ar-SA"/>
        </w:rPr>
      </w:pPr>
      <w:r w:rsidRPr="002F5F87">
        <w:rPr>
          <w:rFonts w:ascii="Arial" w:hAnsi="Arial" w:cs="Arial"/>
          <w:b/>
          <w:sz w:val="22"/>
          <w:szCs w:val="22"/>
          <w:vertAlign w:val="baseline"/>
          <w:lang w:val="sr-Cyrl-CS" w:eastAsia="ar-SA"/>
        </w:rPr>
        <w:t>1.1.</w:t>
      </w:r>
      <w:r>
        <w:rPr>
          <w:rFonts w:ascii="Arial" w:hAnsi="Arial" w:cs="Arial"/>
          <w:sz w:val="22"/>
          <w:szCs w:val="22"/>
          <w:vertAlign w:val="baseline"/>
          <w:lang w:val="sr-Cyrl-CS" w:eastAsia="ar-SA"/>
        </w:rPr>
        <w:t xml:space="preserve"> </w:t>
      </w:r>
      <w:r w:rsidRPr="002F5F87">
        <w:rPr>
          <w:rFonts w:ascii="Arial" w:hAnsi="Arial" w:cs="Arial"/>
          <w:sz w:val="22"/>
          <w:szCs w:val="22"/>
          <w:vertAlign w:val="baseline"/>
          <w:lang w:val="sr-Cyrl-CS" w:eastAsia="ar-SA"/>
        </w:rPr>
        <w:t>Предмет овог Уговора је сукцесивна набавка моторних горива, лож уљ</w:t>
      </w:r>
      <w:r w:rsidR="00223D1F">
        <w:rPr>
          <w:rFonts w:ascii="Arial" w:hAnsi="Arial" w:cs="Arial"/>
          <w:sz w:val="22"/>
          <w:szCs w:val="22"/>
          <w:vertAlign w:val="baseline"/>
          <w:lang w:val="sr-Cyrl-CS" w:eastAsia="ar-SA"/>
        </w:rPr>
        <w:t>а, мазива и тнг гаса – партија 2</w:t>
      </w:r>
      <w:r>
        <w:rPr>
          <w:rFonts w:ascii="Arial" w:hAnsi="Arial" w:cs="Arial"/>
          <w:sz w:val="22"/>
          <w:szCs w:val="22"/>
          <w:vertAlign w:val="baseline"/>
          <w:lang w:val="sr-Cyrl-CS" w:eastAsia="ar-SA"/>
        </w:rPr>
        <w:t xml:space="preserve"> </w:t>
      </w:r>
      <w:r w:rsidRPr="002F5F87">
        <w:rPr>
          <w:rFonts w:ascii="Arial" w:hAnsi="Arial" w:cs="Arial"/>
          <w:sz w:val="22"/>
          <w:szCs w:val="22"/>
          <w:vertAlign w:val="baseline"/>
          <w:lang w:val="sr-Cyrl-CS" w:eastAsia="ar-SA"/>
        </w:rPr>
        <w:t>- мазиво за потребе ЈКП „ Видрак“ Ваљево, у складу са конкурсном документацијом наручиоца, као и прихваћеном понудом понуђача бр.</w:t>
      </w:r>
      <w:r>
        <w:rPr>
          <w:rFonts w:ascii="Arial" w:hAnsi="Arial" w:cs="Arial"/>
          <w:sz w:val="22"/>
          <w:szCs w:val="22"/>
          <w:vertAlign w:val="baseline"/>
          <w:lang w:val="sr-Cyrl-CS" w:eastAsia="ar-SA"/>
        </w:rPr>
        <w:t xml:space="preserve"> </w:t>
      </w:r>
      <w:r w:rsidRPr="002F5F87">
        <w:rPr>
          <w:rFonts w:ascii="Arial" w:hAnsi="Arial" w:cs="Arial"/>
          <w:sz w:val="22"/>
          <w:szCs w:val="22"/>
          <w:vertAlign w:val="baseline"/>
          <w:lang w:val="sr-Cyrl-CS" w:eastAsia="ar-SA"/>
        </w:rPr>
        <w:t>______ од _______ године, која је заведена код наручиоца под бројем ________ од _______ године и која је саставни део Уговора.</w:t>
      </w:r>
    </w:p>
    <w:p w:rsidR="002F5F87" w:rsidRPr="002F5F87" w:rsidRDefault="002F5F87" w:rsidP="002F5F87">
      <w:pPr>
        <w:suppressAutoHyphens/>
        <w:jc w:val="both"/>
        <w:rPr>
          <w:rFonts w:ascii="Arial" w:hAnsi="Arial" w:cs="Arial"/>
          <w:sz w:val="22"/>
          <w:szCs w:val="22"/>
          <w:vertAlign w:val="baseline"/>
          <w:lang w:val="sr-Cyrl-CS" w:eastAsia="ar-SA"/>
        </w:rPr>
      </w:pPr>
    </w:p>
    <w:p w:rsidR="002F5F87" w:rsidRPr="002F5F87" w:rsidRDefault="002F5F87" w:rsidP="002F5F87">
      <w:pPr>
        <w:suppressAutoHyphens/>
        <w:jc w:val="center"/>
        <w:rPr>
          <w:rFonts w:ascii="Arial" w:hAnsi="Arial" w:cs="Arial"/>
          <w:b/>
          <w:sz w:val="22"/>
          <w:szCs w:val="22"/>
          <w:vertAlign w:val="baseline"/>
          <w:lang w:val="sr-Cyrl-CS" w:eastAsia="ar-SA"/>
        </w:rPr>
      </w:pPr>
      <w:r w:rsidRPr="002F5F87">
        <w:rPr>
          <w:rFonts w:ascii="Arial" w:hAnsi="Arial" w:cs="Arial"/>
          <w:b/>
          <w:sz w:val="22"/>
          <w:szCs w:val="22"/>
          <w:vertAlign w:val="baseline"/>
          <w:lang w:val="sr-Cyrl-CS" w:eastAsia="ar-SA"/>
        </w:rPr>
        <w:t>Члан   2.</w:t>
      </w:r>
    </w:p>
    <w:p w:rsidR="002F5F87" w:rsidRPr="002F5F87" w:rsidRDefault="002F5F87" w:rsidP="002F5F87">
      <w:pPr>
        <w:suppressAutoHyphens/>
        <w:jc w:val="both"/>
        <w:rPr>
          <w:rFonts w:ascii="Arial" w:hAnsi="Arial" w:cs="Arial"/>
          <w:sz w:val="22"/>
          <w:szCs w:val="22"/>
          <w:vertAlign w:val="baseline"/>
          <w:lang w:val="sr-Cyrl-CS" w:eastAsia="ar-SA"/>
        </w:rPr>
      </w:pPr>
    </w:p>
    <w:p w:rsidR="002F5F87" w:rsidRPr="002F5F87" w:rsidRDefault="002F5F87" w:rsidP="002F5F87">
      <w:pPr>
        <w:suppressAutoHyphens/>
        <w:jc w:val="both"/>
        <w:rPr>
          <w:rFonts w:ascii="Arial" w:hAnsi="Arial" w:cs="Arial"/>
          <w:sz w:val="22"/>
          <w:szCs w:val="22"/>
          <w:vertAlign w:val="baseline"/>
          <w:lang w:val="sr-Cyrl-CS" w:eastAsia="ar-SA"/>
        </w:rPr>
      </w:pPr>
      <w:r w:rsidRPr="002F5F87">
        <w:rPr>
          <w:rFonts w:ascii="Arial" w:hAnsi="Arial" w:cs="Arial"/>
          <w:b/>
          <w:sz w:val="22"/>
          <w:szCs w:val="22"/>
          <w:vertAlign w:val="baseline"/>
          <w:lang w:val="sr-Cyrl-CS" w:eastAsia="ar-SA"/>
        </w:rPr>
        <w:t>2.1.</w:t>
      </w:r>
      <w:r>
        <w:rPr>
          <w:rFonts w:ascii="Arial" w:hAnsi="Arial" w:cs="Arial"/>
          <w:sz w:val="22"/>
          <w:szCs w:val="22"/>
          <w:vertAlign w:val="baseline"/>
          <w:lang w:val="sr-Cyrl-CS" w:eastAsia="ar-SA"/>
        </w:rPr>
        <w:t xml:space="preserve"> </w:t>
      </w:r>
      <w:r w:rsidRPr="002F5F87">
        <w:rPr>
          <w:rFonts w:ascii="Arial" w:hAnsi="Arial" w:cs="Arial"/>
          <w:sz w:val="22"/>
          <w:szCs w:val="22"/>
          <w:vertAlign w:val="baseline"/>
          <w:lang w:val="sr-Cyrl-CS" w:eastAsia="ar-SA"/>
        </w:rPr>
        <w:t>Понуђач је у обавези да за потребе  наручиоца обезбеди мазиво из чл.1. овог Уговора у свему у складу са техничком документацијом из конкурсне документације.</w:t>
      </w:r>
    </w:p>
    <w:p w:rsidR="002F5F87" w:rsidRPr="002F5F87" w:rsidRDefault="002F5F87" w:rsidP="002F5F87">
      <w:pPr>
        <w:suppressAutoHyphens/>
        <w:jc w:val="both"/>
        <w:rPr>
          <w:rFonts w:ascii="Arial" w:hAnsi="Arial" w:cs="Arial"/>
          <w:sz w:val="22"/>
          <w:szCs w:val="22"/>
          <w:vertAlign w:val="baseline"/>
          <w:lang w:val="sr-Cyrl-CS" w:eastAsia="ar-SA"/>
        </w:rPr>
      </w:pPr>
    </w:p>
    <w:p w:rsidR="002F5F87" w:rsidRPr="00205CFF" w:rsidRDefault="002F5F87" w:rsidP="00205CFF">
      <w:pPr>
        <w:suppressAutoHyphens/>
        <w:jc w:val="center"/>
        <w:rPr>
          <w:rFonts w:ascii="Arial" w:hAnsi="Arial" w:cs="Arial"/>
          <w:b/>
          <w:sz w:val="22"/>
          <w:szCs w:val="22"/>
          <w:vertAlign w:val="baseline"/>
          <w:lang w:val="sr-Cyrl-CS" w:eastAsia="ar-SA"/>
        </w:rPr>
      </w:pPr>
      <w:r w:rsidRPr="002F5F87">
        <w:rPr>
          <w:rFonts w:ascii="Arial" w:hAnsi="Arial" w:cs="Arial"/>
          <w:b/>
          <w:sz w:val="22"/>
          <w:szCs w:val="22"/>
          <w:vertAlign w:val="baseline"/>
          <w:lang w:val="sr-Cyrl-CS" w:eastAsia="ar-SA"/>
        </w:rPr>
        <w:t>Члан 3.</w:t>
      </w:r>
    </w:p>
    <w:p w:rsidR="002F5F87" w:rsidRDefault="002F5F87" w:rsidP="00085B5F">
      <w:pPr>
        <w:jc w:val="both"/>
        <w:rPr>
          <w:rFonts w:ascii="Arial" w:hAnsi="Arial" w:cs="Arial"/>
          <w:sz w:val="22"/>
          <w:szCs w:val="22"/>
          <w:vertAlign w:val="baseline"/>
          <w:lang w:val="sr-Cyrl-CS"/>
        </w:rPr>
      </w:pPr>
      <w:r w:rsidRPr="008F75AB">
        <w:rPr>
          <w:rFonts w:ascii="Arial" w:hAnsi="Arial" w:cs="Arial"/>
          <w:b/>
          <w:sz w:val="22"/>
          <w:szCs w:val="22"/>
          <w:vertAlign w:val="baseline"/>
          <w:lang w:val="sr-Cyrl-CS"/>
        </w:rPr>
        <w:t>3.1.</w:t>
      </w:r>
      <w:r w:rsidR="00085B5F">
        <w:rPr>
          <w:rFonts w:ascii="Arial" w:hAnsi="Arial" w:cs="Arial"/>
          <w:sz w:val="22"/>
          <w:szCs w:val="22"/>
          <w:vertAlign w:val="baseline"/>
          <w:lang w:val="sr-Cyrl-CS"/>
        </w:rPr>
        <w:t xml:space="preserve"> Уговорну цену чине </w:t>
      </w:r>
      <w:r w:rsidRPr="008F75AB">
        <w:rPr>
          <w:rFonts w:ascii="Arial" w:hAnsi="Arial" w:cs="Arial"/>
          <w:sz w:val="22"/>
          <w:szCs w:val="22"/>
          <w:vertAlign w:val="baseline"/>
          <w:lang w:val="sr-Cyrl-CS"/>
        </w:rPr>
        <w:t>цена  добара  из клаузуле 2.1. овог уговора, без</w:t>
      </w:r>
      <w:r w:rsidR="00085B5F">
        <w:rPr>
          <w:rFonts w:ascii="Arial" w:hAnsi="Arial" w:cs="Arial"/>
          <w:sz w:val="22"/>
          <w:szCs w:val="22"/>
          <w:vertAlign w:val="baseline"/>
          <w:lang w:val="sr-Cyrl-CS"/>
        </w:rPr>
        <w:t xml:space="preserve"> пореза на  додату вредност у </w:t>
      </w:r>
      <w:r w:rsidRPr="008F75AB">
        <w:rPr>
          <w:rFonts w:ascii="Arial" w:hAnsi="Arial" w:cs="Arial"/>
          <w:sz w:val="22"/>
          <w:szCs w:val="22"/>
          <w:vertAlign w:val="baseline"/>
          <w:lang w:val="sr-Cyrl-CS"/>
        </w:rPr>
        <w:t>износу од _____________________ динара  и</w:t>
      </w:r>
      <w:r w:rsidR="00085B5F">
        <w:rPr>
          <w:rFonts w:ascii="Arial" w:hAnsi="Arial" w:cs="Arial"/>
          <w:sz w:val="22"/>
          <w:szCs w:val="22"/>
          <w:vertAlign w:val="baseline"/>
          <w:lang w:val="sr-Cyrl-CS"/>
        </w:rPr>
        <w:t xml:space="preserve"> </w:t>
      </w:r>
      <w:r w:rsidRPr="008F75AB">
        <w:rPr>
          <w:rFonts w:ascii="Arial" w:hAnsi="Arial" w:cs="Arial"/>
          <w:sz w:val="22"/>
          <w:szCs w:val="22"/>
          <w:vertAlign w:val="baseline"/>
          <w:lang w:val="sr-Cyrl-CS"/>
        </w:rPr>
        <w:t>порез на додату вредност, тако да укупна уговорна цена износи ____</w:t>
      </w:r>
      <w:r>
        <w:rPr>
          <w:rFonts w:ascii="Arial" w:hAnsi="Arial" w:cs="Arial"/>
          <w:sz w:val="22"/>
          <w:szCs w:val="22"/>
          <w:vertAlign w:val="baseline"/>
          <w:lang w:val="sr-Cyrl-CS"/>
        </w:rPr>
        <w:t>__</w:t>
      </w:r>
      <w:r w:rsidRPr="008F75AB">
        <w:rPr>
          <w:rFonts w:ascii="Arial" w:hAnsi="Arial" w:cs="Arial"/>
          <w:sz w:val="22"/>
          <w:szCs w:val="22"/>
          <w:vertAlign w:val="baseline"/>
          <w:lang w:val="sr-Cyrl-CS"/>
        </w:rPr>
        <w:t>________  динара</w:t>
      </w:r>
      <w:r w:rsidR="00205CFF">
        <w:rPr>
          <w:rFonts w:ascii="Arial" w:hAnsi="Arial" w:cs="Arial"/>
          <w:sz w:val="22"/>
          <w:szCs w:val="22"/>
          <w:vertAlign w:val="baseline"/>
          <w:lang w:val="sr-Cyrl-CS"/>
        </w:rPr>
        <w:t>.</w:t>
      </w:r>
    </w:p>
    <w:p w:rsidR="00085B5F" w:rsidRPr="00085B5F" w:rsidRDefault="00085B5F" w:rsidP="00085B5F">
      <w:pPr>
        <w:jc w:val="both"/>
        <w:rPr>
          <w:rFonts w:ascii="Arial" w:hAnsi="Arial" w:cs="Arial"/>
          <w:sz w:val="22"/>
          <w:szCs w:val="22"/>
          <w:vertAlign w:val="baseline"/>
          <w:lang w:val="sr-Cyrl-CS"/>
        </w:rPr>
      </w:pPr>
    </w:p>
    <w:p w:rsidR="002F5F87" w:rsidRPr="002F5F87" w:rsidRDefault="002F5F87" w:rsidP="002F5F87">
      <w:pPr>
        <w:suppressAutoHyphens/>
        <w:jc w:val="center"/>
        <w:rPr>
          <w:rFonts w:ascii="Arial" w:hAnsi="Arial" w:cs="Arial"/>
          <w:b/>
          <w:sz w:val="22"/>
          <w:szCs w:val="22"/>
          <w:vertAlign w:val="baseline"/>
          <w:lang w:val="sr-Cyrl-CS" w:eastAsia="ar-SA"/>
        </w:rPr>
      </w:pPr>
      <w:r w:rsidRPr="002F5F87">
        <w:rPr>
          <w:rFonts w:ascii="Arial" w:hAnsi="Arial" w:cs="Arial"/>
          <w:b/>
          <w:sz w:val="22"/>
          <w:szCs w:val="22"/>
          <w:vertAlign w:val="baseline"/>
          <w:lang w:val="sr-Cyrl-CS" w:eastAsia="ar-SA"/>
        </w:rPr>
        <w:t>Члан 4.</w:t>
      </w:r>
    </w:p>
    <w:p w:rsidR="002F5F87" w:rsidRPr="002F5F87" w:rsidRDefault="002F5F87" w:rsidP="002F5F87">
      <w:pPr>
        <w:suppressAutoHyphens/>
        <w:jc w:val="both"/>
        <w:rPr>
          <w:rFonts w:ascii="Arial" w:hAnsi="Arial" w:cs="Arial"/>
          <w:sz w:val="22"/>
          <w:szCs w:val="22"/>
          <w:vertAlign w:val="baseline"/>
          <w:lang w:val="sr-Cyrl-CS" w:eastAsia="ar-SA"/>
        </w:rPr>
      </w:pPr>
    </w:p>
    <w:p w:rsidR="002F5F87" w:rsidRPr="002F5F87" w:rsidRDefault="002F5F87" w:rsidP="002F5F87">
      <w:pPr>
        <w:suppressAutoHyphens/>
        <w:jc w:val="both"/>
        <w:rPr>
          <w:rFonts w:ascii="Arial" w:hAnsi="Arial" w:cs="Arial"/>
          <w:sz w:val="22"/>
          <w:szCs w:val="22"/>
          <w:vertAlign w:val="baseline"/>
          <w:lang w:val="sr-Cyrl-CS" w:eastAsia="ar-SA"/>
        </w:rPr>
      </w:pPr>
      <w:r w:rsidRPr="002F5F87">
        <w:rPr>
          <w:rFonts w:ascii="Arial" w:hAnsi="Arial" w:cs="Arial"/>
          <w:b/>
          <w:sz w:val="22"/>
          <w:szCs w:val="22"/>
          <w:vertAlign w:val="baseline"/>
          <w:lang w:val="sr-Cyrl-CS" w:eastAsia="ar-SA"/>
        </w:rPr>
        <w:t>4.1.</w:t>
      </w:r>
      <w:r>
        <w:rPr>
          <w:rFonts w:ascii="Arial" w:hAnsi="Arial" w:cs="Arial"/>
          <w:sz w:val="22"/>
          <w:szCs w:val="22"/>
          <w:vertAlign w:val="baseline"/>
          <w:lang w:val="sr-Cyrl-CS" w:eastAsia="ar-SA"/>
        </w:rPr>
        <w:t xml:space="preserve"> </w:t>
      </w:r>
      <w:r w:rsidRPr="002F5F87">
        <w:rPr>
          <w:rFonts w:ascii="Arial" w:hAnsi="Arial" w:cs="Arial"/>
          <w:sz w:val="22"/>
          <w:szCs w:val="22"/>
          <w:vertAlign w:val="baseline"/>
          <w:lang w:val="sr-Cyrl-CS" w:eastAsia="ar-SA"/>
        </w:rPr>
        <w:t>Наручилац се обавезује да ће плаћање вршити</w:t>
      </w:r>
      <w:r>
        <w:rPr>
          <w:rFonts w:ascii="Arial" w:hAnsi="Arial" w:cs="Arial"/>
          <w:sz w:val="22"/>
          <w:szCs w:val="22"/>
          <w:vertAlign w:val="baseline"/>
          <w:lang w:val="sr-Cyrl-CS" w:eastAsia="ar-SA"/>
        </w:rPr>
        <w:t xml:space="preserve"> месечно</w:t>
      </w:r>
      <w:r w:rsidRPr="002F5F87">
        <w:rPr>
          <w:rFonts w:ascii="Arial" w:hAnsi="Arial" w:cs="Arial"/>
          <w:sz w:val="22"/>
          <w:szCs w:val="22"/>
          <w:vertAlign w:val="baseline"/>
          <w:lang w:val="sr-Cyrl-CS" w:eastAsia="ar-SA"/>
        </w:rPr>
        <w:t xml:space="preserve"> у року од </w:t>
      </w:r>
      <w:r>
        <w:rPr>
          <w:rFonts w:ascii="Arial" w:hAnsi="Arial" w:cs="Arial"/>
          <w:sz w:val="22"/>
          <w:szCs w:val="22"/>
          <w:vertAlign w:val="baseline"/>
          <w:lang w:val="sr-Cyrl-CS" w:eastAsia="ar-SA"/>
        </w:rPr>
        <w:t>15</w:t>
      </w:r>
      <w:r w:rsidRPr="002F5F87">
        <w:rPr>
          <w:rFonts w:ascii="Arial" w:hAnsi="Arial" w:cs="Arial"/>
          <w:sz w:val="22"/>
          <w:szCs w:val="22"/>
          <w:vertAlign w:val="baseline"/>
          <w:lang w:val="sr-Cyrl-CS" w:eastAsia="ar-SA"/>
        </w:rPr>
        <w:t xml:space="preserve"> дана од дана сукцесивне испоруке  добра и пријема рачуна.</w:t>
      </w:r>
    </w:p>
    <w:p w:rsidR="002F5F87" w:rsidRPr="002F5F87" w:rsidRDefault="002F5F87" w:rsidP="002F5F87">
      <w:pPr>
        <w:suppressAutoHyphens/>
        <w:jc w:val="both"/>
        <w:rPr>
          <w:rFonts w:ascii="Arial" w:hAnsi="Arial" w:cs="Arial"/>
          <w:sz w:val="22"/>
          <w:szCs w:val="22"/>
          <w:vertAlign w:val="baseline"/>
          <w:lang w:val="sr-Cyrl-CS" w:eastAsia="ar-SA"/>
        </w:rPr>
      </w:pPr>
      <w:r w:rsidRPr="002F5F87">
        <w:rPr>
          <w:rFonts w:ascii="Arial" w:hAnsi="Arial" w:cs="Arial"/>
          <w:b/>
          <w:sz w:val="22"/>
          <w:szCs w:val="22"/>
          <w:vertAlign w:val="baseline"/>
          <w:lang w:val="sr-Cyrl-CS" w:eastAsia="ar-SA"/>
        </w:rPr>
        <w:t>4.</w:t>
      </w:r>
      <w:r w:rsidR="00205CFF">
        <w:rPr>
          <w:rFonts w:ascii="Arial" w:hAnsi="Arial" w:cs="Arial"/>
          <w:b/>
          <w:sz w:val="22"/>
          <w:szCs w:val="22"/>
          <w:vertAlign w:val="baseline"/>
          <w:lang w:val="sr-Cyrl-CS" w:eastAsia="ar-SA"/>
        </w:rPr>
        <w:t>2</w:t>
      </w:r>
      <w:r w:rsidRPr="002F5F87">
        <w:rPr>
          <w:rFonts w:ascii="Arial" w:hAnsi="Arial" w:cs="Arial"/>
          <w:b/>
          <w:sz w:val="22"/>
          <w:szCs w:val="22"/>
          <w:vertAlign w:val="baseline"/>
          <w:lang w:val="sr-Cyrl-CS" w:eastAsia="ar-SA"/>
        </w:rPr>
        <w:t>.</w:t>
      </w:r>
      <w:r>
        <w:rPr>
          <w:rFonts w:ascii="Arial" w:hAnsi="Arial" w:cs="Arial"/>
          <w:sz w:val="22"/>
          <w:szCs w:val="22"/>
          <w:vertAlign w:val="baseline"/>
          <w:lang w:val="sr-Cyrl-CS" w:eastAsia="ar-SA"/>
        </w:rPr>
        <w:t xml:space="preserve"> </w:t>
      </w:r>
      <w:r w:rsidRPr="002F5F87">
        <w:rPr>
          <w:rFonts w:ascii="Arial" w:hAnsi="Arial" w:cs="Arial"/>
          <w:sz w:val="22"/>
          <w:szCs w:val="22"/>
          <w:vertAlign w:val="baseline"/>
          <w:lang w:val="sr-Cyrl-CS" w:eastAsia="ar-SA"/>
        </w:rPr>
        <w:t>Понуђач је у понуди укалкулисао и трошкове испоруке предметних добара франко магацин наручиоца. Накнадна наплата трошкова испоруке није допуштена.</w:t>
      </w:r>
    </w:p>
    <w:p w:rsidR="002F5F87" w:rsidRPr="002F5F87" w:rsidRDefault="002F5F87" w:rsidP="002F5F87">
      <w:pPr>
        <w:suppressAutoHyphens/>
        <w:jc w:val="both"/>
        <w:rPr>
          <w:rFonts w:ascii="Arial" w:hAnsi="Arial" w:cs="Arial"/>
          <w:sz w:val="22"/>
          <w:szCs w:val="22"/>
          <w:vertAlign w:val="baseline"/>
          <w:lang w:val="sr-Cyrl-CS" w:eastAsia="ar-SA"/>
        </w:rPr>
      </w:pPr>
    </w:p>
    <w:p w:rsidR="002F5F87" w:rsidRPr="002F5F87" w:rsidRDefault="002F5F87" w:rsidP="002F5F87">
      <w:pPr>
        <w:suppressAutoHyphens/>
        <w:jc w:val="center"/>
        <w:rPr>
          <w:rFonts w:ascii="Arial" w:hAnsi="Arial" w:cs="Arial"/>
          <w:b/>
          <w:sz w:val="22"/>
          <w:szCs w:val="22"/>
          <w:vertAlign w:val="baseline"/>
          <w:lang w:val="sr-Cyrl-CS" w:eastAsia="ar-SA"/>
        </w:rPr>
      </w:pPr>
      <w:r w:rsidRPr="002F5F87">
        <w:rPr>
          <w:rFonts w:ascii="Arial" w:hAnsi="Arial" w:cs="Arial"/>
          <w:b/>
          <w:sz w:val="22"/>
          <w:szCs w:val="22"/>
          <w:vertAlign w:val="baseline"/>
          <w:lang w:val="sr-Cyrl-CS" w:eastAsia="ar-SA"/>
        </w:rPr>
        <w:t>Члан 5.</w:t>
      </w:r>
    </w:p>
    <w:p w:rsidR="002F5F87" w:rsidRPr="002F5F87" w:rsidRDefault="002F5F87" w:rsidP="002F5F87">
      <w:pPr>
        <w:suppressAutoHyphens/>
        <w:jc w:val="both"/>
        <w:rPr>
          <w:rFonts w:ascii="Arial" w:hAnsi="Arial" w:cs="Arial"/>
          <w:sz w:val="22"/>
          <w:szCs w:val="22"/>
          <w:vertAlign w:val="baseline"/>
          <w:lang w:val="sr-Cyrl-CS" w:eastAsia="ar-SA"/>
        </w:rPr>
      </w:pPr>
    </w:p>
    <w:p w:rsidR="002F5F87" w:rsidRPr="002F5F87" w:rsidRDefault="00205CFF" w:rsidP="002F5F87">
      <w:pPr>
        <w:suppressAutoHyphens/>
        <w:jc w:val="both"/>
        <w:rPr>
          <w:rFonts w:ascii="Arial" w:hAnsi="Arial" w:cs="Arial"/>
          <w:sz w:val="22"/>
          <w:szCs w:val="22"/>
          <w:vertAlign w:val="baseline"/>
          <w:lang w:val="sr-Cyrl-CS" w:eastAsia="ar-SA"/>
        </w:rPr>
      </w:pPr>
      <w:r w:rsidRPr="00205CFF">
        <w:rPr>
          <w:rFonts w:ascii="Arial" w:hAnsi="Arial" w:cs="Arial"/>
          <w:b/>
          <w:sz w:val="22"/>
          <w:szCs w:val="22"/>
          <w:vertAlign w:val="baseline"/>
          <w:lang w:val="sr-Cyrl-CS" w:eastAsia="ar-SA"/>
        </w:rPr>
        <w:t>5.1.</w:t>
      </w:r>
      <w:r>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Предметна добра понуђач ће испоручивати сукцеси</w:t>
      </w:r>
      <w:r>
        <w:rPr>
          <w:rFonts w:ascii="Arial" w:hAnsi="Arial" w:cs="Arial"/>
          <w:sz w:val="22"/>
          <w:szCs w:val="22"/>
          <w:vertAlign w:val="baseline"/>
          <w:lang w:val="sr-Cyrl-CS" w:eastAsia="ar-SA"/>
        </w:rPr>
        <w:t>вно франко магазин наручиоца  „</w:t>
      </w:r>
      <w:r w:rsidR="002F5F87" w:rsidRPr="002F5F87">
        <w:rPr>
          <w:rFonts w:ascii="Arial" w:hAnsi="Arial" w:cs="Arial"/>
          <w:sz w:val="22"/>
          <w:szCs w:val="22"/>
          <w:vertAlign w:val="baseline"/>
          <w:lang w:val="sr-Cyrl-CS" w:eastAsia="ar-SA"/>
        </w:rPr>
        <w:t>База“ ул. Сувоборска бб, Ваљево.</w:t>
      </w:r>
    </w:p>
    <w:p w:rsidR="002F5F87" w:rsidRPr="002F5F87" w:rsidRDefault="00205CFF" w:rsidP="002F5F87">
      <w:pPr>
        <w:suppressAutoHyphens/>
        <w:jc w:val="both"/>
        <w:rPr>
          <w:rFonts w:ascii="Arial" w:hAnsi="Arial" w:cs="Arial"/>
          <w:sz w:val="22"/>
          <w:szCs w:val="22"/>
          <w:vertAlign w:val="baseline"/>
          <w:lang w:val="sr-Cyrl-CS" w:eastAsia="ar-SA"/>
        </w:rPr>
      </w:pPr>
      <w:r w:rsidRPr="00205CFF">
        <w:rPr>
          <w:rFonts w:ascii="Arial" w:hAnsi="Arial" w:cs="Arial"/>
          <w:b/>
          <w:sz w:val="22"/>
          <w:szCs w:val="22"/>
          <w:vertAlign w:val="baseline"/>
          <w:lang w:val="sr-Cyrl-CS" w:eastAsia="ar-SA"/>
        </w:rPr>
        <w:t>5.2.</w:t>
      </w:r>
      <w:r>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 xml:space="preserve">Рок за сукцесивну испоруку предметних добара је </w:t>
      </w:r>
      <w:r w:rsidRPr="00205CFF">
        <w:rPr>
          <w:rFonts w:ascii="Arial" w:hAnsi="Arial" w:cs="Arial"/>
          <w:b/>
          <w:sz w:val="22"/>
          <w:szCs w:val="22"/>
          <w:vertAlign w:val="baseline"/>
          <w:lang w:val="sr-Cyrl-CS" w:eastAsia="ar-SA"/>
        </w:rPr>
        <w:t>2</w:t>
      </w:r>
      <w:r w:rsidR="002F5F87" w:rsidRPr="00205CFF">
        <w:rPr>
          <w:rFonts w:ascii="Arial" w:hAnsi="Arial" w:cs="Arial"/>
          <w:b/>
          <w:sz w:val="22"/>
          <w:szCs w:val="22"/>
          <w:vertAlign w:val="baseline"/>
          <w:lang w:val="sr-Cyrl-CS" w:eastAsia="ar-SA"/>
        </w:rPr>
        <w:t xml:space="preserve"> дана</w:t>
      </w:r>
      <w:r w:rsidR="00223D1F">
        <w:rPr>
          <w:rFonts w:ascii="Arial" w:hAnsi="Arial" w:cs="Arial"/>
          <w:sz w:val="22"/>
          <w:szCs w:val="22"/>
          <w:vertAlign w:val="baseline"/>
          <w:lang w:val="sr-Cyrl-CS" w:eastAsia="ar-SA"/>
        </w:rPr>
        <w:t xml:space="preserve"> од дана доставља</w:t>
      </w:r>
      <w:r w:rsidR="002F5F87" w:rsidRPr="002F5F87">
        <w:rPr>
          <w:rFonts w:ascii="Arial" w:hAnsi="Arial" w:cs="Arial"/>
          <w:sz w:val="22"/>
          <w:szCs w:val="22"/>
          <w:vertAlign w:val="baseline"/>
          <w:lang w:val="sr-Cyrl-CS" w:eastAsia="ar-SA"/>
        </w:rPr>
        <w:t>ња захтева наручиоца.</w:t>
      </w:r>
    </w:p>
    <w:p w:rsidR="002F5F87" w:rsidRDefault="00205CFF" w:rsidP="002F5F87">
      <w:pPr>
        <w:suppressAutoHyphens/>
        <w:jc w:val="both"/>
        <w:rPr>
          <w:rFonts w:ascii="Arial" w:hAnsi="Arial" w:cs="Arial"/>
          <w:sz w:val="22"/>
          <w:szCs w:val="22"/>
          <w:vertAlign w:val="baseline"/>
          <w:lang w:val="sr-Cyrl-CS" w:eastAsia="ar-SA"/>
        </w:rPr>
      </w:pPr>
      <w:r w:rsidRPr="00205CFF">
        <w:rPr>
          <w:rFonts w:ascii="Arial" w:hAnsi="Arial" w:cs="Arial"/>
          <w:b/>
          <w:sz w:val="22"/>
          <w:szCs w:val="22"/>
          <w:vertAlign w:val="baseline"/>
          <w:lang w:val="sr-Cyrl-CS" w:eastAsia="ar-SA"/>
        </w:rPr>
        <w:t>5.3.</w:t>
      </w:r>
      <w:r>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Наручилац ће сукцесивно, у складу са својим</w:t>
      </w:r>
      <w:r>
        <w:rPr>
          <w:rFonts w:ascii="Arial" w:hAnsi="Arial" w:cs="Arial"/>
          <w:sz w:val="22"/>
          <w:szCs w:val="22"/>
          <w:vertAlign w:val="baseline"/>
          <w:lang w:val="sr-Cyrl-CS" w:eastAsia="ar-SA"/>
        </w:rPr>
        <w:t xml:space="preserve"> потребама, достављати понуђачу</w:t>
      </w:r>
      <w:r w:rsidR="002F5F87" w:rsidRPr="002F5F87">
        <w:rPr>
          <w:rFonts w:ascii="Arial" w:hAnsi="Arial" w:cs="Arial"/>
          <w:sz w:val="22"/>
          <w:szCs w:val="22"/>
          <w:vertAlign w:val="baseline"/>
          <w:lang w:val="sr-Cyrl-CS" w:eastAsia="ar-SA"/>
        </w:rPr>
        <w:t>, писмени захтев о испоруци потребних количина предметних добра.</w:t>
      </w:r>
    </w:p>
    <w:p w:rsidR="00223D1F" w:rsidRDefault="00223D1F" w:rsidP="002F5F87">
      <w:pPr>
        <w:suppressAutoHyphens/>
        <w:jc w:val="both"/>
        <w:rPr>
          <w:rFonts w:ascii="Arial" w:hAnsi="Arial" w:cs="Arial"/>
          <w:sz w:val="22"/>
          <w:szCs w:val="22"/>
          <w:vertAlign w:val="baseline"/>
          <w:lang w:val="sr-Cyrl-CS" w:eastAsia="ar-SA"/>
        </w:rPr>
      </w:pPr>
    </w:p>
    <w:p w:rsidR="00223D1F" w:rsidRDefault="00223D1F" w:rsidP="002F5F87">
      <w:pPr>
        <w:suppressAutoHyphens/>
        <w:jc w:val="both"/>
        <w:rPr>
          <w:rFonts w:ascii="Arial" w:hAnsi="Arial" w:cs="Arial"/>
          <w:sz w:val="22"/>
          <w:szCs w:val="22"/>
          <w:vertAlign w:val="baseline"/>
          <w:lang w:val="sr-Cyrl-CS" w:eastAsia="ar-SA"/>
        </w:rPr>
      </w:pPr>
    </w:p>
    <w:p w:rsidR="00085B5F" w:rsidRPr="002F5F87" w:rsidRDefault="00085B5F" w:rsidP="002F5F87">
      <w:pPr>
        <w:suppressAutoHyphens/>
        <w:jc w:val="both"/>
        <w:rPr>
          <w:rFonts w:ascii="Arial" w:hAnsi="Arial" w:cs="Arial"/>
          <w:sz w:val="22"/>
          <w:szCs w:val="22"/>
          <w:vertAlign w:val="baseline"/>
          <w:lang w:val="sr-Cyrl-CS" w:eastAsia="ar-SA"/>
        </w:rPr>
      </w:pPr>
    </w:p>
    <w:p w:rsidR="002F5F87" w:rsidRPr="00205CFF" w:rsidRDefault="00085B5F" w:rsidP="00205CFF">
      <w:pPr>
        <w:suppressAutoHyphens/>
        <w:jc w:val="center"/>
        <w:rPr>
          <w:rFonts w:ascii="Arial" w:hAnsi="Arial" w:cs="Arial"/>
          <w:b/>
          <w:sz w:val="22"/>
          <w:szCs w:val="22"/>
          <w:vertAlign w:val="baseline"/>
          <w:lang w:val="sr-Cyrl-CS" w:eastAsia="ar-SA"/>
        </w:rPr>
      </w:pPr>
      <w:r>
        <w:rPr>
          <w:rFonts w:ascii="Arial" w:hAnsi="Arial" w:cs="Arial"/>
          <w:b/>
          <w:sz w:val="22"/>
          <w:szCs w:val="22"/>
          <w:vertAlign w:val="baseline"/>
          <w:lang w:val="sr-Cyrl-CS" w:eastAsia="ar-SA"/>
        </w:rPr>
        <w:t>Ч</w:t>
      </w:r>
      <w:r w:rsidR="002F5F87" w:rsidRPr="00205CFF">
        <w:rPr>
          <w:rFonts w:ascii="Arial" w:hAnsi="Arial" w:cs="Arial"/>
          <w:b/>
          <w:sz w:val="22"/>
          <w:szCs w:val="22"/>
          <w:vertAlign w:val="baseline"/>
          <w:lang w:val="sr-Cyrl-CS" w:eastAsia="ar-SA"/>
        </w:rPr>
        <w:t>лан 6.</w:t>
      </w:r>
    </w:p>
    <w:p w:rsidR="002F5F87" w:rsidRPr="002F5F87" w:rsidRDefault="00085B5F" w:rsidP="002F5F87">
      <w:pPr>
        <w:suppressAutoHyphens/>
        <w:jc w:val="both"/>
        <w:rPr>
          <w:rFonts w:ascii="Arial" w:hAnsi="Arial" w:cs="Arial"/>
          <w:sz w:val="22"/>
          <w:szCs w:val="22"/>
          <w:vertAlign w:val="baseline"/>
          <w:lang w:val="sr-Cyrl-CS" w:eastAsia="ar-SA"/>
        </w:rPr>
      </w:pPr>
      <w:r>
        <w:rPr>
          <w:rFonts w:ascii="Arial" w:hAnsi="Arial" w:cs="Arial"/>
          <w:b/>
          <w:sz w:val="22"/>
          <w:szCs w:val="22"/>
          <w:vertAlign w:val="baseline"/>
          <w:lang w:val="sr-Cyrl-CS" w:eastAsia="ar-SA"/>
        </w:rPr>
        <w:t>6</w:t>
      </w:r>
      <w:r w:rsidR="00205CFF" w:rsidRPr="00205CFF">
        <w:rPr>
          <w:rFonts w:ascii="Arial" w:hAnsi="Arial" w:cs="Arial"/>
          <w:b/>
          <w:sz w:val="22"/>
          <w:szCs w:val="22"/>
          <w:vertAlign w:val="baseline"/>
          <w:lang w:val="sr-Cyrl-CS" w:eastAsia="ar-SA"/>
        </w:rPr>
        <w:t>.1.</w:t>
      </w:r>
      <w:r w:rsidR="00205CFF">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У случају да понуђач не изврши испоруку предметних добара који је предмет јавне набавке , као и у случају несвесне или неквалитетне испоруке, наручилац има право да захтева уговорну казну у висини 10% од укупне уговорене вредности.</w:t>
      </w:r>
    </w:p>
    <w:p w:rsidR="002F5F87" w:rsidRPr="002F5F87" w:rsidRDefault="00205CFF" w:rsidP="002F5F87">
      <w:pPr>
        <w:suppressAutoHyphens/>
        <w:jc w:val="both"/>
        <w:rPr>
          <w:rFonts w:ascii="Arial" w:hAnsi="Arial" w:cs="Arial"/>
          <w:sz w:val="22"/>
          <w:szCs w:val="22"/>
          <w:vertAlign w:val="baseline"/>
          <w:lang w:val="sr-Cyrl-CS" w:eastAsia="ar-SA"/>
        </w:rPr>
      </w:pPr>
      <w:r w:rsidRPr="00205CFF">
        <w:rPr>
          <w:rFonts w:ascii="Arial" w:hAnsi="Arial" w:cs="Arial"/>
          <w:b/>
          <w:sz w:val="22"/>
          <w:szCs w:val="22"/>
          <w:vertAlign w:val="baseline"/>
          <w:lang w:val="sr-Cyrl-CS" w:eastAsia="ar-SA"/>
        </w:rPr>
        <w:lastRenderedPageBreak/>
        <w:t>6.2.</w:t>
      </w:r>
      <w:r>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У случају да је за наручиоца настала штета због неиспоручене или несавесне или неквалитетне испоруке или због кашњења у испорући, а која превазилази вредност уговорене казбе, наручилац има право да  захтева и накнадну штете.</w:t>
      </w:r>
    </w:p>
    <w:p w:rsidR="002F5F87" w:rsidRPr="002F5F87" w:rsidRDefault="00205CFF" w:rsidP="002F5F87">
      <w:pPr>
        <w:suppressAutoHyphens/>
        <w:jc w:val="both"/>
        <w:rPr>
          <w:rFonts w:ascii="Arial" w:hAnsi="Arial" w:cs="Arial"/>
          <w:sz w:val="22"/>
          <w:szCs w:val="22"/>
          <w:vertAlign w:val="baseline"/>
          <w:lang w:val="sr-Cyrl-CS" w:eastAsia="ar-SA"/>
        </w:rPr>
      </w:pPr>
      <w:r w:rsidRPr="00205CFF">
        <w:rPr>
          <w:rFonts w:ascii="Arial" w:hAnsi="Arial" w:cs="Arial"/>
          <w:b/>
          <w:sz w:val="22"/>
          <w:szCs w:val="22"/>
          <w:vertAlign w:val="baseline"/>
          <w:lang w:val="sr-Cyrl-CS" w:eastAsia="ar-SA"/>
        </w:rPr>
        <w:t>6.3.</w:t>
      </w:r>
      <w:r>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Право наручиоца на наплату уговорене казне не утиче на право наручиоца да захтева накнаду штете.</w:t>
      </w:r>
    </w:p>
    <w:p w:rsidR="002F5F87" w:rsidRPr="00205CFF" w:rsidRDefault="002F5F87" w:rsidP="00205CFF">
      <w:pPr>
        <w:suppressAutoHyphens/>
        <w:jc w:val="center"/>
        <w:rPr>
          <w:rFonts w:ascii="Arial" w:hAnsi="Arial" w:cs="Arial"/>
          <w:b/>
          <w:sz w:val="22"/>
          <w:szCs w:val="22"/>
          <w:vertAlign w:val="baseline"/>
          <w:lang w:val="sr-Cyrl-CS" w:eastAsia="ar-SA"/>
        </w:rPr>
      </w:pPr>
      <w:r w:rsidRPr="00205CFF">
        <w:rPr>
          <w:rFonts w:ascii="Arial" w:hAnsi="Arial" w:cs="Arial"/>
          <w:b/>
          <w:sz w:val="22"/>
          <w:szCs w:val="22"/>
          <w:vertAlign w:val="baseline"/>
          <w:lang w:val="sr-Cyrl-CS" w:eastAsia="ar-SA"/>
        </w:rPr>
        <w:t>Члан 7.</w:t>
      </w:r>
    </w:p>
    <w:p w:rsidR="002F5F87" w:rsidRPr="002F5F87" w:rsidRDefault="002F5F87" w:rsidP="002F5F87">
      <w:pPr>
        <w:suppressAutoHyphens/>
        <w:jc w:val="both"/>
        <w:rPr>
          <w:rFonts w:ascii="Arial" w:hAnsi="Arial" w:cs="Arial"/>
          <w:sz w:val="22"/>
          <w:szCs w:val="22"/>
          <w:vertAlign w:val="baseline"/>
          <w:lang w:val="sr-Cyrl-CS" w:eastAsia="ar-SA"/>
        </w:rPr>
      </w:pPr>
    </w:p>
    <w:p w:rsidR="002F5F87" w:rsidRPr="002F5F87" w:rsidRDefault="00205CFF" w:rsidP="002F5F87">
      <w:pPr>
        <w:suppressAutoHyphens/>
        <w:jc w:val="both"/>
        <w:rPr>
          <w:rFonts w:ascii="Arial" w:hAnsi="Arial" w:cs="Arial"/>
          <w:sz w:val="22"/>
          <w:szCs w:val="22"/>
          <w:vertAlign w:val="baseline"/>
          <w:lang w:val="sr-Cyrl-CS" w:eastAsia="ar-SA"/>
        </w:rPr>
      </w:pPr>
      <w:r w:rsidRPr="00205CFF">
        <w:rPr>
          <w:rFonts w:ascii="Arial" w:hAnsi="Arial" w:cs="Arial"/>
          <w:b/>
          <w:sz w:val="22"/>
          <w:szCs w:val="22"/>
          <w:vertAlign w:val="baseline"/>
          <w:lang w:val="sr-Cyrl-CS" w:eastAsia="ar-SA"/>
        </w:rPr>
        <w:t>7.1.</w:t>
      </w:r>
      <w:r>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Приликом примопредаје, наручилац је дужан да испоручена добра прегледају на уобичајен начин и да се свије свентуалне примедбе о видљивим недостацима одмах саопштити понуђачу.</w:t>
      </w:r>
    </w:p>
    <w:p w:rsidR="002F5F87" w:rsidRPr="002F5F87" w:rsidRDefault="00205CFF" w:rsidP="002F5F87">
      <w:pPr>
        <w:suppressAutoHyphens/>
        <w:jc w:val="both"/>
        <w:rPr>
          <w:rFonts w:ascii="Arial" w:hAnsi="Arial" w:cs="Arial"/>
          <w:sz w:val="22"/>
          <w:szCs w:val="22"/>
          <w:vertAlign w:val="baseline"/>
          <w:lang w:val="sr-Cyrl-CS" w:eastAsia="ar-SA"/>
        </w:rPr>
      </w:pPr>
      <w:r w:rsidRPr="00205CFF">
        <w:rPr>
          <w:rFonts w:ascii="Arial" w:hAnsi="Arial" w:cs="Arial"/>
          <w:b/>
          <w:sz w:val="22"/>
          <w:szCs w:val="22"/>
          <w:vertAlign w:val="baseline"/>
          <w:lang w:val="sr-Cyrl-CS" w:eastAsia="ar-SA"/>
        </w:rPr>
        <w:t>7.2.</w:t>
      </w:r>
      <w:r>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Ако се након примопредаје покаже неки недостатак који се није могао открити уобичајеним прегледом, наручилац је дужан да о том недостатку писменим путем обавести понуђача одмах –</w:t>
      </w:r>
      <w:r w:rsidR="00085B5F">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без одлагања.</w:t>
      </w:r>
    </w:p>
    <w:p w:rsidR="002F5F87" w:rsidRPr="002F5F87" w:rsidRDefault="002F5F87" w:rsidP="002F5F87">
      <w:pPr>
        <w:suppressAutoHyphens/>
        <w:jc w:val="both"/>
        <w:rPr>
          <w:rFonts w:ascii="Arial" w:hAnsi="Arial" w:cs="Arial"/>
          <w:sz w:val="22"/>
          <w:szCs w:val="22"/>
          <w:vertAlign w:val="baseline"/>
          <w:lang w:val="sr-Cyrl-CS" w:eastAsia="ar-SA"/>
        </w:rPr>
      </w:pPr>
    </w:p>
    <w:p w:rsidR="002F5F87" w:rsidRPr="00205CFF" w:rsidRDefault="002F5F87" w:rsidP="00205CFF">
      <w:pPr>
        <w:suppressAutoHyphens/>
        <w:jc w:val="center"/>
        <w:rPr>
          <w:rFonts w:ascii="Arial" w:hAnsi="Arial" w:cs="Arial"/>
          <w:b/>
          <w:sz w:val="22"/>
          <w:szCs w:val="22"/>
          <w:vertAlign w:val="baseline"/>
          <w:lang w:val="sr-Cyrl-CS" w:eastAsia="ar-SA"/>
        </w:rPr>
      </w:pPr>
      <w:r w:rsidRPr="00205CFF">
        <w:rPr>
          <w:rFonts w:ascii="Arial" w:hAnsi="Arial" w:cs="Arial"/>
          <w:b/>
          <w:sz w:val="22"/>
          <w:szCs w:val="22"/>
          <w:vertAlign w:val="baseline"/>
          <w:lang w:val="sr-Cyrl-CS" w:eastAsia="ar-SA"/>
        </w:rPr>
        <w:t>Члан 8.</w:t>
      </w:r>
    </w:p>
    <w:p w:rsidR="002F5F87" w:rsidRPr="002F5F87" w:rsidRDefault="002F5F87" w:rsidP="002F5F87">
      <w:pPr>
        <w:suppressAutoHyphens/>
        <w:jc w:val="both"/>
        <w:rPr>
          <w:rFonts w:ascii="Arial" w:hAnsi="Arial" w:cs="Arial"/>
          <w:sz w:val="22"/>
          <w:szCs w:val="22"/>
          <w:vertAlign w:val="baseline"/>
          <w:lang w:val="sr-Cyrl-CS" w:eastAsia="ar-SA"/>
        </w:rPr>
      </w:pPr>
    </w:p>
    <w:p w:rsidR="002F5F87" w:rsidRPr="002F5F87" w:rsidRDefault="00205CFF" w:rsidP="002F5F87">
      <w:pPr>
        <w:suppressAutoHyphens/>
        <w:jc w:val="both"/>
        <w:rPr>
          <w:rFonts w:ascii="Arial" w:hAnsi="Arial" w:cs="Arial"/>
          <w:sz w:val="22"/>
          <w:szCs w:val="22"/>
          <w:vertAlign w:val="baseline"/>
          <w:lang w:val="sr-Cyrl-CS" w:eastAsia="ar-SA"/>
        </w:rPr>
      </w:pPr>
      <w:r w:rsidRPr="00205CFF">
        <w:rPr>
          <w:rFonts w:ascii="Arial" w:hAnsi="Arial" w:cs="Arial"/>
          <w:b/>
          <w:sz w:val="22"/>
          <w:szCs w:val="22"/>
          <w:vertAlign w:val="baseline"/>
          <w:lang w:val="sr-Cyrl-CS" w:eastAsia="ar-SA"/>
        </w:rPr>
        <w:t>8.1.</w:t>
      </w:r>
      <w:r>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У случајевима из става 2. члана 7. Наручилац има право да захтева од понуђача да оклони недостатак или да им преда друго добро нез недостатка.</w:t>
      </w:r>
    </w:p>
    <w:p w:rsidR="002F5F87" w:rsidRPr="002F5F87" w:rsidRDefault="00205CFF" w:rsidP="002F5F87">
      <w:pPr>
        <w:suppressAutoHyphens/>
        <w:jc w:val="both"/>
        <w:rPr>
          <w:rFonts w:ascii="Arial" w:hAnsi="Arial" w:cs="Arial"/>
          <w:sz w:val="22"/>
          <w:szCs w:val="22"/>
          <w:vertAlign w:val="baseline"/>
          <w:lang w:val="sr-Cyrl-CS" w:eastAsia="ar-SA"/>
        </w:rPr>
      </w:pPr>
      <w:r w:rsidRPr="00205CFF">
        <w:rPr>
          <w:rFonts w:ascii="Arial" w:hAnsi="Arial" w:cs="Arial"/>
          <w:b/>
          <w:sz w:val="22"/>
          <w:szCs w:val="22"/>
          <w:vertAlign w:val="baseline"/>
          <w:lang w:val="sr-Cyrl-CS" w:eastAsia="ar-SA"/>
        </w:rPr>
        <w:t>8.2.</w:t>
      </w:r>
      <w:r>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 xml:space="preserve">Ако наручилац не добије испуњење уговора у року од </w:t>
      </w:r>
      <w:r w:rsidR="00085B5F" w:rsidRPr="00085B5F">
        <w:rPr>
          <w:rFonts w:ascii="Arial" w:hAnsi="Arial" w:cs="Arial"/>
          <w:b/>
          <w:sz w:val="22"/>
          <w:szCs w:val="22"/>
          <w:vertAlign w:val="baseline"/>
          <w:lang w:val="sr-Cyrl-CS" w:eastAsia="ar-SA"/>
        </w:rPr>
        <w:t>2</w:t>
      </w:r>
      <w:r w:rsidR="002F5F87" w:rsidRPr="00085B5F">
        <w:rPr>
          <w:rFonts w:ascii="Arial" w:hAnsi="Arial" w:cs="Arial"/>
          <w:b/>
          <w:sz w:val="22"/>
          <w:szCs w:val="22"/>
          <w:vertAlign w:val="baseline"/>
          <w:lang w:val="sr-Cyrl-CS" w:eastAsia="ar-SA"/>
        </w:rPr>
        <w:t xml:space="preserve"> дана</w:t>
      </w:r>
      <w:r w:rsidR="002F5F87" w:rsidRPr="002F5F87">
        <w:rPr>
          <w:rFonts w:ascii="Arial" w:hAnsi="Arial" w:cs="Arial"/>
          <w:sz w:val="22"/>
          <w:szCs w:val="22"/>
          <w:vertAlign w:val="baseline"/>
          <w:lang w:val="sr-Cyrl-CS" w:eastAsia="ar-SA"/>
        </w:rPr>
        <w:t xml:space="preserve"> од дана пријема захтева , наручилац има право да раскине уговор , о чему ће писмено обавестити понуђача.</w:t>
      </w:r>
    </w:p>
    <w:p w:rsidR="002F5F87" w:rsidRPr="002F5F87" w:rsidRDefault="00205CFF" w:rsidP="002F5F87">
      <w:pPr>
        <w:suppressAutoHyphens/>
        <w:jc w:val="both"/>
        <w:rPr>
          <w:rFonts w:ascii="Arial" w:hAnsi="Arial" w:cs="Arial"/>
          <w:sz w:val="22"/>
          <w:szCs w:val="22"/>
          <w:vertAlign w:val="baseline"/>
          <w:lang w:val="sr-Cyrl-CS" w:eastAsia="ar-SA"/>
        </w:rPr>
      </w:pPr>
      <w:r w:rsidRPr="00205CFF">
        <w:rPr>
          <w:rFonts w:ascii="Arial" w:hAnsi="Arial" w:cs="Arial"/>
          <w:b/>
          <w:sz w:val="22"/>
          <w:szCs w:val="22"/>
          <w:vertAlign w:val="baseline"/>
          <w:lang w:val="sr-Cyrl-CS" w:eastAsia="ar-SA"/>
        </w:rPr>
        <w:t>8.3.</w:t>
      </w:r>
      <w:r>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 xml:space="preserve">Наручилац може да раскине уговор уколико је претходно  оставио понуђачу накнадни примерени рок за испуњење уговора, који не може бити од дужи од </w:t>
      </w:r>
      <w:r w:rsidR="00085B5F">
        <w:rPr>
          <w:rFonts w:ascii="Arial" w:hAnsi="Arial" w:cs="Arial"/>
          <w:sz w:val="22"/>
          <w:szCs w:val="22"/>
          <w:vertAlign w:val="baseline"/>
          <w:lang w:val="sr-Cyrl-CS" w:eastAsia="ar-SA"/>
        </w:rPr>
        <w:t>2</w:t>
      </w:r>
      <w:r w:rsidR="002F5F87" w:rsidRPr="002F5F87">
        <w:rPr>
          <w:rFonts w:ascii="Arial" w:hAnsi="Arial" w:cs="Arial"/>
          <w:sz w:val="22"/>
          <w:szCs w:val="22"/>
          <w:vertAlign w:val="baseline"/>
          <w:lang w:val="sr-Cyrl-CS" w:eastAsia="ar-SA"/>
        </w:rPr>
        <w:t xml:space="preserve"> дана од дана пријема обавештења из ст.</w:t>
      </w:r>
      <w:r w:rsidR="00085B5F">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2. овог уговора.</w:t>
      </w:r>
    </w:p>
    <w:p w:rsidR="002F5F87" w:rsidRPr="002F5F87" w:rsidRDefault="00205CFF" w:rsidP="002F5F87">
      <w:pPr>
        <w:suppressAutoHyphens/>
        <w:jc w:val="both"/>
        <w:rPr>
          <w:rFonts w:ascii="Arial" w:hAnsi="Arial" w:cs="Arial"/>
          <w:sz w:val="22"/>
          <w:szCs w:val="22"/>
          <w:vertAlign w:val="baseline"/>
          <w:lang w:val="sr-Cyrl-CS" w:eastAsia="ar-SA"/>
        </w:rPr>
      </w:pPr>
      <w:r w:rsidRPr="00205CFF">
        <w:rPr>
          <w:rFonts w:ascii="Arial" w:hAnsi="Arial" w:cs="Arial"/>
          <w:b/>
          <w:sz w:val="22"/>
          <w:szCs w:val="22"/>
          <w:vertAlign w:val="baseline"/>
          <w:lang w:val="sr-Cyrl-CS" w:eastAsia="ar-SA"/>
        </w:rPr>
        <w:t>8.4.</w:t>
      </w:r>
      <w:r>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Наручилац може да раскине уговор и без остављења накнадног рога ако га је понуђач обавестио да неће испунити уговор односно када је очигледно да понуђач неће моћи да испуни уговор ни у накнадном року.</w:t>
      </w:r>
    </w:p>
    <w:p w:rsidR="002F5F87" w:rsidRPr="002F5F87" w:rsidRDefault="002F5F87" w:rsidP="002F5F87">
      <w:pPr>
        <w:suppressAutoHyphens/>
        <w:jc w:val="both"/>
        <w:rPr>
          <w:rFonts w:ascii="Arial" w:hAnsi="Arial" w:cs="Arial"/>
          <w:sz w:val="22"/>
          <w:szCs w:val="22"/>
          <w:vertAlign w:val="baseline"/>
          <w:lang w:val="sr-Cyrl-CS" w:eastAsia="ar-SA"/>
        </w:rPr>
      </w:pPr>
    </w:p>
    <w:p w:rsidR="002F5F87" w:rsidRPr="00205CFF" w:rsidRDefault="002F5F87" w:rsidP="00205CFF">
      <w:pPr>
        <w:suppressAutoHyphens/>
        <w:jc w:val="center"/>
        <w:rPr>
          <w:rFonts w:ascii="Arial" w:hAnsi="Arial" w:cs="Arial"/>
          <w:b/>
          <w:sz w:val="22"/>
          <w:szCs w:val="22"/>
          <w:vertAlign w:val="baseline"/>
          <w:lang w:val="sr-Cyrl-CS" w:eastAsia="ar-SA"/>
        </w:rPr>
      </w:pPr>
      <w:r w:rsidRPr="00205CFF">
        <w:rPr>
          <w:rFonts w:ascii="Arial" w:hAnsi="Arial" w:cs="Arial"/>
          <w:b/>
          <w:sz w:val="22"/>
          <w:szCs w:val="22"/>
          <w:vertAlign w:val="baseline"/>
          <w:lang w:val="sr-Cyrl-CS" w:eastAsia="ar-SA"/>
        </w:rPr>
        <w:t xml:space="preserve">Члан </w:t>
      </w:r>
      <w:r w:rsidR="00085B5F">
        <w:rPr>
          <w:rFonts w:ascii="Arial" w:hAnsi="Arial" w:cs="Arial"/>
          <w:b/>
          <w:sz w:val="22"/>
          <w:szCs w:val="22"/>
          <w:vertAlign w:val="baseline"/>
          <w:lang w:val="sr-Cyrl-CS" w:eastAsia="ar-SA"/>
        </w:rPr>
        <w:t>9</w:t>
      </w:r>
      <w:r w:rsidRPr="00205CFF">
        <w:rPr>
          <w:rFonts w:ascii="Arial" w:hAnsi="Arial" w:cs="Arial"/>
          <w:b/>
          <w:sz w:val="22"/>
          <w:szCs w:val="22"/>
          <w:vertAlign w:val="baseline"/>
          <w:lang w:val="sr-Cyrl-CS" w:eastAsia="ar-SA"/>
        </w:rPr>
        <w:t>.</w:t>
      </w:r>
    </w:p>
    <w:p w:rsidR="002F5F87" w:rsidRPr="002F5F87" w:rsidRDefault="002F5F87" w:rsidP="002F5F87">
      <w:pPr>
        <w:suppressAutoHyphens/>
        <w:jc w:val="both"/>
        <w:rPr>
          <w:rFonts w:ascii="Arial" w:hAnsi="Arial" w:cs="Arial"/>
          <w:sz w:val="22"/>
          <w:szCs w:val="22"/>
          <w:vertAlign w:val="baseline"/>
          <w:lang w:val="sr-Cyrl-CS" w:eastAsia="ar-SA"/>
        </w:rPr>
      </w:pPr>
    </w:p>
    <w:p w:rsidR="002F5F87" w:rsidRPr="002F5F87" w:rsidRDefault="00085B5F" w:rsidP="002F5F87">
      <w:pPr>
        <w:suppressAutoHyphens/>
        <w:jc w:val="both"/>
        <w:rPr>
          <w:rFonts w:ascii="Arial" w:hAnsi="Arial" w:cs="Arial"/>
          <w:sz w:val="22"/>
          <w:szCs w:val="22"/>
          <w:vertAlign w:val="baseline"/>
          <w:lang w:val="sr-Cyrl-CS" w:eastAsia="ar-SA"/>
        </w:rPr>
      </w:pPr>
      <w:r>
        <w:rPr>
          <w:rFonts w:ascii="Arial" w:hAnsi="Arial" w:cs="Arial"/>
          <w:b/>
          <w:sz w:val="22"/>
          <w:szCs w:val="22"/>
          <w:vertAlign w:val="baseline"/>
          <w:lang w:val="sr-Cyrl-CS" w:eastAsia="ar-SA"/>
        </w:rPr>
        <w:t>9</w:t>
      </w:r>
      <w:r w:rsidR="00205CFF" w:rsidRPr="00205CFF">
        <w:rPr>
          <w:rFonts w:ascii="Arial" w:hAnsi="Arial" w:cs="Arial"/>
          <w:b/>
          <w:sz w:val="22"/>
          <w:szCs w:val="22"/>
          <w:vertAlign w:val="baseline"/>
          <w:lang w:val="sr-Cyrl-CS" w:eastAsia="ar-SA"/>
        </w:rPr>
        <w:t>.1.</w:t>
      </w:r>
      <w:r w:rsidR="00205CFF">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Уговор се закључује на одређено време односно на период од 12 месеци.</w:t>
      </w:r>
    </w:p>
    <w:p w:rsidR="002F5F87" w:rsidRPr="002F5F87" w:rsidRDefault="00085B5F" w:rsidP="002F5F87">
      <w:pPr>
        <w:suppressAutoHyphens/>
        <w:jc w:val="both"/>
        <w:rPr>
          <w:rFonts w:ascii="Arial" w:hAnsi="Arial" w:cs="Arial"/>
          <w:sz w:val="22"/>
          <w:szCs w:val="22"/>
          <w:vertAlign w:val="baseline"/>
          <w:lang w:val="sr-Cyrl-CS" w:eastAsia="ar-SA"/>
        </w:rPr>
      </w:pPr>
      <w:r>
        <w:rPr>
          <w:rFonts w:ascii="Arial" w:hAnsi="Arial" w:cs="Arial"/>
          <w:b/>
          <w:sz w:val="22"/>
          <w:szCs w:val="22"/>
          <w:vertAlign w:val="baseline"/>
          <w:lang w:val="sr-Cyrl-CS" w:eastAsia="ar-SA"/>
        </w:rPr>
        <w:t>9</w:t>
      </w:r>
      <w:r w:rsidR="00205CFF" w:rsidRPr="00205CFF">
        <w:rPr>
          <w:rFonts w:ascii="Arial" w:hAnsi="Arial" w:cs="Arial"/>
          <w:b/>
          <w:sz w:val="22"/>
          <w:szCs w:val="22"/>
          <w:vertAlign w:val="baseline"/>
          <w:lang w:val="sr-Cyrl-CS" w:eastAsia="ar-SA"/>
        </w:rPr>
        <w:t>.2.</w:t>
      </w:r>
      <w:r w:rsidR="00205CFF">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Протеком рока из став 1. Овог члана односно утрошком планираних  средстава наручиоца за предметну набавку по овом Уговору, која су утврђена чланом 3.</w:t>
      </w:r>
      <w:r w:rsidR="00205CFF">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став 1. Уговора , овај Уговор престаје да важи.</w:t>
      </w:r>
    </w:p>
    <w:p w:rsidR="002F5F87" w:rsidRPr="002F5F87" w:rsidRDefault="00085B5F" w:rsidP="002F5F87">
      <w:pPr>
        <w:suppressAutoHyphens/>
        <w:jc w:val="both"/>
        <w:rPr>
          <w:rFonts w:ascii="Arial" w:hAnsi="Arial" w:cs="Arial"/>
          <w:sz w:val="22"/>
          <w:szCs w:val="22"/>
          <w:vertAlign w:val="baseline"/>
          <w:lang w:val="sr-Cyrl-CS" w:eastAsia="ar-SA"/>
        </w:rPr>
      </w:pPr>
      <w:r>
        <w:rPr>
          <w:rFonts w:ascii="Arial" w:hAnsi="Arial" w:cs="Arial"/>
          <w:b/>
          <w:sz w:val="22"/>
          <w:szCs w:val="22"/>
          <w:vertAlign w:val="baseline"/>
          <w:lang w:val="sr-Cyrl-CS" w:eastAsia="ar-SA"/>
        </w:rPr>
        <w:t>9</w:t>
      </w:r>
      <w:r w:rsidR="00205CFF" w:rsidRPr="00205CFF">
        <w:rPr>
          <w:rFonts w:ascii="Arial" w:hAnsi="Arial" w:cs="Arial"/>
          <w:b/>
          <w:sz w:val="22"/>
          <w:szCs w:val="22"/>
          <w:vertAlign w:val="baseline"/>
          <w:lang w:val="sr-Cyrl-CS" w:eastAsia="ar-SA"/>
        </w:rPr>
        <w:t>.3.</w:t>
      </w:r>
      <w:r w:rsidR="00205CFF">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Измене и допуне овог Уговора врше се у писменој форми, искључиво у складу са одредбама Закона о јавним набавкама.</w:t>
      </w:r>
    </w:p>
    <w:p w:rsidR="002F5F87" w:rsidRDefault="00085B5F" w:rsidP="002F5F87">
      <w:pPr>
        <w:suppressAutoHyphens/>
        <w:jc w:val="both"/>
        <w:rPr>
          <w:rFonts w:ascii="Arial" w:hAnsi="Arial" w:cs="Arial"/>
          <w:sz w:val="22"/>
          <w:szCs w:val="22"/>
          <w:vertAlign w:val="baseline"/>
          <w:lang w:val="sr-Cyrl-CS" w:eastAsia="ar-SA"/>
        </w:rPr>
      </w:pPr>
      <w:r>
        <w:rPr>
          <w:rFonts w:ascii="Arial" w:hAnsi="Arial" w:cs="Arial"/>
          <w:b/>
          <w:sz w:val="22"/>
          <w:szCs w:val="22"/>
          <w:vertAlign w:val="baseline"/>
          <w:lang w:val="sr-Cyrl-CS" w:eastAsia="ar-SA"/>
        </w:rPr>
        <w:t>9</w:t>
      </w:r>
      <w:r w:rsidR="00205CFF" w:rsidRPr="00205CFF">
        <w:rPr>
          <w:rFonts w:ascii="Arial" w:hAnsi="Arial" w:cs="Arial"/>
          <w:b/>
          <w:sz w:val="22"/>
          <w:szCs w:val="22"/>
          <w:vertAlign w:val="baseline"/>
          <w:lang w:val="sr-Cyrl-CS" w:eastAsia="ar-SA"/>
        </w:rPr>
        <w:t>.4.</w:t>
      </w:r>
      <w:r w:rsidR="00205CFF">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Уговорене снаге могу отказати овај Уговор у писаној форми са отказним роком од 15 (петнаест) дана од дана достављања писменог отказа другој уговореној страни.</w:t>
      </w:r>
    </w:p>
    <w:p w:rsidR="00085B5F" w:rsidRPr="002F5F87" w:rsidRDefault="00085B5F" w:rsidP="002F5F87">
      <w:pPr>
        <w:suppressAutoHyphens/>
        <w:jc w:val="both"/>
        <w:rPr>
          <w:rFonts w:ascii="Arial" w:hAnsi="Arial" w:cs="Arial"/>
          <w:sz w:val="22"/>
          <w:szCs w:val="22"/>
          <w:vertAlign w:val="baseline"/>
          <w:lang w:val="sr-Cyrl-CS" w:eastAsia="ar-SA"/>
        </w:rPr>
      </w:pPr>
    </w:p>
    <w:p w:rsidR="002F5F87" w:rsidRPr="00205CFF" w:rsidRDefault="002F5F87" w:rsidP="00205CFF">
      <w:pPr>
        <w:suppressAutoHyphens/>
        <w:jc w:val="center"/>
        <w:rPr>
          <w:rFonts w:ascii="Arial" w:hAnsi="Arial" w:cs="Arial"/>
          <w:b/>
          <w:sz w:val="22"/>
          <w:szCs w:val="22"/>
          <w:vertAlign w:val="baseline"/>
          <w:lang w:val="sr-Cyrl-CS" w:eastAsia="ar-SA"/>
        </w:rPr>
      </w:pPr>
      <w:r w:rsidRPr="00205CFF">
        <w:rPr>
          <w:rFonts w:ascii="Arial" w:hAnsi="Arial" w:cs="Arial"/>
          <w:b/>
          <w:sz w:val="22"/>
          <w:szCs w:val="22"/>
          <w:vertAlign w:val="baseline"/>
          <w:lang w:val="sr-Cyrl-CS" w:eastAsia="ar-SA"/>
        </w:rPr>
        <w:t>Члан 11.</w:t>
      </w:r>
    </w:p>
    <w:p w:rsidR="002F5F87" w:rsidRPr="002F5F87" w:rsidRDefault="002F5F87" w:rsidP="002F5F87">
      <w:pPr>
        <w:suppressAutoHyphens/>
        <w:jc w:val="both"/>
        <w:rPr>
          <w:rFonts w:ascii="Arial" w:hAnsi="Arial" w:cs="Arial"/>
          <w:sz w:val="22"/>
          <w:szCs w:val="22"/>
          <w:vertAlign w:val="baseline"/>
          <w:lang w:val="sr-Cyrl-CS" w:eastAsia="ar-SA"/>
        </w:rPr>
      </w:pPr>
    </w:p>
    <w:p w:rsidR="002F5F87" w:rsidRPr="002F5F87" w:rsidRDefault="00205CFF" w:rsidP="002F5F87">
      <w:pPr>
        <w:suppressAutoHyphens/>
        <w:jc w:val="both"/>
        <w:rPr>
          <w:rFonts w:ascii="Arial" w:hAnsi="Arial" w:cs="Arial"/>
          <w:sz w:val="22"/>
          <w:szCs w:val="22"/>
          <w:vertAlign w:val="baseline"/>
          <w:lang w:val="sr-Cyrl-CS" w:eastAsia="ar-SA"/>
        </w:rPr>
      </w:pPr>
      <w:r w:rsidRPr="00205CFF">
        <w:rPr>
          <w:rFonts w:ascii="Arial" w:hAnsi="Arial" w:cs="Arial"/>
          <w:b/>
          <w:sz w:val="22"/>
          <w:szCs w:val="22"/>
          <w:vertAlign w:val="baseline"/>
          <w:lang w:val="sr-Cyrl-CS" w:eastAsia="ar-SA"/>
        </w:rPr>
        <w:t>11.1.</w:t>
      </w:r>
      <w:r>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Уговорена страна, која не поштује одредбе овог Уговора, одговара за штету причињену другој уговореној страним у складу са  одредбама Закона о облигационим односима.</w:t>
      </w:r>
    </w:p>
    <w:p w:rsidR="002F5F87" w:rsidRPr="00205CFF" w:rsidRDefault="002F5F87" w:rsidP="00205CFF">
      <w:pPr>
        <w:suppressAutoHyphens/>
        <w:jc w:val="center"/>
        <w:rPr>
          <w:rFonts w:ascii="Arial" w:hAnsi="Arial" w:cs="Arial"/>
          <w:b/>
          <w:sz w:val="22"/>
          <w:szCs w:val="22"/>
          <w:vertAlign w:val="baseline"/>
          <w:lang w:val="sr-Cyrl-CS" w:eastAsia="ar-SA"/>
        </w:rPr>
      </w:pPr>
      <w:r w:rsidRPr="00205CFF">
        <w:rPr>
          <w:rFonts w:ascii="Arial" w:hAnsi="Arial" w:cs="Arial"/>
          <w:b/>
          <w:sz w:val="22"/>
          <w:szCs w:val="22"/>
          <w:vertAlign w:val="baseline"/>
          <w:lang w:val="sr-Cyrl-CS" w:eastAsia="ar-SA"/>
        </w:rPr>
        <w:t>Члан 12.</w:t>
      </w:r>
    </w:p>
    <w:p w:rsidR="002F5F87" w:rsidRPr="00205CFF" w:rsidRDefault="002F5F87" w:rsidP="002F5F87">
      <w:pPr>
        <w:suppressAutoHyphens/>
        <w:jc w:val="both"/>
        <w:rPr>
          <w:rFonts w:ascii="Arial" w:hAnsi="Arial" w:cs="Arial"/>
          <w:b/>
          <w:sz w:val="22"/>
          <w:szCs w:val="22"/>
          <w:vertAlign w:val="baseline"/>
          <w:lang w:val="sr-Cyrl-CS" w:eastAsia="ar-SA"/>
        </w:rPr>
      </w:pPr>
    </w:p>
    <w:p w:rsidR="002F5F87" w:rsidRPr="002F5F87" w:rsidRDefault="00205CFF" w:rsidP="002F5F87">
      <w:pPr>
        <w:suppressAutoHyphens/>
        <w:jc w:val="both"/>
        <w:rPr>
          <w:rFonts w:ascii="Arial" w:hAnsi="Arial" w:cs="Arial"/>
          <w:sz w:val="22"/>
          <w:szCs w:val="22"/>
          <w:vertAlign w:val="baseline"/>
          <w:lang w:val="sr-Cyrl-CS" w:eastAsia="ar-SA"/>
        </w:rPr>
      </w:pPr>
      <w:r w:rsidRPr="00205CFF">
        <w:rPr>
          <w:rFonts w:ascii="Arial" w:hAnsi="Arial" w:cs="Arial"/>
          <w:b/>
          <w:sz w:val="22"/>
          <w:szCs w:val="22"/>
          <w:vertAlign w:val="baseline"/>
          <w:lang w:val="sr-Cyrl-CS" w:eastAsia="ar-SA"/>
        </w:rPr>
        <w:t>12.1.</w:t>
      </w:r>
      <w:r>
        <w:rPr>
          <w:rFonts w:ascii="Arial" w:hAnsi="Arial" w:cs="Arial"/>
          <w:sz w:val="22"/>
          <w:szCs w:val="22"/>
          <w:vertAlign w:val="baseline"/>
          <w:lang w:val="sr-Cyrl-CS" w:eastAsia="ar-SA"/>
        </w:rPr>
        <w:t xml:space="preserve"> На сва питања</w:t>
      </w:r>
      <w:r w:rsidR="002F5F87" w:rsidRPr="002F5F87">
        <w:rPr>
          <w:rFonts w:ascii="Arial" w:hAnsi="Arial" w:cs="Arial"/>
          <w:sz w:val="22"/>
          <w:szCs w:val="22"/>
          <w:vertAlign w:val="baseline"/>
          <w:lang w:val="sr-Cyrl-CS" w:eastAsia="ar-SA"/>
        </w:rPr>
        <w:t>, која нису регулисана овим Уговорм, примењиваће се одредбаме Закона о обилигационим односима.</w:t>
      </w:r>
    </w:p>
    <w:p w:rsidR="002F5F87" w:rsidRPr="002F5F87" w:rsidRDefault="00205CFF" w:rsidP="002F5F87">
      <w:pPr>
        <w:suppressAutoHyphens/>
        <w:jc w:val="both"/>
        <w:rPr>
          <w:rFonts w:ascii="Arial" w:hAnsi="Arial" w:cs="Arial"/>
          <w:sz w:val="22"/>
          <w:szCs w:val="22"/>
          <w:vertAlign w:val="baseline"/>
          <w:lang w:val="sr-Cyrl-CS" w:eastAsia="ar-SA"/>
        </w:rPr>
      </w:pPr>
      <w:r w:rsidRPr="00205CFF">
        <w:rPr>
          <w:rFonts w:ascii="Arial" w:hAnsi="Arial" w:cs="Arial"/>
          <w:b/>
          <w:sz w:val="22"/>
          <w:szCs w:val="22"/>
          <w:vertAlign w:val="baseline"/>
          <w:lang w:val="sr-Cyrl-CS" w:eastAsia="ar-SA"/>
        </w:rPr>
        <w:t>12.2.</w:t>
      </w:r>
      <w:r>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Евентуални спорови, који преистекну приликом реализације овог Уговора , уговорене стране ће покушати да реше споразумно и у духу добрих пословних обичаја, а ко то не буде  могуће, пристају на надлежност стварно надлежног суда у Ваљеву.</w:t>
      </w:r>
    </w:p>
    <w:p w:rsidR="002F5F87" w:rsidRPr="002F5F87" w:rsidRDefault="002F5F87" w:rsidP="002F5F87">
      <w:pPr>
        <w:suppressAutoHyphens/>
        <w:jc w:val="both"/>
        <w:rPr>
          <w:rFonts w:ascii="Arial" w:hAnsi="Arial" w:cs="Arial"/>
          <w:sz w:val="22"/>
          <w:szCs w:val="22"/>
          <w:vertAlign w:val="baseline"/>
          <w:lang w:val="sr-Cyrl-CS" w:eastAsia="ar-SA"/>
        </w:rPr>
      </w:pPr>
    </w:p>
    <w:p w:rsidR="002F5F87" w:rsidRPr="00205CFF" w:rsidRDefault="002F5F87" w:rsidP="00205CFF">
      <w:pPr>
        <w:suppressAutoHyphens/>
        <w:jc w:val="center"/>
        <w:rPr>
          <w:rFonts w:ascii="Arial" w:hAnsi="Arial" w:cs="Arial"/>
          <w:b/>
          <w:sz w:val="22"/>
          <w:szCs w:val="22"/>
          <w:vertAlign w:val="baseline"/>
          <w:lang w:val="sr-Cyrl-CS" w:eastAsia="ar-SA"/>
        </w:rPr>
      </w:pPr>
      <w:r w:rsidRPr="00205CFF">
        <w:rPr>
          <w:rFonts w:ascii="Arial" w:hAnsi="Arial" w:cs="Arial"/>
          <w:b/>
          <w:sz w:val="22"/>
          <w:szCs w:val="22"/>
          <w:vertAlign w:val="baseline"/>
          <w:lang w:val="sr-Cyrl-CS" w:eastAsia="ar-SA"/>
        </w:rPr>
        <w:t>Члан 13.</w:t>
      </w:r>
    </w:p>
    <w:p w:rsidR="002F5F87" w:rsidRPr="002F5F87" w:rsidRDefault="002F5F87" w:rsidP="002F5F87">
      <w:pPr>
        <w:suppressAutoHyphens/>
        <w:jc w:val="both"/>
        <w:rPr>
          <w:rFonts w:ascii="Arial" w:hAnsi="Arial" w:cs="Arial"/>
          <w:sz w:val="22"/>
          <w:szCs w:val="22"/>
          <w:vertAlign w:val="baseline"/>
          <w:lang w:val="sr-Cyrl-CS" w:eastAsia="ar-SA"/>
        </w:rPr>
      </w:pPr>
    </w:p>
    <w:p w:rsidR="002F5F87" w:rsidRDefault="00205CFF" w:rsidP="002F5F87">
      <w:pPr>
        <w:suppressAutoHyphens/>
        <w:jc w:val="both"/>
        <w:rPr>
          <w:rFonts w:ascii="Arial" w:hAnsi="Arial" w:cs="Arial"/>
          <w:sz w:val="22"/>
          <w:szCs w:val="22"/>
          <w:vertAlign w:val="baseline"/>
          <w:lang w:val="sr-Cyrl-CS" w:eastAsia="ar-SA"/>
        </w:rPr>
      </w:pPr>
      <w:r w:rsidRPr="00205CFF">
        <w:rPr>
          <w:rFonts w:ascii="Arial" w:hAnsi="Arial" w:cs="Arial"/>
          <w:b/>
          <w:sz w:val="22"/>
          <w:szCs w:val="22"/>
          <w:vertAlign w:val="baseline"/>
          <w:lang w:val="sr-Cyrl-CS" w:eastAsia="ar-SA"/>
        </w:rPr>
        <w:t>13.1.</w:t>
      </w:r>
      <w:r>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Уговор је сачињен у 6 (шест) истоветна примерка, од којих понуђач задржава 3 ( три) примерка, а наручилац 3</w:t>
      </w:r>
      <w:r w:rsidR="00085B5F">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три) примерка.</w:t>
      </w:r>
    </w:p>
    <w:p w:rsidR="008C6002" w:rsidRDefault="008C6002" w:rsidP="00B659E8">
      <w:pPr>
        <w:suppressAutoHyphens/>
        <w:rPr>
          <w:rFonts w:ascii="Arial" w:hAnsi="Arial" w:cs="Arial"/>
          <w:sz w:val="22"/>
          <w:szCs w:val="22"/>
          <w:vertAlign w:val="baseline"/>
          <w:lang w:val="sr-Cyrl-CS" w:eastAsia="ar-SA"/>
        </w:rPr>
      </w:pPr>
    </w:p>
    <w:p w:rsidR="008C6002" w:rsidRDefault="00085B5F" w:rsidP="00B659E8">
      <w:pPr>
        <w:suppressAutoHyphens/>
        <w:rPr>
          <w:rFonts w:ascii="Arial" w:eastAsia="Calibri" w:hAnsi="Arial" w:cs="Arial"/>
          <w:sz w:val="22"/>
          <w:szCs w:val="22"/>
          <w:vertAlign w:val="baseline"/>
          <w:lang w:val="sr-Cyrl-CS"/>
        </w:rPr>
      </w:pPr>
      <w:r>
        <w:rPr>
          <w:rFonts w:ascii="Arial" w:eastAsia="Calibri" w:hAnsi="Arial" w:cs="Arial"/>
          <w:b/>
          <w:sz w:val="22"/>
          <w:szCs w:val="22"/>
          <w:vertAlign w:val="baseline"/>
        </w:rPr>
        <w:t xml:space="preserve">               ДОБАВЉАЧ</w:t>
      </w:r>
      <w:r w:rsidRPr="005B151F">
        <w:rPr>
          <w:rFonts w:ascii="Arial" w:eastAsia="Calibri" w:hAnsi="Arial" w:cs="Arial"/>
          <w:b/>
          <w:sz w:val="22"/>
          <w:szCs w:val="22"/>
          <w:vertAlign w:val="baseline"/>
        </w:rPr>
        <w:t xml:space="preserve">                                                                  НАРУЧИЛАЦ  </w:t>
      </w:r>
      <w:r w:rsidRPr="005B151F">
        <w:rPr>
          <w:rFonts w:ascii="Arial" w:eastAsia="Calibri" w:hAnsi="Arial" w:cs="Arial"/>
          <w:sz w:val="22"/>
          <w:szCs w:val="22"/>
          <w:vertAlign w:val="baseline"/>
        </w:rPr>
        <w:t xml:space="preserve"> </w:t>
      </w: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Pr="00324DDC" w:rsidRDefault="00324DDC" w:rsidP="00B659E8">
      <w:pPr>
        <w:suppressAutoHyphens/>
        <w:rPr>
          <w:rFonts w:ascii="Arial" w:hAnsi="Arial" w:cs="Arial"/>
          <w:sz w:val="22"/>
          <w:szCs w:val="22"/>
          <w:vertAlign w:val="baseline"/>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085B5F" w:rsidRPr="006B132C" w:rsidTr="008E02DA">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085B5F" w:rsidRPr="006B132C" w:rsidRDefault="00085B5F" w:rsidP="00085B5F">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Образац бр. 11</w:t>
            </w:r>
            <w:r>
              <w:rPr>
                <w:rFonts w:ascii="Arial" w:hAnsi="Arial" w:cs="Arial"/>
                <w:b/>
                <w:sz w:val="22"/>
                <w:szCs w:val="22"/>
                <w:vertAlign w:val="baseline"/>
                <w:lang w:val="sr-Cyrl-CS"/>
              </w:rPr>
              <w:t xml:space="preserve"> п-4</w:t>
            </w:r>
          </w:p>
        </w:tc>
      </w:tr>
    </w:tbl>
    <w:p w:rsidR="00085B5F" w:rsidRPr="006B132C" w:rsidRDefault="00085B5F" w:rsidP="00085B5F">
      <w:pPr>
        <w:autoSpaceDE w:val="0"/>
        <w:autoSpaceDN w:val="0"/>
        <w:adjustRightInd w:val="0"/>
        <w:rPr>
          <w:rFonts w:ascii="Arial" w:hAnsi="Arial" w:cs="Arial"/>
          <w:b/>
          <w:bCs/>
          <w:noProof/>
          <w:sz w:val="22"/>
          <w:szCs w:val="22"/>
          <w:vertAlign w:val="baseline"/>
          <w:lang w:val="ru-RU" w:eastAsia="sr-Latn-CS"/>
        </w:rPr>
      </w:pPr>
    </w:p>
    <w:p w:rsidR="00085B5F" w:rsidRPr="006B132C" w:rsidRDefault="00085B5F" w:rsidP="00085B5F">
      <w:pPr>
        <w:suppressAutoHyphens/>
        <w:ind w:firstLine="450"/>
        <w:jc w:val="both"/>
        <w:rPr>
          <w:rFonts w:ascii="Arial" w:hAnsi="Arial" w:cs="Arial"/>
          <w:sz w:val="22"/>
          <w:szCs w:val="22"/>
          <w:vertAlign w:val="baseline"/>
          <w:lang w:val="sr-Cyrl-CS" w:eastAsia="ar-SA"/>
        </w:rPr>
      </w:pPr>
      <w:r w:rsidRPr="006B132C">
        <w:rPr>
          <w:rFonts w:ascii="Arial" w:hAnsi="Arial" w:cs="Arial"/>
          <w:sz w:val="22"/>
          <w:szCs w:val="22"/>
          <w:vertAlign w:val="baseline"/>
          <w:lang w:val="sr-Cyrl-CS" w:eastAsia="ar-SA"/>
        </w:rPr>
        <w:t>Модел уговора мора да попуни, овери печатом и потпише одговорно лице понуђача.</w:t>
      </w:r>
    </w:p>
    <w:p w:rsidR="00085B5F" w:rsidRDefault="00085B5F" w:rsidP="00085B5F">
      <w:pPr>
        <w:keepNext/>
        <w:keepLines/>
        <w:ind w:left="10" w:right="-15" w:hanging="10"/>
        <w:jc w:val="center"/>
        <w:outlineLvl w:val="1"/>
        <w:rPr>
          <w:rFonts w:ascii="Arial" w:hAnsi="Arial" w:cs="Arial"/>
          <w:b/>
          <w:color w:val="000000"/>
          <w:sz w:val="22"/>
          <w:szCs w:val="22"/>
          <w:vertAlign w:val="baseline"/>
        </w:rPr>
      </w:pPr>
      <w:r w:rsidRPr="005B151F">
        <w:rPr>
          <w:rFonts w:ascii="Arial" w:hAnsi="Arial" w:cs="Arial"/>
          <w:b/>
          <w:color w:val="000000"/>
          <w:sz w:val="22"/>
          <w:szCs w:val="22"/>
          <w:vertAlign w:val="baseline"/>
        </w:rPr>
        <w:lastRenderedPageBreak/>
        <w:t>МОДЕЛ УГОВОРА</w:t>
      </w:r>
    </w:p>
    <w:p w:rsidR="00085B5F" w:rsidRDefault="00085B5F" w:rsidP="00085B5F">
      <w:pPr>
        <w:keepNext/>
        <w:keepLines/>
        <w:ind w:left="10" w:right="-15" w:hanging="10"/>
        <w:jc w:val="center"/>
        <w:outlineLvl w:val="1"/>
        <w:rPr>
          <w:rFonts w:ascii="Arial" w:hAnsi="Arial" w:cs="Arial"/>
          <w:b/>
          <w:color w:val="000000"/>
          <w:sz w:val="22"/>
          <w:szCs w:val="22"/>
          <w:vertAlign w:val="baseline"/>
        </w:rPr>
      </w:pPr>
      <w:r w:rsidRPr="004F2507">
        <w:rPr>
          <w:rFonts w:ascii="Arial" w:hAnsi="Arial" w:cs="Arial"/>
          <w:b/>
          <w:color w:val="000000"/>
          <w:sz w:val="22"/>
          <w:szCs w:val="22"/>
          <w:vertAlign w:val="baseline"/>
        </w:rPr>
        <w:t xml:space="preserve">ПАРТИЈА </w:t>
      </w:r>
      <w:r>
        <w:rPr>
          <w:rFonts w:ascii="Arial" w:hAnsi="Arial" w:cs="Arial"/>
          <w:b/>
          <w:color w:val="000000"/>
          <w:sz w:val="22"/>
          <w:szCs w:val="22"/>
          <w:vertAlign w:val="baseline"/>
        </w:rPr>
        <w:t xml:space="preserve">4 – </w:t>
      </w:r>
      <w:r w:rsidRPr="00085B5F">
        <w:rPr>
          <w:rFonts w:ascii="Arial" w:hAnsi="Arial" w:cs="Arial"/>
          <w:b/>
          <w:color w:val="000000"/>
          <w:sz w:val="22"/>
          <w:szCs w:val="22"/>
          <w:vertAlign w:val="baseline"/>
        </w:rPr>
        <w:t>ТНГ ГАС</w:t>
      </w:r>
    </w:p>
    <w:p w:rsidR="00085B5F" w:rsidRDefault="00085B5F" w:rsidP="00085B5F">
      <w:pPr>
        <w:suppressAutoHyphens/>
        <w:rPr>
          <w:rFonts w:ascii="Arial" w:hAnsi="Arial" w:cs="Arial"/>
          <w:sz w:val="22"/>
          <w:szCs w:val="22"/>
          <w:vertAlign w:val="baseline"/>
          <w:lang w:val="sr-Cyrl-CS" w:eastAsia="ar-SA"/>
        </w:rPr>
      </w:pPr>
    </w:p>
    <w:p w:rsidR="00085B5F" w:rsidRPr="005B151F" w:rsidRDefault="00085B5F" w:rsidP="00085B5F">
      <w:pPr>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Закључен између: </w:t>
      </w:r>
    </w:p>
    <w:p w:rsidR="00085B5F" w:rsidRPr="005B151F" w:rsidRDefault="00085B5F" w:rsidP="00085B5F">
      <w:pPr>
        <w:ind w:left="122"/>
        <w:rPr>
          <w:rFonts w:ascii="Arial" w:eastAsia="Calibri" w:hAnsi="Arial" w:cs="Arial"/>
          <w:sz w:val="22"/>
          <w:szCs w:val="22"/>
          <w:vertAlign w:val="baseline"/>
        </w:rPr>
      </w:pPr>
      <w:r w:rsidRPr="005B151F">
        <w:rPr>
          <w:rFonts w:ascii="Arial" w:eastAsia="Calibri" w:hAnsi="Arial" w:cs="Arial"/>
          <w:sz w:val="22"/>
          <w:szCs w:val="22"/>
          <w:vertAlign w:val="baseline"/>
        </w:rPr>
        <w:t xml:space="preserve"> </w:t>
      </w:r>
    </w:p>
    <w:p w:rsidR="00085B5F" w:rsidRPr="005B151F" w:rsidRDefault="00085B5F" w:rsidP="00085B5F">
      <w:pPr>
        <w:ind w:left="1134"/>
        <w:jc w:val="both"/>
        <w:rPr>
          <w:rFonts w:ascii="Arial" w:eastAsia="Calibri" w:hAnsi="Arial" w:cs="Arial"/>
          <w:sz w:val="22"/>
          <w:szCs w:val="22"/>
          <w:vertAlign w:val="baseline"/>
        </w:rPr>
      </w:pPr>
      <w:r w:rsidRPr="005B151F">
        <w:rPr>
          <w:rFonts w:ascii="Arial" w:eastAsia="Calibri" w:hAnsi="Arial" w:cs="Arial"/>
          <w:b/>
          <w:sz w:val="22"/>
          <w:szCs w:val="22"/>
          <w:vertAlign w:val="baseline"/>
        </w:rPr>
        <w:t>ЈКП „Видрак“ Ваљево</w:t>
      </w:r>
      <w:r w:rsidRPr="005B151F">
        <w:rPr>
          <w:rFonts w:ascii="Arial" w:eastAsia="Calibri" w:hAnsi="Arial" w:cs="Arial"/>
          <w:sz w:val="22"/>
          <w:szCs w:val="22"/>
          <w:vertAlign w:val="baseline"/>
        </w:rPr>
        <w:t>, улица Војводе Мишћа бр. 50, 14000 Ваљево, ПИБ: 100069386, МБ. 07096844,</w:t>
      </w:r>
      <w:r>
        <w:rPr>
          <w:rFonts w:ascii="Arial" w:eastAsia="Calibri" w:hAnsi="Arial" w:cs="Arial"/>
          <w:sz w:val="22"/>
          <w:szCs w:val="22"/>
          <w:vertAlign w:val="baseline"/>
        </w:rPr>
        <w:t xml:space="preserve"> </w:t>
      </w:r>
      <w:r w:rsidRPr="005B151F">
        <w:rPr>
          <w:rFonts w:ascii="Arial" w:eastAsia="Calibri" w:hAnsi="Arial" w:cs="Arial"/>
          <w:sz w:val="22"/>
          <w:szCs w:val="22"/>
          <w:vertAlign w:val="baseline"/>
        </w:rPr>
        <w:t xml:space="preserve">Број рачуна: 160- 6864-48 </w:t>
      </w:r>
      <w:r>
        <w:rPr>
          <w:rFonts w:ascii="Arial" w:eastAsia="Calibri" w:hAnsi="Arial" w:cs="Arial"/>
          <w:sz w:val="22"/>
          <w:szCs w:val="22"/>
          <w:vertAlign w:val="baseline"/>
        </w:rPr>
        <w:t>код Интеса банке</w:t>
      </w:r>
      <w:r w:rsidR="00324DDC">
        <w:rPr>
          <w:rFonts w:ascii="Arial" w:eastAsia="Calibri" w:hAnsi="Arial" w:cs="Arial"/>
          <w:sz w:val="22"/>
          <w:szCs w:val="22"/>
          <w:vertAlign w:val="baseline"/>
        </w:rPr>
        <w:t xml:space="preserve">, кога заступа </w:t>
      </w:r>
      <w:r w:rsidRPr="005B151F">
        <w:rPr>
          <w:rFonts w:ascii="Arial" w:eastAsia="Calibri" w:hAnsi="Arial" w:cs="Arial"/>
          <w:sz w:val="22"/>
          <w:szCs w:val="22"/>
          <w:vertAlign w:val="baseline"/>
        </w:rPr>
        <w:t xml:space="preserve"> директора Ђорђе Милановић (у даљем тексту: </w:t>
      </w:r>
      <w:r w:rsidRPr="005B151F">
        <w:rPr>
          <w:rFonts w:ascii="Arial" w:eastAsia="Calibri" w:hAnsi="Arial" w:cs="Arial"/>
          <w:b/>
          <w:sz w:val="22"/>
          <w:szCs w:val="22"/>
          <w:vertAlign w:val="baseline"/>
        </w:rPr>
        <w:t>наручилац</w:t>
      </w:r>
      <w:r w:rsidRPr="005B151F">
        <w:rPr>
          <w:rFonts w:ascii="Arial" w:eastAsia="Calibri" w:hAnsi="Arial" w:cs="Arial"/>
          <w:sz w:val="22"/>
          <w:szCs w:val="22"/>
          <w:vertAlign w:val="baseline"/>
        </w:rPr>
        <w:t xml:space="preserve">)  </w:t>
      </w:r>
    </w:p>
    <w:p w:rsidR="00085B5F" w:rsidRPr="005B151F" w:rsidRDefault="00085B5F" w:rsidP="00085B5F">
      <w:pPr>
        <w:rPr>
          <w:rFonts w:ascii="Arial" w:eastAsia="Calibri" w:hAnsi="Arial" w:cs="Arial"/>
          <w:b/>
          <w:sz w:val="22"/>
          <w:szCs w:val="22"/>
          <w:vertAlign w:val="baseline"/>
        </w:rPr>
      </w:pPr>
      <w:r w:rsidRPr="005B151F">
        <w:rPr>
          <w:rFonts w:ascii="Arial" w:eastAsia="Calibri" w:hAnsi="Arial" w:cs="Arial"/>
          <w:b/>
          <w:sz w:val="22"/>
          <w:szCs w:val="22"/>
          <w:vertAlign w:val="baseline"/>
        </w:rPr>
        <w:t xml:space="preserve">и </w:t>
      </w:r>
    </w:p>
    <w:p w:rsidR="00085B5F" w:rsidRPr="005B151F" w:rsidRDefault="00085B5F" w:rsidP="00085B5F">
      <w:pPr>
        <w:ind w:left="567"/>
        <w:rPr>
          <w:rFonts w:ascii="Arial" w:eastAsia="Calibri" w:hAnsi="Arial" w:cs="Arial"/>
          <w:sz w:val="22"/>
          <w:szCs w:val="22"/>
          <w:vertAlign w:val="baseline"/>
        </w:rPr>
      </w:pPr>
      <w:r w:rsidRPr="005B151F">
        <w:rPr>
          <w:rFonts w:ascii="Arial" w:eastAsia="Calibri" w:hAnsi="Arial" w:cs="Arial"/>
          <w:sz w:val="22"/>
          <w:szCs w:val="22"/>
          <w:vertAlign w:val="baseline"/>
        </w:rPr>
        <w:t xml:space="preserve"> ................................................................................................................................. са седиштем у ........................................., улица ................................................ </w:t>
      </w:r>
    </w:p>
    <w:p w:rsidR="00085B5F" w:rsidRPr="005B151F" w:rsidRDefault="00085B5F" w:rsidP="00085B5F">
      <w:pPr>
        <w:ind w:left="567"/>
        <w:jc w:val="both"/>
        <w:rPr>
          <w:rFonts w:ascii="Arial" w:eastAsia="Calibri" w:hAnsi="Arial" w:cs="Arial"/>
          <w:sz w:val="22"/>
          <w:szCs w:val="22"/>
          <w:vertAlign w:val="baseline"/>
        </w:rPr>
      </w:pPr>
      <w:r w:rsidRPr="005B151F">
        <w:rPr>
          <w:rFonts w:ascii="Arial" w:eastAsia="Calibri" w:hAnsi="Arial" w:cs="Arial"/>
          <w:sz w:val="22"/>
          <w:szCs w:val="22"/>
          <w:vertAlign w:val="baseline"/>
        </w:rPr>
        <w:t xml:space="preserve">ПИБ: .......................... МБ: ................................... Број рачуна: ..................................... код банке :..................................... , кога заступа .................................................................................................... (у даљем тексту: добављач) </w:t>
      </w:r>
    </w:p>
    <w:p w:rsidR="00085B5F" w:rsidRPr="00085B5F" w:rsidRDefault="00085B5F" w:rsidP="00085B5F">
      <w:pPr>
        <w:suppressAutoHyphens/>
        <w:jc w:val="center"/>
        <w:rPr>
          <w:rFonts w:ascii="Arial" w:hAnsi="Arial" w:cs="Arial"/>
          <w:b/>
          <w:sz w:val="22"/>
          <w:szCs w:val="22"/>
          <w:vertAlign w:val="baseline"/>
          <w:lang w:val="sr-Cyrl-CS" w:eastAsia="ar-SA"/>
        </w:rPr>
      </w:pPr>
      <w:r w:rsidRPr="00085B5F">
        <w:rPr>
          <w:rFonts w:ascii="Arial" w:hAnsi="Arial" w:cs="Arial"/>
          <w:b/>
          <w:sz w:val="22"/>
          <w:szCs w:val="22"/>
          <w:vertAlign w:val="baseline"/>
          <w:lang w:val="sr-Cyrl-CS" w:eastAsia="ar-SA"/>
        </w:rPr>
        <w:t>Члан 1.</w:t>
      </w:r>
    </w:p>
    <w:p w:rsidR="00085B5F" w:rsidRPr="00085B5F"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sz w:val="22"/>
          <w:szCs w:val="22"/>
          <w:vertAlign w:val="baseline"/>
          <w:lang w:val="sr-Cyrl-CS" w:eastAsia="ar-SA"/>
        </w:rPr>
        <w:t xml:space="preserve">  </w:t>
      </w:r>
    </w:p>
    <w:p w:rsidR="00085B5F" w:rsidRPr="00085B5F"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sz w:val="22"/>
          <w:szCs w:val="22"/>
          <w:vertAlign w:val="baseline"/>
          <w:lang w:val="sr-Cyrl-CS" w:eastAsia="ar-SA"/>
        </w:rPr>
        <w:t xml:space="preserve">Уговорне стране констатују:  </w:t>
      </w:r>
    </w:p>
    <w:p w:rsidR="00085B5F" w:rsidRDefault="00085B5F" w:rsidP="00085B5F">
      <w:pPr>
        <w:suppressAutoHyphens/>
        <w:ind w:firstLine="720"/>
        <w:jc w:val="both"/>
        <w:rPr>
          <w:rFonts w:ascii="Arial" w:hAnsi="Arial" w:cs="Arial"/>
          <w:sz w:val="22"/>
          <w:szCs w:val="22"/>
          <w:vertAlign w:val="baseline"/>
          <w:lang w:val="sr-Cyrl-CS" w:eastAsia="ar-SA"/>
        </w:rPr>
      </w:pPr>
      <w:r>
        <w:rPr>
          <w:rFonts w:ascii="Arial" w:hAnsi="Arial" w:cs="Arial"/>
          <w:sz w:val="22"/>
          <w:szCs w:val="22"/>
          <w:vertAlign w:val="baseline"/>
          <w:lang w:val="sr-Cyrl-CS" w:eastAsia="ar-SA"/>
        </w:rPr>
        <w:t xml:space="preserve">- </w:t>
      </w:r>
      <w:r w:rsidRPr="00085B5F">
        <w:rPr>
          <w:rFonts w:ascii="Arial" w:hAnsi="Arial" w:cs="Arial"/>
          <w:sz w:val="22"/>
          <w:szCs w:val="22"/>
          <w:vertAlign w:val="baseline"/>
          <w:lang w:val="sr-Cyrl-CS" w:eastAsia="ar-SA"/>
        </w:rPr>
        <w:t>да је наручилац, на основу чл. 32. Закона о јавним набавкама („Службени гласник Републике Србије“  бр. 124/2012 ), на основу позива за подношење понуда за сукцесивна набавка моторних горива, лож уља, уља и мазива, и тнг гаса</w:t>
      </w:r>
      <w:r w:rsidR="00324DDC">
        <w:rPr>
          <w:rFonts w:ascii="Arial" w:hAnsi="Arial" w:cs="Arial"/>
          <w:sz w:val="22"/>
          <w:szCs w:val="22"/>
          <w:vertAlign w:val="baseline"/>
          <w:lang w:val="sr-Cyrl-CS" w:eastAsia="ar-SA"/>
        </w:rPr>
        <w:t xml:space="preserve"> партија , објављеног 15.05.2015</w:t>
      </w:r>
      <w:r w:rsidRPr="00085B5F">
        <w:rPr>
          <w:rFonts w:ascii="Arial" w:hAnsi="Arial" w:cs="Arial"/>
          <w:sz w:val="22"/>
          <w:szCs w:val="22"/>
          <w:vertAlign w:val="baseline"/>
          <w:lang w:val="sr-Cyrl-CS" w:eastAsia="ar-SA"/>
        </w:rPr>
        <w:t>.год на Порталу јавних набавки и на својој интернет страници www.vidrakvaljevo.com.  , спровео отворени поступа</w:t>
      </w:r>
      <w:r w:rsidR="00324DDC">
        <w:rPr>
          <w:rFonts w:ascii="Arial" w:hAnsi="Arial" w:cs="Arial"/>
          <w:sz w:val="22"/>
          <w:szCs w:val="22"/>
          <w:vertAlign w:val="baseline"/>
          <w:lang w:val="sr-Cyrl-CS" w:eastAsia="ar-SA"/>
        </w:rPr>
        <w:t>к јавне набавке добара, ЈН OП 03/2015</w:t>
      </w:r>
      <w:r w:rsidRPr="00085B5F">
        <w:rPr>
          <w:rFonts w:ascii="Arial" w:hAnsi="Arial" w:cs="Arial"/>
          <w:sz w:val="22"/>
          <w:szCs w:val="22"/>
          <w:vertAlign w:val="baseline"/>
          <w:lang w:val="sr-Cyrl-CS" w:eastAsia="ar-SA"/>
        </w:rPr>
        <w:t xml:space="preserve"> обликоване по партијама ;  </w:t>
      </w:r>
    </w:p>
    <w:p w:rsidR="00085B5F" w:rsidRPr="00085B5F" w:rsidRDefault="00085B5F" w:rsidP="00085B5F">
      <w:pPr>
        <w:suppressAutoHyphens/>
        <w:ind w:firstLine="720"/>
        <w:jc w:val="both"/>
        <w:rPr>
          <w:rFonts w:ascii="Arial" w:hAnsi="Arial" w:cs="Arial"/>
          <w:sz w:val="22"/>
          <w:szCs w:val="22"/>
          <w:vertAlign w:val="baseline"/>
          <w:lang w:val="sr-Cyrl-CS" w:eastAsia="ar-SA"/>
        </w:rPr>
      </w:pPr>
      <w:r>
        <w:rPr>
          <w:rFonts w:ascii="Arial" w:hAnsi="Arial" w:cs="Arial"/>
          <w:sz w:val="22"/>
          <w:szCs w:val="22"/>
          <w:vertAlign w:val="baseline"/>
          <w:lang w:val="sr-Cyrl-CS" w:eastAsia="ar-SA"/>
        </w:rPr>
        <w:t xml:space="preserve">- </w:t>
      </w:r>
      <w:r w:rsidRPr="00085B5F">
        <w:rPr>
          <w:rFonts w:ascii="Arial" w:hAnsi="Arial" w:cs="Arial"/>
          <w:sz w:val="22"/>
          <w:szCs w:val="22"/>
          <w:vertAlign w:val="baseline"/>
          <w:lang w:val="sr-Cyrl-CS" w:eastAsia="ar-SA"/>
        </w:rPr>
        <w:t xml:space="preserve">да је добављач ____________________________     ______________ године доставио понуду заведену под бројем _____________ , која се са структуром цене налази у прилогу уговора и саставни је део овог уговора;  </w:t>
      </w:r>
    </w:p>
    <w:p w:rsidR="00085B5F" w:rsidRPr="00085B5F" w:rsidRDefault="00085B5F" w:rsidP="00085B5F">
      <w:pPr>
        <w:suppressAutoHyphens/>
        <w:ind w:firstLine="720"/>
        <w:jc w:val="both"/>
        <w:rPr>
          <w:rFonts w:ascii="Arial" w:hAnsi="Arial" w:cs="Arial"/>
          <w:sz w:val="22"/>
          <w:szCs w:val="22"/>
          <w:vertAlign w:val="baseline"/>
          <w:lang w:val="sr-Cyrl-CS" w:eastAsia="ar-SA"/>
        </w:rPr>
      </w:pPr>
      <w:r>
        <w:rPr>
          <w:rFonts w:ascii="Arial" w:hAnsi="Arial" w:cs="Arial"/>
          <w:sz w:val="22"/>
          <w:szCs w:val="22"/>
          <w:vertAlign w:val="baseline"/>
          <w:lang w:val="sr-Cyrl-CS" w:eastAsia="ar-SA"/>
        </w:rPr>
        <w:t xml:space="preserve">- </w:t>
      </w:r>
      <w:r w:rsidRPr="00085B5F">
        <w:rPr>
          <w:rFonts w:ascii="Arial" w:hAnsi="Arial" w:cs="Arial"/>
          <w:sz w:val="22"/>
          <w:szCs w:val="22"/>
          <w:vertAlign w:val="baseline"/>
          <w:lang w:val="sr-Cyrl-CS" w:eastAsia="ar-SA"/>
        </w:rPr>
        <w:t xml:space="preserve">да понуда добављача  за партије бр. 4. – тнг гас, у потпуности одговара техничким спецификацијама из конкурсне документације, које се налазе у прилогу уговора и саставни су део овог уговора;  </w:t>
      </w:r>
    </w:p>
    <w:p w:rsidR="00085B5F" w:rsidRPr="00085B5F" w:rsidRDefault="00085B5F" w:rsidP="00085B5F">
      <w:pPr>
        <w:suppressAutoHyphens/>
        <w:ind w:firstLine="720"/>
        <w:jc w:val="both"/>
        <w:rPr>
          <w:rFonts w:ascii="Arial" w:hAnsi="Arial" w:cs="Arial"/>
          <w:sz w:val="22"/>
          <w:szCs w:val="22"/>
          <w:vertAlign w:val="baseline"/>
          <w:lang w:val="sr-Cyrl-CS" w:eastAsia="ar-SA"/>
        </w:rPr>
      </w:pPr>
      <w:r>
        <w:rPr>
          <w:rFonts w:ascii="Arial" w:hAnsi="Arial" w:cs="Arial"/>
          <w:sz w:val="22"/>
          <w:szCs w:val="22"/>
          <w:vertAlign w:val="baseline"/>
          <w:lang w:val="sr-Cyrl-CS" w:eastAsia="ar-SA"/>
        </w:rPr>
        <w:t xml:space="preserve">- </w:t>
      </w:r>
      <w:r w:rsidRPr="00085B5F">
        <w:rPr>
          <w:rFonts w:ascii="Arial" w:hAnsi="Arial" w:cs="Arial"/>
          <w:sz w:val="22"/>
          <w:szCs w:val="22"/>
          <w:vertAlign w:val="baseline"/>
          <w:lang w:val="sr-Cyrl-CS" w:eastAsia="ar-SA"/>
        </w:rPr>
        <w:t>да је наручилац у складу са чл. 108. Закона, на основу  понуде добављача и одлуке о додели уговора бр. ____________ од  ___________. године, изабра</w:t>
      </w:r>
      <w:r>
        <w:rPr>
          <w:rFonts w:ascii="Arial" w:hAnsi="Arial" w:cs="Arial"/>
          <w:sz w:val="22"/>
          <w:szCs w:val="22"/>
          <w:vertAlign w:val="baseline"/>
          <w:lang w:val="sr-Cyrl-CS" w:eastAsia="ar-SA"/>
        </w:rPr>
        <w:t>о добављача за испоруку  добара.</w:t>
      </w:r>
    </w:p>
    <w:p w:rsidR="00085B5F" w:rsidRPr="00085B5F" w:rsidRDefault="00085B5F" w:rsidP="00085B5F">
      <w:pPr>
        <w:suppressAutoHyphens/>
        <w:jc w:val="center"/>
        <w:rPr>
          <w:rFonts w:ascii="Arial" w:hAnsi="Arial" w:cs="Arial"/>
          <w:b/>
          <w:sz w:val="22"/>
          <w:szCs w:val="22"/>
          <w:vertAlign w:val="baseline"/>
          <w:lang w:val="sr-Cyrl-CS" w:eastAsia="ar-SA"/>
        </w:rPr>
      </w:pPr>
      <w:r w:rsidRPr="00085B5F">
        <w:rPr>
          <w:rFonts w:ascii="Arial" w:hAnsi="Arial" w:cs="Arial"/>
          <w:b/>
          <w:sz w:val="22"/>
          <w:szCs w:val="22"/>
          <w:vertAlign w:val="baseline"/>
          <w:lang w:val="sr-Cyrl-CS" w:eastAsia="ar-SA"/>
        </w:rPr>
        <w:t>Члан 2.</w:t>
      </w:r>
    </w:p>
    <w:p w:rsidR="00085B5F" w:rsidRPr="00085B5F"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sz w:val="22"/>
          <w:szCs w:val="22"/>
          <w:vertAlign w:val="baseline"/>
          <w:lang w:val="sr-Cyrl-CS" w:eastAsia="ar-SA"/>
        </w:rPr>
        <w:t xml:space="preserve"> </w:t>
      </w:r>
    </w:p>
    <w:p w:rsidR="00085B5F" w:rsidRPr="00085B5F"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b/>
          <w:sz w:val="22"/>
          <w:szCs w:val="22"/>
          <w:vertAlign w:val="baseline"/>
          <w:lang w:val="sr-Cyrl-CS" w:eastAsia="ar-SA"/>
        </w:rPr>
        <w:t xml:space="preserve">2.1. </w:t>
      </w:r>
      <w:r w:rsidRPr="00085B5F">
        <w:rPr>
          <w:rFonts w:ascii="Arial" w:hAnsi="Arial" w:cs="Arial"/>
          <w:b/>
          <w:sz w:val="22"/>
          <w:szCs w:val="22"/>
          <w:vertAlign w:val="baseline"/>
          <w:lang w:val="sr-Cyrl-CS" w:eastAsia="ar-SA"/>
        </w:rPr>
        <w:tab/>
      </w:r>
      <w:r w:rsidRPr="00085B5F">
        <w:rPr>
          <w:rFonts w:ascii="Arial" w:hAnsi="Arial" w:cs="Arial"/>
          <w:sz w:val="22"/>
          <w:szCs w:val="22"/>
          <w:vertAlign w:val="baseline"/>
          <w:lang w:val="sr-Cyrl-CS" w:eastAsia="ar-SA"/>
        </w:rPr>
        <w:t>Пре</w:t>
      </w:r>
      <w:r>
        <w:rPr>
          <w:rFonts w:ascii="Arial" w:hAnsi="Arial" w:cs="Arial"/>
          <w:sz w:val="22"/>
          <w:szCs w:val="22"/>
          <w:vertAlign w:val="baseline"/>
          <w:lang w:val="sr-Cyrl-CS" w:eastAsia="ar-SA"/>
        </w:rPr>
        <w:t xml:space="preserve">дмет </w:t>
      </w:r>
      <w:r>
        <w:rPr>
          <w:rFonts w:ascii="Arial" w:hAnsi="Arial" w:cs="Arial"/>
          <w:sz w:val="22"/>
          <w:szCs w:val="22"/>
          <w:vertAlign w:val="baseline"/>
          <w:lang w:val="sr-Cyrl-CS" w:eastAsia="ar-SA"/>
        </w:rPr>
        <w:tab/>
        <w:t xml:space="preserve">уговора </w:t>
      </w:r>
      <w:r>
        <w:rPr>
          <w:rFonts w:ascii="Arial" w:hAnsi="Arial" w:cs="Arial"/>
          <w:sz w:val="22"/>
          <w:szCs w:val="22"/>
          <w:vertAlign w:val="baseline"/>
          <w:lang w:val="sr-Cyrl-CS" w:eastAsia="ar-SA"/>
        </w:rPr>
        <w:tab/>
        <w:t xml:space="preserve">је </w:t>
      </w:r>
      <w:r>
        <w:rPr>
          <w:rFonts w:ascii="Arial" w:hAnsi="Arial" w:cs="Arial"/>
          <w:sz w:val="22"/>
          <w:szCs w:val="22"/>
          <w:vertAlign w:val="baseline"/>
          <w:lang w:val="sr-Cyrl-CS" w:eastAsia="ar-SA"/>
        </w:rPr>
        <w:tab/>
        <w:t xml:space="preserve">купопродаја </w:t>
      </w:r>
      <w:r w:rsidRPr="00085B5F">
        <w:rPr>
          <w:rFonts w:ascii="Arial" w:hAnsi="Arial" w:cs="Arial"/>
          <w:sz w:val="22"/>
          <w:szCs w:val="22"/>
          <w:vertAlign w:val="baseline"/>
          <w:lang w:val="sr-Cyrl-CS" w:eastAsia="ar-SA"/>
        </w:rPr>
        <w:t>_____________________</w:t>
      </w:r>
      <w:r>
        <w:rPr>
          <w:rFonts w:ascii="Arial" w:hAnsi="Arial" w:cs="Arial"/>
          <w:sz w:val="22"/>
          <w:szCs w:val="22"/>
          <w:vertAlign w:val="baseline"/>
          <w:lang w:val="sr-Cyrl-CS" w:eastAsia="ar-SA"/>
        </w:rPr>
        <w:t>_____</w:t>
      </w:r>
      <w:r w:rsidRPr="00085B5F">
        <w:rPr>
          <w:rFonts w:ascii="Arial" w:hAnsi="Arial" w:cs="Arial"/>
          <w:sz w:val="22"/>
          <w:szCs w:val="22"/>
          <w:vertAlign w:val="baseline"/>
          <w:lang w:val="sr-Cyrl-CS" w:eastAsia="ar-SA"/>
        </w:rPr>
        <w:t xml:space="preserve"> , одређена </w:t>
      </w:r>
      <w:r w:rsidRPr="00085B5F">
        <w:rPr>
          <w:rFonts w:ascii="Arial" w:hAnsi="Arial" w:cs="Arial"/>
          <w:sz w:val="22"/>
          <w:szCs w:val="22"/>
          <w:vertAlign w:val="baseline"/>
          <w:lang w:val="sr-Cyrl-CS" w:eastAsia="ar-SA"/>
        </w:rPr>
        <w:tab/>
        <w:t xml:space="preserve">у  спецификацији - структури цене   добављача   која је саставни део његове понуде. </w:t>
      </w:r>
    </w:p>
    <w:p w:rsidR="00085B5F" w:rsidRPr="00085B5F"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b/>
          <w:sz w:val="22"/>
          <w:szCs w:val="22"/>
          <w:vertAlign w:val="baseline"/>
          <w:lang w:val="sr-Cyrl-CS" w:eastAsia="ar-SA"/>
        </w:rPr>
        <w:t>2.2.</w:t>
      </w:r>
      <w:r w:rsidRPr="00085B5F">
        <w:rPr>
          <w:rFonts w:ascii="Arial" w:hAnsi="Arial" w:cs="Arial"/>
          <w:sz w:val="22"/>
          <w:szCs w:val="22"/>
          <w:vertAlign w:val="baseline"/>
          <w:lang w:val="sr-Cyrl-CS" w:eastAsia="ar-SA"/>
        </w:rPr>
        <w:t xml:space="preserve">  Количина добара утврђена је оријентационо на годишњем нивоу. </w:t>
      </w:r>
    </w:p>
    <w:p w:rsidR="00085B5F" w:rsidRPr="00085B5F"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b/>
          <w:sz w:val="22"/>
          <w:szCs w:val="22"/>
          <w:vertAlign w:val="baseline"/>
          <w:lang w:val="sr-Cyrl-CS" w:eastAsia="ar-SA"/>
        </w:rPr>
        <w:t>2.3.</w:t>
      </w:r>
      <w:r w:rsidRPr="00085B5F">
        <w:rPr>
          <w:rFonts w:ascii="Arial" w:hAnsi="Arial" w:cs="Arial"/>
          <w:sz w:val="22"/>
          <w:szCs w:val="22"/>
          <w:vertAlign w:val="baseline"/>
          <w:lang w:val="sr-Cyrl-CS" w:eastAsia="ar-SA"/>
        </w:rPr>
        <w:t xml:space="preserve">  Уговорне стране су сагласне да количина преузетих добара за време трајања уговора буде одређена у складу са стварним потребама наручиоца, односно да се може разликовати од уговорене с тим да не може прећи процењену вредност на годишњем нивоу.  </w:t>
      </w:r>
    </w:p>
    <w:p w:rsidR="00085B5F" w:rsidRPr="00085B5F" w:rsidRDefault="00085B5F" w:rsidP="00085B5F">
      <w:pPr>
        <w:suppressAutoHyphens/>
        <w:jc w:val="center"/>
        <w:rPr>
          <w:rFonts w:ascii="Arial" w:hAnsi="Arial" w:cs="Arial"/>
          <w:b/>
          <w:sz w:val="22"/>
          <w:szCs w:val="22"/>
          <w:vertAlign w:val="baseline"/>
          <w:lang w:val="sr-Cyrl-CS" w:eastAsia="ar-SA"/>
        </w:rPr>
      </w:pPr>
      <w:r w:rsidRPr="00085B5F">
        <w:rPr>
          <w:rFonts w:ascii="Arial" w:hAnsi="Arial" w:cs="Arial"/>
          <w:b/>
          <w:sz w:val="22"/>
          <w:szCs w:val="22"/>
          <w:vertAlign w:val="baseline"/>
          <w:lang w:val="sr-Cyrl-CS" w:eastAsia="ar-SA"/>
        </w:rPr>
        <w:t>Члан 3.</w:t>
      </w:r>
    </w:p>
    <w:p w:rsidR="00085B5F" w:rsidRPr="00085B5F"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sz w:val="22"/>
          <w:szCs w:val="22"/>
          <w:vertAlign w:val="baseline"/>
          <w:lang w:val="sr-Cyrl-CS" w:eastAsia="ar-SA"/>
        </w:rPr>
        <w:t xml:space="preserve"> </w:t>
      </w:r>
    </w:p>
    <w:p w:rsidR="004132D7" w:rsidRDefault="004132D7" w:rsidP="004132D7">
      <w:pPr>
        <w:jc w:val="both"/>
        <w:rPr>
          <w:rFonts w:ascii="Arial" w:hAnsi="Arial" w:cs="Arial"/>
          <w:sz w:val="22"/>
          <w:szCs w:val="22"/>
          <w:vertAlign w:val="baseline"/>
          <w:lang w:val="sr-Cyrl-CS"/>
        </w:rPr>
      </w:pPr>
      <w:r w:rsidRPr="008F75AB">
        <w:rPr>
          <w:rFonts w:ascii="Arial" w:hAnsi="Arial" w:cs="Arial"/>
          <w:b/>
          <w:sz w:val="22"/>
          <w:szCs w:val="22"/>
          <w:vertAlign w:val="baseline"/>
          <w:lang w:val="sr-Cyrl-CS"/>
        </w:rPr>
        <w:t>3.1.</w:t>
      </w:r>
      <w:r>
        <w:rPr>
          <w:rFonts w:ascii="Arial" w:hAnsi="Arial" w:cs="Arial"/>
          <w:sz w:val="22"/>
          <w:szCs w:val="22"/>
          <w:vertAlign w:val="baseline"/>
          <w:lang w:val="sr-Cyrl-CS"/>
        </w:rPr>
        <w:t xml:space="preserve"> Уговорну цену чине </w:t>
      </w:r>
      <w:r w:rsidRPr="008F75AB">
        <w:rPr>
          <w:rFonts w:ascii="Arial" w:hAnsi="Arial" w:cs="Arial"/>
          <w:sz w:val="22"/>
          <w:szCs w:val="22"/>
          <w:vertAlign w:val="baseline"/>
          <w:lang w:val="sr-Cyrl-CS"/>
        </w:rPr>
        <w:t>цена  добара  из клаузуле 2.1. овог уговора, без</w:t>
      </w:r>
      <w:r>
        <w:rPr>
          <w:rFonts w:ascii="Arial" w:hAnsi="Arial" w:cs="Arial"/>
          <w:sz w:val="22"/>
          <w:szCs w:val="22"/>
          <w:vertAlign w:val="baseline"/>
          <w:lang w:val="sr-Cyrl-CS"/>
        </w:rPr>
        <w:t xml:space="preserve"> пореза на  додату вредност у </w:t>
      </w:r>
      <w:r w:rsidRPr="008F75AB">
        <w:rPr>
          <w:rFonts w:ascii="Arial" w:hAnsi="Arial" w:cs="Arial"/>
          <w:sz w:val="22"/>
          <w:szCs w:val="22"/>
          <w:vertAlign w:val="baseline"/>
          <w:lang w:val="sr-Cyrl-CS"/>
        </w:rPr>
        <w:t>износу од _____________________ динара  и</w:t>
      </w:r>
      <w:r>
        <w:rPr>
          <w:rFonts w:ascii="Arial" w:hAnsi="Arial" w:cs="Arial"/>
          <w:sz w:val="22"/>
          <w:szCs w:val="22"/>
          <w:vertAlign w:val="baseline"/>
          <w:lang w:val="sr-Cyrl-CS"/>
        </w:rPr>
        <w:t xml:space="preserve"> </w:t>
      </w:r>
      <w:r w:rsidRPr="008F75AB">
        <w:rPr>
          <w:rFonts w:ascii="Arial" w:hAnsi="Arial" w:cs="Arial"/>
          <w:sz w:val="22"/>
          <w:szCs w:val="22"/>
          <w:vertAlign w:val="baseline"/>
          <w:lang w:val="sr-Cyrl-CS"/>
        </w:rPr>
        <w:t>порез на додату вредност, тако да укупна уговорна цена износи ____</w:t>
      </w:r>
      <w:r>
        <w:rPr>
          <w:rFonts w:ascii="Arial" w:hAnsi="Arial" w:cs="Arial"/>
          <w:sz w:val="22"/>
          <w:szCs w:val="22"/>
          <w:vertAlign w:val="baseline"/>
          <w:lang w:val="sr-Cyrl-CS"/>
        </w:rPr>
        <w:t>__</w:t>
      </w:r>
      <w:r w:rsidRPr="008F75AB">
        <w:rPr>
          <w:rFonts w:ascii="Arial" w:hAnsi="Arial" w:cs="Arial"/>
          <w:sz w:val="22"/>
          <w:szCs w:val="22"/>
          <w:vertAlign w:val="baseline"/>
          <w:lang w:val="sr-Cyrl-CS"/>
        </w:rPr>
        <w:t>________  динара</w:t>
      </w:r>
      <w:r>
        <w:rPr>
          <w:rFonts w:ascii="Arial" w:hAnsi="Arial" w:cs="Arial"/>
          <w:sz w:val="22"/>
          <w:szCs w:val="22"/>
          <w:vertAlign w:val="baseline"/>
          <w:lang w:val="sr-Cyrl-CS"/>
        </w:rPr>
        <w:t>.</w:t>
      </w:r>
    </w:p>
    <w:p w:rsidR="00085B5F" w:rsidRPr="00085B5F"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sz w:val="22"/>
          <w:szCs w:val="22"/>
          <w:vertAlign w:val="baseline"/>
          <w:lang w:val="sr-Cyrl-CS" w:eastAsia="ar-SA"/>
        </w:rPr>
        <w:t xml:space="preserve">  </w:t>
      </w:r>
    </w:p>
    <w:p w:rsidR="00085B5F" w:rsidRPr="004132D7" w:rsidRDefault="00085B5F" w:rsidP="004132D7">
      <w:pPr>
        <w:suppressAutoHyphens/>
        <w:jc w:val="center"/>
        <w:rPr>
          <w:rFonts w:ascii="Arial" w:hAnsi="Arial" w:cs="Arial"/>
          <w:b/>
          <w:sz w:val="22"/>
          <w:szCs w:val="22"/>
          <w:vertAlign w:val="baseline"/>
          <w:lang w:val="sr-Cyrl-CS" w:eastAsia="ar-SA"/>
        </w:rPr>
      </w:pPr>
      <w:r w:rsidRPr="004132D7">
        <w:rPr>
          <w:rFonts w:ascii="Arial" w:hAnsi="Arial" w:cs="Arial"/>
          <w:b/>
          <w:sz w:val="22"/>
          <w:szCs w:val="22"/>
          <w:vertAlign w:val="baseline"/>
          <w:lang w:val="sr-Cyrl-CS" w:eastAsia="ar-SA"/>
        </w:rPr>
        <w:t>Члан 4.</w:t>
      </w:r>
    </w:p>
    <w:p w:rsidR="00085B5F" w:rsidRPr="00085B5F"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sz w:val="22"/>
          <w:szCs w:val="22"/>
          <w:vertAlign w:val="baseline"/>
          <w:lang w:val="sr-Cyrl-CS" w:eastAsia="ar-SA"/>
        </w:rPr>
        <w:t xml:space="preserve"> </w:t>
      </w:r>
    </w:p>
    <w:p w:rsidR="00085B5F" w:rsidRPr="00085B5F" w:rsidRDefault="00085B5F" w:rsidP="00085B5F">
      <w:pPr>
        <w:suppressAutoHyphens/>
        <w:jc w:val="both"/>
        <w:rPr>
          <w:rFonts w:ascii="Arial" w:hAnsi="Arial" w:cs="Arial"/>
          <w:sz w:val="22"/>
          <w:szCs w:val="22"/>
          <w:vertAlign w:val="baseline"/>
          <w:lang w:val="sr-Cyrl-CS" w:eastAsia="ar-SA"/>
        </w:rPr>
      </w:pPr>
      <w:r w:rsidRPr="004132D7">
        <w:rPr>
          <w:rFonts w:ascii="Arial" w:hAnsi="Arial" w:cs="Arial"/>
          <w:b/>
          <w:sz w:val="22"/>
          <w:szCs w:val="22"/>
          <w:vertAlign w:val="baseline"/>
          <w:lang w:val="sr-Cyrl-CS" w:eastAsia="ar-SA"/>
        </w:rPr>
        <w:t>4.1</w:t>
      </w:r>
      <w:r w:rsidR="004132D7" w:rsidRPr="004132D7">
        <w:rPr>
          <w:rFonts w:ascii="Arial" w:hAnsi="Arial" w:cs="Arial"/>
          <w:b/>
          <w:sz w:val="22"/>
          <w:szCs w:val="22"/>
          <w:vertAlign w:val="baseline"/>
          <w:lang w:val="sr-Cyrl-CS" w:eastAsia="ar-SA"/>
        </w:rPr>
        <w:t>.</w:t>
      </w:r>
      <w:r w:rsidRPr="00085B5F">
        <w:rPr>
          <w:rFonts w:ascii="Arial" w:hAnsi="Arial" w:cs="Arial"/>
          <w:sz w:val="22"/>
          <w:szCs w:val="22"/>
          <w:vertAlign w:val="baseline"/>
          <w:lang w:val="sr-Cyrl-CS" w:eastAsia="ar-SA"/>
        </w:rPr>
        <w:tab/>
        <w:t xml:space="preserve">Цене тнг гаса   утврђују се и мењају у складу са кретањима нафтних деривата на светском тржишту и део су пословне политике компанија које послују у Србији. Промена цене ће се односити како на повећање тако и на смањење цена деривата. </w:t>
      </w:r>
    </w:p>
    <w:p w:rsidR="00085B5F" w:rsidRPr="00085B5F" w:rsidRDefault="00085B5F" w:rsidP="00085B5F">
      <w:pPr>
        <w:suppressAutoHyphens/>
        <w:jc w:val="both"/>
        <w:rPr>
          <w:rFonts w:ascii="Arial" w:hAnsi="Arial" w:cs="Arial"/>
          <w:sz w:val="22"/>
          <w:szCs w:val="22"/>
          <w:vertAlign w:val="baseline"/>
          <w:lang w:val="sr-Cyrl-CS" w:eastAsia="ar-SA"/>
        </w:rPr>
      </w:pPr>
      <w:r w:rsidRPr="004132D7">
        <w:rPr>
          <w:rFonts w:ascii="Arial" w:hAnsi="Arial" w:cs="Arial"/>
          <w:b/>
          <w:sz w:val="22"/>
          <w:szCs w:val="22"/>
          <w:vertAlign w:val="baseline"/>
          <w:lang w:val="sr-Cyrl-CS" w:eastAsia="ar-SA"/>
        </w:rPr>
        <w:t>4.2</w:t>
      </w:r>
      <w:r w:rsidR="004132D7" w:rsidRPr="004132D7">
        <w:rPr>
          <w:rFonts w:ascii="Arial" w:hAnsi="Arial" w:cs="Arial"/>
          <w:b/>
          <w:sz w:val="22"/>
          <w:szCs w:val="22"/>
          <w:vertAlign w:val="baseline"/>
          <w:lang w:val="sr-Cyrl-CS" w:eastAsia="ar-SA"/>
        </w:rPr>
        <w:t>.</w:t>
      </w:r>
      <w:r w:rsidRPr="004132D7">
        <w:rPr>
          <w:rFonts w:ascii="Arial" w:hAnsi="Arial" w:cs="Arial"/>
          <w:sz w:val="22"/>
          <w:szCs w:val="22"/>
          <w:vertAlign w:val="baseline"/>
          <w:lang w:val="sr-Cyrl-CS" w:eastAsia="ar-SA"/>
        </w:rPr>
        <w:tab/>
      </w:r>
      <w:r w:rsidRPr="00085B5F">
        <w:rPr>
          <w:rFonts w:ascii="Arial" w:hAnsi="Arial" w:cs="Arial"/>
          <w:sz w:val="22"/>
          <w:szCs w:val="22"/>
          <w:vertAlign w:val="baseline"/>
          <w:lang w:val="sr-Cyrl-CS" w:eastAsia="ar-SA"/>
        </w:rPr>
        <w:t xml:space="preserve">Испоручене нафтне деривате добављач ће фактурисати наручиоцу по цени која важи на дан испоруке, а о променама цена добављач ће благовремено доставити важећи ценовник Наручиоцу. </w:t>
      </w:r>
    </w:p>
    <w:p w:rsidR="00085B5F" w:rsidRPr="00085B5F" w:rsidRDefault="00085B5F" w:rsidP="00085B5F">
      <w:pPr>
        <w:suppressAutoHyphens/>
        <w:jc w:val="both"/>
        <w:rPr>
          <w:rFonts w:ascii="Arial" w:hAnsi="Arial" w:cs="Arial"/>
          <w:sz w:val="22"/>
          <w:szCs w:val="22"/>
          <w:vertAlign w:val="baseline"/>
          <w:lang w:val="sr-Cyrl-CS" w:eastAsia="ar-SA"/>
        </w:rPr>
      </w:pPr>
      <w:r w:rsidRPr="004132D7">
        <w:rPr>
          <w:rFonts w:ascii="Arial" w:hAnsi="Arial" w:cs="Arial"/>
          <w:b/>
          <w:sz w:val="22"/>
          <w:szCs w:val="22"/>
          <w:vertAlign w:val="baseline"/>
          <w:lang w:val="sr-Cyrl-CS" w:eastAsia="ar-SA"/>
        </w:rPr>
        <w:lastRenderedPageBreak/>
        <w:t>4.3.</w:t>
      </w:r>
      <w:r w:rsidRPr="00085B5F">
        <w:rPr>
          <w:rFonts w:ascii="Arial" w:hAnsi="Arial" w:cs="Arial"/>
          <w:sz w:val="22"/>
          <w:szCs w:val="22"/>
          <w:vertAlign w:val="baseline"/>
          <w:lang w:val="sr-Cyrl-CS" w:eastAsia="ar-SA"/>
        </w:rPr>
        <w:tab/>
        <w:t xml:space="preserve">Под даном испоруке подразумева се дан преузимања робе од стране наручиоца на бензинским станицама Испоручиоца. </w:t>
      </w:r>
    </w:p>
    <w:p w:rsidR="00085B5F" w:rsidRPr="00085B5F" w:rsidRDefault="00085B5F" w:rsidP="00085B5F">
      <w:pPr>
        <w:suppressAutoHyphens/>
        <w:jc w:val="both"/>
        <w:rPr>
          <w:rFonts w:ascii="Arial" w:hAnsi="Arial" w:cs="Arial"/>
          <w:sz w:val="22"/>
          <w:szCs w:val="22"/>
          <w:vertAlign w:val="baseline"/>
          <w:lang w:val="sr-Cyrl-CS" w:eastAsia="ar-SA"/>
        </w:rPr>
      </w:pPr>
    </w:p>
    <w:p w:rsidR="00085B5F" w:rsidRPr="004132D7" w:rsidRDefault="00085B5F" w:rsidP="004132D7">
      <w:pPr>
        <w:suppressAutoHyphens/>
        <w:jc w:val="center"/>
        <w:rPr>
          <w:rFonts w:ascii="Arial" w:hAnsi="Arial" w:cs="Arial"/>
          <w:b/>
          <w:sz w:val="22"/>
          <w:szCs w:val="22"/>
          <w:vertAlign w:val="baseline"/>
          <w:lang w:val="sr-Cyrl-CS" w:eastAsia="ar-SA"/>
        </w:rPr>
      </w:pPr>
      <w:r w:rsidRPr="004132D7">
        <w:rPr>
          <w:rFonts w:ascii="Arial" w:hAnsi="Arial" w:cs="Arial"/>
          <w:b/>
          <w:sz w:val="22"/>
          <w:szCs w:val="22"/>
          <w:vertAlign w:val="baseline"/>
          <w:lang w:val="sr-Cyrl-CS" w:eastAsia="ar-SA"/>
        </w:rPr>
        <w:t>Члан 5.</w:t>
      </w:r>
    </w:p>
    <w:p w:rsidR="00085B5F" w:rsidRPr="00085B5F"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sz w:val="22"/>
          <w:szCs w:val="22"/>
          <w:vertAlign w:val="baseline"/>
          <w:lang w:val="sr-Cyrl-CS" w:eastAsia="ar-SA"/>
        </w:rPr>
        <w:t xml:space="preserve"> </w:t>
      </w:r>
    </w:p>
    <w:p w:rsidR="00085B5F" w:rsidRPr="00085B5F" w:rsidRDefault="00085B5F" w:rsidP="00085B5F">
      <w:pPr>
        <w:suppressAutoHyphens/>
        <w:jc w:val="both"/>
        <w:rPr>
          <w:rFonts w:ascii="Arial" w:hAnsi="Arial" w:cs="Arial"/>
          <w:sz w:val="22"/>
          <w:szCs w:val="22"/>
          <w:vertAlign w:val="baseline"/>
          <w:lang w:val="sr-Cyrl-CS" w:eastAsia="ar-SA"/>
        </w:rPr>
      </w:pPr>
      <w:r w:rsidRPr="004132D7">
        <w:rPr>
          <w:rFonts w:ascii="Arial" w:hAnsi="Arial" w:cs="Arial"/>
          <w:b/>
          <w:sz w:val="22"/>
          <w:szCs w:val="22"/>
          <w:vertAlign w:val="baseline"/>
          <w:lang w:val="sr-Cyrl-CS" w:eastAsia="ar-SA"/>
        </w:rPr>
        <w:t xml:space="preserve">5.1. </w:t>
      </w:r>
      <w:r w:rsidRPr="00085B5F">
        <w:rPr>
          <w:rFonts w:ascii="Arial" w:hAnsi="Arial" w:cs="Arial"/>
          <w:sz w:val="22"/>
          <w:szCs w:val="22"/>
          <w:vertAlign w:val="baseline"/>
          <w:lang w:val="sr-Cyrl-CS" w:eastAsia="ar-SA"/>
        </w:rPr>
        <w:t xml:space="preserve">Добављач  се обавезује да испоручи добра из члана  2.1. овог уговора у свему под условима из конкурсне документације и прихваћене понуде.  </w:t>
      </w:r>
    </w:p>
    <w:p w:rsidR="00085B5F" w:rsidRPr="00085B5F"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sz w:val="22"/>
          <w:szCs w:val="22"/>
          <w:vertAlign w:val="baseline"/>
          <w:lang w:val="sr-Cyrl-CS" w:eastAsia="ar-SA"/>
        </w:rPr>
        <w:t xml:space="preserve">   </w:t>
      </w:r>
    </w:p>
    <w:p w:rsidR="00085B5F" w:rsidRPr="004132D7" w:rsidRDefault="00085B5F" w:rsidP="004132D7">
      <w:pPr>
        <w:suppressAutoHyphens/>
        <w:jc w:val="center"/>
        <w:rPr>
          <w:rFonts w:ascii="Arial" w:hAnsi="Arial" w:cs="Arial"/>
          <w:b/>
          <w:sz w:val="22"/>
          <w:szCs w:val="22"/>
          <w:vertAlign w:val="baseline"/>
          <w:lang w:val="sr-Cyrl-CS" w:eastAsia="ar-SA"/>
        </w:rPr>
      </w:pPr>
      <w:r w:rsidRPr="004132D7">
        <w:rPr>
          <w:rFonts w:ascii="Arial" w:hAnsi="Arial" w:cs="Arial"/>
          <w:b/>
          <w:sz w:val="22"/>
          <w:szCs w:val="22"/>
          <w:vertAlign w:val="baseline"/>
          <w:lang w:val="sr-Cyrl-CS" w:eastAsia="ar-SA"/>
        </w:rPr>
        <w:t>Члан 6.</w:t>
      </w:r>
    </w:p>
    <w:p w:rsidR="00085B5F" w:rsidRPr="00085B5F"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sz w:val="22"/>
          <w:szCs w:val="22"/>
          <w:vertAlign w:val="baseline"/>
          <w:lang w:val="sr-Cyrl-CS" w:eastAsia="ar-SA"/>
        </w:rPr>
        <w:t xml:space="preserve"> </w:t>
      </w:r>
    </w:p>
    <w:p w:rsidR="00085B5F" w:rsidRPr="00085B5F" w:rsidRDefault="00085B5F" w:rsidP="00085B5F">
      <w:pPr>
        <w:suppressAutoHyphens/>
        <w:jc w:val="both"/>
        <w:rPr>
          <w:rFonts w:ascii="Arial" w:hAnsi="Arial" w:cs="Arial"/>
          <w:sz w:val="22"/>
          <w:szCs w:val="22"/>
          <w:vertAlign w:val="baseline"/>
          <w:lang w:val="sr-Cyrl-CS" w:eastAsia="ar-SA"/>
        </w:rPr>
      </w:pPr>
      <w:r w:rsidRPr="004132D7">
        <w:rPr>
          <w:rFonts w:ascii="Arial" w:hAnsi="Arial" w:cs="Arial"/>
          <w:b/>
          <w:sz w:val="22"/>
          <w:szCs w:val="22"/>
          <w:vertAlign w:val="baseline"/>
          <w:lang w:val="sr-Cyrl-CS" w:eastAsia="ar-SA"/>
        </w:rPr>
        <w:t>6.1.</w:t>
      </w:r>
      <w:r w:rsidRPr="00085B5F">
        <w:rPr>
          <w:rFonts w:ascii="Arial" w:hAnsi="Arial" w:cs="Arial"/>
          <w:sz w:val="22"/>
          <w:szCs w:val="22"/>
          <w:vertAlign w:val="baseline"/>
          <w:lang w:val="sr-Cyrl-CS" w:eastAsia="ar-SA"/>
        </w:rPr>
        <w:t xml:space="preserve"> Добављач је дужан да  испоручује  добра сукцесивно према потреби наручиоца.  Наручилац ће према потребама преузимати гориво на пумпним станицама добављача. </w:t>
      </w:r>
    </w:p>
    <w:p w:rsidR="00085B5F" w:rsidRPr="00085B5F" w:rsidRDefault="00085B5F" w:rsidP="00085B5F">
      <w:pPr>
        <w:suppressAutoHyphens/>
        <w:jc w:val="both"/>
        <w:rPr>
          <w:rFonts w:ascii="Arial" w:hAnsi="Arial" w:cs="Arial"/>
          <w:sz w:val="22"/>
          <w:szCs w:val="22"/>
          <w:vertAlign w:val="baseline"/>
          <w:lang w:val="sr-Cyrl-CS" w:eastAsia="ar-SA"/>
        </w:rPr>
      </w:pPr>
    </w:p>
    <w:p w:rsidR="00085B5F" w:rsidRPr="004132D7" w:rsidRDefault="00085B5F" w:rsidP="004132D7">
      <w:pPr>
        <w:suppressAutoHyphens/>
        <w:jc w:val="center"/>
        <w:rPr>
          <w:rFonts w:ascii="Arial" w:hAnsi="Arial" w:cs="Arial"/>
          <w:b/>
          <w:sz w:val="22"/>
          <w:szCs w:val="22"/>
          <w:vertAlign w:val="baseline"/>
          <w:lang w:val="sr-Cyrl-CS" w:eastAsia="ar-SA"/>
        </w:rPr>
      </w:pPr>
      <w:r w:rsidRPr="004132D7">
        <w:rPr>
          <w:rFonts w:ascii="Arial" w:hAnsi="Arial" w:cs="Arial"/>
          <w:b/>
          <w:sz w:val="22"/>
          <w:szCs w:val="22"/>
          <w:vertAlign w:val="baseline"/>
          <w:lang w:val="sr-Cyrl-CS" w:eastAsia="ar-SA"/>
        </w:rPr>
        <w:t>Члан 7.</w:t>
      </w:r>
    </w:p>
    <w:p w:rsidR="00085B5F" w:rsidRPr="00085B5F"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sz w:val="22"/>
          <w:szCs w:val="22"/>
          <w:vertAlign w:val="baseline"/>
          <w:lang w:val="sr-Cyrl-CS" w:eastAsia="ar-SA"/>
        </w:rPr>
        <w:t xml:space="preserve"> </w:t>
      </w:r>
    </w:p>
    <w:p w:rsidR="00085B5F" w:rsidRPr="00085B5F" w:rsidRDefault="00085B5F" w:rsidP="00085B5F">
      <w:pPr>
        <w:suppressAutoHyphens/>
        <w:jc w:val="both"/>
        <w:rPr>
          <w:rFonts w:ascii="Arial" w:hAnsi="Arial" w:cs="Arial"/>
          <w:sz w:val="22"/>
          <w:szCs w:val="22"/>
          <w:vertAlign w:val="baseline"/>
          <w:lang w:val="sr-Cyrl-CS" w:eastAsia="ar-SA"/>
        </w:rPr>
      </w:pPr>
      <w:r w:rsidRPr="004132D7">
        <w:rPr>
          <w:rFonts w:ascii="Arial" w:hAnsi="Arial" w:cs="Arial"/>
          <w:b/>
          <w:sz w:val="22"/>
          <w:szCs w:val="22"/>
          <w:vertAlign w:val="baseline"/>
          <w:lang w:val="sr-Cyrl-CS" w:eastAsia="ar-SA"/>
        </w:rPr>
        <w:t>7.1.</w:t>
      </w:r>
      <w:r w:rsidRPr="004132D7">
        <w:rPr>
          <w:rFonts w:ascii="Arial" w:hAnsi="Arial" w:cs="Arial"/>
          <w:b/>
          <w:sz w:val="22"/>
          <w:szCs w:val="22"/>
          <w:vertAlign w:val="baseline"/>
          <w:lang w:val="sr-Cyrl-CS" w:eastAsia="ar-SA"/>
        </w:rPr>
        <w:tab/>
      </w:r>
      <w:r w:rsidRPr="00085B5F">
        <w:rPr>
          <w:rFonts w:ascii="Arial" w:hAnsi="Arial" w:cs="Arial"/>
          <w:sz w:val="22"/>
          <w:szCs w:val="22"/>
          <w:vertAlign w:val="baseline"/>
          <w:lang w:val="sr-Cyrl-CS" w:eastAsia="ar-SA"/>
        </w:rPr>
        <w:t xml:space="preserve">Достављена фактура наручиоцу представља основ за плаћање уговорне цене.          </w:t>
      </w:r>
    </w:p>
    <w:p w:rsidR="00085B5F" w:rsidRPr="00085B5F" w:rsidRDefault="00085B5F" w:rsidP="00085B5F">
      <w:pPr>
        <w:suppressAutoHyphens/>
        <w:jc w:val="both"/>
        <w:rPr>
          <w:rFonts w:ascii="Arial" w:hAnsi="Arial" w:cs="Arial"/>
          <w:sz w:val="22"/>
          <w:szCs w:val="22"/>
          <w:vertAlign w:val="baseline"/>
          <w:lang w:val="sr-Cyrl-CS" w:eastAsia="ar-SA"/>
        </w:rPr>
      </w:pPr>
      <w:r w:rsidRPr="004132D7">
        <w:rPr>
          <w:rFonts w:ascii="Arial" w:hAnsi="Arial" w:cs="Arial"/>
          <w:b/>
          <w:sz w:val="22"/>
          <w:szCs w:val="22"/>
          <w:vertAlign w:val="baseline"/>
          <w:lang w:val="sr-Cyrl-CS" w:eastAsia="ar-SA"/>
        </w:rPr>
        <w:t>7.2.</w:t>
      </w:r>
      <w:r w:rsidRPr="00085B5F">
        <w:rPr>
          <w:rFonts w:ascii="Arial" w:hAnsi="Arial" w:cs="Arial"/>
          <w:sz w:val="22"/>
          <w:szCs w:val="22"/>
          <w:vertAlign w:val="baseline"/>
          <w:lang w:val="sr-Cyrl-CS" w:eastAsia="ar-SA"/>
        </w:rPr>
        <w:tab/>
      </w:r>
      <w:r w:rsidR="004132D7" w:rsidRPr="002F5F87">
        <w:rPr>
          <w:rFonts w:ascii="Arial" w:hAnsi="Arial" w:cs="Arial"/>
          <w:sz w:val="22"/>
          <w:szCs w:val="22"/>
          <w:vertAlign w:val="baseline"/>
          <w:lang w:val="sr-Cyrl-CS" w:eastAsia="ar-SA"/>
        </w:rPr>
        <w:t>Наручилац се обавезује да ће плаћање вршити</w:t>
      </w:r>
      <w:r w:rsidR="004132D7">
        <w:rPr>
          <w:rFonts w:ascii="Arial" w:hAnsi="Arial" w:cs="Arial"/>
          <w:sz w:val="22"/>
          <w:szCs w:val="22"/>
          <w:vertAlign w:val="baseline"/>
          <w:lang w:val="sr-Cyrl-CS" w:eastAsia="ar-SA"/>
        </w:rPr>
        <w:t xml:space="preserve"> месечно</w:t>
      </w:r>
      <w:r w:rsidR="004132D7" w:rsidRPr="002F5F87">
        <w:rPr>
          <w:rFonts w:ascii="Arial" w:hAnsi="Arial" w:cs="Arial"/>
          <w:sz w:val="22"/>
          <w:szCs w:val="22"/>
          <w:vertAlign w:val="baseline"/>
          <w:lang w:val="sr-Cyrl-CS" w:eastAsia="ar-SA"/>
        </w:rPr>
        <w:t xml:space="preserve"> у року од </w:t>
      </w:r>
      <w:r w:rsidR="004132D7">
        <w:rPr>
          <w:rFonts w:ascii="Arial" w:hAnsi="Arial" w:cs="Arial"/>
          <w:sz w:val="22"/>
          <w:szCs w:val="22"/>
          <w:vertAlign w:val="baseline"/>
          <w:lang w:val="sr-Cyrl-CS" w:eastAsia="ar-SA"/>
        </w:rPr>
        <w:t>15</w:t>
      </w:r>
      <w:r w:rsidR="00E618AC">
        <w:rPr>
          <w:rFonts w:ascii="Arial" w:hAnsi="Arial" w:cs="Arial"/>
          <w:sz w:val="22"/>
          <w:szCs w:val="22"/>
          <w:vertAlign w:val="baseline"/>
          <w:lang w:val="sr-Cyrl-CS" w:eastAsia="ar-SA"/>
        </w:rPr>
        <w:t xml:space="preserve"> дана од дана фактурисања на рачун бр._____________________ </w:t>
      </w:r>
      <w:r w:rsidRPr="00085B5F">
        <w:rPr>
          <w:rFonts w:ascii="Arial" w:hAnsi="Arial" w:cs="Arial"/>
          <w:sz w:val="22"/>
          <w:szCs w:val="22"/>
          <w:vertAlign w:val="baseline"/>
          <w:lang w:val="sr-Cyrl-CS" w:eastAsia="ar-SA"/>
        </w:rPr>
        <w:t xml:space="preserve">код банке  ______________________________ </w:t>
      </w:r>
    </w:p>
    <w:p w:rsidR="00085B5F" w:rsidRPr="00085B5F"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sz w:val="22"/>
          <w:szCs w:val="22"/>
          <w:vertAlign w:val="baseline"/>
          <w:lang w:val="sr-Cyrl-CS" w:eastAsia="ar-SA"/>
        </w:rPr>
        <w:t xml:space="preserve"> </w:t>
      </w:r>
    </w:p>
    <w:p w:rsidR="00085B5F" w:rsidRPr="004132D7" w:rsidRDefault="00085B5F" w:rsidP="004132D7">
      <w:pPr>
        <w:suppressAutoHyphens/>
        <w:jc w:val="center"/>
        <w:rPr>
          <w:rFonts w:ascii="Arial" w:hAnsi="Arial" w:cs="Arial"/>
          <w:b/>
          <w:sz w:val="22"/>
          <w:szCs w:val="22"/>
          <w:vertAlign w:val="baseline"/>
          <w:lang w:val="sr-Cyrl-CS" w:eastAsia="ar-SA"/>
        </w:rPr>
      </w:pPr>
      <w:r w:rsidRPr="004132D7">
        <w:rPr>
          <w:rFonts w:ascii="Arial" w:hAnsi="Arial" w:cs="Arial"/>
          <w:b/>
          <w:sz w:val="22"/>
          <w:szCs w:val="22"/>
          <w:vertAlign w:val="baseline"/>
          <w:lang w:val="sr-Cyrl-CS" w:eastAsia="ar-SA"/>
        </w:rPr>
        <w:t>Члан 8.</w:t>
      </w:r>
    </w:p>
    <w:p w:rsidR="004132D7"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sz w:val="22"/>
          <w:szCs w:val="22"/>
          <w:vertAlign w:val="baseline"/>
          <w:lang w:val="sr-Cyrl-CS" w:eastAsia="ar-SA"/>
        </w:rPr>
        <w:t xml:space="preserve"> </w:t>
      </w:r>
    </w:p>
    <w:p w:rsidR="00085B5F" w:rsidRPr="00085B5F" w:rsidRDefault="00085B5F" w:rsidP="00085B5F">
      <w:pPr>
        <w:suppressAutoHyphens/>
        <w:jc w:val="both"/>
        <w:rPr>
          <w:rFonts w:ascii="Arial" w:hAnsi="Arial" w:cs="Arial"/>
          <w:sz w:val="22"/>
          <w:szCs w:val="22"/>
          <w:vertAlign w:val="baseline"/>
          <w:lang w:val="sr-Cyrl-CS" w:eastAsia="ar-SA"/>
        </w:rPr>
      </w:pPr>
      <w:r w:rsidRPr="004132D7">
        <w:rPr>
          <w:rFonts w:ascii="Arial" w:hAnsi="Arial" w:cs="Arial"/>
          <w:b/>
          <w:sz w:val="22"/>
          <w:szCs w:val="22"/>
          <w:vertAlign w:val="baseline"/>
          <w:lang w:val="sr-Cyrl-CS" w:eastAsia="ar-SA"/>
        </w:rPr>
        <w:t xml:space="preserve">8.1. </w:t>
      </w:r>
      <w:r w:rsidRPr="00085B5F">
        <w:rPr>
          <w:rFonts w:ascii="Arial" w:hAnsi="Arial" w:cs="Arial"/>
          <w:sz w:val="22"/>
          <w:szCs w:val="22"/>
          <w:vertAlign w:val="baseline"/>
          <w:lang w:val="sr-Cyrl-CS" w:eastAsia="ar-SA"/>
        </w:rPr>
        <w:t xml:space="preserve">Уговор се склапа на рок од годину дана од дана закључења. </w:t>
      </w:r>
    </w:p>
    <w:p w:rsidR="00085B5F" w:rsidRPr="00085B5F"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sz w:val="22"/>
          <w:szCs w:val="22"/>
          <w:vertAlign w:val="baseline"/>
          <w:lang w:val="sr-Cyrl-CS" w:eastAsia="ar-SA"/>
        </w:rPr>
        <w:t xml:space="preserve"> </w:t>
      </w:r>
    </w:p>
    <w:p w:rsidR="00085B5F" w:rsidRPr="004132D7" w:rsidRDefault="00085B5F" w:rsidP="004132D7">
      <w:pPr>
        <w:suppressAutoHyphens/>
        <w:jc w:val="center"/>
        <w:rPr>
          <w:rFonts w:ascii="Arial" w:hAnsi="Arial" w:cs="Arial"/>
          <w:b/>
          <w:sz w:val="22"/>
          <w:szCs w:val="22"/>
          <w:vertAlign w:val="baseline"/>
          <w:lang w:val="sr-Cyrl-CS" w:eastAsia="ar-SA"/>
        </w:rPr>
      </w:pPr>
      <w:r w:rsidRPr="004132D7">
        <w:rPr>
          <w:rFonts w:ascii="Arial" w:hAnsi="Arial" w:cs="Arial"/>
          <w:b/>
          <w:sz w:val="22"/>
          <w:szCs w:val="22"/>
          <w:vertAlign w:val="baseline"/>
          <w:lang w:val="sr-Cyrl-CS" w:eastAsia="ar-SA"/>
        </w:rPr>
        <w:t>Члан 9.</w:t>
      </w:r>
    </w:p>
    <w:p w:rsidR="00085B5F" w:rsidRPr="00085B5F"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sz w:val="22"/>
          <w:szCs w:val="22"/>
          <w:vertAlign w:val="baseline"/>
          <w:lang w:val="sr-Cyrl-CS" w:eastAsia="ar-SA"/>
        </w:rPr>
        <w:t xml:space="preserve"> </w:t>
      </w:r>
    </w:p>
    <w:p w:rsidR="00085B5F" w:rsidRPr="00085B5F" w:rsidRDefault="00085B5F" w:rsidP="00085B5F">
      <w:pPr>
        <w:suppressAutoHyphens/>
        <w:jc w:val="both"/>
        <w:rPr>
          <w:rFonts w:ascii="Arial" w:hAnsi="Arial" w:cs="Arial"/>
          <w:sz w:val="22"/>
          <w:szCs w:val="22"/>
          <w:vertAlign w:val="baseline"/>
          <w:lang w:val="sr-Cyrl-CS" w:eastAsia="ar-SA"/>
        </w:rPr>
      </w:pPr>
      <w:r w:rsidRPr="004132D7">
        <w:rPr>
          <w:rFonts w:ascii="Arial" w:hAnsi="Arial" w:cs="Arial"/>
          <w:b/>
          <w:sz w:val="22"/>
          <w:szCs w:val="22"/>
          <w:vertAlign w:val="baseline"/>
          <w:lang w:val="sr-Cyrl-CS" w:eastAsia="ar-SA"/>
        </w:rPr>
        <w:t>9.1.</w:t>
      </w:r>
      <w:r w:rsidRPr="004132D7">
        <w:rPr>
          <w:rFonts w:ascii="Arial" w:hAnsi="Arial" w:cs="Arial"/>
          <w:b/>
          <w:sz w:val="22"/>
          <w:szCs w:val="22"/>
          <w:vertAlign w:val="baseline"/>
          <w:lang w:val="sr-Cyrl-CS" w:eastAsia="ar-SA"/>
        </w:rPr>
        <w:tab/>
      </w:r>
      <w:r w:rsidRPr="00085B5F">
        <w:rPr>
          <w:rFonts w:ascii="Arial" w:hAnsi="Arial" w:cs="Arial"/>
          <w:sz w:val="22"/>
          <w:szCs w:val="22"/>
          <w:vertAlign w:val="baseline"/>
          <w:lang w:val="sr-Cyrl-CS" w:eastAsia="ar-SA"/>
        </w:rPr>
        <w:t xml:space="preserve">Све евентуалне спорове који настану из, или поводом, овог уговора -  уговорне стране ће покушати да реше споразумно.  </w:t>
      </w:r>
    </w:p>
    <w:p w:rsidR="00085B5F" w:rsidRPr="00085B5F" w:rsidRDefault="00085B5F" w:rsidP="00085B5F">
      <w:pPr>
        <w:suppressAutoHyphens/>
        <w:jc w:val="both"/>
        <w:rPr>
          <w:rFonts w:ascii="Arial" w:hAnsi="Arial" w:cs="Arial"/>
          <w:sz w:val="22"/>
          <w:szCs w:val="22"/>
          <w:vertAlign w:val="baseline"/>
          <w:lang w:val="sr-Cyrl-CS" w:eastAsia="ar-SA"/>
        </w:rPr>
      </w:pPr>
      <w:r w:rsidRPr="004132D7">
        <w:rPr>
          <w:rFonts w:ascii="Arial" w:hAnsi="Arial" w:cs="Arial"/>
          <w:b/>
          <w:sz w:val="22"/>
          <w:szCs w:val="22"/>
          <w:vertAlign w:val="baseline"/>
          <w:lang w:val="sr-Cyrl-CS" w:eastAsia="ar-SA"/>
        </w:rPr>
        <w:t>9.2.</w:t>
      </w:r>
      <w:r w:rsidRPr="004132D7">
        <w:rPr>
          <w:rFonts w:ascii="Arial" w:hAnsi="Arial" w:cs="Arial"/>
          <w:sz w:val="22"/>
          <w:szCs w:val="22"/>
          <w:vertAlign w:val="baseline"/>
          <w:lang w:val="sr-Cyrl-CS" w:eastAsia="ar-SA"/>
        </w:rPr>
        <w:tab/>
      </w:r>
      <w:r w:rsidRPr="00085B5F">
        <w:rPr>
          <w:rFonts w:ascii="Arial" w:hAnsi="Arial" w:cs="Arial"/>
          <w:sz w:val="22"/>
          <w:szCs w:val="22"/>
          <w:vertAlign w:val="baseline"/>
          <w:lang w:val="sr-Cyrl-CS" w:eastAsia="ar-SA"/>
        </w:rPr>
        <w:t xml:space="preserve">Уколико спорови између наручиоца  и добављача не буду решени споразумно, надлежан је Привредни суд у Ваљеву. </w:t>
      </w:r>
    </w:p>
    <w:p w:rsidR="00085B5F" w:rsidRPr="00085B5F"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sz w:val="22"/>
          <w:szCs w:val="22"/>
          <w:vertAlign w:val="baseline"/>
          <w:lang w:val="sr-Cyrl-CS" w:eastAsia="ar-SA"/>
        </w:rPr>
        <w:t xml:space="preserve"> </w:t>
      </w:r>
    </w:p>
    <w:p w:rsidR="00085B5F" w:rsidRPr="004132D7" w:rsidRDefault="00085B5F" w:rsidP="004132D7">
      <w:pPr>
        <w:suppressAutoHyphens/>
        <w:jc w:val="center"/>
        <w:rPr>
          <w:rFonts w:ascii="Arial" w:hAnsi="Arial" w:cs="Arial"/>
          <w:b/>
          <w:sz w:val="22"/>
          <w:szCs w:val="22"/>
          <w:vertAlign w:val="baseline"/>
          <w:lang w:val="sr-Cyrl-CS" w:eastAsia="ar-SA"/>
        </w:rPr>
      </w:pPr>
      <w:r w:rsidRPr="004132D7">
        <w:rPr>
          <w:rFonts w:ascii="Arial" w:hAnsi="Arial" w:cs="Arial"/>
          <w:b/>
          <w:sz w:val="22"/>
          <w:szCs w:val="22"/>
          <w:vertAlign w:val="baseline"/>
          <w:lang w:val="sr-Cyrl-CS" w:eastAsia="ar-SA"/>
        </w:rPr>
        <w:t>Члан 10.</w:t>
      </w:r>
    </w:p>
    <w:p w:rsidR="00085B5F" w:rsidRPr="00085B5F"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sz w:val="22"/>
          <w:szCs w:val="22"/>
          <w:vertAlign w:val="baseline"/>
          <w:lang w:val="sr-Cyrl-CS" w:eastAsia="ar-SA"/>
        </w:rPr>
        <w:t xml:space="preserve"> </w:t>
      </w:r>
    </w:p>
    <w:p w:rsidR="00085B5F" w:rsidRPr="00085B5F" w:rsidRDefault="004132D7" w:rsidP="00085B5F">
      <w:pPr>
        <w:suppressAutoHyphens/>
        <w:jc w:val="both"/>
        <w:rPr>
          <w:rFonts w:ascii="Arial" w:hAnsi="Arial" w:cs="Arial"/>
          <w:sz w:val="22"/>
          <w:szCs w:val="22"/>
          <w:vertAlign w:val="baseline"/>
          <w:lang w:val="sr-Cyrl-CS" w:eastAsia="ar-SA"/>
        </w:rPr>
      </w:pPr>
      <w:r w:rsidRPr="004132D7">
        <w:rPr>
          <w:rFonts w:ascii="Arial" w:hAnsi="Arial" w:cs="Arial"/>
          <w:b/>
          <w:sz w:val="22"/>
          <w:szCs w:val="22"/>
          <w:vertAlign w:val="baseline"/>
          <w:lang w:val="sr-Cyrl-CS" w:eastAsia="ar-SA"/>
        </w:rPr>
        <w:t>10.</w:t>
      </w:r>
      <w:r w:rsidR="00085B5F" w:rsidRPr="004132D7">
        <w:rPr>
          <w:rFonts w:ascii="Arial" w:hAnsi="Arial" w:cs="Arial"/>
          <w:b/>
          <w:sz w:val="22"/>
          <w:szCs w:val="22"/>
          <w:vertAlign w:val="baseline"/>
          <w:lang w:val="sr-Cyrl-CS" w:eastAsia="ar-SA"/>
        </w:rPr>
        <w:t>1.</w:t>
      </w:r>
      <w:r w:rsidR="00085B5F" w:rsidRPr="00085B5F">
        <w:rPr>
          <w:rFonts w:ascii="Arial" w:hAnsi="Arial" w:cs="Arial"/>
          <w:sz w:val="22"/>
          <w:szCs w:val="22"/>
          <w:vertAlign w:val="baseline"/>
          <w:lang w:val="sr-Cyrl-CS" w:eastAsia="ar-SA"/>
        </w:rPr>
        <w:t xml:space="preserve"> На све што није регулисано члановима овог уговора, примениће се одредбе Закона о облигационим односима. </w:t>
      </w:r>
    </w:p>
    <w:p w:rsidR="00085B5F" w:rsidRPr="00085B5F" w:rsidRDefault="00085B5F" w:rsidP="00085B5F">
      <w:pPr>
        <w:suppressAutoHyphens/>
        <w:jc w:val="both"/>
        <w:rPr>
          <w:rFonts w:ascii="Arial" w:hAnsi="Arial" w:cs="Arial"/>
          <w:sz w:val="22"/>
          <w:szCs w:val="22"/>
          <w:vertAlign w:val="baseline"/>
          <w:lang w:val="sr-Cyrl-CS" w:eastAsia="ar-SA"/>
        </w:rPr>
      </w:pPr>
      <w:r w:rsidRPr="004132D7">
        <w:rPr>
          <w:rFonts w:ascii="Arial" w:hAnsi="Arial" w:cs="Arial"/>
          <w:b/>
          <w:sz w:val="22"/>
          <w:szCs w:val="22"/>
          <w:vertAlign w:val="baseline"/>
          <w:lang w:val="sr-Cyrl-CS" w:eastAsia="ar-SA"/>
        </w:rPr>
        <w:t>10.2.</w:t>
      </w:r>
      <w:r w:rsidR="004132D7">
        <w:rPr>
          <w:rFonts w:ascii="Arial" w:hAnsi="Arial" w:cs="Arial"/>
          <w:sz w:val="22"/>
          <w:szCs w:val="22"/>
          <w:vertAlign w:val="baseline"/>
          <w:lang w:val="sr-Cyrl-CS" w:eastAsia="ar-SA"/>
        </w:rPr>
        <w:t xml:space="preserve"> </w:t>
      </w:r>
      <w:r w:rsidRPr="00085B5F">
        <w:rPr>
          <w:rFonts w:ascii="Arial" w:hAnsi="Arial" w:cs="Arial"/>
          <w:sz w:val="22"/>
          <w:szCs w:val="22"/>
          <w:vertAlign w:val="baseline"/>
          <w:lang w:val="sr-Cyrl-CS" w:eastAsia="ar-SA"/>
        </w:rPr>
        <w:t xml:space="preserve">Овај уговор је сачињен у 6 (шест) истоветних примерака, по 3 (три) примерка за обе уговорне стране. </w:t>
      </w:r>
    </w:p>
    <w:p w:rsidR="00085B5F" w:rsidRDefault="00085B5F" w:rsidP="00085B5F">
      <w:pPr>
        <w:suppressAutoHyphens/>
        <w:jc w:val="both"/>
        <w:rPr>
          <w:rFonts w:ascii="Arial" w:hAnsi="Arial" w:cs="Arial"/>
          <w:sz w:val="22"/>
          <w:szCs w:val="22"/>
          <w:vertAlign w:val="baseline"/>
          <w:lang w:val="sr-Cyrl-CS" w:eastAsia="ar-SA"/>
        </w:rPr>
      </w:pPr>
      <w:r w:rsidRPr="004132D7">
        <w:rPr>
          <w:rFonts w:ascii="Arial" w:hAnsi="Arial" w:cs="Arial"/>
          <w:b/>
          <w:sz w:val="22"/>
          <w:szCs w:val="22"/>
          <w:vertAlign w:val="baseline"/>
          <w:lang w:val="sr-Cyrl-CS" w:eastAsia="ar-SA"/>
        </w:rPr>
        <w:t>10.3.</w:t>
      </w:r>
      <w:r w:rsidR="004132D7">
        <w:rPr>
          <w:rFonts w:ascii="Arial" w:hAnsi="Arial" w:cs="Arial"/>
          <w:sz w:val="22"/>
          <w:szCs w:val="22"/>
          <w:vertAlign w:val="baseline"/>
          <w:lang w:val="sr-Cyrl-CS" w:eastAsia="ar-SA"/>
        </w:rPr>
        <w:t xml:space="preserve"> </w:t>
      </w:r>
      <w:r w:rsidRPr="00085B5F">
        <w:rPr>
          <w:rFonts w:ascii="Arial" w:hAnsi="Arial" w:cs="Arial"/>
          <w:sz w:val="22"/>
          <w:szCs w:val="22"/>
          <w:vertAlign w:val="baseline"/>
          <w:lang w:val="sr-Cyrl-CS" w:eastAsia="ar-SA"/>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085B5F" w:rsidRDefault="00085B5F" w:rsidP="00085B5F">
      <w:pPr>
        <w:suppressAutoHyphens/>
        <w:jc w:val="both"/>
        <w:rPr>
          <w:rFonts w:ascii="Arial" w:hAnsi="Arial" w:cs="Arial"/>
          <w:sz w:val="22"/>
          <w:szCs w:val="22"/>
          <w:vertAlign w:val="baseline"/>
          <w:lang w:val="sr-Cyrl-CS" w:eastAsia="ar-SA"/>
        </w:rPr>
      </w:pPr>
    </w:p>
    <w:p w:rsidR="00085B5F" w:rsidRDefault="00085B5F" w:rsidP="00085B5F">
      <w:pPr>
        <w:suppressAutoHyphens/>
        <w:jc w:val="both"/>
        <w:rPr>
          <w:rFonts w:ascii="Arial" w:hAnsi="Arial" w:cs="Arial"/>
          <w:sz w:val="22"/>
          <w:szCs w:val="22"/>
          <w:vertAlign w:val="baseline"/>
          <w:lang w:val="sr-Cyrl-CS" w:eastAsia="ar-SA"/>
        </w:rPr>
      </w:pPr>
    </w:p>
    <w:p w:rsidR="00085B5F" w:rsidRDefault="00085B5F" w:rsidP="00085B5F">
      <w:pPr>
        <w:suppressAutoHyphens/>
        <w:jc w:val="both"/>
        <w:rPr>
          <w:rFonts w:ascii="Arial" w:hAnsi="Arial" w:cs="Arial"/>
          <w:sz w:val="22"/>
          <w:szCs w:val="22"/>
          <w:vertAlign w:val="baseline"/>
          <w:lang w:val="sr-Cyrl-CS" w:eastAsia="ar-SA"/>
        </w:rPr>
      </w:pPr>
    </w:p>
    <w:p w:rsidR="00085B5F" w:rsidRDefault="00085B5F" w:rsidP="00B659E8">
      <w:pPr>
        <w:suppressAutoHyphens/>
        <w:rPr>
          <w:rFonts w:ascii="Arial" w:hAnsi="Arial" w:cs="Arial"/>
          <w:sz w:val="22"/>
          <w:szCs w:val="22"/>
          <w:vertAlign w:val="baseline"/>
          <w:lang w:val="sr-Cyrl-CS" w:eastAsia="ar-SA"/>
        </w:rPr>
      </w:pPr>
    </w:p>
    <w:p w:rsidR="00085B5F" w:rsidRDefault="00085B5F" w:rsidP="00B659E8">
      <w:pPr>
        <w:suppressAutoHyphens/>
        <w:rPr>
          <w:rFonts w:ascii="Arial" w:hAnsi="Arial" w:cs="Arial"/>
          <w:sz w:val="22"/>
          <w:szCs w:val="22"/>
          <w:vertAlign w:val="baseline"/>
          <w:lang w:val="sr-Cyrl-CS" w:eastAsia="ar-SA"/>
        </w:rPr>
      </w:pPr>
    </w:p>
    <w:p w:rsidR="00085B5F" w:rsidRDefault="00085B5F" w:rsidP="00B659E8">
      <w:pPr>
        <w:suppressAutoHyphens/>
        <w:rPr>
          <w:rFonts w:ascii="Arial" w:hAnsi="Arial" w:cs="Arial"/>
          <w:sz w:val="22"/>
          <w:szCs w:val="22"/>
          <w:vertAlign w:val="baseline"/>
          <w:lang w:val="sr-Cyrl-CS" w:eastAsia="ar-SA"/>
        </w:rPr>
      </w:pPr>
    </w:p>
    <w:p w:rsidR="00085B5F" w:rsidRDefault="00085B5F" w:rsidP="00B659E8">
      <w:pPr>
        <w:suppressAutoHyphens/>
        <w:rPr>
          <w:rFonts w:ascii="Arial" w:hAnsi="Arial" w:cs="Arial"/>
          <w:sz w:val="22"/>
          <w:szCs w:val="22"/>
          <w:vertAlign w:val="baseline"/>
          <w:lang w:val="sr-Cyrl-CS" w:eastAsia="ar-SA"/>
        </w:rPr>
      </w:pPr>
    </w:p>
    <w:p w:rsidR="00085B5F" w:rsidRDefault="004132D7" w:rsidP="00B659E8">
      <w:pPr>
        <w:suppressAutoHyphens/>
        <w:rPr>
          <w:rFonts w:ascii="Arial" w:hAnsi="Arial" w:cs="Arial"/>
          <w:sz w:val="22"/>
          <w:szCs w:val="22"/>
          <w:vertAlign w:val="baseline"/>
          <w:lang w:val="sr-Cyrl-CS" w:eastAsia="ar-SA"/>
        </w:rPr>
      </w:pPr>
      <w:r>
        <w:rPr>
          <w:rFonts w:ascii="Arial" w:eastAsia="Calibri" w:hAnsi="Arial" w:cs="Arial"/>
          <w:b/>
          <w:sz w:val="22"/>
          <w:szCs w:val="22"/>
          <w:vertAlign w:val="baseline"/>
        </w:rPr>
        <w:t xml:space="preserve">                       ДОБАВЉАЧ</w:t>
      </w:r>
      <w:r w:rsidRPr="005B151F">
        <w:rPr>
          <w:rFonts w:ascii="Arial" w:eastAsia="Calibri" w:hAnsi="Arial" w:cs="Arial"/>
          <w:b/>
          <w:sz w:val="22"/>
          <w:szCs w:val="22"/>
          <w:vertAlign w:val="baseline"/>
        </w:rPr>
        <w:t xml:space="preserve">                                                                  НАРУЧИЛАЦ  </w:t>
      </w:r>
      <w:r w:rsidRPr="005B151F">
        <w:rPr>
          <w:rFonts w:ascii="Arial" w:eastAsia="Calibri" w:hAnsi="Arial" w:cs="Arial"/>
          <w:sz w:val="22"/>
          <w:szCs w:val="22"/>
          <w:vertAlign w:val="baseline"/>
        </w:rPr>
        <w:t xml:space="preserve"> </w:t>
      </w:r>
    </w:p>
    <w:p w:rsidR="00085B5F" w:rsidRDefault="00085B5F" w:rsidP="00B659E8">
      <w:pPr>
        <w:suppressAutoHyphens/>
        <w:rPr>
          <w:rFonts w:ascii="Arial" w:hAnsi="Arial" w:cs="Arial"/>
          <w:sz w:val="22"/>
          <w:szCs w:val="22"/>
          <w:vertAlign w:val="baseline"/>
          <w:lang w:val="sr-Cyrl-CS" w:eastAsia="ar-SA"/>
        </w:rPr>
      </w:pPr>
    </w:p>
    <w:p w:rsidR="00085B5F" w:rsidRDefault="00085B5F" w:rsidP="00B659E8">
      <w:pPr>
        <w:suppressAutoHyphens/>
        <w:rPr>
          <w:rFonts w:ascii="Arial" w:hAnsi="Arial" w:cs="Arial"/>
          <w:sz w:val="22"/>
          <w:szCs w:val="22"/>
          <w:vertAlign w:val="baseline"/>
          <w:lang w:val="sr-Cyrl-CS" w:eastAsia="ar-SA"/>
        </w:rPr>
      </w:pPr>
    </w:p>
    <w:p w:rsidR="00085B5F" w:rsidRDefault="00085B5F" w:rsidP="00B659E8">
      <w:pPr>
        <w:suppressAutoHyphens/>
        <w:rPr>
          <w:rFonts w:ascii="Arial" w:hAnsi="Arial" w:cs="Arial"/>
          <w:sz w:val="22"/>
          <w:szCs w:val="22"/>
          <w:vertAlign w:val="baseline"/>
          <w:lang w:val="sr-Cyrl-CS" w:eastAsia="ar-SA"/>
        </w:rPr>
      </w:pPr>
    </w:p>
    <w:p w:rsidR="00085B5F" w:rsidRDefault="00085B5F" w:rsidP="00B659E8">
      <w:pPr>
        <w:suppressAutoHyphens/>
        <w:rPr>
          <w:rFonts w:ascii="Arial" w:hAnsi="Arial" w:cs="Arial"/>
          <w:sz w:val="22"/>
          <w:szCs w:val="22"/>
          <w:vertAlign w:val="baseline"/>
          <w:lang w:val="sr-Cyrl-CS" w:eastAsia="ar-SA"/>
        </w:rPr>
      </w:pPr>
    </w:p>
    <w:p w:rsidR="00205CFF" w:rsidRDefault="00205CFF" w:rsidP="00B659E8">
      <w:pPr>
        <w:suppressAutoHyphens/>
        <w:rPr>
          <w:rFonts w:ascii="Arial" w:hAnsi="Arial" w:cs="Arial"/>
          <w:sz w:val="22"/>
          <w:szCs w:val="22"/>
          <w:vertAlign w:val="baseline"/>
          <w:lang w:val="sr-Cyrl-CS" w:eastAsia="ar-SA"/>
        </w:rPr>
      </w:pPr>
    </w:p>
    <w:p w:rsidR="008C6002" w:rsidRDefault="008C6002" w:rsidP="00B659E8">
      <w:pPr>
        <w:suppressAutoHyphens/>
        <w:rPr>
          <w:rFonts w:ascii="Arial" w:hAnsi="Arial" w:cs="Arial"/>
          <w:sz w:val="22"/>
          <w:szCs w:val="22"/>
          <w:vertAlign w:val="baseline"/>
          <w:lang w:val="sr-Cyrl-CS" w:eastAsia="ar-SA"/>
        </w:rPr>
      </w:pPr>
    </w:p>
    <w:p w:rsidR="008C6002" w:rsidRDefault="008C6002" w:rsidP="00B659E8">
      <w:pPr>
        <w:suppressAutoHyphens/>
        <w:rPr>
          <w:rFonts w:ascii="Arial" w:hAnsi="Arial" w:cs="Arial"/>
          <w:sz w:val="22"/>
          <w:szCs w:val="22"/>
          <w:vertAlign w:val="baseline"/>
          <w:lang w:val="sr-Cyrl-CS" w:eastAsia="ar-SA"/>
        </w:rPr>
      </w:pPr>
    </w:p>
    <w:p w:rsidR="008C6002" w:rsidRPr="006B132C" w:rsidRDefault="008C6002" w:rsidP="00B659E8">
      <w:pPr>
        <w:suppressAutoHyphens/>
        <w:rPr>
          <w:rFonts w:ascii="Arial" w:hAnsi="Arial" w:cs="Arial"/>
          <w:sz w:val="22"/>
          <w:szCs w:val="22"/>
          <w:vertAlign w:val="baseline"/>
          <w:lang w:val="sr-Cyrl-CS" w:eastAsia="ar-SA"/>
        </w:rPr>
      </w:pPr>
    </w:p>
    <w:p w:rsidR="00EC21DE" w:rsidRDefault="00EC21DE" w:rsidP="00EC21DE">
      <w:pPr>
        <w:pStyle w:val="Glava"/>
        <w:tabs>
          <w:tab w:val="right" w:leader="dot" w:pos="9350"/>
        </w:tabs>
        <w:spacing w:after="0" w:line="240" w:lineRule="auto"/>
        <w:rPr>
          <w:rFonts w:ascii="Arial" w:eastAsia="Times New Roman" w:hAnsi="Arial" w:cs="Arial"/>
          <w:b/>
          <w:lang w:val="sr-Cyrl-CS"/>
        </w:rPr>
      </w:pPr>
      <w:r w:rsidRPr="006B132C">
        <w:rPr>
          <w:rFonts w:ascii="Arial" w:eastAsia="Times New Roman" w:hAnsi="Arial" w:cs="Arial"/>
          <w:b/>
          <w:lang w:val="sr-Cyrl-CS"/>
        </w:rPr>
        <w:t>ТЕХНИЧКА СПЕЦИФИКАЦИЈА</w:t>
      </w:r>
    </w:p>
    <w:p w:rsidR="000751B2" w:rsidRPr="006B132C" w:rsidRDefault="000751B2" w:rsidP="00EC21DE">
      <w:pPr>
        <w:pStyle w:val="Glava"/>
        <w:tabs>
          <w:tab w:val="right" w:leader="dot" w:pos="9350"/>
        </w:tabs>
        <w:spacing w:after="0" w:line="240" w:lineRule="auto"/>
        <w:rPr>
          <w:rFonts w:ascii="Arial" w:eastAsia="Times New Roman" w:hAnsi="Arial" w:cs="Arial"/>
          <w:b/>
          <w:lang w:val="sr-Cyrl-CS"/>
        </w:rPr>
      </w:pPr>
    </w:p>
    <w:p w:rsidR="00570169" w:rsidRPr="006B132C" w:rsidRDefault="00324DDC" w:rsidP="000751B2">
      <w:pPr>
        <w:jc w:val="center"/>
        <w:rPr>
          <w:rFonts w:ascii="Arial" w:eastAsia="Calibri" w:hAnsi="Arial" w:cs="Arial"/>
          <w:b/>
          <w:sz w:val="22"/>
          <w:szCs w:val="22"/>
          <w:vertAlign w:val="baseline"/>
          <w:lang w:val="sr-Cyrl-CS"/>
        </w:rPr>
      </w:pPr>
      <w:r>
        <w:rPr>
          <w:rFonts w:ascii="Arial" w:eastAsia="Calibri" w:hAnsi="Arial" w:cs="Arial"/>
          <w:b/>
          <w:sz w:val="22"/>
          <w:szCs w:val="22"/>
          <w:vertAlign w:val="baseline"/>
          <w:lang w:val="sr-Cyrl-CS"/>
        </w:rPr>
        <w:t>МОТОРНО ГОРИВО</w:t>
      </w:r>
      <w:r w:rsidR="000751B2" w:rsidRPr="005B151F">
        <w:rPr>
          <w:rFonts w:ascii="Arial" w:eastAsia="Calibri" w:hAnsi="Arial" w:cs="Arial"/>
          <w:i/>
          <w:sz w:val="22"/>
          <w:szCs w:val="22"/>
          <w:vertAlign w:val="baseline"/>
        </w:rPr>
        <w:t xml:space="preserve"> </w:t>
      </w:r>
      <w:r w:rsidR="000751B2" w:rsidRPr="005B151F">
        <w:rPr>
          <w:rFonts w:ascii="Arial" w:eastAsia="Calibri" w:hAnsi="Arial" w:cs="Arial"/>
          <w:sz w:val="22"/>
          <w:szCs w:val="22"/>
          <w:vertAlign w:val="baseline"/>
        </w:rPr>
        <w:t xml:space="preserve">– </w:t>
      </w:r>
      <w:r w:rsidR="000751B2" w:rsidRPr="005B151F">
        <w:rPr>
          <w:rFonts w:ascii="Arial" w:eastAsia="Calibri" w:hAnsi="Arial" w:cs="Arial"/>
          <w:b/>
          <w:sz w:val="22"/>
          <w:szCs w:val="22"/>
          <w:vertAlign w:val="baseline"/>
        </w:rPr>
        <w:t>ПАРТИЈА 1</w:t>
      </w:r>
    </w:p>
    <w:p w:rsidR="000751B2" w:rsidRPr="00803A18" w:rsidRDefault="000751B2" w:rsidP="000751B2">
      <w:pPr>
        <w:spacing w:after="11"/>
      </w:pPr>
    </w:p>
    <w:p w:rsidR="000751B2" w:rsidRPr="000751B2" w:rsidRDefault="000751B2" w:rsidP="000751B2">
      <w:pPr>
        <w:spacing w:after="39"/>
        <w:jc w:val="both"/>
        <w:rPr>
          <w:rFonts w:ascii="Arial" w:hAnsi="Arial" w:cs="Arial"/>
          <w:vertAlign w:val="baseline"/>
        </w:rPr>
      </w:pPr>
      <w:r w:rsidRPr="000751B2">
        <w:rPr>
          <w:rFonts w:ascii="Arial" w:hAnsi="Arial" w:cs="Arial"/>
          <w:vertAlign w:val="baseline"/>
        </w:rPr>
        <w:t xml:space="preserve"> </w:t>
      </w:r>
    </w:p>
    <w:p w:rsidR="000751B2" w:rsidRPr="000751B2" w:rsidRDefault="000751B2" w:rsidP="000751B2">
      <w:pPr>
        <w:ind w:left="10" w:firstLine="710"/>
        <w:jc w:val="both"/>
        <w:rPr>
          <w:rFonts w:ascii="Arial" w:hAnsi="Arial" w:cs="Arial"/>
          <w:vertAlign w:val="baseline"/>
        </w:rPr>
      </w:pPr>
      <w:r w:rsidRPr="000751B2">
        <w:rPr>
          <w:rFonts w:ascii="Arial" w:hAnsi="Arial" w:cs="Arial"/>
          <w:vertAlign w:val="baseline"/>
        </w:rPr>
        <w:t>Технички захтеви за течна горива нафтног порекла дати су према „Правилнику о техничким и другим захтевима за течна горива нафтног порекла„ („Сл. Гласник РС“ бр.123/ 2012) и Правилнику о изменама и допунама Правилника о техничким и другим захтевима за течна горива нафтног порек</w:t>
      </w:r>
      <w:r w:rsidR="00324DDC">
        <w:rPr>
          <w:rFonts w:ascii="Arial" w:hAnsi="Arial" w:cs="Arial"/>
          <w:vertAlign w:val="baseline"/>
          <w:lang w:val="sr-Cyrl-CS"/>
        </w:rPr>
        <w:t>л</w:t>
      </w:r>
      <w:r w:rsidRPr="000751B2">
        <w:rPr>
          <w:rFonts w:ascii="Arial" w:hAnsi="Arial" w:cs="Arial"/>
          <w:vertAlign w:val="baseline"/>
        </w:rPr>
        <w:t>а („Сл. Гласник РС“ бр.63/2013).</w:t>
      </w:r>
    </w:p>
    <w:p w:rsidR="000751B2" w:rsidRPr="000751B2" w:rsidRDefault="000751B2" w:rsidP="000751B2">
      <w:pPr>
        <w:ind w:left="10" w:firstLine="710"/>
        <w:jc w:val="both"/>
        <w:rPr>
          <w:rFonts w:ascii="Arial" w:hAnsi="Arial" w:cs="Arial"/>
          <w:vertAlign w:val="baseline"/>
        </w:rPr>
      </w:pPr>
      <w:r w:rsidRPr="000751B2">
        <w:rPr>
          <w:rFonts w:ascii="Arial" w:hAnsi="Arial" w:cs="Arial"/>
          <w:vertAlign w:val="baseline"/>
        </w:rPr>
        <w:t>Узимање узорака течног горива је у складу са чл. 24 „ Правилника о техничким и другим захтевима за течна горива нафтног порекла“ („ Сл. Гласник РС“ , бр. 123/2012), а према стандардима SRPS EN 3170  и SRPS EN 3171.</w:t>
      </w:r>
    </w:p>
    <w:p w:rsidR="000751B2" w:rsidRPr="000751B2" w:rsidRDefault="000751B2" w:rsidP="000751B2">
      <w:pPr>
        <w:ind w:left="10" w:firstLine="710"/>
        <w:jc w:val="both"/>
        <w:rPr>
          <w:rFonts w:ascii="Arial" w:hAnsi="Arial" w:cs="Arial"/>
          <w:vertAlign w:val="baseline"/>
        </w:rPr>
      </w:pPr>
      <w:r w:rsidRPr="000751B2">
        <w:rPr>
          <w:rFonts w:ascii="Arial" w:hAnsi="Arial" w:cs="Arial"/>
          <w:vertAlign w:val="baseline"/>
        </w:rPr>
        <w:t>Дизел гориво ЕВРО ДИЗЕЛ мора да задовољи све захтеве стандарда SRPS EN 590.</w:t>
      </w:r>
    </w:p>
    <w:p w:rsidR="000751B2" w:rsidRPr="000751B2" w:rsidRDefault="000751B2" w:rsidP="000751B2">
      <w:pPr>
        <w:ind w:left="10" w:right="-15" w:firstLine="710"/>
        <w:jc w:val="both"/>
        <w:rPr>
          <w:rFonts w:ascii="Arial" w:hAnsi="Arial" w:cs="Arial"/>
          <w:vertAlign w:val="baseline"/>
        </w:rPr>
      </w:pPr>
      <w:r w:rsidRPr="000751B2">
        <w:rPr>
          <w:rFonts w:ascii="Arial" w:hAnsi="Arial" w:cs="Arial"/>
          <w:vertAlign w:val="baseline"/>
        </w:rPr>
        <w:t>Место испоруке: према потребама наручиоца на пумпним станица добављача.</w:t>
      </w:r>
    </w:p>
    <w:p w:rsidR="000751B2" w:rsidRDefault="000751B2" w:rsidP="000751B2">
      <w:pPr>
        <w:ind w:left="10" w:right="-15"/>
      </w:pPr>
    </w:p>
    <w:p w:rsidR="000751B2" w:rsidRDefault="000751B2" w:rsidP="000751B2">
      <w:pPr>
        <w:ind w:left="10" w:right="-15"/>
      </w:pPr>
    </w:p>
    <w:p w:rsidR="000751B2" w:rsidRDefault="000751B2" w:rsidP="000751B2">
      <w:pPr>
        <w:ind w:left="10" w:right="-15"/>
      </w:pPr>
    </w:p>
    <w:p w:rsidR="00570169" w:rsidRDefault="00570169"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0751B2">
      <w:pPr>
        <w:pStyle w:val="Glava"/>
        <w:tabs>
          <w:tab w:val="right" w:leader="dot" w:pos="9350"/>
        </w:tabs>
        <w:spacing w:after="0" w:line="240" w:lineRule="auto"/>
        <w:rPr>
          <w:rFonts w:ascii="Arial" w:eastAsia="Times New Roman" w:hAnsi="Arial" w:cs="Arial"/>
          <w:b/>
          <w:lang w:val="sr-Cyrl-CS"/>
        </w:rPr>
      </w:pPr>
      <w:r w:rsidRPr="006B132C">
        <w:rPr>
          <w:rFonts w:ascii="Arial" w:eastAsia="Times New Roman" w:hAnsi="Arial" w:cs="Arial"/>
          <w:b/>
          <w:lang w:val="sr-Cyrl-CS"/>
        </w:rPr>
        <w:t>ТЕХНИЧКА СПЕЦИФИКАЦИЈА</w:t>
      </w:r>
    </w:p>
    <w:p w:rsidR="000751B2" w:rsidRDefault="000751B2" w:rsidP="000751B2">
      <w:pPr>
        <w:jc w:val="center"/>
        <w:rPr>
          <w:rFonts w:ascii="Arial" w:eastAsia="Calibri" w:hAnsi="Arial" w:cs="Arial"/>
          <w:b/>
          <w:sz w:val="22"/>
          <w:szCs w:val="22"/>
          <w:vertAlign w:val="baseline"/>
          <w:lang w:val="sr-Cyrl-CS"/>
        </w:rPr>
      </w:pPr>
    </w:p>
    <w:p w:rsidR="008E02DA" w:rsidRDefault="00324DDC" w:rsidP="008E02DA">
      <w:pPr>
        <w:keepNext/>
        <w:keepLines/>
        <w:ind w:left="10" w:right="-15" w:hanging="10"/>
        <w:jc w:val="center"/>
        <w:outlineLvl w:val="1"/>
        <w:rPr>
          <w:rFonts w:ascii="Arial" w:hAnsi="Arial" w:cs="Arial"/>
          <w:b/>
          <w:color w:val="000000"/>
          <w:sz w:val="22"/>
          <w:szCs w:val="22"/>
          <w:vertAlign w:val="baseline"/>
        </w:rPr>
      </w:pPr>
      <w:r>
        <w:rPr>
          <w:rFonts w:ascii="Arial" w:hAnsi="Arial" w:cs="Arial"/>
          <w:b/>
          <w:color w:val="000000"/>
          <w:sz w:val="22"/>
          <w:szCs w:val="22"/>
          <w:vertAlign w:val="baseline"/>
        </w:rPr>
        <w:lastRenderedPageBreak/>
        <w:t xml:space="preserve">ПАРТИЈА </w:t>
      </w:r>
      <w:r>
        <w:rPr>
          <w:rFonts w:ascii="Arial" w:hAnsi="Arial" w:cs="Arial"/>
          <w:b/>
          <w:color w:val="000000"/>
          <w:sz w:val="22"/>
          <w:szCs w:val="22"/>
          <w:vertAlign w:val="baseline"/>
          <w:lang w:val="sr-Cyrl-CS"/>
        </w:rPr>
        <w:t>3</w:t>
      </w:r>
      <w:r w:rsidR="008E02DA">
        <w:rPr>
          <w:rFonts w:ascii="Arial" w:hAnsi="Arial" w:cs="Arial"/>
          <w:b/>
          <w:color w:val="000000"/>
          <w:sz w:val="22"/>
          <w:szCs w:val="22"/>
          <w:vertAlign w:val="baseline"/>
        </w:rPr>
        <w:t xml:space="preserve"> – ЛОЖ УЉА</w:t>
      </w:r>
    </w:p>
    <w:p w:rsidR="000751B2" w:rsidRDefault="000751B2" w:rsidP="000751B2">
      <w:pPr>
        <w:jc w:val="cente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Pr="000751B2" w:rsidRDefault="000751B2" w:rsidP="000751B2">
      <w:pPr>
        <w:spacing w:after="11" w:line="276" w:lineRule="auto"/>
        <w:rPr>
          <w:rFonts w:eastAsia="Calibri"/>
          <w:vertAlign w:val="baseline"/>
          <w:lang w:val="en-US"/>
        </w:rPr>
      </w:pPr>
      <w:r w:rsidRPr="000751B2">
        <w:rPr>
          <w:rFonts w:eastAsia="Calibri"/>
          <w:vertAlign w:val="baseline"/>
          <w:lang w:val="en-US"/>
        </w:rPr>
        <w:t xml:space="preserve"> </w:t>
      </w:r>
    </w:p>
    <w:tbl>
      <w:tblPr>
        <w:tblW w:w="9846" w:type="dxa"/>
        <w:tblInd w:w="-108" w:type="dxa"/>
        <w:tblCellMar>
          <w:right w:w="46" w:type="dxa"/>
        </w:tblCellMar>
        <w:tblLook w:val="04A0" w:firstRow="1" w:lastRow="0" w:firstColumn="1" w:lastColumn="0" w:noHBand="0" w:noVBand="1"/>
      </w:tblPr>
      <w:tblGrid>
        <w:gridCol w:w="2826"/>
        <w:gridCol w:w="2777"/>
        <w:gridCol w:w="1984"/>
        <w:gridCol w:w="2259"/>
      </w:tblGrid>
      <w:tr w:rsidR="000751B2" w:rsidRPr="000751B2" w:rsidTr="008E02DA">
        <w:trPr>
          <w:trHeight w:val="562"/>
        </w:trPr>
        <w:tc>
          <w:tcPr>
            <w:tcW w:w="2826"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0751B2" w:rsidRPr="000751B2" w:rsidRDefault="000751B2" w:rsidP="008E02DA">
            <w:pPr>
              <w:spacing w:line="276" w:lineRule="auto"/>
              <w:jc w:val="center"/>
              <w:rPr>
                <w:rFonts w:ascii="Arial" w:eastAsia="Calibri" w:hAnsi="Arial" w:cs="Arial"/>
                <w:sz w:val="22"/>
                <w:szCs w:val="22"/>
                <w:vertAlign w:val="baseline"/>
                <w:lang w:val="en-US"/>
              </w:rPr>
            </w:pPr>
            <w:r w:rsidRPr="000751B2">
              <w:rPr>
                <w:rFonts w:ascii="Arial" w:eastAsia="Calibri" w:hAnsi="Arial" w:cs="Arial"/>
                <w:b/>
                <w:sz w:val="22"/>
                <w:szCs w:val="22"/>
                <w:vertAlign w:val="baseline"/>
              </w:rPr>
              <w:t>МЕСТО ИСПОРУКЕ</w:t>
            </w:r>
          </w:p>
        </w:tc>
        <w:tc>
          <w:tcPr>
            <w:tcW w:w="2777"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0751B2" w:rsidRPr="000751B2" w:rsidRDefault="000751B2" w:rsidP="008E02DA">
            <w:pPr>
              <w:spacing w:line="276" w:lineRule="auto"/>
              <w:jc w:val="center"/>
              <w:rPr>
                <w:rFonts w:ascii="Arial" w:eastAsia="Calibri" w:hAnsi="Arial" w:cs="Arial"/>
                <w:sz w:val="22"/>
                <w:szCs w:val="22"/>
                <w:vertAlign w:val="baseline"/>
              </w:rPr>
            </w:pPr>
            <w:r w:rsidRPr="000751B2">
              <w:rPr>
                <w:rFonts w:ascii="Arial" w:eastAsia="Calibri" w:hAnsi="Arial" w:cs="Arial"/>
                <w:b/>
                <w:sz w:val="22"/>
                <w:szCs w:val="22"/>
                <w:vertAlign w:val="baseline"/>
              </w:rPr>
              <w:t>АДРЕСА</w:t>
            </w:r>
          </w:p>
        </w:tc>
        <w:tc>
          <w:tcPr>
            <w:tcW w:w="1984"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0751B2" w:rsidRPr="000751B2" w:rsidRDefault="000751B2" w:rsidP="008E02DA">
            <w:pPr>
              <w:spacing w:line="276" w:lineRule="auto"/>
              <w:ind w:left="2"/>
              <w:jc w:val="center"/>
              <w:rPr>
                <w:rFonts w:ascii="Arial" w:eastAsia="Calibri" w:hAnsi="Arial" w:cs="Arial"/>
                <w:b/>
                <w:sz w:val="22"/>
                <w:szCs w:val="22"/>
                <w:vertAlign w:val="baseline"/>
              </w:rPr>
            </w:pPr>
            <w:r w:rsidRPr="000751B2">
              <w:rPr>
                <w:rFonts w:ascii="Arial" w:eastAsia="Calibri" w:hAnsi="Arial" w:cs="Arial"/>
                <w:b/>
                <w:sz w:val="22"/>
                <w:szCs w:val="22"/>
                <w:vertAlign w:val="baseline"/>
              </w:rPr>
              <w:t>ПОТРЕБНА</w:t>
            </w:r>
          </w:p>
          <w:p w:rsidR="000751B2" w:rsidRPr="000751B2" w:rsidRDefault="000751B2" w:rsidP="008E02DA">
            <w:pPr>
              <w:spacing w:line="276" w:lineRule="auto"/>
              <w:ind w:left="2"/>
              <w:jc w:val="center"/>
              <w:rPr>
                <w:rFonts w:ascii="Arial" w:eastAsia="Calibri" w:hAnsi="Arial" w:cs="Arial"/>
                <w:sz w:val="22"/>
                <w:szCs w:val="22"/>
                <w:vertAlign w:val="baseline"/>
                <w:lang w:val="en-US"/>
              </w:rPr>
            </w:pPr>
            <w:r w:rsidRPr="000751B2">
              <w:rPr>
                <w:rFonts w:ascii="Arial" w:eastAsia="Calibri" w:hAnsi="Arial" w:cs="Arial"/>
                <w:b/>
                <w:sz w:val="22"/>
                <w:szCs w:val="22"/>
                <w:vertAlign w:val="baseline"/>
                <w:lang w:val="en-US"/>
              </w:rPr>
              <w:t>КОЛИЧИНА</w:t>
            </w:r>
          </w:p>
        </w:tc>
        <w:tc>
          <w:tcPr>
            <w:tcW w:w="2259"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0751B2" w:rsidRPr="000751B2" w:rsidRDefault="000751B2" w:rsidP="008E02DA">
            <w:pPr>
              <w:spacing w:line="276" w:lineRule="auto"/>
              <w:jc w:val="center"/>
              <w:rPr>
                <w:rFonts w:ascii="Arial" w:eastAsia="Calibri" w:hAnsi="Arial" w:cs="Arial"/>
                <w:b/>
                <w:sz w:val="22"/>
                <w:szCs w:val="22"/>
                <w:vertAlign w:val="baseline"/>
              </w:rPr>
            </w:pPr>
            <w:r w:rsidRPr="000751B2">
              <w:rPr>
                <w:rFonts w:ascii="Arial" w:eastAsia="Calibri" w:hAnsi="Arial" w:cs="Arial"/>
                <w:b/>
                <w:sz w:val="22"/>
                <w:szCs w:val="22"/>
                <w:vertAlign w:val="baseline"/>
              </w:rPr>
              <w:t>ЗАПРЕМИНА</w:t>
            </w:r>
          </w:p>
          <w:p w:rsidR="000751B2" w:rsidRPr="000751B2" w:rsidRDefault="000751B2" w:rsidP="008E02DA">
            <w:pPr>
              <w:spacing w:line="276" w:lineRule="auto"/>
              <w:jc w:val="center"/>
              <w:rPr>
                <w:rFonts w:ascii="Arial" w:eastAsia="Calibri" w:hAnsi="Arial" w:cs="Arial"/>
                <w:sz w:val="22"/>
                <w:szCs w:val="22"/>
                <w:vertAlign w:val="baseline"/>
              </w:rPr>
            </w:pPr>
            <w:r w:rsidRPr="000751B2">
              <w:rPr>
                <w:rFonts w:ascii="Arial" w:eastAsia="Calibri" w:hAnsi="Arial" w:cs="Arial"/>
                <w:b/>
                <w:sz w:val="22"/>
                <w:szCs w:val="22"/>
                <w:vertAlign w:val="baseline"/>
              </w:rPr>
              <w:t>РЕЗЕРВОАРА</w:t>
            </w:r>
          </w:p>
        </w:tc>
      </w:tr>
      <w:tr w:rsidR="000751B2" w:rsidRPr="000751B2" w:rsidTr="008E02DA">
        <w:trPr>
          <w:trHeight w:val="461"/>
        </w:trPr>
        <w:tc>
          <w:tcPr>
            <w:tcW w:w="2826" w:type="dxa"/>
            <w:tcBorders>
              <w:top w:val="single" w:sz="4" w:space="0" w:color="000000"/>
              <w:left w:val="single" w:sz="4" w:space="0" w:color="000000"/>
              <w:bottom w:val="single" w:sz="4" w:space="0" w:color="000000"/>
              <w:right w:val="single" w:sz="4" w:space="0" w:color="000000"/>
            </w:tcBorders>
            <w:vAlign w:val="center"/>
            <w:hideMark/>
          </w:tcPr>
          <w:p w:rsidR="000751B2" w:rsidRPr="000751B2" w:rsidRDefault="000751B2" w:rsidP="008E02DA">
            <w:pPr>
              <w:spacing w:line="276" w:lineRule="auto"/>
              <w:jc w:val="center"/>
              <w:rPr>
                <w:rFonts w:ascii="Arial" w:eastAsia="Calibri" w:hAnsi="Arial" w:cs="Arial"/>
                <w:sz w:val="22"/>
                <w:szCs w:val="22"/>
                <w:vertAlign w:val="baseline"/>
              </w:rPr>
            </w:pPr>
            <w:r w:rsidRPr="000751B2">
              <w:rPr>
                <w:rFonts w:ascii="Arial" w:eastAsia="Calibri" w:hAnsi="Arial" w:cs="Arial"/>
                <w:sz w:val="22"/>
                <w:szCs w:val="22"/>
                <w:vertAlign w:val="baseline"/>
              </w:rPr>
              <w:t>ЈКП „ Видрак“ Ваљево</w:t>
            </w:r>
          </w:p>
        </w:tc>
        <w:tc>
          <w:tcPr>
            <w:tcW w:w="2777" w:type="dxa"/>
            <w:tcBorders>
              <w:top w:val="single" w:sz="4" w:space="0" w:color="000000"/>
              <w:left w:val="single" w:sz="4" w:space="0" w:color="000000"/>
              <w:bottom w:val="single" w:sz="4" w:space="0" w:color="000000"/>
              <w:right w:val="single" w:sz="4" w:space="0" w:color="000000"/>
            </w:tcBorders>
            <w:vAlign w:val="center"/>
            <w:hideMark/>
          </w:tcPr>
          <w:p w:rsidR="000751B2" w:rsidRPr="000751B2" w:rsidRDefault="000751B2" w:rsidP="008E02DA">
            <w:pPr>
              <w:spacing w:line="276" w:lineRule="auto"/>
              <w:jc w:val="center"/>
              <w:rPr>
                <w:rFonts w:ascii="Arial" w:eastAsia="Calibri" w:hAnsi="Arial" w:cs="Arial"/>
                <w:sz w:val="22"/>
                <w:szCs w:val="22"/>
                <w:vertAlign w:val="baseline"/>
                <w:lang w:val="en-US"/>
              </w:rPr>
            </w:pPr>
            <w:r w:rsidRPr="000751B2">
              <w:rPr>
                <w:rFonts w:ascii="Arial" w:eastAsia="Calibri" w:hAnsi="Arial" w:cs="Arial"/>
                <w:sz w:val="22"/>
                <w:szCs w:val="22"/>
                <w:vertAlign w:val="baseline"/>
              </w:rPr>
              <w:t>Војводе Мишића бр.50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0751B2" w:rsidRPr="000751B2" w:rsidRDefault="0023493E" w:rsidP="008E02DA">
            <w:pPr>
              <w:spacing w:line="276" w:lineRule="auto"/>
              <w:jc w:val="center"/>
              <w:rPr>
                <w:rFonts w:ascii="Arial" w:eastAsia="Calibri" w:hAnsi="Arial" w:cs="Arial"/>
                <w:sz w:val="22"/>
                <w:szCs w:val="22"/>
                <w:vertAlign w:val="baseline"/>
                <w:lang w:val="en-US"/>
              </w:rPr>
            </w:pPr>
            <w:r>
              <w:rPr>
                <w:rFonts w:ascii="Arial" w:eastAsia="Calibri" w:hAnsi="Arial" w:cs="Arial"/>
                <w:sz w:val="22"/>
                <w:szCs w:val="22"/>
                <w:vertAlign w:val="baseline"/>
              </w:rPr>
              <w:t>5</w:t>
            </w:r>
            <w:r w:rsidR="000751B2" w:rsidRPr="000751B2">
              <w:rPr>
                <w:rFonts w:ascii="Arial" w:eastAsia="Calibri" w:hAnsi="Arial" w:cs="Arial"/>
                <w:sz w:val="22"/>
                <w:szCs w:val="22"/>
                <w:vertAlign w:val="baseline"/>
              </w:rPr>
              <w:t>.000 литара</w:t>
            </w:r>
          </w:p>
        </w:tc>
        <w:tc>
          <w:tcPr>
            <w:tcW w:w="2259" w:type="dxa"/>
            <w:tcBorders>
              <w:top w:val="single" w:sz="4" w:space="0" w:color="000000"/>
              <w:left w:val="single" w:sz="4" w:space="0" w:color="000000"/>
              <w:bottom w:val="single" w:sz="4" w:space="0" w:color="000000"/>
              <w:right w:val="single" w:sz="4" w:space="0" w:color="000000"/>
            </w:tcBorders>
            <w:vAlign w:val="center"/>
            <w:hideMark/>
          </w:tcPr>
          <w:p w:rsidR="000751B2" w:rsidRPr="000751B2" w:rsidRDefault="000751B2" w:rsidP="008E02DA">
            <w:pPr>
              <w:spacing w:line="276" w:lineRule="auto"/>
              <w:jc w:val="center"/>
              <w:rPr>
                <w:rFonts w:ascii="Arial" w:eastAsia="Calibri" w:hAnsi="Arial" w:cs="Arial"/>
                <w:sz w:val="22"/>
                <w:szCs w:val="22"/>
                <w:vertAlign w:val="baseline"/>
                <w:lang w:val="en-US"/>
              </w:rPr>
            </w:pPr>
            <w:r w:rsidRPr="000751B2">
              <w:rPr>
                <w:rFonts w:ascii="Arial" w:eastAsia="Calibri" w:hAnsi="Arial" w:cs="Arial"/>
                <w:sz w:val="22"/>
                <w:szCs w:val="22"/>
                <w:vertAlign w:val="baseline"/>
                <w:lang w:val="sr-Cyrl-CS"/>
              </w:rPr>
              <w:t>6</w:t>
            </w:r>
            <w:r w:rsidRPr="000751B2">
              <w:rPr>
                <w:rFonts w:ascii="Arial" w:eastAsia="Calibri" w:hAnsi="Arial" w:cs="Arial"/>
                <w:sz w:val="22"/>
                <w:szCs w:val="22"/>
                <w:vertAlign w:val="baseline"/>
              </w:rPr>
              <w:t>.</w:t>
            </w:r>
            <w:r w:rsidRPr="000751B2">
              <w:rPr>
                <w:rFonts w:ascii="Arial" w:eastAsia="Calibri" w:hAnsi="Arial" w:cs="Arial"/>
                <w:sz w:val="22"/>
                <w:szCs w:val="22"/>
                <w:vertAlign w:val="baseline"/>
                <w:lang w:val="sr-Cyrl-CS"/>
              </w:rPr>
              <w:t>5</w:t>
            </w:r>
            <w:r w:rsidRPr="000751B2">
              <w:rPr>
                <w:rFonts w:ascii="Arial" w:eastAsia="Calibri" w:hAnsi="Arial" w:cs="Arial"/>
                <w:sz w:val="22"/>
                <w:szCs w:val="22"/>
                <w:vertAlign w:val="baseline"/>
              </w:rPr>
              <w:t>00 литара</w:t>
            </w:r>
          </w:p>
        </w:tc>
      </w:tr>
    </w:tbl>
    <w:p w:rsidR="000751B2" w:rsidRPr="000751B2" w:rsidRDefault="000751B2" w:rsidP="000751B2">
      <w:pPr>
        <w:spacing w:after="39"/>
        <w:rPr>
          <w:rFonts w:eastAsia="Calibri"/>
          <w:vertAlign w:val="baseline"/>
          <w:lang w:val="en-US"/>
        </w:rPr>
      </w:pPr>
      <w:r w:rsidRPr="000751B2">
        <w:rPr>
          <w:rFonts w:eastAsia="Calibri"/>
          <w:vertAlign w:val="baseline"/>
          <w:lang w:val="en-US"/>
        </w:rPr>
        <w:t xml:space="preserve"> </w:t>
      </w:r>
    </w:p>
    <w:p w:rsidR="000751B2" w:rsidRPr="000751B2" w:rsidRDefault="000751B2" w:rsidP="000751B2">
      <w:pPr>
        <w:ind w:left="10" w:right="-15"/>
        <w:rPr>
          <w:rFonts w:eastAsia="Calibri"/>
          <w:vertAlign w:val="baseline"/>
          <w:lang w:val="en-US"/>
        </w:rPr>
      </w:pPr>
    </w:p>
    <w:p w:rsidR="000751B2" w:rsidRDefault="00803D78" w:rsidP="000751B2">
      <w:pPr>
        <w:ind w:left="10" w:right="-15"/>
        <w:rPr>
          <w:rFonts w:ascii="Calibri" w:eastAsia="Calibri" w:hAnsi="Calibri"/>
          <w:sz w:val="22"/>
          <w:szCs w:val="22"/>
          <w:vertAlign w:val="baseline"/>
          <w:lang w:val="sr-Cyrl-CS"/>
        </w:rPr>
      </w:pPr>
      <w:r>
        <w:rPr>
          <w:rFonts w:ascii="Calibri" w:eastAsia="Calibri" w:hAnsi="Calibri"/>
          <w:sz w:val="22"/>
          <w:szCs w:val="22"/>
          <w:vertAlign w:val="baseline"/>
          <w:lang w:val="sr-Cyrl-CS"/>
        </w:rPr>
        <w:t>Испорука лож уља се врши два – три пута годишње.Прва наруџбина ће бити оквирно у року од 30 дана од дана закључивања уговора.</w:t>
      </w:r>
    </w:p>
    <w:p w:rsidR="00803D78" w:rsidRPr="00803D78" w:rsidRDefault="00803D78" w:rsidP="000751B2">
      <w:pPr>
        <w:ind w:left="10" w:right="-15"/>
        <w:rPr>
          <w:rFonts w:ascii="Calibri" w:eastAsia="Calibri" w:hAnsi="Calibri"/>
          <w:sz w:val="22"/>
          <w:szCs w:val="22"/>
          <w:vertAlign w:val="baseline"/>
          <w:lang w:val="sr-Cyrl-CS"/>
        </w:rPr>
      </w:pPr>
      <w:r>
        <w:rPr>
          <w:rFonts w:ascii="Calibri" w:eastAsia="Calibri" w:hAnsi="Calibri"/>
          <w:sz w:val="22"/>
          <w:szCs w:val="22"/>
          <w:vertAlign w:val="baseline"/>
          <w:lang w:val="sr-Cyrl-CS"/>
        </w:rPr>
        <w:t>Цистерна за смештај лож уља је подземна капацитета 6,5 т, раздаљина од места паркирања транспортног средства до резервоара је 01метар а потребно је црево око 15 метара.</w:t>
      </w: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Pr="006B132C" w:rsidRDefault="000751B2" w:rsidP="00451617">
      <w:pPr>
        <w:rPr>
          <w:rFonts w:ascii="Arial" w:eastAsia="Calibri" w:hAnsi="Arial" w:cs="Arial"/>
          <w:b/>
          <w:sz w:val="22"/>
          <w:szCs w:val="22"/>
          <w:vertAlign w:val="baseline"/>
          <w:lang w:val="sr-Cyrl-CS"/>
        </w:rPr>
      </w:pPr>
    </w:p>
    <w:p w:rsidR="00570169" w:rsidRPr="006B132C" w:rsidRDefault="00570169" w:rsidP="00451617">
      <w:pPr>
        <w:rPr>
          <w:rFonts w:ascii="Arial" w:eastAsia="Calibri" w:hAnsi="Arial" w:cs="Arial"/>
          <w:b/>
          <w:sz w:val="22"/>
          <w:szCs w:val="22"/>
          <w:vertAlign w:val="baseline"/>
          <w:lang w:val="sr-Cyrl-CS"/>
        </w:rPr>
      </w:pPr>
    </w:p>
    <w:p w:rsidR="00551548" w:rsidRDefault="00551548" w:rsidP="00451617">
      <w:pPr>
        <w:rPr>
          <w:rFonts w:ascii="Arial" w:eastAsia="Calibri" w:hAnsi="Arial" w:cs="Arial"/>
          <w:b/>
          <w:sz w:val="22"/>
          <w:szCs w:val="22"/>
          <w:vertAlign w:val="baseline"/>
          <w:lang w:val="sr-Cyrl-CS"/>
        </w:rPr>
      </w:pPr>
    </w:p>
    <w:p w:rsidR="00213243" w:rsidRDefault="00213243" w:rsidP="00451617">
      <w:pPr>
        <w:rPr>
          <w:rFonts w:ascii="Arial" w:eastAsia="Calibri" w:hAnsi="Arial" w:cs="Arial"/>
          <w:b/>
          <w:sz w:val="22"/>
          <w:szCs w:val="22"/>
          <w:vertAlign w:val="baseline"/>
          <w:lang w:val="sr-Cyrl-CS"/>
        </w:rPr>
      </w:pPr>
    </w:p>
    <w:p w:rsidR="00213243" w:rsidRDefault="00213243" w:rsidP="00451617">
      <w:pPr>
        <w:rPr>
          <w:rFonts w:ascii="Arial" w:eastAsia="Calibri" w:hAnsi="Arial" w:cs="Arial"/>
          <w:b/>
          <w:sz w:val="22"/>
          <w:szCs w:val="22"/>
          <w:vertAlign w:val="baseline"/>
          <w:lang w:val="sr-Cyrl-CS"/>
        </w:rPr>
      </w:pPr>
    </w:p>
    <w:p w:rsidR="00213243" w:rsidRDefault="00213243" w:rsidP="00451617">
      <w:pPr>
        <w:rPr>
          <w:rFonts w:ascii="Arial" w:eastAsia="Calibri" w:hAnsi="Arial" w:cs="Arial"/>
          <w:b/>
          <w:sz w:val="22"/>
          <w:szCs w:val="22"/>
          <w:vertAlign w:val="baseline"/>
          <w:lang w:val="sr-Cyrl-CS"/>
        </w:rPr>
      </w:pPr>
    </w:p>
    <w:p w:rsidR="00213243" w:rsidRDefault="00213243"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8E02DA">
      <w:pPr>
        <w:pStyle w:val="Glava"/>
        <w:tabs>
          <w:tab w:val="right" w:leader="dot" w:pos="9350"/>
        </w:tabs>
        <w:spacing w:after="0" w:line="240" w:lineRule="auto"/>
        <w:rPr>
          <w:rFonts w:ascii="Arial" w:eastAsia="Times New Roman" w:hAnsi="Arial" w:cs="Arial"/>
          <w:b/>
          <w:lang w:val="sr-Cyrl-CS"/>
        </w:rPr>
      </w:pPr>
      <w:r w:rsidRPr="006B132C">
        <w:rPr>
          <w:rFonts w:ascii="Arial" w:eastAsia="Times New Roman" w:hAnsi="Arial" w:cs="Arial"/>
          <w:b/>
          <w:lang w:val="sr-Cyrl-CS"/>
        </w:rPr>
        <w:t>ТЕХНИЧКА СПЕЦИФИКАЦИЈА</w:t>
      </w:r>
    </w:p>
    <w:p w:rsidR="008E02DA" w:rsidRDefault="008E02DA" w:rsidP="00451617">
      <w:pPr>
        <w:rPr>
          <w:rFonts w:ascii="Arial" w:eastAsia="Calibri" w:hAnsi="Arial" w:cs="Arial"/>
          <w:b/>
          <w:sz w:val="22"/>
          <w:szCs w:val="22"/>
          <w:vertAlign w:val="baseline"/>
          <w:lang w:val="sr-Cyrl-CS"/>
        </w:rPr>
      </w:pPr>
    </w:p>
    <w:p w:rsidR="008E02DA" w:rsidRDefault="008E02DA" w:rsidP="008E02DA">
      <w:pPr>
        <w:keepNext/>
        <w:keepLines/>
        <w:ind w:left="10" w:right="-15" w:hanging="10"/>
        <w:jc w:val="center"/>
        <w:outlineLvl w:val="1"/>
        <w:rPr>
          <w:rFonts w:ascii="Arial" w:hAnsi="Arial" w:cs="Arial"/>
          <w:b/>
          <w:color w:val="000000"/>
          <w:sz w:val="22"/>
          <w:szCs w:val="22"/>
          <w:vertAlign w:val="baseline"/>
        </w:rPr>
      </w:pPr>
      <w:r w:rsidRPr="004F2507">
        <w:rPr>
          <w:rFonts w:ascii="Arial" w:hAnsi="Arial" w:cs="Arial"/>
          <w:b/>
          <w:color w:val="000000"/>
          <w:sz w:val="22"/>
          <w:szCs w:val="22"/>
          <w:vertAlign w:val="baseline"/>
        </w:rPr>
        <w:t xml:space="preserve">ПАРТИЈА </w:t>
      </w:r>
      <w:r w:rsidR="00324DDC">
        <w:rPr>
          <w:rFonts w:ascii="Arial" w:hAnsi="Arial" w:cs="Arial"/>
          <w:b/>
          <w:color w:val="000000"/>
          <w:sz w:val="22"/>
          <w:szCs w:val="22"/>
          <w:vertAlign w:val="baseline"/>
          <w:lang w:val="sr-Cyrl-CS"/>
        </w:rPr>
        <w:t>2</w:t>
      </w:r>
      <w:r>
        <w:rPr>
          <w:rFonts w:ascii="Arial" w:hAnsi="Arial" w:cs="Arial"/>
          <w:b/>
          <w:color w:val="000000"/>
          <w:sz w:val="22"/>
          <w:szCs w:val="22"/>
          <w:vertAlign w:val="baseline"/>
        </w:rPr>
        <w:t xml:space="preserve"> – УЉА И </w:t>
      </w:r>
      <w:r w:rsidRPr="002F5F87">
        <w:rPr>
          <w:rFonts w:ascii="Arial" w:hAnsi="Arial" w:cs="Arial"/>
          <w:b/>
          <w:color w:val="000000"/>
          <w:sz w:val="22"/>
          <w:szCs w:val="22"/>
          <w:vertAlign w:val="baseline"/>
        </w:rPr>
        <w:t>МАЗИВА</w:t>
      </w:r>
    </w:p>
    <w:p w:rsidR="00213243" w:rsidRDefault="00213243" w:rsidP="00451617">
      <w:pPr>
        <w:rPr>
          <w:rFonts w:ascii="Arial" w:eastAsia="Calibri" w:hAnsi="Arial" w:cs="Arial"/>
          <w:b/>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3686"/>
        <w:gridCol w:w="2409"/>
        <w:gridCol w:w="1276"/>
      </w:tblGrid>
      <w:tr w:rsidR="008E02DA" w:rsidTr="008E02DA">
        <w:tc>
          <w:tcPr>
            <w:tcW w:w="817"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rsidP="008E02DA">
            <w:pPr>
              <w:jc w:val="center"/>
              <w:rPr>
                <w:rFonts w:ascii="Arial" w:hAnsi="Arial" w:cs="Arial"/>
                <w:sz w:val="20"/>
                <w:szCs w:val="20"/>
                <w:vertAlign w:val="baseline"/>
              </w:rPr>
            </w:pPr>
            <w:r>
              <w:rPr>
                <w:rFonts w:ascii="Arial" w:hAnsi="Arial" w:cs="Arial"/>
                <w:sz w:val="20"/>
                <w:szCs w:val="20"/>
                <w:vertAlign w:val="baseline"/>
              </w:rPr>
              <w:t>рб</w:t>
            </w:r>
            <w:r w:rsidRPr="008E02DA">
              <w:rPr>
                <w:rFonts w:ascii="Arial" w:hAnsi="Arial" w:cs="Arial"/>
                <w:sz w:val="20"/>
                <w:szCs w:val="20"/>
                <w:vertAlign w:val="baseline"/>
              </w:rPr>
              <w:t>.</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rsidP="008E02DA">
            <w:pPr>
              <w:jc w:val="center"/>
              <w:rPr>
                <w:rFonts w:ascii="Arial" w:hAnsi="Arial" w:cs="Arial"/>
                <w:b/>
                <w:sz w:val="20"/>
                <w:szCs w:val="20"/>
                <w:vertAlign w:val="baseline"/>
              </w:rPr>
            </w:pPr>
            <w:r w:rsidRPr="008E02DA">
              <w:rPr>
                <w:rFonts w:ascii="Arial" w:hAnsi="Arial" w:cs="Arial"/>
                <w:sz w:val="20"/>
                <w:szCs w:val="20"/>
                <w:vertAlign w:val="baseline"/>
              </w:rPr>
              <w:t>Opis artikala</w:t>
            </w:r>
          </w:p>
        </w:tc>
        <w:tc>
          <w:tcPr>
            <w:tcW w:w="2409"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rsidP="008E02DA">
            <w:pPr>
              <w:jc w:val="center"/>
              <w:rPr>
                <w:rFonts w:ascii="Arial" w:hAnsi="Arial" w:cs="Arial"/>
                <w:b/>
                <w:sz w:val="20"/>
                <w:szCs w:val="20"/>
                <w:vertAlign w:val="baseline"/>
              </w:rPr>
            </w:pPr>
            <w:r w:rsidRPr="008E02DA">
              <w:rPr>
                <w:rFonts w:ascii="Arial" w:hAnsi="Arial" w:cs="Arial"/>
                <w:sz w:val="20"/>
                <w:szCs w:val="20"/>
                <w:vertAlign w:val="baseline"/>
              </w:rPr>
              <w:t>Specifikacija</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rsidP="008E02DA">
            <w:pPr>
              <w:jc w:val="center"/>
              <w:rPr>
                <w:rFonts w:ascii="Arial" w:hAnsi="Arial" w:cs="Arial"/>
                <w:sz w:val="20"/>
                <w:szCs w:val="20"/>
                <w:vertAlign w:val="baseline"/>
              </w:rPr>
            </w:pPr>
            <w:r w:rsidRPr="008E02DA">
              <w:rPr>
                <w:rFonts w:ascii="Arial" w:hAnsi="Arial" w:cs="Arial"/>
                <w:sz w:val="20"/>
                <w:szCs w:val="20"/>
                <w:vertAlign w:val="baseline"/>
              </w:rPr>
              <w:t>Pakovanje</w:t>
            </w:r>
          </w:p>
        </w:tc>
      </w:tr>
      <w:tr w:rsidR="008E02DA" w:rsidTr="008E02DA">
        <w:tc>
          <w:tcPr>
            <w:tcW w:w="817" w:type="dxa"/>
            <w:tcBorders>
              <w:top w:val="single" w:sz="4" w:space="0" w:color="auto"/>
              <w:left w:val="single" w:sz="4" w:space="0" w:color="auto"/>
              <w:bottom w:val="single" w:sz="4" w:space="0" w:color="auto"/>
              <w:right w:val="single" w:sz="4" w:space="0" w:color="auto"/>
            </w:tcBorders>
          </w:tcPr>
          <w:p w:rsidR="008E02DA" w:rsidRDefault="008E02DA" w:rsidP="008E02DA">
            <w:pPr>
              <w:ind w:left="360"/>
              <w:contextualSpacing/>
              <w:rPr>
                <w:rFonts w:ascii="Arial" w:hAnsi="Arial" w:cs="Arial"/>
                <w:sz w:val="20"/>
                <w:szCs w:val="20"/>
                <w:vertAlign w:val="baseline"/>
              </w:rPr>
            </w:pPr>
          </w:p>
          <w:p w:rsidR="008E02DA" w:rsidRPr="008E02DA" w:rsidRDefault="008E02DA" w:rsidP="008E02DA">
            <w:pPr>
              <w:ind w:left="360"/>
              <w:contextualSpacing/>
              <w:rPr>
                <w:rFonts w:ascii="Arial" w:hAnsi="Arial" w:cs="Arial"/>
                <w:sz w:val="20"/>
                <w:szCs w:val="20"/>
                <w:vertAlign w:val="baseline"/>
              </w:rPr>
            </w:pPr>
            <w:r>
              <w:rPr>
                <w:rFonts w:ascii="Arial" w:hAnsi="Arial" w:cs="Arial"/>
                <w:sz w:val="20"/>
                <w:szCs w:val="20"/>
                <w:vertAlign w:val="baseline"/>
              </w:rPr>
              <w:t>1.</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Motorno ulje visokog kvaliteta za visoko opterećene dizel i benziske motore</w:t>
            </w:r>
          </w:p>
        </w:tc>
        <w:tc>
          <w:tcPr>
            <w:tcW w:w="2409" w:type="dxa"/>
            <w:tcBorders>
              <w:top w:val="single" w:sz="4" w:space="0" w:color="auto"/>
              <w:left w:val="single" w:sz="4" w:space="0" w:color="auto"/>
              <w:bottom w:val="single" w:sz="4" w:space="0" w:color="auto"/>
              <w:right w:val="single" w:sz="4" w:space="0" w:color="auto"/>
            </w:tcBorders>
            <w:vAlign w:val="center"/>
            <w:hideMark/>
          </w:tcPr>
          <w:p w:rsidR="008E02DA" w:rsidRDefault="008E02DA">
            <w:pPr>
              <w:ind w:right="-108"/>
              <w:rPr>
                <w:rFonts w:ascii="Arial" w:hAnsi="Arial" w:cs="Arial"/>
                <w:sz w:val="20"/>
                <w:szCs w:val="20"/>
                <w:vertAlign w:val="baseline"/>
              </w:rPr>
            </w:pPr>
            <w:r w:rsidRPr="008E02DA">
              <w:rPr>
                <w:rFonts w:ascii="Arial" w:hAnsi="Arial" w:cs="Arial"/>
                <w:sz w:val="20"/>
                <w:szCs w:val="20"/>
                <w:vertAlign w:val="baseline"/>
              </w:rPr>
              <w:t xml:space="preserve">SAE15W-40; </w:t>
            </w:r>
          </w:p>
          <w:p w:rsidR="008E02DA" w:rsidRPr="008E02DA" w:rsidRDefault="008E02DA">
            <w:pPr>
              <w:ind w:right="-108"/>
              <w:rPr>
                <w:rFonts w:ascii="Arial" w:hAnsi="Arial" w:cs="Arial"/>
                <w:sz w:val="20"/>
                <w:szCs w:val="20"/>
                <w:vertAlign w:val="baseline"/>
              </w:rPr>
            </w:pPr>
            <w:r w:rsidRPr="008E02DA">
              <w:rPr>
                <w:rFonts w:ascii="Arial" w:hAnsi="Arial" w:cs="Arial"/>
                <w:sz w:val="20"/>
                <w:szCs w:val="20"/>
                <w:vertAlign w:val="baseline"/>
              </w:rPr>
              <w:t>ACEA E7-04;</w:t>
            </w:r>
          </w:p>
          <w:p w:rsidR="008E02DA" w:rsidRDefault="008E02DA">
            <w:pPr>
              <w:ind w:right="-108"/>
              <w:rPr>
                <w:rFonts w:ascii="Arial" w:hAnsi="Arial" w:cs="Arial"/>
                <w:sz w:val="20"/>
                <w:szCs w:val="20"/>
                <w:vertAlign w:val="baseline"/>
              </w:rPr>
            </w:pPr>
            <w:r w:rsidRPr="008E02DA">
              <w:rPr>
                <w:rFonts w:ascii="Arial" w:hAnsi="Arial" w:cs="Arial"/>
                <w:sz w:val="20"/>
                <w:szCs w:val="20"/>
                <w:vertAlign w:val="baseline"/>
              </w:rPr>
              <w:t xml:space="preserve">API CI-4/CF/SL; </w:t>
            </w:r>
          </w:p>
          <w:p w:rsidR="008E02DA" w:rsidRPr="008E02DA" w:rsidRDefault="008E02DA">
            <w:pPr>
              <w:ind w:right="-108"/>
              <w:rPr>
                <w:rFonts w:ascii="Arial" w:hAnsi="Arial" w:cs="Arial"/>
                <w:sz w:val="20"/>
                <w:szCs w:val="20"/>
                <w:vertAlign w:val="baseline"/>
              </w:rPr>
            </w:pPr>
            <w:r w:rsidRPr="008E02DA">
              <w:rPr>
                <w:rFonts w:ascii="Arial" w:hAnsi="Arial" w:cs="Arial"/>
                <w:sz w:val="20"/>
                <w:szCs w:val="20"/>
                <w:vertAlign w:val="baseline"/>
              </w:rPr>
              <w:t>MB 229.1;</w:t>
            </w:r>
          </w:p>
          <w:p w:rsidR="008E02DA" w:rsidRPr="008E02DA" w:rsidRDefault="008E02DA">
            <w:pPr>
              <w:ind w:right="-108"/>
              <w:rPr>
                <w:rFonts w:ascii="Arial" w:hAnsi="Arial" w:cs="Arial"/>
                <w:sz w:val="20"/>
                <w:szCs w:val="20"/>
                <w:vertAlign w:val="baseline"/>
              </w:rPr>
            </w:pPr>
            <w:r w:rsidRPr="008E02DA">
              <w:rPr>
                <w:rFonts w:ascii="Arial" w:hAnsi="Arial" w:cs="Arial"/>
                <w:sz w:val="20"/>
                <w:szCs w:val="20"/>
                <w:vertAlign w:val="baseline"/>
              </w:rPr>
              <w:t>Volvo VDS-3</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180 kg</w:t>
            </w:r>
          </w:p>
        </w:tc>
      </w:tr>
      <w:tr w:rsidR="008E02DA" w:rsidTr="008E02DA">
        <w:tc>
          <w:tcPr>
            <w:tcW w:w="817" w:type="dxa"/>
            <w:tcBorders>
              <w:top w:val="single" w:sz="4" w:space="0" w:color="auto"/>
              <w:left w:val="single" w:sz="4" w:space="0" w:color="auto"/>
              <w:bottom w:val="single" w:sz="4" w:space="0" w:color="auto"/>
              <w:right w:val="single" w:sz="4" w:space="0" w:color="auto"/>
            </w:tcBorders>
          </w:tcPr>
          <w:p w:rsidR="008E02DA" w:rsidRDefault="008E02DA" w:rsidP="008E02DA">
            <w:pPr>
              <w:ind w:left="360"/>
              <w:contextualSpacing/>
              <w:rPr>
                <w:rFonts w:ascii="Arial" w:hAnsi="Arial" w:cs="Arial"/>
                <w:sz w:val="20"/>
                <w:szCs w:val="20"/>
                <w:vertAlign w:val="baseline"/>
              </w:rPr>
            </w:pPr>
          </w:p>
          <w:p w:rsidR="008E02DA" w:rsidRPr="008E02DA" w:rsidRDefault="008E02DA" w:rsidP="008E02DA">
            <w:pPr>
              <w:ind w:left="360"/>
              <w:contextualSpacing/>
              <w:rPr>
                <w:rFonts w:ascii="Arial" w:hAnsi="Arial" w:cs="Arial"/>
                <w:sz w:val="20"/>
                <w:szCs w:val="20"/>
                <w:vertAlign w:val="baseline"/>
              </w:rPr>
            </w:pPr>
            <w:r>
              <w:rPr>
                <w:rFonts w:ascii="Arial" w:hAnsi="Arial" w:cs="Arial"/>
                <w:sz w:val="20"/>
                <w:szCs w:val="20"/>
                <w:vertAlign w:val="baseline"/>
              </w:rPr>
              <w:t>2.</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Motorno ulje visokog kvaliteta za visoko opterećene dizel motore</w:t>
            </w:r>
          </w:p>
        </w:tc>
        <w:tc>
          <w:tcPr>
            <w:tcW w:w="2409" w:type="dxa"/>
            <w:tcBorders>
              <w:top w:val="single" w:sz="4" w:space="0" w:color="auto"/>
              <w:left w:val="single" w:sz="4" w:space="0" w:color="auto"/>
              <w:bottom w:val="single" w:sz="4" w:space="0" w:color="auto"/>
              <w:right w:val="single" w:sz="4" w:space="0" w:color="auto"/>
            </w:tcBorders>
            <w:vAlign w:val="center"/>
            <w:hideMark/>
          </w:tcPr>
          <w:p w:rsidR="008E02DA" w:rsidRDefault="008E02DA">
            <w:pPr>
              <w:rPr>
                <w:rFonts w:ascii="Arial" w:hAnsi="Arial" w:cs="Arial"/>
                <w:sz w:val="20"/>
                <w:szCs w:val="20"/>
                <w:vertAlign w:val="baseline"/>
              </w:rPr>
            </w:pPr>
            <w:r w:rsidRPr="008E02DA">
              <w:rPr>
                <w:rFonts w:ascii="Arial" w:hAnsi="Arial" w:cs="Arial"/>
                <w:sz w:val="20"/>
                <w:szCs w:val="20"/>
                <w:vertAlign w:val="baseline"/>
              </w:rPr>
              <w:t xml:space="preserve">SAE15W-40; </w:t>
            </w:r>
          </w:p>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ACEA E3-96;</w:t>
            </w:r>
          </w:p>
          <w:p w:rsidR="008E02DA" w:rsidRDefault="008E02DA">
            <w:pPr>
              <w:rPr>
                <w:rFonts w:ascii="Arial" w:hAnsi="Arial" w:cs="Arial"/>
                <w:sz w:val="20"/>
                <w:szCs w:val="20"/>
                <w:vertAlign w:val="baseline"/>
              </w:rPr>
            </w:pPr>
            <w:r w:rsidRPr="008E02DA">
              <w:rPr>
                <w:rFonts w:ascii="Arial" w:hAnsi="Arial" w:cs="Arial"/>
                <w:sz w:val="20"/>
                <w:szCs w:val="20"/>
                <w:vertAlign w:val="baseline"/>
              </w:rPr>
              <w:t xml:space="preserve">API CF-4/CF/SJ; </w:t>
            </w:r>
          </w:p>
          <w:p w:rsidR="008E02DA" w:rsidRDefault="008E02DA">
            <w:pPr>
              <w:rPr>
                <w:rFonts w:ascii="Arial" w:hAnsi="Arial" w:cs="Arial"/>
                <w:sz w:val="20"/>
                <w:szCs w:val="20"/>
                <w:vertAlign w:val="baseline"/>
              </w:rPr>
            </w:pPr>
            <w:r w:rsidRPr="008E02DA">
              <w:rPr>
                <w:rFonts w:ascii="Arial" w:hAnsi="Arial" w:cs="Arial"/>
                <w:sz w:val="20"/>
                <w:szCs w:val="20"/>
                <w:vertAlign w:val="baseline"/>
              </w:rPr>
              <w:t xml:space="preserve">MB 228.1; </w:t>
            </w:r>
          </w:p>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Volvo VDS</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180 kg</w:t>
            </w:r>
          </w:p>
        </w:tc>
      </w:tr>
      <w:tr w:rsidR="008E02DA" w:rsidTr="008E02DA">
        <w:tc>
          <w:tcPr>
            <w:tcW w:w="817" w:type="dxa"/>
            <w:tcBorders>
              <w:top w:val="single" w:sz="4" w:space="0" w:color="auto"/>
              <w:left w:val="single" w:sz="4" w:space="0" w:color="auto"/>
              <w:bottom w:val="single" w:sz="4" w:space="0" w:color="auto"/>
              <w:right w:val="single" w:sz="4" w:space="0" w:color="auto"/>
            </w:tcBorders>
          </w:tcPr>
          <w:p w:rsidR="008E02DA" w:rsidRDefault="008E02DA" w:rsidP="008E02DA">
            <w:pPr>
              <w:ind w:left="360"/>
              <w:contextualSpacing/>
              <w:rPr>
                <w:rFonts w:ascii="Arial" w:hAnsi="Arial" w:cs="Arial"/>
                <w:sz w:val="20"/>
                <w:szCs w:val="20"/>
                <w:vertAlign w:val="baseline"/>
              </w:rPr>
            </w:pPr>
          </w:p>
          <w:p w:rsidR="008E02DA" w:rsidRPr="008E02DA" w:rsidRDefault="008E02DA" w:rsidP="008E02DA">
            <w:pPr>
              <w:ind w:left="360"/>
              <w:contextualSpacing/>
              <w:rPr>
                <w:rFonts w:ascii="Arial" w:hAnsi="Arial" w:cs="Arial"/>
                <w:sz w:val="20"/>
                <w:szCs w:val="20"/>
                <w:vertAlign w:val="baseline"/>
              </w:rPr>
            </w:pPr>
            <w:r>
              <w:rPr>
                <w:rFonts w:ascii="Arial" w:hAnsi="Arial" w:cs="Arial"/>
                <w:sz w:val="20"/>
                <w:szCs w:val="20"/>
                <w:vertAlign w:val="baseline"/>
              </w:rPr>
              <w:t>3.</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lang w:val="sr-Latn-CS"/>
              </w:rPr>
            </w:pPr>
            <w:r w:rsidRPr="008E02DA">
              <w:rPr>
                <w:rFonts w:ascii="Arial" w:hAnsi="Arial" w:cs="Arial"/>
                <w:sz w:val="20"/>
                <w:szCs w:val="20"/>
                <w:vertAlign w:val="baseline"/>
              </w:rPr>
              <w:t>Sinte</w:t>
            </w:r>
            <w:r w:rsidRPr="008E02DA">
              <w:rPr>
                <w:rFonts w:ascii="Arial" w:hAnsi="Arial" w:cs="Arial"/>
                <w:sz w:val="20"/>
                <w:szCs w:val="20"/>
                <w:vertAlign w:val="baseline"/>
                <w:lang w:val="sr-Latn-CS"/>
              </w:rPr>
              <w:t xml:space="preserve">tičko motorno ulje vrhunskih  performansi  za teško opterećene </w:t>
            </w:r>
          </w:p>
          <w:p w:rsidR="008E02DA" w:rsidRPr="008E02DA" w:rsidRDefault="008E02DA">
            <w:pPr>
              <w:rPr>
                <w:rFonts w:ascii="Arial" w:hAnsi="Arial" w:cs="Arial"/>
                <w:sz w:val="20"/>
                <w:szCs w:val="20"/>
                <w:vertAlign w:val="baseline"/>
                <w:lang w:val="sr-Latn-CS"/>
              </w:rPr>
            </w:pPr>
            <w:r w:rsidRPr="008E02DA">
              <w:rPr>
                <w:rFonts w:ascii="Arial" w:hAnsi="Arial" w:cs="Arial"/>
                <w:sz w:val="20"/>
                <w:szCs w:val="20"/>
                <w:vertAlign w:val="baseline"/>
                <w:lang w:val="sr-Latn-CS"/>
              </w:rPr>
              <w:t>dizel motore kamiona</w:t>
            </w:r>
          </w:p>
        </w:tc>
        <w:tc>
          <w:tcPr>
            <w:tcW w:w="2409" w:type="dxa"/>
            <w:tcBorders>
              <w:top w:val="single" w:sz="4" w:space="0" w:color="auto"/>
              <w:left w:val="single" w:sz="4" w:space="0" w:color="auto"/>
              <w:bottom w:val="single" w:sz="4" w:space="0" w:color="auto"/>
              <w:right w:val="single" w:sz="4" w:space="0" w:color="auto"/>
            </w:tcBorders>
            <w:vAlign w:val="center"/>
            <w:hideMark/>
          </w:tcPr>
          <w:p w:rsidR="00827411" w:rsidRDefault="008E02DA">
            <w:pPr>
              <w:rPr>
                <w:rFonts w:ascii="Arial" w:hAnsi="Arial" w:cs="Arial"/>
                <w:sz w:val="20"/>
                <w:szCs w:val="20"/>
                <w:vertAlign w:val="baseline"/>
              </w:rPr>
            </w:pPr>
            <w:r w:rsidRPr="008E02DA">
              <w:rPr>
                <w:rFonts w:ascii="Arial" w:hAnsi="Arial" w:cs="Arial"/>
                <w:sz w:val="20"/>
                <w:szCs w:val="20"/>
                <w:vertAlign w:val="baseline"/>
              </w:rPr>
              <w:t xml:space="preserve">SAE 10W-40; </w:t>
            </w:r>
          </w:p>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 xml:space="preserve">ACEA E7-04;   </w:t>
            </w:r>
          </w:p>
          <w:p w:rsidR="00827411" w:rsidRDefault="00827411">
            <w:pPr>
              <w:rPr>
                <w:rFonts w:ascii="Arial" w:hAnsi="Arial" w:cs="Arial"/>
                <w:sz w:val="20"/>
                <w:szCs w:val="20"/>
                <w:vertAlign w:val="baseline"/>
              </w:rPr>
            </w:pPr>
            <w:r>
              <w:rPr>
                <w:rFonts w:ascii="Arial" w:hAnsi="Arial" w:cs="Arial"/>
                <w:sz w:val="20"/>
                <w:szCs w:val="20"/>
                <w:vertAlign w:val="baseline"/>
              </w:rPr>
              <w:t>API CI – 4/CF</w:t>
            </w:r>
            <w:r w:rsidR="008E02DA" w:rsidRPr="008E02DA">
              <w:rPr>
                <w:rFonts w:ascii="Arial" w:hAnsi="Arial" w:cs="Arial"/>
                <w:sz w:val="20"/>
                <w:szCs w:val="20"/>
                <w:vertAlign w:val="baseline"/>
              </w:rPr>
              <w:t>;</w:t>
            </w:r>
          </w:p>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 xml:space="preserve">MB 228.5; </w:t>
            </w:r>
          </w:p>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Scania LDF-2</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180kg</w:t>
            </w:r>
          </w:p>
        </w:tc>
      </w:tr>
      <w:tr w:rsidR="008E02DA" w:rsidTr="008E02DA">
        <w:tc>
          <w:tcPr>
            <w:tcW w:w="817" w:type="dxa"/>
            <w:tcBorders>
              <w:top w:val="single" w:sz="4" w:space="0" w:color="auto"/>
              <w:left w:val="single" w:sz="4" w:space="0" w:color="auto"/>
              <w:bottom w:val="single" w:sz="4" w:space="0" w:color="auto"/>
              <w:right w:val="single" w:sz="4" w:space="0" w:color="auto"/>
            </w:tcBorders>
          </w:tcPr>
          <w:p w:rsidR="008E02DA" w:rsidRPr="008E02DA" w:rsidRDefault="008E02DA" w:rsidP="008E02DA">
            <w:pPr>
              <w:ind w:left="360"/>
              <w:contextualSpacing/>
              <w:rPr>
                <w:rFonts w:ascii="Arial" w:hAnsi="Arial" w:cs="Arial"/>
                <w:sz w:val="20"/>
                <w:szCs w:val="20"/>
                <w:vertAlign w:val="baseline"/>
              </w:rPr>
            </w:pPr>
            <w:r>
              <w:rPr>
                <w:rFonts w:ascii="Arial" w:hAnsi="Arial" w:cs="Arial"/>
                <w:sz w:val="20"/>
                <w:szCs w:val="20"/>
                <w:vertAlign w:val="baseline"/>
              </w:rPr>
              <w:t>4.</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Ulje za menjače i diferencijale</w:t>
            </w:r>
          </w:p>
        </w:tc>
        <w:tc>
          <w:tcPr>
            <w:tcW w:w="2409"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SAE 80W-90 API GL-5</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180 kg</w:t>
            </w:r>
          </w:p>
        </w:tc>
      </w:tr>
      <w:tr w:rsidR="008E02DA" w:rsidTr="008E02DA">
        <w:tc>
          <w:tcPr>
            <w:tcW w:w="817" w:type="dxa"/>
            <w:tcBorders>
              <w:top w:val="single" w:sz="4" w:space="0" w:color="auto"/>
              <w:left w:val="single" w:sz="4" w:space="0" w:color="auto"/>
              <w:bottom w:val="single" w:sz="4" w:space="0" w:color="auto"/>
              <w:right w:val="single" w:sz="4" w:space="0" w:color="auto"/>
            </w:tcBorders>
          </w:tcPr>
          <w:p w:rsidR="008E02DA" w:rsidRDefault="008E02DA" w:rsidP="008E02DA">
            <w:pPr>
              <w:ind w:left="360"/>
              <w:contextualSpacing/>
              <w:rPr>
                <w:rFonts w:ascii="Arial" w:hAnsi="Arial" w:cs="Arial"/>
                <w:sz w:val="20"/>
                <w:szCs w:val="20"/>
                <w:vertAlign w:val="baseline"/>
              </w:rPr>
            </w:pPr>
            <w:r>
              <w:rPr>
                <w:rFonts w:ascii="Arial" w:hAnsi="Arial" w:cs="Arial"/>
                <w:sz w:val="20"/>
                <w:szCs w:val="20"/>
                <w:vertAlign w:val="baseline"/>
              </w:rPr>
              <w:t>5.</w:t>
            </w:r>
          </w:p>
          <w:p w:rsidR="008E02DA" w:rsidRPr="008E02DA" w:rsidRDefault="008E02DA" w:rsidP="008E02DA">
            <w:pPr>
              <w:ind w:left="360"/>
              <w:contextualSpacing/>
              <w:rPr>
                <w:rFonts w:ascii="Arial" w:hAnsi="Arial" w:cs="Arial"/>
                <w:sz w:val="20"/>
                <w:szCs w:val="20"/>
                <w:vertAlign w:val="baseline"/>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Ulje za automatske menjače</w:t>
            </w:r>
          </w:p>
        </w:tc>
        <w:tc>
          <w:tcPr>
            <w:tcW w:w="2409" w:type="dxa"/>
            <w:tcBorders>
              <w:top w:val="single" w:sz="4" w:space="0" w:color="auto"/>
              <w:left w:val="single" w:sz="4" w:space="0" w:color="auto"/>
              <w:bottom w:val="single" w:sz="4" w:space="0" w:color="auto"/>
              <w:right w:val="single" w:sz="4" w:space="0" w:color="auto"/>
            </w:tcBorders>
            <w:vAlign w:val="center"/>
            <w:hideMark/>
          </w:tcPr>
          <w:p w:rsidR="008E02DA" w:rsidRDefault="008E02DA">
            <w:pPr>
              <w:rPr>
                <w:rFonts w:ascii="Arial" w:hAnsi="Arial" w:cs="Arial"/>
                <w:sz w:val="20"/>
                <w:szCs w:val="20"/>
                <w:vertAlign w:val="baseline"/>
              </w:rPr>
            </w:pPr>
            <w:r w:rsidRPr="008E02DA">
              <w:rPr>
                <w:rFonts w:ascii="Arial" w:hAnsi="Arial" w:cs="Arial"/>
                <w:sz w:val="20"/>
                <w:szCs w:val="20"/>
                <w:vertAlign w:val="baseline"/>
              </w:rPr>
              <w:t xml:space="preserve">GM Dexron-IID; </w:t>
            </w:r>
          </w:p>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Alison C-4</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180 kg</w:t>
            </w:r>
          </w:p>
        </w:tc>
      </w:tr>
      <w:tr w:rsidR="008E02DA" w:rsidTr="008E02DA">
        <w:tc>
          <w:tcPr>
            <w:tcW w:w="817" w:type="dxa"/>
            <w:tcBorders>
              <w:top w:val="single" w:sz="4" w:space="0" w:color="auto"/>
              <w:left w:val="single" w:sz="4" w:space="0" w:color="auto"/>
              <w:bottom w:val="single" w:sz="4" w:space="0" w:color="auto"/>
              <w:right w:val="single" w:sz="4" w:space="0" w:color="auto"/>
            </w:tcBorders>
          </w:tcPr>
          <w:p w:rsidR="008E02DA" w:rsidRPr="008E02DA" w:rsidRDefault="008E02DA" w:rsidP="008E02DA">
            <w:pPr>
              <w:ind w:left="360"/>
              <w:contextualSpacing/>
              <w:rPr>
                <w:rFonts w:ascii="Arial" w:hAnsi="Arial" w:cs="Arial"/>
                <w:sz w:val="20"/>
                <w:szCs w:val="20"/>
                <w:vertAlign w:val="baseline"/>
              </w:rPr>
            </w:pPr>
            <w:r>
              <w:rPr>
                <w:rFonts w:ascii="Arial" w:hAnsi="Arial" w:cs="Arial"/>
                <w:sz w:val="20"/>
                <w:szCs w:val="20"/>
                <w:vertAlign w:val="baseline"/>
              </w:rPr>
              <w:t>6.</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Fluid za kočione sisteme</w:t>
            </w:r>
          </w:p>
        </w:tc>
        <w:tc>
          <w:tcPr>
            <w:tcW w:w="2409"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DOT 3; SAE J 1703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0.5 L</w:t>
            </w:r>
          </w:p>
        </w:tc>
      </w:tr>
      <w:tr w:rsidR="008E02DA" w:rsidTr="008E02DA">
        <w:tc>
          <w:tcPr>
            <w:tcW w:w="817" w:type="dxa"/>
            <w:tcBorders>
              <w:top w:val="single" w:sz="4" w:space="0" w:color="auto"/>
              <w:left w:val="single" w:sz="4" w:space="0" w:color="auto"/>
              <w:bottom w:val="single" w:sz="4" w:space="0" w:color="auto"/>
              <w:right w:val="single" w:sz="4" w:space="0" w:color="auto"/>
            </w:tcBorders>
          </w:tcPr>
          <w:p w:rsidR="008E02DA" w:rsidRPr="008E02DA" w:rsidRDefault="008E02DA" w:rsidP="008E02DA">
            <w:pPr>
              <w:ind w:left="360"/>
              <w:contextualSpacing/>
              <w:rPr>
                <w:rFonts w:ascii="Arial" w:hAnsi="Arial" w:cs="Arial"/>
                <w:sz w:val="20"/>
                <w:szCs w:val="20"/>
                <w:vertAlign w:val="baseline"/>
              </w:rPr>
            </w:pPr>
            <w:r>
              <w:rPr>
                <w:rFonts w:ascii="Arial" w:hAnsi="Arial" w:cs="Arial"/>
                <w:sz w:val="20"/>
                <w:szCs w:val="20"/>
                <w:vertAlign w:val="baseline"/>
              </w:rPr>
              <w:t>7.</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Fluid za kočione sisteme</w:t>
            </w:r>
          </w:p>
        </w:tc>
        <w:tc>
          <w:tcPr>
            <w:tcW w:w="2409"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DOT 4; SAE J 1704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0.5 L</w:t>
            </w:r>
          </w:p>
        </w:tc>
      </w:tr>
      <w:tr w:rsidR="008E02DA" w:rsidTr="008E02DA">
        <w:tc>
          <w:tcPr>
            <w:tcW w:w="817" w:type="dxa"/>
            <w:tcBorders>
              <w:top w:val="single" w:sz="4" w:space="0" w:color="auto"/>
              <w:left w:val="single" w:sz="4" w:space="0" w:color="auto"/>
              <w:bottom w:val="single" w:sz="4" w:space="0" w:color="auto"/>
              <w:right w:val="single" w:sz="4" w:space="0" w:color="auto"/>
            </w:tcBorders>
          </w:tcPr>
          <w:p w:rsidR="008E02DA" w:rsidRPr="008E02DA" w:rsidRDefault="008E02DA" w:rsidP="008E02DA">
            <w:pPr>
              <w:ind w:left="360"/>
              <w:contextualSpacing/>
              <w:rPr>
                <w:rFonts w:ascii="Arial" w:hAnsi="Arial" w:cs="Arial"/>
                <w:sz w:val="20"/>
                <w:szCs w:val="20"/>
                <w:vertAlign w:val="baseline"/>
              </w:rPr>
            </w:pPr>
            <w:r>
              <w:rPr>
                <w:rFonts w:ascii="Arial" w:hAnsi="Arial" w:cs="Arial"/>
                <w:sz w:val="20"/>
                <w:szCs w:val="20"/>
                <w:vertAlign w:val="baseline"/>
              </w:rPr>
              <w:t>8.</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Tečnost za rashladne sisteme, koncetrovana 100%</w:t>
            </w:r>
          </w:p>
        </w:tc>
        <w:tc>
          <w:tcPr>
            <w:tcW w:w="2409"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BS 6580 1992</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220 kg</w:t>
            </w:r>
          </w:p>
        </w:tc>
      </w:tr>
      <w:tr w:rsidR="008E02DA" w:rsidTr="008E02DA">
        <w:tc>
          <w:tcPr>
            <w:tcW w:w="817" w:type="dxa"/>
            <w:tcBorders>
              <w:top w:val="single" w:sz="4" w:space="0" w:color="auto"/>
              <w:left w:val="single" w:sz="4" w:space="0" w:color="auto"/>
              <w:bottom w:val="single" w:sz="4" w:space="0" w:color="auto"/>
              <w:right w:val="single" w:sz="4" w:space="0" w:color="auto"/>
            </w:tcBorders>
          </w:tcPr>
          <w:p w:rsidR="008E02DA" w:rsidRPr="008E02DA" w:rsidRDefault="008E02DA" w:rsidP="008E02DA">
            <w:pPr>
              <w:ind w:left="360"/>
              <w:contextualSpacing/>
              <w:rPr>
                <w:rFonts w:ascii="Arial" w:hAnsi="Arial" w:cs="Arial"/>
                <w:sz w:val="20"/>
                <w:szCs w:val="20"/>
                <w:vertAlign w:val="baseline"/>
              </w:rPr>
            </w:pPr>
            <w:r>
              <w:rPr>
                <w:rFonts w:ascii="Arial" w:hAnsi="Arial" w:cs="Arial"/>
                <w:sz w:val="20"/>
                <w:szCs w:val="20"/>
                <w:vertAlign w:val="baseline"/>
              </w:rPr>
              <w:t>9.</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Tečnost za rashladne sisteme, razblazena  40%</w:t>
            </w:r>
          </w:p>
        </w:tc>
        <w:tc>
          <w:tcPr>
            <w:tcW w:w="2409"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BS 6580 1992</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220 kg</w:t>
            </w:r>
          </w:p>
        </w:tc>
      </w:tr>
      <w:tr w:rsidR="008E02DA" w:rsidTr="008E02DA">
        <w:tc>
          <w:tcPr>
            <w:tcW w:w="817" w:type="dxa"/>
            <w:tcBorders>
              <w:top w:val="single" w:sz="4" w:space="0" w:color="auto"/>
              <w:left w:val="single" w:sz="4" w:space="0" w:color="auto"/>
              <w:bottom w:val="single" w:sz="4" w:space="0" w:color="auto"/>
              <w:right w:val="single" w:sz="4" w:space="0" w:color="auto"/>
            </w:tcBorders>
          </w:tcPr>
          <w:p w:rsidR="008E02DA" w:rsidRPr="008E02DA" w:rsidRDefault="008E02DA" w:rsidP="008E02DA">
            <w:pPr>
              <w:ind w:left="360"/>
              <w:contextualSpacing/>
              <w:rPr>
                <w:rFonts w:ascii="Arial" w:hAnsi="Arial" w:cs="Arial"/>
                <w:sz w:val="20"/>
                <w:szCs w:val="20"/>
                <w:vertAlign w:val="baseline"/>
              </w:rPr>
            </w:pPr>
            <w:r>
              <w:rPr>
                <w:rFonts w:ascii="Arial" w:hAnsi="Arial" w:cs="Arial"/>
                <w:sz w:val="20"/>
                <w:szCs w:val="20"/>
                <w:vertAlign w:val="baseline"/>
              </w:rPr>
              <w:t>10.</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Tečnost za rashladne sisteme hibridnog tipa na bazi etilen-glikola, sadrži organske i silikatne aditive, koncentrat 100%</w:t>
            </w:r>
          </w:p>
        </w:tc>
        <w:tc>
          <w:tcPr>
            <w:tcW w:w="2409"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VW Code G11,</w:t>
            </w:r>
          </w:p>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MAN 324  Tzp SNF</w:t>
            </w:r>
          </w:p>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ASTM D 3306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220 kg</w:t>
            </w:r>
          </w:p>
        </w:tc>
      </w:tr>
      <w:tr w:rsidR="008E02DA" w:rsidTr="008E02DA">
        <w:tc>
          <w:tcPr>
            <w:tcW w:w="817" w:type="dxa"/>
            <w:tcBorders>
              <w:top w:val="single" w:sz="4" w:space="0" w:color="auto"/>
              <w:left w:val="single" w:sz="4" w:space="0" w:color="auto"/>
              <w:bottom w:val="single" w:sz="4" w:space="0" w:color="auto"/>
              <w:right w:val="single" w:sz="4" w:space="0" w:color="auto"/>
            </w:tcBorders>
          </w:tcPr>
          <w:p w:rsidR="008E02DA" w:rsidRPr="008E02DA" w:rsidRDefault="008E02DA" w:rsidP="008E02DA">
            <w:pPr>
              <w:ind w:left="360"/>
              <w:contextualSpacing/>
              <w:rPr>
                <w:rFonts w:ascii="Arial" w:hAnsi="Arial" w:cs="Arial"/>
                <w:sz w:val="20"/>
                <w:szCs w:val="20"/>
                <w:vertAlign w:val="baseline"/>
              </w:rPr>
            </w:pPr>
            <w:r>
              <w:rPr>
                <w:rFonts w:ascii="Arial" w:hAnsi="Arial" w:cs="Arial"/>
                <w:sz w:val="20"/>
                <w:szCs w:val="20"/>
                <w:vertAlign w:val="baseline"/>
              </w:rPr>
              <w:t>11.</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Tečnost za rashladne sisteme specijalno formulisana za najmodernije aluminijumske motore. Sadrži samo organske aditive; koncentrat 100%</w:t>
            </w:r>
          </w:p>
        </w:tc>
        <w:tc>
          <w:tcPr>
            <w:tcW w:w="2409"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VW Code G12+,</w:t>
            </w:r>
          </w:p>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MAN 324  Tzp SNF</w:t>
            </w:r>
          </w:p>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ASTM D 3306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220 kg</w:t>
            </w:r>
          </w:p>
        </w:tc>
      </w:tr>
      <w:tr w:rsidR="008E02DA" w:rsidTr="008E02DA">
        <w:tc>
          <w:tcPr>
            <w:tcW w:w="817" w:type="dxa"/>
            <w:tcBorders>
              <w:top w:val="single" w:sz="4" w:space="0" w:color="auto"/>
              <w:left w:val="single" w:sz="4" w:space="0" w:color="auto"/>
              <w:bottom w:val="single" w:sz="4" w:space="0" w:color="auto"/>
              <w:right w:val="single" w:sz="4" w:space="0" w:color="auto"/>
            </w:tcBorders>
          </w:tcPr>
          <w:p w:rsidR="008E02DA" w:rsidRPr="008E02DA" w:rsidRDefault="008E02DA" w:rsidP="008E02DA">
            <w:pPr>
              <w:ind w:left="360"/>
              <w:contextualSpacing/>
              <w:rPr>
                <w:rFonts w:ascii="Arial" w:hAnsi="Arial" w:cs="Arial"/>
                <w:sz w:val="20"/>
                <w:szCs w:val="20"/>
                <w:vertAlign w:val="baseline"/>
              </w:rPr>
            </w:pPr>
            <w:r>
              <w:rPr>
                <w:rFonts w:ascii="Arial" w:hAnsi="Arial" w:cs="Arial"/>
                <w:sz w:val="20"/>
                <w:szCs w:val="20"/>
                <w:vertAlign w:val="baseline"/>
              </w:rPr>
              <w:t>12.</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Ulje namenjeno za hidrauličnu opremu koja radi na otvorenom, izloženu velikim temperaturnim i mehaničkim opterećenjima ISO VG 32</w:t>
            </w:r>
          </w:p>
        </w:tc>
        <w:tc>
          <w:tcPr>
            <w:tcW w:w="2409"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ISO L-HM,</w:t>
            </w:r>
          </w:p>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DIN 51524-3 HLP</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180 kg</w:t>
            </w:r>
          </w:p>
        </w:tc>
      </w:tr>
      <w:tr w:rsidR="008E02DA" w:rsidTr="008E02DA">
        <w:tc>
          <w:tcPr>
            <w:tcW w:w="817" w:type="dxa"/>
            <w:tcBorders>
              <w:top w:val="single" w:sz="4" w:space="0" w:color="auto"/>
              <w:left w:val="single" w:sz="4" w:space="0" w:color="auto"/>
              <w:bottom w:val="single" w:sz="4" w:space="0" w:color="auto"/>
              <w:right w:val="single" w:sz="4" w:space="0" w:color="auto"/>
            </w:tcBorders>
          </w:tcPr>
          <w:p w:rsidR="008E02DA" w:rsidRPr="008E02DA" w:rsidRDefault="008E02DA" w:rsidP="008E02DA">
            <w:pPr>
              <w:ind w:left="360"/>
              <w:contextualSpacing/>
              <w:rPr>
                <w:rFonts w:ascii="Arial" w:hAnsi="Arial" w:cs="Arial"/>
                <w:sz w:val="20"/>
                <w:szCs w:val="20"/>
                <w:vertAlign w:val="baseline"/>
              </w:rPr>
            </w:pPr>
            <w:r>
              <w:rPr>
                <w:rFonts w:ascii="Arial" w:hAnsi="Arial" w:cs="Arial"/>
                <w:sz w:val="20"/>
                <w:szCs w:val="20"/>
                <w:vertAlign w:val="baseline"/>
              </w:rPr>
              <w:t>13.</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Ulje namenjeno za hidrauličnu opremu koja radi na otvorenom, izloženu velikim temperaturnim i mehaničkim opterećenjima ISO VG 46</w:t>
            </w:r>
          </w:p>
        </w:tc>
        <w:tc>
          <w:tcPr>
            <w:tcW w:w="2409"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ISO L-HM,</w:t>
            </w:r>
          </w:p>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DIN 51524-3 HLP</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180 kg</w:t>
            </w:r>
          </w:p>
        </w:tc>
      </w:tr>
      <w:tr w:rsidR="008E02DA" w:rsidTr="008E02DA">
        <w:tc>
          <w:tcPr>
            <w:tcW w:w="817" w:type="dxa"/>
            <w:tcBorders>
              <w:top w:val="single" w:sz="4" w:space="0" w:color="auto"/>
              <w:left w:val="single" w:sz="4" w:space="0" w:color="auto"/>
              <w:bottom w:val="single" w:sz="4" w:space="0" w:color="auto"/>
              <w:right w:val="single" w:sz="4" w:space="0" w:color="auto"/>
            </w:tcBorders>
          </w:tcPr>
          <w:p w:rsidR="008E02DA" w:rsidRPr="008E02DA" w:rsidRDefault="008E02DA" w:rsidP="008E02DA">
            <w:pPr>
              <w:ind w:left="360"/>
              <w:contextualSpacing/>
              <w:rPr>
                <w:rFonts w:ascii="Arial" w:hAnsi="Arial" w:cs="Arial"/>
                <w:sz w:val="20"/>
                <w:szCs w:val="20"/>
                <w:vertAlign w:val="baseline"/>
              </w:rPr>
            </w:pPr>
            <w:r>
              <w:rPr>
                <w:rFonts w:ascii="Arial" w:hAnsi="Arial" w:cs="Arial"/>
                <w:sz w:val="20"/>
                <w:szCs w:val="20"/>
                <w:vertAlign w:val="baseline"/>
              </w:rPr>
              <w:t>14.</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Ulje namenjeno za hidrauličnu opremu koja radi na otvorenom, izloženu velikim temperaturnim i mehaničkim opterećenjima ISO VG 68</w:t>
            </w:r>
          </w:p>
        </w:tc>
        <w:tc>
          <w:tcPr>
            <w:tcW w:w="2409"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ISO L-HM,</w:t>
            </w:r>
          </w:p>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DIN 51524-3 HLP</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180 kg</w:t>
            </w:r>
          </w:p>
        </w:tc>
      </w:tr>
      <w:tr w:rsidR="008E02DA" w:rsidTr="008E02DA">
        <w:tc>
          <w:tcPr>
            <w:tcW w:w="817" w:type="dxa"/>
            <w:tcBorders>
              <w:top w:val="single" w:sz="4" w:space="0" w:color="auto"/>
              <w:left w:val="single" w:sz="4" w:space="0" w:color="auto"/>
              <w:bottom w:val="single" w:sz="4" w:space="0" w:color="auto"/>
              <w:right w:val="single" w:sz="4" w:space="0" w:color="auto"/>
            </w:tcBorders>
          </w:tcPr>
          <w:p w:rsidR="008E02DA" w:rsidRPr="008E02DA" w:rsidRDefault="008E02DA" w:rsidP="008E02DA">
            <w:pPr>
              <w:ind w:left="360"/>
              <w:contextualSpacing/>
              <w:rPr>
                <w:rFonts w:ascii="Arial" w:hAnsi="Arial" w:cs="Arial"/>
                <w:sz w:val="20"/>
                <w:szCs w:val="20"/>
                <w:vertAlign w:val="baseline"/>
              </w:rPr>
            </w:pPr>
            <w:r>
              <w:rPr>
                <w:rFonts w:ascii="Arial" w:hAnsi="Arial" w:cs="Arial"/>
                <w:sz w:val="20"/>
                <w:szCs w:val="20"/>
                <w:vertAlign w:val="baseline"/>
              </w:rPr>
              <w:t>15.</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Litijumska mast sa EP aditivom, otporna na ispiranje vodom, pogodna za podmazivanje lezajeva pod velikim opterećenjem</w:t>
            </w:r>
          </w:p>
        </w:tc>
        <w:tc>
          <w:tcPr>
            <w:tcW w:w="2409"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DIN 51502; KP2K-30;</w:t>
            </w:r>
          </w:p>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ISO 6743-9 L-XCCHB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10 kg</w:t>
            </w:r>
          </w:p>
        </w:tc>
      </w:tr>
      <w:tr w:rsidR="008E02DA" w:rsidTr="008E02DA">
        <w:tc>
          <w:tcPr>
            <w:tcW w:w="817" w:type="dxa"/>
            <w:tcBorders>
              <w:top w:val="single" w:sz="4" w:space="0" w:color="auto"/>
              <w:left w:val="single" w:sz="4" w:space="0" w:color="auto"/>
              <w:bottom w:val="single" w:sz="4" w:space="0" w:color="auto"/>
              <w:right w:val="single" w:sz="4" w:space="0" w:color="auto"/>
            </w:tcBorders>
          </w:tcPr>
          <w:p w:rsidR="008E02DA" w:rsidRPr="008E02DA" w:rsidRDefault="008E02DA" w:rsidP="008E02DA">
            <w:pPr>
              <w:ind w:left="360"/>
              <w:contextualSpacing/>
              <w:rPr>
                <w:rFonts w:ascii="Arial" w:hAnsi="Arial" w:cs="Arial"/>
                <w:sz w:val="20"/>
                <w:szCs w:val="20"/>
                <w:vertAlign w:val="baseline"/>
              </w:rPr>
            </w:pPr>
            <w:r>
              <w:rPr>
                <w:rFonts w:ascii="Arial" w:hAnsi="Arial" w:cs="Arial"/>
                <w:sz w:val="20"/>
                <w:szCs w:val="20"/>
                <w:vertAlign w:val="baseline"/>
              </w:rPr>
              <w:t>16.</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Litijumska mast sa EP aditivom, otporna na ispiranje vodom, pogodna za podmazivanje lezajeva pod velikim opterećenjem</w:t>
            </w:r>
          </w:p>
        </w:tc>
        <w:tc>
          <w:tcPr>
            <w:tcW w:w="2409"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DIN 51502; KP2K-30;</w:t>
            </w:r>
          </w:p>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ISO 6743-9 L-XCCHB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0,400 kg</w:t>
            </w:r>
          </w:p>
        </w:tc>
      </w:tr>
      <w:tr w:rsidR="008E02DA" w:rsidTr="008E02DA">
        <w:tc>
          <w:tcPr>
            <w:tcW w:w="817" w:type="dxa"/>
            <w:tcBorders>
              <w:top w:val="single" w:sz="4" w:space="0" w:color="auto"/>
              <w:left w:val="single" w:sz="4" w:space="0" w:color="auto"/>
              <w:bottom w:val="single" w:sz="4" w:space="0" w:color="auto"/>
              <w:right w:val="single" w:sz="4" w:space="0" w:color="auto"/>
            </w:tcBorders>
          </w:tcPr>
          <w:p w:rsidR="008E02DA" w:rsidRPr="008E02DA" w:rsidRDefault="008E02DA" w:rsidP="008E02DA">
            <w:pPr>
              <w:ind w:left="360"/>
              <w:contextualSpacing/>
              <w:rPr>
                <w:rFonts w:ascii="Arial" w:hAnsi="Arial" w:cs="Arial"/>
                <w:sz w:val="20"/>
                <w:szCs w:val="20"/>
                <w:vertAlign w:val="baseline"/>
              </w:rPr>
            </w:pPr>
            <w:r>
              <w:rPr>
                <w:rFonts w:ascii="Arial" w:hAnsi="Arial" w:cs="Arial"/>
                <w:sz w:val="20"/>
                <w:szCs w:val="20"/>
                <w:vertAlign w:val="baseline"/>
              </w:rPr>
              <w:t>17.</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Destilovana voda</w:t>
            </w:r>
          </w:p>
        </w:tc>
        <w:tc>
          <w:tcPr>
            <w:tcW w:w="2409"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2/1 L</w:t>
            </w:r>
          </w:p>
        </w:tc>
      </w:tr>
      <w:tr w:rsidR="008E02DA" w:rsidTr="008E02DA">
        <w:tc>
          <w:tcPr>
            <w:tcW w:w="817" w:type="dxa"/>
            <w:tcBorders>
              <w:top w:val="single" w:sz="4" w:space="0" w:color="auto"/>
              <w:left w:val="single" w:sz="4" w:space="0" w:color="auto"/>
              <w:bottom w:val="single" w:sz="4" w:space="0" w:color="auto"/>
              <w:right w:val="single" w:sz="4" w:space="0" w:color="auto"/>
            </w:tcBorders>
          </w:tcPr>
          <w:p w:rsidR="008E02DA" w:rsidRPr="008E02DA" w:rsidRDefault="008E02DA" w:rsidP="008E02DA">
            <w:pPr>
              <w:ind w:left="360"/>
              <w:contextualSpacing/>
              <w:rPr>
                <w:rFonts w:ascii="Arial" w:hAnsi="Arial" w:cs="Arial"/>
                <w:sz w:val="20"/>
                <w:szCs w:val="20"/>
                <w:vertAlign w:val="baseline"/>
              </w:rPr>
            </w:pPr>
            <w:r>
              <w:rPr>
                <w:rFonts w:ascii="Arial" w:hAnsi="Arial" w:cs="Arial"/>
                <w:sz w:val="20"/>
                <w:szCs w:val="20"/>
                <w:vertAlign w:val="baseline"/>
              </w:rPr>
              <w:t>18.</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Tečnost za pranje vetrobranskog stakla u zimskom i letnjem periodu</w:t>
            </w:r>
          </w:p>
        </w:tc>
        <w:tc>
          <w:tcPr>
            <w:tcW w:w="2409"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Na bazi etilen-glikola</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5/1 L</w:t>
            </w:r>
          </w:p>
        </w:tc>
      </w:tr>
      <w:tr w:rsidR="008E02DA" w:rsidTr="008E02DA">
        <w:tc>
          <w:tcPr>
            <w:tcW w:w="817" w:type="dxa"/>
            <w:tcBorders>
              <w:top w:val="single" w:sz="4" w:space="0" w:color="auto"/>
              <w:left w:val="single" w:sz="4" w:space="0" w:color="auto"/>
              <w:bottom w:val="single" w:sz="4" w:space="0" w:color="auto"/>
              <w:right w:val="single" w:sz="4" w:space="0" w:color="auto"/>
            </w:tcBorders>
          </w:tcPr>
          <w:p w:rsidR="008E02DA" w:rsidRPr="008E02DA" w:rsidRDefault="008E02DA" w:rsidP="008E02DA">
            <w:pPr>
              <w:ind w:left="360"/>
              <w:contextualSpacing/>
              <w:jc w:val="center"/>
              <w:rPr>
                <w:rFonts w:ascii="Arial" w:hAnsi="Arial" w:cs="Arial"/>
                <w:sz w:val="20"/>
                <w:szCs w:val="20"/>
                <w:vertAlign w:val="baseline"/>
              </w:rPr>
            </w:pPr>
            <w:r>
              <w:rPr>
                <w:rFonts w:ascii="Arial" w:hAnsi="Arial" w:cs="Arial"/>
                <w:sz w:val="20"/>
                <w:szCs w:val="20"/>
                <w:vertAlign w:val="baseline"/>
              </w:rPr>
              <w:t>19.</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Tecnost za pranje vozila - autošampon</w:t>
            </w:r>
          </w:p>
        </w:tc>
        <w:tc>
          <w:tcPr>
            <w:tcW w:w="2409"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5/1 L</w:t>
            </w:r>
          </w:p>
        </w:tc>
      </w:tr>
    </w:tbl>
    <w:p w:rsidR="00213243" w:rsidRDefault="00213243"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E944FD" w:rsidRDefault="00E944FD" w:rsidP="00E944FD">
      <w:pPr>
        <w:pStyle w:val="Glava"/>
        <w:tabs>
          <w:tab w:val="right" w:leader="dot" w:pos="9350"/>
        </w:tabs>
        <w:spacing w:after="0" w:line="240" w:lineRule="auto"/>
        <w:rPr>
          <w:rFonts w:ascii="Arial" w:eastAsia="Times New Roman" w:hAnsi="Arial" w:cs="Arial"/>
          <w:b/>
          <w:lang w:val="sr-Cyrl-CS"/>
        </w:rPr>
      </w:pPr>
      <w:r w:rsidRPr="006B132C">
        <w:rPr>
          <w:rFonts w:ascii="Arial" w:eastAsia="Times New Roman" w:hAnsi="Arial" w:cs="Arial"/>
          <w:b/>
          <w:lang w:val="sr-Cyrl-CS"/>
        </w:rPr>
        <w:t>ТЕХНИЧКА СПЕЦИФИКАЦИЈА</w:t>
      </w:r>
    </w:p>
    <w:p w:rsidR="00E944FD" w:rsidRDefault="00E944FD" w:rsidP="00E944FD">
      <w:pPr>
        <w:rPr>
          <w:rFonts w:ascii="Arial" w:eastAsia="Calibri" w:hAnsi="Arial" w:cs="Arial"/>
          <w:b/>
          <w:sz w:val="22"/>
          <w:szCs w:val="22"/>
          <w:vertAlign w:val="baseline"/>
          <w:lang w:val="sr-Cyrl-CS"/>
        </w:rPr>
      </w:pPr>
    </w:p>
    <w:p w:rsidR="008E02DA" w:rsidRPr="00E944FD" w:rsidRDefault="00E944FD" w:rsidP="00E944FD">
      <w:pPr>
        <w:jc w:val="center"/>
        <w:rPr>
          <w:rFonts w:ascii="Arial" w:eastAsia="Calibri" w:hAnsi="Arial" w:cs="Arial"/>
          <w:b/>
          <w:sz w:val="22"/>
          <w:szCs w:val="22"/>
          <w:vertAlign w:val="baseline"/>
          <w:lang w:val="sr-Cyrl-CS"/>
        </w:rPr>
      </w:pPr>
      <w:r w:rsidRPr="00E944FD">
        <w:rPr>
          <w:rFonts w:ascii="Arial" w:eastAsia="Calibri" w:hAnsi="Arial" w:cs="Arial"/>
          <w:b/>
          <w:sz w:val="22"/>
          <w:szCs w:val="22"/>
          <w:vertAlign w:val="baseline"/>
          <w:lang w:val="en-US"/>
        </w:rPr>
        <w:t xml:space="preserve">ПАРТИЈА БР. 4 – </w:t>
      </w:r>
      <w:r w:rsidRPr="00E944FD">
        <w:rPr>
          <w:rFonts w:ascii="Arial" w:eastAsia="Calibri" w:hAnsi="Arial" w:cs="Arial"/>
          <w:b/>
          <w:sz w:val="22"/>
          <w:szCs w:val="22"/>
          <w:vertAlign w:val="baseline"/>
        </w:rPr>
        <w:t>ТНГ ГАС</w:t>
      </w:r>
    </w:p>
    <w:p w:rsidR="008E02DA" w:rsidRDefault="008E02DA" w:rsidP="00451617">
      <w:pPr>
        <w:rPr>
          <w:rFonts w:ascii="Arial" w:eastAsia="Calibri" w:hAnsi="Arial" w:cs="Arial"/>
          <w:b/>
          <w:sz w:val="22"/>
          <w:szCs w:val="22"/>
          <w:vertAlign w:val="baseline"/>
          <w:lang w:val="sr-Cyrl-CS"/>
        </w:rPr>
      </w:pPr>
    </w:p>
    <w:tbl>
      <w:tblPr>
        <w:tblpPr w:leftFromText="180" w:rightFromText="180" w:vertAnchor="text" w:horzAnchor="page" w:tblpX="1087" w:tblpY="136"/>
        <w:tblOverlap w:val="neve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7"/>
        <w:gridCol w:w="1231"/>
        <w:gridCol w:w="3717"/>
      </w:tblGrid>
      <w:tr w:rsidR="00E944FD" w:rsidRPr="00E944FD" w:rsidTr="00E944FD">
        <w:trPr>
          <w:trHeight w:val="562"/>
        </w:trPr>
        <w:tc>
          <w:tcPr>
            <w:tcW w:w="4997" w:type="dxa"/>
            <w:shd w:val="clear" w:color="auto" w:fill="D9D9D9"/>
            <w:vAlign w:val="center"/>
          </w:tcPr>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Карактеристика</w:t>
            </w:r>
          </w:p>
        </w:tc>
        <w:tc>
          <w:tcPr>
            <w:tcW w:w="1231" w:type="dxa"/>
            <w:shd w:val="clear" w:color="auto" w:fill="D9D9D9"/>
            <w:vAlign w:val="center"/>
          </w:tcPr>
          <w:p w:rsidR="00E944FD" w:rsidRPr="00E944FD" w:rsidRDefault="00E944FD" w:rsidP="00E944FD">
            <w:pPr>
              <w:spacing w:line="276" w:lineRule="auto"/>
              <w:jc w:val="center"/>
              <w:rPr>
                <w:rFonts w:ascii="Arial" w:eastAsia="Calibri" w:hAnsi="Arial" w:cs="Arial"/>
                <w:sz w:val="22"/>
                <w:szCs w:val="22"/>
                <w:vertAlign w:val="baseline"/>
                <w:lang w:val="sr-Cyrl-CS"/>
              </w:rPr>
            </w:pPr>
            <w:r w:rsidRPr="00E944FD">
              <w:rPr>
                <w:rFonts w:ascii="Arial" w:eastAsia="Calibri" w:hAnsi="Arial" w:cs="Arial"/>
                <w:sz w:val="22"/>
                <w:szCs w:val="22"/>
                <w:vertAlign w:val="baseline"/>
                <w:lang w:val="sr-Cyrl-CS"/>
              </w:rPr>
              <w:t>јединице</w:t>
            </w:r>
          </w:p>
        </w:tc>
        <w:tc>
          <w:tcPr>
            <w:tcW w:w="3717" w:type="dxa"/>
            <w:shd w:val="clear" w:color="auto" w:fill="D9D9D9"/>
            <w:vAlign w:val="center"/>
          </w:tcPr>
          <w:p w:rsidR="00E944FD" w:rsidRPr="00E944FD" w:rsidRDefault="00E944FD" w:rsidP="00E944FD">
            <w:pPr>
              <w:spacing w:line="276" w:lineRule="auto"/>
              <w:jc w:val="center"/>
              <w:rPr>
                <w:rFonts w:ascii="Arial" w:eastAsia="Calibri" w:hAnsi="Arial" w:cs="Arial"/>
                <w:sz w:val="22"/>
                <w:szCs w:val="22"/>
                <w:vertAlign w:val="baseline"/>
                <w:lang w:val="sr-Cyrl-CS"/>
              </w:rPr>
            </w:pPr>
            <w:r w:rsidRPr="00E944FD">
              <w:rPr>
                <w:rFonts w:ascii="Arial" w:eastAsia="Calibri" w:hAnsi="Arial" w:cs="Arial"/>
                <w:sz w:val="22"/>
                <w:szCs w:val="22"/>
                <w:vertAlign w:val="baseline"/>
                <w:lang w:val="sr-Cyrl-CS"/>
              </w:rPr>
              <w:t>Граничне вредности</w:t>
            </w:r>
          </w:p>
        </w:tc>
      </w:tr>
      <w:tr w:rsidR="00E944FD" w:rsidRPr="00E944FD" w:rsidTr="00944168">
        <w:tc>
          <w:tcPr>
            <w:tcW w:w="4997" w:type="dxa"/>
          </w:tcPr>
          <w:p w:rsidR="00E944FD" w:rsidRPr="00E944FD" w:rsidRDefault="00E944FD" w:rsidP="00E944FD">
            <w:pPr>
              <w:spacing w:line="276" w:lineRule="auto"/>
              <w:rPr>
                <w:rFonts w:ascii="Arial" w:eastAsia="Calibri" w:hAnsi="Arial" w:cs="Arial"/>
                <w:sz w:val="22"/>
                <w:szCs w:val="22"/>
                <w:vertAlign w:val="baseline"/>
                <w:lang w:val="sr-Cyrl-CS"/>
              </w:rPr>
            </w:pPr>
            <w:r w:rsidRPr="00E944FD">
              <w:rPr>
                <w:rFonts w:ascii="Arial" w:eastAsia="Calibri" w:hAnsi="Arial" w:cs="Arial"/>
                <w:sz w:val="22"/>
                <w:szCs w:val="22"/>
                <w:vertAlign w:val="baseline"/>
                <w:lang w:val="sr-Cyrl-CS"/>
              </w:rPr>
              <w:t>Моторни октански број,МОН,најмање</w:t>
            </w:r>
          </w:p>
        </w:tc>
        <w:tc>
          <w:tcPr>
            <w:tcW w:w="1231" w:type="dxa"/>
          </w:tcPr>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w:t>
            </w:r>
          </w:p>
        </w:tc>
        <w:tc>
          <w:tcPr>
            <w:tcW w:w="3717" w:type="dxa"/>
          </w:tcPr>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89.0</w:t>
            </w:r>
          </w:p>
        </w:tc>
      </w:tr>
      <w:tr w:rsidR="00E944FD" w:rsidRPr="00E944FD" w:rsidTr="00944168">
        <w:tc>
          <w:tcPr>
            <w:tcW w:w="4997" w:type="dxa"/>
          </w:tcPr>
          <w:p w:rsidR="00E944FD" w:rsidRPr="00E944FD" w:rsidRDefault="00E944FD" w:rsidP="00E944FD">
            <w:pPr>
              <w:spacing w:line="276" w:lineRule="auto"/>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Укупни садржај диена (укључујући 1,3бутадиене),највише</w:t>
            </w:r>
          </w:p>
        </w:tc>
        <w:tc>
          <w:tcPr>
            <w:tcW w:w="1231" w:type="dxa"/>
          </w:tcPr>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 mol</w:t>
            </w:r>
          </w:p>
        </w:tc>
        <w:tc>
          <w:tcPr>
            <w:tcW w:w="3717" w:type="dxa"/>
          </w:tcPr>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0,5</w:t>
            </w:r>
          </w:p>
        </w:tc>
      </w:tr>
      <w:tr w:rsidR="00E944FD" w:rsidRPr="00E944FD" w:rsidTr="00944168">
        <w:tc>
          <w:tcPr>
            <w:tcW w:w="4997" w:type="dxa"/>
          </w:tcPr>
          <w:p w:rsidR="00E944FD" w:rsidRPr="00E944FD" w:rsidRDefault="00E944FD" w:rsidP="00E944FD">
            <w:pPr>
              <w:spacing w:line="276" w:lineRule="auto"/>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Водоник-сулфид</w:t>
            </w:r>
          </w:p>
        </w:tc>
        <w:tc>
          <w:tcPr>
            <w:tcW w:w="1231" w:type="dxa"/>
          </w:tcPr>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w:t>
            </w:r>
          </w:p>
        </w:tc>
        <w:tc>
          <w:tcPr>
            <w:tcW w:w="3717" w:type="dxa"/>
          </w:tcPr>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негативан</w:t>
            </w:r>
          </w:p>
        </w:tc>
      </w:tr>
      <w:tr w:rsidR="00E944FD" w:rsidRPr="00E944FD" w:rsidTr="00944168">
        <w:tc>
          <w:tcPr>
            <w:tcW w:w="4997" w:type="dxa"/>
          </w:tcPr>
          <w:p w:rsidR="00E944FD" w:rsidRPr="00E944FD" w:rsidRDefault="00E944FD" w:rsidP="00E944FD">
            <w:pPr>
              <w:spacing w:line="276" w:lineRule="auto"/>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Укупан садржај сумпора (после одоризације),највише</w:t>
            </w:r>
          </w:p>
        </w:tc>
        <w:tc>
          <w:tcPr>
            <w:tcW w:w="1231" w:type="dxa"/>
          </w:tcPr>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mg/kg</w:t>
            </w:r>
          </w:p>
        </w:tc>
        <w:tc>
          <w:tcPr>
            <w:tcW w:w="3717" w:type="dxa"/>
          </w:tcPr>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50</w:t>
            </w:r>
          </w:p>
          <w:p w:rsidR="00E944FD" w:rsidRPr="00E944FD" w:rsidRDefault="00E944FD" w:rsidP="00E944FD">
            <w:pPr>
              <w:spacing w:line="276" w:lineRule="auto"/>
              <w:jc w:val="center"/>
              <w:rPr>
                <w:rFonts w:ascii="Arial" w:eastAsia="Calibri" w:hAnsi="Arial" w:cs="Arial"/>
                <w:sz w:val="22"/>
                <w:szCs w:val="22"/>
                <w:vertAlign w:val="baseline"/>
                <w:lang w:val="en-US"/>
              </w:rPr>
            </w:pPr>
          </w:p>
        </w:tc>
      </w:tr>
      <w:tr w:rsidR="00E944FD" w:rsidRPr="00E944FD" w:rsidTr="00944168">
        <w:tc>
          <w:tcPr>
            <w:tcW w:w="4997" w:type="dxa"/>
          </w:tcPr>
          <w:p w:rsidR="00E944FD" w:rsidRPr="00E944FD" w:rsidRDefault="00E944FD" w:rsidP="00E944FD">
            <w:pPr>
              <w:spacing w:line="276" w:lineRule="auto"/>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 xml:space="preserve">Корозија бакарне траке </w:t>
            </w:r>
            <w:r w:rsidRPr="00E944FD">
              <w:rPr>
                <w:rFonts w:ascii="Arial" w:eastAsia="Calibri" w:hAnsi="Arial" w:cs="Arial"/>
                <w:sz w:val="22"/>
                <w:szCs w:val="22"/>
                <w:vertAlign w:val="baseline"/>
                <w:lang w:val="en-US"/>
              </w:rPr>
              <w:t xml:space="preserve"> (1h </w:t>
            </w:r>
            <w:r w:rsidRPr="00E944FD">
              <w:rPr>
                <w:rFonts w:ascii="Arial" w:eastAsia="Calibri" w:hAnsi="Arial" w:cs="Arial"/>
                <w:sz w:val="22"/>
                <w:szCs w:val="22"/>
                <w:vertAlign w:val="baseline"/>
                <w:lang w:val="sr-Cyrl-CS"/>
              </w:rPr>
              <w:t>на</w:t>
            </w:r>
            <w:r w:rsidRPr="00E944FD">
              <w:rPr>
                <w:rFonts w:ascii="Arial" w:eastAsia="Calibri" w:hAnsi="Arial" w:cs="Arial"/>
                <w:sz w:val="22"/>
                <w:szCs w:val="22"/>
                <w:vertAlign w:val="baseline"/>
                <w:lang w:val="en-US"/>
              </w:rPr>
              <w:t xml:space="preserve"> 40 ˚C)</w:t>
            </w:r>
          </w:p>
        </w:tc>
        <w:tc>
          <w:tcPr>
            <w:tcW w:w="1231" w:type="dxa"/>
          </w:tcPr>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ocena</w:t>
            </w:r>
          </w:p>
        </w:tc>
        <w:tc>
          <w:tcPr>
            <w:tcW w:w="3717" w:type="dxa"/>
          </w:tcPr>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 xml:space="preserve">Класа </w:t>
            </w:r>
            <w:r w:rsidRPr="00E944FD">
              <w:rPr>
                <w:rFonts w:ascii="Arial" w:eastAsia="Calibri" w:hAnsi="Arial" w:cs="Arial"/>
                <w:sz w:val="22"/>
                <w:szCs w:val="22"/>
                <w:vertAlign w:val="baseline"/>
                <w:lang w:val="en-US"/>
              </w:rPr>
              <w:t xml:space="preserve"> 1</w:t>
            </w:r>
          </w:p>
        </w:tc>
      </w:tr>
      <w:tr w:rsidR="00E944FD" w:rsidRPr="00E944FD" w:rsidTr="00944168">
        <w:tc>
          <w:tcPr>
            <w:tcW w:w="4997" w:type="dxa"/>
          </w:tcPr>
          <w:p w:rsidR="00E944FD" w:rsidRPr="00E944FD" w:rsidRDefault="00E944FD" w:rsidP="00E944FD">
            <w:pPr>
              <w:spacing w:line="276" w:lineRule="auto"/>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Остатак после испаравања,највише</w:t>
            </w:r>
          </w:p>
        </w:tc>
        <w:tc>
          <w:tcPr>
            <w:tcW w:w="1231" w:type="dxa"/>
          </w:tcPr>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mg/kg</w:t>
            </w:r>
          </w:p>
        </w:tc>
        <w:tc>
          <w:tcPr>
            <w:tcW w:w="3717" w:type="dxa"/>
          </w:tcPr>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100</w:t>
            </w:r>
          </w:p>
        </w:tc>
      </w:tr>
      <w:tr w:rsidR="00E944FD" w:rsidRPr="00E944FD" w:rsidTr="00944168">
        <w:tc>
          <w:tcPr>
            <w:tcW w:w="4997" w:type="dxa"/>
          </w:tcPr>
          <w:p w:rsidR="00E944FD" w:rsidRPr="00E944FD" w:rsidRDefault="00E944FD" w:rsidP="00E944FD">
            <w:pPr>
              <w:spacing w:line="276" w:lineRule="auto"/>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Напон паре,манометер</w:t>
            </w:r>
            <w:r w:rsidRPr="00E944FD">
              <w:rPr>
                <w:rFonts w:ascii="Arial" w:eastAsia="Calibri" w:hAnsi="Arial" w:cs="Arial"/>
                <w:sz w:val="22"/>
                <w:szCs w:val="22"/>
                <w:vertAlign w:val="baseline"/>
                <w:lang w:val="en-US"/>
              </w:rPr>
              <w:t>,</w:t>
            </w:r>
            <w:r w:rsidRPr="00E944FD">
              <w:rPr>
                <w:rFonts w:ascii="Arial" w:eastAsia="Calibri" w:hAnsi="Arial" w:cs="Arial"/>
                <w:sz w:val="22"/>
                <w:szCs w:val="22"/>
                <w:vertAlign w:val="baseline"/>
                <w:lang w:val="sr-Cyrl-CS"/>
              </w:rPr>
              <w:t>на</w:t>
            </w:r>
            <w:r w:rsidRPr="00E944FD">
              <w:rPr>
                <w:rFonts w:ascii="Arial" w:eastAsia="Calibri" w:hAnsi="Arial" w:cs="Arial"/>
                <w:sz w:val="22"/>
                <w:szCs w:val="22"/>
                <w:vertAlign w:val="baseline"/>
                <w:lang w:val="en-US"/>
              </w:rPr>
              <w:t xml:space="preserve"> 40˚C,</w:t>
            </w:r>
            <w:r w:rsidRPr="00E944FD">
              <w:rPr>
                <w:rFonts w:ascii="Arial" w:eastAsia="Calibri" w:hAnsi="Arial" w:cs="Arial"/>
                <w:sz w:val="22"/>
                <w:szCs w:val="22"/>
                <w:vertAlign w:val="baseline"/>
                <w:lang w:val="sr-Cyrl-CS"/>
              </w:rPr>
              <w:t>највише</w:t>
            </w:r>
            <w:r w:rsidRPr="00E944FD">
              <w:rPr>
                <w:rFonts w:ascii="Arial" w:eastAsia="Calibri" w:hAnsi="Arial" w:cs="Arial"/>
                <w:sz w:val="22"/>
                <w:szCs w:val="22"/>
                <w:vertAlign w:val="baseline"/>
                <w:lang w:val="en-US"/>
              </w:rPr>
              <w:t xml:space="preserve"> </w:t>
            </w:r>
          </w:p>
        </w:tc>
        <w:tc>
          <w:tcPr>
            <w:tcW w:w="1231" w:type="dxa"/>
          </w:tcPr>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kPa</w:t>
            </w:r>
          </w:p>
        </w:tc>
        <w:tc>
          <w:tcPr>
            <w:tcW w:w="3717" w:type="dxa"/>
          </w:tcPr>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1550</w:t>
            </w:r>
          </w:p>
        </w:tc>
      </w:tr>
      <w:tr w:rsidR="00E944FD" w:rsidRPr="00E944FD" w:rsidTr="00944168">
        <w:tc>
          <w:tcPr>
            <w:tcW w:w="4997" w:type="dxa"/>
          </w:tcPr>
          <w:p w:rsidR="00E944FD" w:rsidRPr="00E944FD" w:rsidRDefault="00E944FD" w:rsidP="00E944FD">
            <w:pPr>
              <w:spacing w:line="276" w:lineRule="auto"/>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Напон паре</w:t>
            </w:r>
            <w:r w:rsidRPr="00E944FD">
              <w:rPr>
                <w:rFonts w:ascii="Arial" w:eastAsia="Calibri" w:hAnsi="Arial" w:cs="Arial"/>
                <w:sz w:val="22"/>
                <w:szCs w:val="22"/>
                <w:vertAlign w:val="baseline"/>
                <w:lang w:val="en-US"/>
              </w:rPr>
              <w:t>,</w:t>
            </w:r>
            <w:r w:rsidRPr="00E944FD">
              <w:rPr>
                <w:rFonts w:ascii="Arial" w:eastAsia="Calibri" w:hAnsi="Arial" w:cs="Arial"/>
                <w:sz w:val="22"/>
                <w:szCs w:val="22"/>
                <w:vertAlign w:val="baseline"/>
                <w:lang w:val="sr-Cyrl-CS"/>
              </w:rPr>
              <w:t>манометер</w:t>
            </w:r>
            <w:r w:rsidRPr="00E944FD">
              <w:rPr>
                <w:rFonts w:ascii="Arial" w:eastAsia="Calibri" w:hAnsi="Arial" w:cs="Arial"/>
                <w:sz w:val="22"/>
                <w:szCs w:val="22"/>
                <w:vertAlign w:val="baseline"/>
                <w:lang w:val="en-US"/>
              </w:rPr>
              <w:t>,</w:t>
            </w:r>
            <w:r w:rsidRPr="00E944FD">
              <w:rPr>
                <w:rFonts w:ascii="Arial" w:eastAsia="Calibri" w:hAnsi="Arial" w:cs="Arial"/>
                <w:sz w:val="22"/>
                <w:szCs w:val="22"/>
                <w:vertAlign w:val="baseline"/>
                <w:lang w:val="sr-Cyrl-CS"/>
              </w:rPr>
              <w:t>на</w:t>
            </w:r>
            <w:r w:rsidRPr="00E944FD">
              <w:rPr>
                <w:rFonts w:ascii="Arial" w:eastAsia="Calibri" w:hAnsi="Arial" w:cs="Arial"/>
                <w:sz w:val="22"/>
                <w:szCs w:val="22"/>
                <w:vertAlign w:val="baseline"/>
                <w:lang w:val="en-US"/>
              </w:rPr>
              <w:t xml:space="preserve"> 40˚C,</w:t>
            </w:r>
            <w:r w:rsidRPr="00E944FD">
              <w:rPr>
                <w:rFonts w:ascii="Arial" w:eastAsia="Calibri" w:hAnsi="Arial" w:cs="Arial"/>
                <w:sz w:val="22"/>
                <w:szCs w:val="22"/>
                <w:vertAlign w:val="baseline"/>
                <w:lang w:val="sr-Cyrl-CS"/>
              </w:rPr>
              <w:t>најмање</w:t>
            </w:r>
            <w:r w:rsidRPr="00E944FD">
              <w:rPr>
                <w:rFonts w:ascii="Arial" w:eastAsia="Calibri" w:hAnsi="Arial" w:cs="Arial"/>
                <w:sz w:val="22"/>
                <w:szCs w:val="22"/>
                <w:vertAlign w:val="baseline"/>
                <w:lang w:val="en-US"/>
              </w:rPr>
              <w:t xml:space="preserve">,150kPa </w:t>
            </w:r>
            <w:r w:rsidRPr="00E944FD">
              <w:rPr>
                <w:rFonts w:ascii="Arial" w:eastAsia="Calibri" w:hAnsi="Arial" w:cs="Arial"/>
                <w:sz w:val="22"/>
                <w:szCs w:val="22"/>
                <w:vertAlign w:val="baseline"/>
                <w:lang w:val="sr-Cyrl-CS"/>
              </w:rPr>
              <w:t>на температуре од</w:t>
            </w:r>
            <w:r w:rsidRPr="00E944FD">
              <w:rPr>
                <w:rFonts w:ascii="Arial" w:eastAsia="Calibri" w:hAnsi="Arial" w:cs="Arial"/>
                <w:sz w:val="22"/>
                <w:szCs w:val="22"/>
                <w:vertAlign w:val="baseline"/>
                <w:lang w:val="en-US"/>
              </w:rPr>
              <w:t xml:space="preserve"> </w:t>
            </w:r>
          </w:p>
          <w:p w:rsidR="00E944FD" w:rsidRPr="00E944FD" w:rsidRDefault="00E944FD" w:rsidP="007D4D47">
            <w:pPr>
              <w:widowControl w:val="0"/>
              <w:numPr>
                <w:ilvl w:val="0"/>
                <w:numId w:val="1"/>
              </w:numPr>
              <w:spacing w:after="200" w:line="276" w:lineRule="auto"/>
              <w:jc w:val="both"/>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 xml:space="preserve">За класу </w:t>
            </w:r>
            <w:r w:rsidRPr="00E944FD">
              <w:rPr>
                <w:rFonts w:ascii="Arial" w:eastAsia="Calibri" w:hAnsi="Arial" w:cs="Arial"/>
                <w:sz w:val="22"/>
                <w:szCs w:val="22"/>
                <w:vertAlign w:val="baseline"/>
                <w:lang w:val="en-US"/>
              </w:rPr>
              <w:t>A,</w:t>
            </w:r>
            <w:r w:rsidRPr="00E944FD">
              <w:rPr>
                <w:rFonts w:ascii="Arial" w:eastAsia="Calibri" w:hAnsi="Arial" w:cs="Arial"/>
                <w:sz w:val="22"/>
                <w:szCs w:val="22"/>
                <w:vertAlign w:val="baseline"/>
                <w:lang w:val="sr-Cyrl-CS"/>
              </w:rPr>
              <w:t>највише</w:t>
            </w:r>
          </w:p>
          <w:p w:rsidR="00E944FD" w:rsidRPr="00E944FD" w:rsidRDefault="00E944FD" w:rsidP="007D4D47">
            <w:pPr>
              <w:widowControl w:val="0"/>
              <w:numPr>
                <w:ilvl w:val="0"/>
                <w:numId w:val="1"/>
              </w:numPr>
              <w:spacing w:after="200" w:line="276" w:lineRule="auto"/>
              <w:jc w:val="both"/>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За класу</w:t>
            </w:r>
            <w:r w:rsidRPr="00E944FD">
              <w:rPr>
                <w:rFonts w:ascii="Arial" w:eastAsia="Calibri" w:hAnsi="Arial" w:cs="Arial"/>
                <w:sz w:val="22"/>
                <w:szCs w:val="22"/>
                <w:vertAlign w:val="baseline"/>
                <w:lang w:val="en-US"/>
              </w:rPr>
              <w:t xml:space="preserve"> B,</w:t>
            </w:r>
            <w:r w:rsidRPr="00E944FD">
              <w:rPr>
                <w:rFonts w:ascii="Arial" w:eastAsia="Calibri" w:hAnsi="Arial" w:cs="Arial"/>
                <w:sz w:val="22"/>
                <w:szCs w:val="22"/>
                <w:vertAlign w:val="baseline"/>
                <w:lang w:val="sr-Cyrl-CS"/>
              </w:rPr>
              <w:t>највише</w:t>
            </w:r>
          </w:p>
          <w:p w:rsidR="00E944FD" w:rsidRPr="00E944FD" w:rsidRDefault="00E944FD" w:rsidP="007D4D47">
            <w:pPr>
              <w:widowControl w:val="0"/>
              <w:numPr>
                <w:ilvl w:val="0"/>
                <w:numId w:val="1"/>
              </w:numPr>
              <w:spacing w:after="200" w:line="276" w:lineRule="auto"/>
              <w:jc w:val="both"/>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За класу</w:t>
            </w:r>
            <w:r w:rsidRPr="00E944FD">
              <w:rPr>
                <w:rFonts w:ascii="Arial" w:eastAsia="Calibri" w:hAnsi="Arial" w:cs="Arial"/>
                <w:sz w:val="22"/>
                <w:szCs w:val="22"/>
                <w:vertAlign w:val="baseline"/>
                <w:lang w:val="en-US"/>
              </w:rPr>
              <w:t xml:space="preserve"> C,</w:t>
            </w:r>
            <w:r w:rsidRPr="00E944FD">
              <w:rPr>
                <w:rFonts w:ascii="Arial" w:eastAsia="Calibri" w:hAnsi="Arial" w:cs="Arial"/>
                <w:sz w:val="22"/>
                <w:szCs w:val="22"/>
                <w:vertAlign w:val="baseline"/>
                <w:lang w:val="sr-Cyrl-CS"/>
              </w:rPr>
              <w:t>највише</w:t>
            </w:r>
          </w:p>
          <w:p w:rsidR="00E944FD" w:rsidRPr="00E944FD" w:rsidRDefault="00E944FD" w:rsidP="007D4D47">
            <w:pPr>
              <w:widowControl w:val="0"/>
              <w:numPr>
                <w:ilvl w:val="0"/>
                <w:numId w:val="1"/>
              </w:numPr>
              <w:spacing w:after="200" w:line="276" w:lineRule="auto"/>
              <w:jc w:val="both"/>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 xml:space="preserve">За класу </w:t>
            </w:r>
            <w:r w:rsidRPr="00E944FD">
              <w:rPr>
                <w:rFonts w:ascii="Arial" w:eastAsia="Calibri" w:hAnsi="Arial" w:cs="Arial"/>
                <w:sz w:val="22"/>
                <w:szCs w:val="22"/>
                <w:vertAlign w:val="baseline"/>
                <w:lang w:val="en-US"/>
              </w:rPr>
              <w:t>D,</w:t>
            </w:r>
            <w:r w:rsidRPr="00E944FD">
              <w:rPr>
                <w:rFonts w:ascii="Arial" w:eastAsia="Calibri" w:hAnsi="Arial" w:cs="Arial"/>
                <w:sz w:val="22"/>
                <w:szCs w:val="22"/>
                <w:vertAlign w:val="baseline"/>
                <w:lang w:val="sr-Cyrl-CS"/>
              </w:rPr>
              <w:t>највише</w:t>
            </w:r>
          </w:p>
          <w:p w:rsidR="00E944FD" w:rsidRPr="00E944FD" w:rsidRDefault="00E944FD" w:rsidP="007D4D47">
            <w:pPr>
              <w:widowControl w:val="0"/>
              <w:numPr>
                <w:ilvl w:val="0"/>
                <w:numId w:val="1"/>
              </w:numPr>
              <w:spacing w:after="200" w:line="276" w:lineRule="auto"/>
              <w:jc w:val="both"/>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За класу</w:t>
            </w:r>
            <w:r w:rsidRPr="00E944FD">
              <w:rPr>
                <w:rFonts w:ascii="Arial" w:eastAsia="Calibri" w:hAnsi="Arial" w:cs="Arial"/>
                <w:sz w:val="22"/>
                <w:szCs w:val="22"/>
                <w:vertAlign w:val="baseline"/>
                <w:lang w:val="en-US"/>
              </w:rPr>
              <w:t xml:space="preserve"> E,</w:t>
            </w:r>
            <w:r w:rsidRPr="00E944FD">
              <w:rPr>
                <w:rFonts w:ascii="Arial" w:eastAsia="Calibri" w:hAnsi="Arial" w:cs="Arial"/>
                <w:sz w:val="22"/>
                <w:szCs w:val="22"/>
                <w:vertAlign w:val="baseline"/>
                <w:lang w:val="sr-Cyrl-CS"/>
              </w:rPr>
              <w:t>највише</w:t>
            </w:r>
          </w:p>
        </w:tc>
        <w:tc>
          <w:tcPr>
            <w:tcW w:w="1231" w:type="dxa"/>
          </w:tcPr>
          <w:p w:rsidR="00E944FD" w:rsidRPr="00E944FD" w:rsidRDefault="00E944FD" w:rsidP="00E944FD">
            <w:pPr>
              <w:spacing w:line="276" w:lineRule="auto"/>
              <w:jc w:val="center"/>
              <w:rPr>
                <w:rFonts w:ascii="Arial" w:eastAsia="Calibri" w:hAnsi="Arial" w:cs="Arial"/>
                <w:sz w:val="22"/>
                <w:szCs w:val="22"/>
                <w:vertAlign w:val="baseline"/>
                <w:lang w:val="en-US"/>
              </w:rPr>
            </w:pPr>
          </w:p>
          <w:p w:rsidR="00E944FD" w:rsidRPr="00E944FD" w:rsidRDefault="00E944FD" w:rsidP="00E944FD">
            <w:pPr>
              <w:spacing w:line="276" w:lineRule="auto"/>
              <w:jc w:val="center"/>
              <w:rPr>
                <w:rFonts w:ascii="Arial" w:eastAsia="Calibri" w:hAnsi="Arial" w:cs="Arial"/>
                <w:sz w:val="22"/>
                <w:szCs w:val="22"/>
                <w:vertAlign w:val="baseline"/>
                <w:lang w:val="en-US"/>
              </w:rPr>
            </w:pPr>
          </w:p>
          <w:p w:rsidR="00E944FD" w:rsidRPr="00E944FD" w:rsidRDefault="00E944FD" w:rsidP="00E944FD">
            <w:pPr>
              <w:spacing w:line="276" w:lineRule="auto"/>
              <w:jc w:val="center"/>
              <w:rPr>
                <w:rFonts w:ascii="Arial" w:eastAsia="Calibri" w:hAnsi="Arial" w:cs="Arial"/>
                <w:sz w:val="22"/>
                <w:szCs w:val="22"/>
                <w:vertAlign w:val="baseline"/>
                <w:lang w:val="en-US"/>
              </w:rPr>
            </w:pPr>
          </w:p>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˚C</w:t>
            </w:r>
          </w:p>
        </w:tc>
        <w:tc>
          <w:tcPr>
            <w:tcW w:w="3717" w:type="dxa"/>
          </w:tcPr>
          <w:p w:rsidR="00E944FD" w:rsidRPr="00E944FD" w:rsidRDefault="00E944FD" w:rsidP="00E944FD">
            <w:pPr>
              <w:spacing w:line="276" w:lineRule="auto"/>
              <w:jc w:val="center"/>
              <w:rPr>
                <w:rFonts w:ascii="Arial" w:eastAsia="Calibri" w:hAnsi="Arial" w:cs="Arial"/>
                <w:sz w:val="22"/>
                <w:szCs w:val="22"/>
                <w:vertAlign w:val="baseline"/>
                <w:lang w:val="en-US"/>
              </w:rPr>
            </w:pPr>
          </w:p>
          <w:p w:rsidR="00E944FD" w:rsidRPr="00E944FD" w:rsidRDefault="00E944FD" w:rsidP="00E944FD">
            <w:pPr>
              <w:spacing w:line="276" w:lineRule="auto"/>
              <w:jc w:val="center"/>
              <w:rPr>
                <w:rFonts w:ascii="Arial" w:eastAsia="Calibri" w:hAnsi="Arial" w:cs="Arial"/>
                <w:sz w:val="22"/>
                <w:szCs w:val="22"/>
                <w:vertAlign w:val="baseline"/>
                <w:lang w:val="en-US"/>
              </w:rPr>
            </w:pPr>
          </w:p>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-10</w:t>
            </w:r>
          </w:p>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-5</w:t>
            </w:r>
          </w:p>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0</w:t>
            </w:r>
          </w:p>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+10</w:t>
            </w:r>
          </w:p>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+20</w:t>
            </w:r>
          </w:p>
        </w:tc>
      </w:tr>
      <w:tr w:rsidR="00E944FD" w:rsidRPr="00E944FD" w:rsidTr="00944168">
        <w:tc>
          <w:tcPr>
            <w:tcW w:w="4997" w:type="dxa"/>
          </w:tcPr>
          <w:p w:rsidR="00E944FD" w:rsidRPr="00E944FD" w:rsidRDefault="00E944FD" w:rsidP="00E944FD">
            <w:pPr>
              <w:spacing w:line="276" w:lineRule="auto"/>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Садржај воде</w:t>
            </w:r>
            <w:r w:rsidRPr="00E944FD">
              <w:rPr>
                <w:rFonts w:ascii="Arial" w:eastAsia="Calibri" w:hAnsi="Arial" w:cs="Arial"/>
                <w:sz w:val="22"/>
                <w:szCs w:val="22"/>
                <w:vertAlign w:val="baseline"/>
                <w:lang w:val="en-US"/>
              </w:rPr>
              <w:t xml:space="preserve"> </w:t>
            </w:r>
          </w:p>
        </w:tc>
        <w:tc>
          <w:tcPr>
            <w:tcW w:w="1231" w:type="dxa"/>
          </w:tcPr>
          <w:p w:rsidR="00E944FD" w:rsidRPr="00E944FD" w:rsidRDefault="00E944FD" w:rsidP="00E944FD">
            <w:pPr>
              <w:spacing w:line="276" w:lineRule="auto"/>
              <w:jc w:val="center"/>
              <w:rPr>
                <w:rFonts w:ascii="Arial" w:eastAsia="Calibri" w:hAnsi="Arial" w:cs="Arial"/>
                <w:sz w:val="22"/>
                <w:szCs w:val="22"/>
                <w:vertAlign w:val="baseline"/>
                <w:lang w:val="en-US"/>
              </w:rPr>
            </w:pPr>
          </w:p>
        </w:tc>
        <w:tc>
          <w:tcPr>
            <w:tcW w:w="3717" w:type="dxa"/>
          </w:tcPr>
          <w:p w:rsidR="00E944FD" w:rsidRPr="00E944FD" w:rsidRDefault="00E944FD" w:rsidP="00E944FD">
            <w:pPr>
              <w:spacing w:line="276" w:lineRule="auto"/>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Без слободне воде</w:t>
            </w:r>
            <w:r w:rsidRPr="00E944FD">
              <w:rPr>
                <w:rFonts w:ascii="Arial" w:eastAsia="Calibri" w:hAnsi="Arial" w:cs="Arial"/>
                <w:sz w:val="22"/>
                <w:szCs w:val="22"/>
                <w:vertAlign w:val="baseline"/>
                <w:lang w:val="en-US"/>
              </w:rPr>
              <w:t xml:space="preserve">  </w:t>
            </w:r>
            <w:r w:rsidRPr="00E944FD">
              <w:rPr>
                <w:rFonts w:ascii="Arial" w:eastAsia="Calibri" w:hAnsi="Arial" w:cs="Arial"/>
                <w:sz w:val="22"/>
                <w:szCs w:val="22"/>
                <w:vertAlign w:val="baseline"/>
                <w:lang w:val="sr-Cyrl-CS"/>
              </w:rPr>
              <w:t>на</w:t>
            </w:r>
            <w:r w:rsidRPr="00E944FD">
              <w:rPr>
                <w:rFonts w:ascii="Arial" w:eastAsia="Calibri" w:hAnsi="Arial" w:cs="Arial"/>
                <w:sz w:val="22"/>
                <w:szCs w:val="22"/>
                <w:vertAlign w:val="baseline"/>
                <w:lang w:val="en-US"/>
              </w:rPr>
              <w:t xml:space="preserve"> 0˚C</w:t>
            </w:r>
          </w:p>
        </w:tc>
      </w:tr>
      <w:tr w:rsidR="00E944FD" w:rsidRPr="00E944FD" w:rsidTr="00944168">
        <w:tc>
          <w:tcPr>
            <w:tcW w:w="4997" w:type="dxa"/>
          </w:tcPr>
          <w:p w:rsidR="00E944FD" w:rsidRPr="00E944FD" w:rsidRDefault="00E944FD" w:rsidP="00E944FD">
            <w:pPr>
              <w:spacing w:line="276" w:lineRule="auto"/>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Мирис</w:t>
            </w:r>
          </w:p>
        </w:tc>
        <w:tc>
          <w:tcPr>
            <w:tcW w:w="1231" w:type="dxa"/>
          </w:tcPr>
          <w:p w:rsidR="00E944FD" w:rsidRPr="00E944FD" w:rsidRDefault="00E944FD" w:rsidP="00E944FD">
            <w:pPr>
              <w:spacing w:line="276" w:lineRule="auto"/>
              <w:jc w:val="center"/>
              <w:rPr>
                <w:rFonts w:ascii="Arial" w:eastAsia="Calibri" w:hAnsi="Arial" w:cs="Arial"/>
                <w:sz w:val="22"/>
                <w:szCs w:val="22"/>
                <w:vertAlign w:val="baseline"/>
                <w:lang w:val="en-US"/>
              </w:rPr>
            </w:pPr>
          </w:p>
        </w:tc>
        <w:tc>
          <w:tcPr>
            <w:tcW w:w="3717" w:type="dxa"/>
          </w:tcPr>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Непријатан и специфичан при</w:t>
            </w:r>
            <w:r w:rsidRPr="00E944FD">
              <w:rPr>
                <w:rFonts w:ascii="Arial" w:eastAsia="Calibri" w:hAnsi="Arial" w:cs="Arial"/>
                <w:sz w:val="22"/>
                <w:szCs w:val="22"/>
                <w:vertAlign w:val="baseline"/>
                <w:lang w:val="en-US"/>
              </w:rPr>
              <w:t xml:space="preserve"> </w:t>
            </w:r>
          </w:p>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 xml:space="preserve">20 % </w:t>
            </w:r>
            <w:r w:rsidRPr="00E944FD">
              <w:rPr>
                <w:rFonts w:ascii="Arial" w:eastAsia="Calibri" w:hAnsi="Arial" w:cs="Arial"/>
                <w:sz w:val="22"/>
                <w:szCs w:val="22"/>
                <w:vertAlign w:val="baseline"/>
                <w:lang w:val="sr-Cyrl-CS"/>
              </w:rPr>
              <w:t>од</w:t>
            </w:r>
            <w:r w:rsidRPr="00E944FD">
              <w:rPr>
                <w:rFonts w:ascii="Arial" w:eastAsia="Calibri" w:hAnsi="Arial" w:cs="Arial"/>
                <w:sz w:val="22"/>
                <w:szCs w:val="22"/>
                <w:vertAlign w:val="baseline"/>
                <w:lang w:val="en-US"/>
              </w:rPr>
              <w:t xml:space="preserve"> LFL</w:t>
            </w:r>
          </w:p>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w:t>
            </w:r>
            <w:r w:rsidRPr="00E944FD">
              <w:rPr>
                <w:rFonts w:ascii="Arial" w:eastAsia="Calibri" w:hAnsi="Arial" w:cs="Arial"/>
                <w:sz w:val="22"/>
                <w:szCs w:val="22"/>
                <w:vertAlign w:val="baseline"/>
                <w:lang w:val="sr-Cyrl-CS"/>
              </w:rPr>
              <w:t>доње границе запаљивости смеше</w:t>
            </w:r>
            <w:r w:rsidRPr="00E944FD">
              <w:rPr>
                <w:rFonts w:ascii="Arial" w:eastAsia="Calibri" w:hAnsi="Arial" w:cs="Arial"/>
                <w:sz w:val="22"/>
                <w:szCs w:val="22"/>
                <w:vertAlign w:val="baseline"/>
                <w:lang w:val="en-US"/>
              </w:rPr>
              <w:t>)</w:t>
            </w:r>
          </w:p>
        </w:tc>
      </w:tr>
    </w:tbl>
    <w:p w:rsidR="00E944FD" w:rsidRDefault="00E944FD" w:rsidP="00E944FD">
      <w:pPr>
        <w:spacing w:line="276" w:lineRule="auto"/>
        <w:rPr>
          <w:rFonts w:ascii="Arial" w:eastAsia="Calibri" w:hAnsi="Arial" w:cs="Arial"/>
          <w:b/>
          <w:sz w:val="22"/>
          <w:szCs w:val="22"/>
          <w:vertAlign w:val="baseline"/>
          <w:lang w:val="sr-Cyrl-CS"/>
        </w:rPr>
      </w:pPr>
    </w:p>
    <w:p w:rsidR="00E944FD" w:rsidRDefault="00E944FD" w:rsidP="00E944FD">
      <w:pPr>
        <w:spacing w:line="276" w:lineRule="auto"/>
        <w:jc w:val="both"/>
        <w:rPr>
          <w:rFonts w:ascii="Arial" w:eastAsia="Calibri" w:hAnsi="Arial" w:cs="Arial"/>
          <w:b/>
          <w:sz w:val="22"/>
          <w:szCs w:val="22"/>
          <w:vertAlign w:val="baseline"/>
        </w:rPr>
      </w:pPr>
      <w:r w:rsidRPr="00E944FD">
        <w:rPr>
          <w:rFonts w:ascii="Arial" w:eastAsia="Calibri" w:hAnsi="Arial" w:cs="Arial"/>
          <w:b/>
          <w:sz w:val="22"/>
          <w:szCs w:val="22"/>
          <w:vertAlign w:val="baseline"/>
          <w:lang w:val="sr-Cyrl-CS"/>
        </w:rPr>
        <w:t>НАПОМЕНА</w:t>
      </w:r>
      <w:r w:rsidRPr="00E944FD">
        <w:rPr>
          <w:rFonts w:ascii="Arial" w:eastAsia="Calibri" w:hAnsi="Arial" w:cs="Arial"/>
          <w:b/>
          <w:sz w:val="22"/>
          <w:szCs w:val="22"/>
          <w:vertAlign w:val="baseline"/>
          <w:lang w:val="en-US"/>
        </w:rPr>
        <w:t xml:space="preserve">: </w:t>
      </w:r>
      <w:r w:rsidRPr="00E944FD">
        <w:rPr>
          <w:rFonts w:ascii="Arial" w:eastAsia="Calibri" w:hAnsi="Arial" w:cs="Arial"/>
          <w:b/>
          <w:sz w:val="22"/>
          <w:szCs w:val="22"/>
          <w:vertAlign w:val="baseline"/>
          <w:lang w:val="sr-Cyrl-CS"/>
        </w:rPr>
        <w:t>Методом испитивања задовољава захтеве стандарда</w:t>
      </w:r>
      <w:r>
        <w:rPr>
          <w:rFonts w:ascii="Arial" w:eastAsia="Calibri" w:hAnsi="Arial" w:cs="Arial"/>
          <w:b/>
          <w:sz w:val="22"/>
          <w:szCs w:val="22"/>
          <w:vertAlign w:val="baseline"/>
          <w:lang w:val="en-US"/>
        </w:rPr>
        <w:t xml:space="preserve"> SRPS EN 589</w:t>
      </w:r>
      <w:r w:rsidRPr="00E944FD">
        <w:rPr>
          <w:rFonts w:ascii="Arial" w:eastAsia="Calibri" w:hAnsi="Arial" w:cs="Arial"/>
          <w:b/>
          <w:sz w:val="22"/>
          <w:szCs w:val="22"/>
          <w:vertAlign w:val="baseline"/>
          <w:lang w:val="en-US"/>
        </w:rPr>
        <w:t>,</w:t>
      </w:r>
      <w:r>
        <w:rPr>
          <w:rFonts w:ascii="Arial" w:eastAsia="Calibri" w:hAnsi="Arial" w:cs="Arial"/>
          <w:b/>
          <w:sz w:val="22"/>
          <w:szCs w:val="22"/>
          <w:vertAlign w:val="baseline"/>
        </w:rPr>
        <w:t xml:space="preserve"> </w:t>
      </w:r>
      <w:r w:rsidRPr="00E944FD">
        <w:rPr>
          <w:rFonts w:ascii="Arial" w:eastAsia="Calibri" w:hAnsi="Arial" w:cs="Arial"/>
          <w:b/>
          <w:sz w:val="22"/>
          <w:szCs w:val="22"/>
          <w:vertAlign w:val="baseline"/>
          <w:lang w:val="en-US"/>
        </w:rPr>
        <w:t>EN ISO 8973, EN 27941</w:t>
      </w:r>
      <w:r>
        <w:rPr>
          <w:rFonts w:ascii="Arial" w:eastAsia="Calibri" w:hAnsi="Arial" w:cs="Arial"/>
          <w:b/>
          <w:sz w:val="22"/>
          <w:szCs w:val="22"/>
          <w:vertAlign w:val="baseline"/>
        </w:rPr>
        <w:t xml:space="preserve"> </w:t>
      </w:r>
      <w:r w:rsidRPr="00E944FD">
        <w:rPr>
          <w:rFonts w:ascii="Arial" w:eastAsia="Calibri" w:hAnsi="Arial" w:cs="Arial"/>
          <w:b/>
          <w:sz w:val="22"/>
          <w:szCs w:val="22"/>
          <w:vertAlign w:val="baseline"/>
          <w:lang w:val="sr-Cyrl-CS"/>
        </w:rPr>
        <w:t>или одговарајуће</w:t>
      </w:r>
      <w:r w:rsidRPr="00E944FD">
        <w:rPr>
          <w:rFonts w:ascii="Arial" w:eastAsia="Calibri" w:hAnsi="Arial" w:cs="Arial"/>
          <w:b/>
          <w:sz w:val="22"/>
          <w:szCs w:val="22"/>
          <w:vertAlign w:val="baseline"/>
          <w:lang w:val="en-US"/>
        </w:rPr>
        <w:t>.</w:t>
      </w:r>
    </w:p>
    <w:p w:rsidR="00E944FD" w:rsidRPr="00E944FD" w:rsidRDefault="00E944FD" w:rsidP="00E944FD">
      <w:pPr>
        <w:spacing w:line="276" w:lineRule="auto"/>
        <w:jc w:val="both"/>
        <w:rPr>
          <w:rFonts w:ascii="Arial" w:eastAsia="Calibri" w:hAnsi="Arial" w:cs="Arial"/>
          <w:b/>
          <w:sz w:val="22"/>
          <w:szCs w:val="22"/>
          <w:vertAlign w:val="baseline"/>
        </w:rPr>
      </w:pPr>
    </w:p>
    <w:p w:rsidR="00E944FD" w:rsidRPr="00E944FD" w:rsidRDefault="00E944FD" w:rsidP="00E944FD">
      <w:pPr>
        <w:spacing w:line="276" w:lineRule="auto"/>
        <w:jc w:val="both"/>
        <w:rPr>
          <w:rFonts w:ascii="Arial" w:eastAsia="Calibri" w:hAnsi="Arial" w:cs="Arial"/>
          <w:sz w:val="22"/>
          <w:szCs w:val="22"/>
          <w:vertAlign w:val="baseline"/>
          <w:lang w:val="sr-Cyrl-CS"/>
        </w:rPr>
      </w:pPr>
      <w:r w:rsidRPr="00E944FD">
        <w:rPr>
          <w:rFonts w:ascii="Arial" w:eastAsia="Calibri" w:hAnsi="Arial" w:cs="Arial"/>
          <w:b/>
          <w:sz w:val="22"/>
          <w:szCs w:val="22"/>
          <w:vertAlign w:val="baseline"/>
          <w:lang w:val="sr-Cyrl-CS"/>
        </w:rPr>
        <w:t>Понуђач је у обавези да достави уверење о квалитету са дозвољеним граничним вредностима( сертификат референтне установе)</w:t>
      </w:r>
      <w:r>
        <w:rPr>
          <w:rFonts w:ascii="Arial" w:eastAsia="Calibri" w:hAnsi="Arial" w:cs="Arial"/>
          <w:b/>
          <w:sz w:val="22"/>
          <w:szCs w:val="22"/>
          <w:vertAlign w:val="baseline"/>
          <w:lang w:val="sr-Cyrl-CS"/>
        </w:rPr>
        <w:t>.</w:t>
      </w: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CC2F4E" w:rsidRPr="006B132C" w:rsidRDefault="00451617" w:rsidP="00451617">
      <w:pPr>
        <w:rPr>
          <w:rFonts w:ascii="Arial" w:eastAsia="Calibri" w:hAnsi="Arial" w:cs="Arial"/>
          <w:b/>
          <w:sz w:val="22"/>
          <w:szCs w:val="22"/>
          <w:vertAlign w:val="baseline"/>
          <w:lang w:val="ru-RU"/>
        </w:rPr>
      </w:pPr>
      <w:r w:rsidRPr="006B132C">
        <w:rPr>
          <w:rFonts w:ascii="Arial" w:eastAsia="Calibri" w:hAnsi="Arial" w:cs="Arial"/>
          <w:b/>
          <w:sz w:val="22"/>
          <w:szCs w:val="22"/>
          <w:vertAlign w:val="baseline"/>
          <w:lang w:val="sr-Cyrl-CS"/>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F5106B" w:rsidRPr="006B132C" w:rsidTr="006560E4">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F5106B" w:rsidRPr="006B132C" w:rsidRDefault="00F5106B" w:rsidP="00041D09">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 xml:space="preserve">Образац бр. ПО </w:t>
            </w:r>
            <w:r w:rsidR="00041D09" w:rsidRPr="006B132C">
              <w:rPr>
                <w:rFonts w:ascii="Arial" w:hAnsi="Arial" w:cs="Arial"/>
                <w:b/>
                <w:sz w:val="22"/>
                <w:szCs w:val="22"/>
                <w:vertAlign w:val="baseline"/>
                <w:lang w:val="sr-Cyrl-CS"/>
              </w:rPr>
              <w:t>1</w:t>
            </w:r>
          </w:p>
        </w:tc>
      </w:tr>
    </w:tbl>
    <w:p w:rsidR="00E856C4" w:rsidRPr="006B132C" w:rsidRDefault="00E856C4" w:rsidP="00B917F1">
      <w:pPr>
        <w:autoSpaceDE w:val="0"/>
        <w:autoSpaceDN w:val="0"/>
        <w:adjustRightInd w:val="0"/>
        <w:rPr>
          <w:rFonts w:ascii="Arial" w:hAnsi="Arial" w:cs="Arial"/>
          <w:b/>
          <w:bCs/>
          <w:noProof/>
          <w:color w:val="000000"/>
          <w:sz w:val="22"/>
          <w:szCs w:val="22"/>
          <w:vertAlign w:val="baseline"/>
          <w:lang w:val="sr-Cyrl-CS" w:eastAsia="sr-Latn-CS"/>
        </w:rPr>
      </w:pPr>
    </w:p>
    <w:p w:rsidR="00F5106B" w:rsidRPr="006B132C" w:rsidRDefault="00F5106B" w:rsidP="00B917F1">
      <w:pPr>
        <w:autoSpaceDE w:val="0"/>
        <w:autoSpaceDN w:val="0"/>
        <w:adjustRightInd w:val="0"/>
        <w:jc w:val="center"/>
        <w:rPr>
          <w:rFonts w:ascii="Arial" w:hAnsi="Arial" w:cs="Arial"/>
          <w:b/>
          <w:bCs/>
          <w:sz w:val="22"/>
          <w:szCs w:val="22"/>
          <w:vertAlign w:val="baseline"/>
          <w:lang w:val="sr-Cyrl-CS"/>
        </w:rPr>
      </w:pPr>
    </w:p>
    <w:p w:rsidR="00F5106B" w:rsidRPr="006B132C" w:rsidRDefault="00F5106B" w:rsidP="00B917F1">
      <w:pPr>
        <w:autoSpaceDE w:val="0"/>
        <w:autoSpaceDN w:val="0"/>
        <w:adjustRightInd w:val="0"/>
        <w:ind w:firstLine="1134"/>
        <w:rPr>
          <w:rFonts w:ascii="Arial" w:hAnsi="Arial" w:cs="Arial"/>
          <w:b/>
          <w:bCs/>
          <w:sz w:val="22"/>
          <w:szCs w:val="22"/>
          <w:vertAlign w:val="baseline"/>
          <w:lang w:val="ru-RU"/>
        </w:rPr>
      </w:pPr>
      <w:r w:rsidRPr="006B132C">
        <w:rPr>
          <w:rFonts w:ascii="Arial" w:hAnsi="Arial" w:cs="Arial"/>
          <w:b/>
          <w:bCs/>
          <w:sz w:val="22"/>
          <w:szCs w:val="22"/>
          <w:vertAlign w:val="baseline"/>
          <w:lang w:val="ru-RU"/>
        </w:rPr>
        <w:t>ПРИМАЛАЦ:</w:t>
      </w:r>
    </w:p>
    <w:p w:rsidR="00E944FD" w:rsidRPr="00E944FD" w:rsidRDefault="00E944FD" w:rsidP="00E944FD">
      <w:pPr>
        <w:autoSpaceDE w:val="0"/>
        <w:autoSpaceDN w:val="0"/>
        <w:adjustRightInd w:val="0"/>
        <w:ind w:firstLine="1134"/>
        <w:rPr>
          <w:rFonts w:ascii="Arial" w:hAnsi="Arial" w:cs="Arial"/>
          <w:bCs/>
          <w:sz w:val="22"/>
          <w:szCs w:val="22"/>
          <w:vertAlign w:val="baseline"/>
          <w:lang w:val="ru-RU"/>
        </w:rPr>
      </w:pPr>
      <w:r w:rsidRPr="00E944FD">
        <w:rPr>
          <w:rFonts w:ascii="Arial" w:hAnsi="Arial" w:cs="Arial"/>
          <w:bCs/>
          <w:sz w:val="22"/>
          <w:szCs w:val="22"/>
          <w:vertAlign w:val="baseline"/>
          <w:lang w:val="ru-RU"/>
        </w:rPr>
        <w:t xml:space="preserve">ЈКП „ Видрак“ Ваљево </w:t>
      </w:r>
    </w:p>
    <w:p w:rsidR="00E944FD" w:rsidRDefault="00E944FD" w:rsidP="00E944FD">
      <w:pPr>
        <w:autoSpaceDE w:val="0"/>
        <w:autoSpaceDN w:val="0"/>
        <w:adjustRightInd w:val="0"/>
        <w:ind w:firstLine="1134"/>
        <w:rPr>
          <w:rFonts w:ascii="Arial" w:hAnsi="Arial" w:cs="Arial"/>
          <w:bCs/>
          <w:sz w:val="22"/>
          <w:szCs w:val="22"/>
          <w:vertAlign w:val="baseline"/>
          <w:lang w:val="ru-RU"/>
        </w:rPr>
      </w:pPr>
      <w:r>
        <w:rPr>
          <w:rFonts w:ascii="Arial" w:hAnsi="Arial" w:cs="Arial"/>
          <w:bCs/>
          <w:sz w:val="22"/>
          <w:szCs w:val="22"/>
          <w:vertAlign w:val="baseline"/>
          <w:lang w:val="ru-RU"/>
        </w:rPr>
        <w:t>Војводе Мишића бр. 50</w:t>
      </w:r>
    </w:p>
    <w:p w:rsidR="00F5106B" w:rsidRDefault="00F5106B" w:rsidP="00E944FD">
      <w:pPr>
        <w:autoSpaceDE w:val="0"/>
        <w:autoSpaceDN w:val="0"/>
        <w:adjustRightInd w:val="0"/>
        <w:ind w:firstLine="1134"/>
        <w:rPr>
          <w:rFonts w:ascii="Arial" w:hAnsi="Arial" w:cs="Arial"/>
          <w:bCs/>
          <w:sz w:val="22"/>
          <w:szCs w:val="22"/>
          <w:vertAlign w:val="baseline"/>
          <w:lang w:val="ru-RU"/>
        </w:rPr>
      </w:pPr>
      <w:r w:rsidRPr="006B132C">
        <w:rPr>
          <w:rFonts w:ascii="Arial" w:hAnsi="Arial" w:cs="Arial"/>
          <w:bCs/>
          <w:sz w:val="22"/>
          <w:szCs w:val="22"/>
          <w:vertAlign w:val="baseline"/>
          <w:lang w:val="ru-RU"/>
        </w:rPr>
        <w:t>14000 Ваљево</w:t>
      </w:r>
      <w:r w:rsidR="00551548" w:rsidRPr="006B132C">
        <w:rPr>
          <w:rFonts w:ascii="Arial" w:hAnsi="Arial" w:cs="Arial"/>
          <w:bCs/>
          <w:sz w:val="22"/>
          <w:szCs w:val="22"/>
          <w:vertAlign w:val="baseline"/>
          <w:lang w:val="ru-RU"/>
        </w:rPr>
        <w:t xml:space="preserve"> </w:t>
      </w:r>
    </w:p>
    <w:p w:rsidR="00E944FD" w:rsidRPr="006B132C" w:rsidRDefault="00E944FD" w:rsidP="00E944FD">
      <w:pPr>
        <w:autoSpaceDE w:val="0"/>
        <w:autoSpaceDN w:val="0"/>
        <w:adjustRightInd w:val="0"/>
        <w:ind w:firstLine="1134"/>
        <w:rPr>
          <w:rFonts w:ascii="Arial" w:hAnsi="Arial" w:cs="Arial"/>
          <w:bCs/>
          <w:sz w:val="22"/>
          <w:szCs w:val="22"/>
          <w:vertAlign w:val="baseline"/>
          <w:lang w:val="ru-RU"/>
        </w:rPr>
      </w:pPr>
    </w:p>
    <w:p w:rsidR="00F5106B" w:rsidRPr="006B132C" w:rsidRDefault="00F5106B" w:rsidP="00B917F1">
      <w:pPr>
        <w:autoSpaceDE w:val="0"/>
        <w:autoSpaceDN w:val="0"/>
        <w:adjustRightInd w:val="0"/>
        <w:ind w:firstLine="1134"/>
        <w:rPr>
          <w:rFonts w:ascii="Arial" w:hAnsi="Arial" w:cs="Arial"/>
          <w:bCs/>
          <w:sz w:val="22"/>
          <w:szCs w:val="22"/>
          <w:vertAlign w:val="baseline"/>
          <w:lang w:val="ru-RU"/>
        </w:rPr>
      </w:pPr>
    </w:p>
    <w:p w:rsidR="00551548" w:rsidRPr="006B132C" w:rsidRDefault="00551548" w:rsidP="00551548">
      <w:pPr>
        <w:autoSpaceDE w:val="0"/>
        <w:autoSpaceDN w:val="0"/>
        <w:adjustRightInd w:val="0"/>
        <w:ind w:firstLine="5103"/>
        <w:jc w:val="center"/>
        <w:rPr>
          <w:rFonts w:ascii="Arial" w:hAnsi="Arial" w:cs="Arial"/>
          <w:bCs/>
          <w:sz w:val="22"/>
          <w:szCs w:val="22"/>
          <w:vertAlign w:val="baseline"/>
          <w:lang w:val="ru-RU"/>
        </w:rPr>
      </w:pPr>
      <w:r w:rsidRPr="006B132C">
        <w:rPr>
          <w:rFonts w:ascii="Arial" w:hAnsi="Arial" w:cs="Arial"/>
          <w:bCs/>
          <w:sz w:val="22"/>
          <w:szCs w:val="22"/>
          <w:vertAlign w:val="baseline"/>
          <w:lang w:val="ru-RU"/>
        </w:rPr>
        <w:t>датум и сат подношења:</w:t>
      </w:r>
    </w:p>
    <w:p w:rsidR="00551548" w:rsidRPr="006B132C" w:rsidRDefault="00551548" w:rsidP="00551548">
      <w:pPr>
        <w:autoSpaceDE w:val="0"/>
        <w:autoSpaceDN w:val="0"/>
        <w:adjustRightInd w:val="0"/>
        <w:ind w:firstLine="5103"/>
        <w:jc w:val="center"/>
        <w:rPr>
          <w:rFonts w:ascii="Arial" w:hAnsi="Arial" w:cs="Arial"/>
          <w:bCs/>
          <w:noProof/>
          <w:color w:val="000000"/>
          <w:sz w:val="22"/>
          <w:szCs w:val="22"/>
          <w:vertAlign w:val="baseline"/>
          <w:lang w:val="sr-Cyrl-CS" w:eastAsia="sr-Latn-CS"/>
        </w:rPr>
      </w:pPr>
      <w:r w:rsidRPr="006B132C">
        <w:rPr>
          <w:rFonts w:ascii="Arial" w:hAnsi="Arial" w:cs="Arial"/>
          <w:bCs/>
          <w:sz w:val="22"/>
          <w:szCs w:val="22"/>
          <w:vertAlign w:val="baseline"/>
          <w:lang w:val="ru-RU"/>
        </w:rPr>
        <w:t xml:space="preserve">(попуњава </w:t>
      </w:r>
      <w:r w:rsidRPr="006B132C">
        <w:rPr>
          <w:rFonts w:ascii="Arial" w:hAnsi="Arial" w:cs="Arial"/>
          <w:bCs/>
          <w:sz w:val="22"/>
          <w:szCs w:val="22"/>
          <w:vertAlign w:val="baseline"/>
          <w:lang w:val="sr-Cyrl-CS"/>
        </w:rPr>
        <w:t>п</w:t>
      </w:r>
      <w:r w:rsidRPr="006B132C">
        <w:rPr>
          <w:rFonts w:ascii="Arial" w:hAnsi="Arial" w:cs="Arial"/>
          <w:bCs/>
          <w:sz w:val="22"/>
          <w:szCs w:val="22"/>
          <w:vertAlign w:val="baseline"/>
          <w:lang w:val="ru-RU"/>
        </w:rPr>
        <w:t>исарница)</w:t>
      </w:r>
    </w:p>
    <w:p w:rsidR="00F5106B" w:rsidRPr="006B132C" w:rsidRDefault="00F5106B" w:rsidP="00551548">
      <w:pPr>
        <w:autoSpaceDE w:val="0"/>
        <w:autoSpaceDN w:val="0"/>
        <w:adjustRightInd w:val="0"/>
        <w:jc w:val="right"/>
        <w:rPr>
          <w:rFonts w:ascii="Arial" w:hAnsi="Arial" w:cs="Arial"/>
          <w:b/>
          <w:bCs/>
          <w:sz w:val="22"/>
          <w:szCs w:val="22"/>
          <w:vertAlign w:val="baseline"/>
          <w:lang w:val="sr-Cyrl-CS"/>
        </w:rPr>
      </w:pPr>
    </w:p>
    <w:p w:rsidR="00F5106B" w:rsidRPr="006B132C" w:rsidRDefault="00F5106B" w:rsidP="00B917F1">
      <w:pPr>
        <w:autoSpaceDE w:val="0"/>
        <w:autoSpaceDN w:val="0"/>
        <w:adjustRightInd w:val="0"/>
        <w:jc w:val="center"/>
        <w:rPr>
          <w:rFonts w:ascii="Arial" w:hAnsi="Arial" w:cs="Arial"/>
          <w:b/>
          <w:bCs/>
          <w:sz w:val="22"/>
          <w:szCs w:val="22"/>
          <w:vertAlign w:val="baseline"/>
          <w:lang w:val="sr-Cyrl-CS"/>
        </w:rPr>
      </w:pPr>
    </w:p>
    <w:p w:rsidR="00551548" w:rsidRPr="006B132C" w:rsidRDefault="00551548" w:rsidP="00B917F1">
      <w:pPr>
        <w:autoSpaceDE w:val="0"/>
        <w:autoSpaceDN w:val="0"/>
        <w:adjustRightInd w:val="0"/>
        <w:jc w:val="center"/>
        <w:rPr>
          <w:rFonts w:ascii="Arial" w:hAnsi="Arial" w:cs="Arial"/>
          <w:b/>
          <w:bCs/>
          <w:sz w:val="22"/>
          <w:szCs w:val="22"/>
          <w:vertAlign w:val="baseline"/>
          <w:lang w:val="sr-Cyrl-CS"/>
        </w:rPr>
      </w:pPr>
    </w:p>
    <w:p w:rsidR="00551548" w:rsidRPr="006B132C" w:rsidRDefault="00551548" w:rsidP="00B917F1">
      <w:pPr>
        <w:autoSpaceDE w:val="0"/>
        <w:autoSpaceDN w:val="0"/>
        <w:adjustRightInd w:val="0"/>
        <w:jc w:val="center"/>
        <w:rPr>
          <w:rFonts w:ascii="Arial" w:hAnsi="Arial" w:cs="Arial"/>
          <w:b/>
          <w:bCs/>
          <w:sz w:val="22"/>
          <w:szCs w:val="22"/>
          <w:vertAlign w:val="baseline"/>
          <w:lang w:val="sr-Cyrl-CS"/>
        </w:rPr>
      </w:pPr>
    </w:p>
    <w:p w:rsidR="00F5106B" w:rsidRPr="006B132C" w:rsidRDefault="00F5106B" w:rsidP="00B917F1">
      <w:pPr>
        <w:autoSpaceDE w:val="0"/>
        <w:autoSpaceDN w:val="0"/>
        <w:adjustRightInd w:val="0"/>
        <w:jc w:val="center"/>
        <w:rPr>
          <w:rFonts w:ascii="Arial" w:hAnsi="Arial" w:cs="Arial"/>
          <w:b/>
          <w:bCs/>
          <w:sz w:val="22"/>
          <w:szCs w:val="22"/>
          <w:vertAlign w:val="baseline"/>
          <w:lang w:val="sr-Cyrl-CS"/>
        </w:rPr>
      </w:pPr>
      <w:r w:rsidRPr="006B132C">
        <w:rPr>
          <w:rFonts w:ascii="Arial" w:hAnsi="Arial" w:cs="Arial"/>
          <w:b/>
          <w:bCs/>
          <w:sz w:val="22"/>
          <w:szCs w:val="22"/>
          <w:vertAlign w:val="baseline"/>
          <w:lang w:val="sr-Cyrl-CS"/>
        </w:rPr>
        <w:t>ПОНУЂАЧ</w:t>
      </w:r>
    </w:p>
    <w:p w:rsidR="00F5106B" w:rsidRPr="006B132C" w:rsidRDefault="00F5106B" w:rsidP="00B917F1">
      <w:pPr>
        <w:autoSpaceDE w:val="0"/>
        <w:autoSpaceDN w:val="0"/>
        <w:adjustRightInd w:val="0"/>
        <w:jc w:val="center"/>
        <w:rPr>
          <w:rFonts w:ascii="Arial" w:hAnsi="Arial" w:cs="Arial"/>
          <w:b/>
          <w:bCs/>
          <w:sz w:val="22"/>
          <w:szCs w:val="22"/>
          <w:vertAlign w:val="baseline"/>
          <w:lang w:val="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207"/>
      </w:tblGrid>
      <w:tr w:rsidR="00F5106B" w:rsidRPr="006B132C" w:rsidTr="00B659E8">
        <w:trPr>
          <w:trHeight w:val="528"/>
        </w:trPr>
        <w:tc>
          <w:tcPr>
            <w:tcW w:w="3369" w:type="dxa"/>
            <w:vAlign w:val="center"/>
          </w:tcPr>
          <w:p w:rsidR="00F5106B" w:rsidRPr="006B132C" w:rsidRDefault="00F5106B" w:rsidP="00B917F1">
            <w:pPr>
              <w:autoSpaceDE w:val="0"/>
              <w:autoSpaceDN w:val="0"/>
              <w:adjustRightInd w:val="0"/>
              <w:rPr>
                <w:rFonts w:ascii="Arial" w:hAnsi="Arial" w:cs="Arial"/>
                <w:bCs/>
                <w:sz w:val="22"/>
                <w:szCs w:val="22"/>
                <w:vertAlign w:val="baseline"/>
                <w:lang w:val="ru-RU"/>
              </w:rPr>
            </w:pPr>
            <w:r w:rsidRPr="006B132C">
              <w:rPr>
                <w:rFonts w:ascii="Arial" w:hAnsi="Arial" w:cs="Arial"/>
                <w:bCs/>
                <w:sz w:val="22"/>
                <w:szCs w:val="22"/>
                <w:vertAlign w:val="baseline"/>
                <w:lang w:val="ru-RU"/>
              </w:rPr>
              <w:t>назив ....................................</w:t>
            </w:r>
          </w:p>
        </w:tc>
        <w:tc>
          <w:tcPr>
            <w:tcW w:w="6207" w:type="dxa"/>
            <w:vAlign w:val="center"/>
          </w:tcPr>
          <w:p w:rsidR="00F5106B" w:rsidRPr="006B132C" w:rsidRDefault="00F5106B" w:rsidP="00B917F1">
            <w:pPr>
              <w:autoSpaceDE w:val="0"/>
              <w:autoSpaceDN w:val="0"/>
              <w:adjustRightInd w:val="0"/>
              <w:rPr>
                <w:rFonts w:ascii="Arial" w:hAnsi="Arial" w:cs="Arial"/>
                <w:bCs/>
                <w:sz w:val="22"/>
                <w:szCs w:val="22"/>
                <w:vertAlign w:val="baseline"/>
                <w:lang w:val="ru-RU"/>
              </w:rPr>
            </w:pPr>
            <w:r w:rsidRPr="006B132C">
              <w:rPr>
                <w:rFonts w:ascii="Arial" w:hAnsi="Arial" w:cs="Arial"/>
                <w:bCs/>
                <w:sz w:val="22"/>
                <w:szCs w:val="22"/>
                <w:vertAlign w:val="baseline"/>
                <w:lang w:val="ru-RU"/>
              </w:rPr>
              <w:t>____________________________________</w:t>
            </w:r>
          </w:p>
        </w:tc>
      </w:tr>
      <w:tr w:rsidR="00F5106B" w:rsidRPr="006B132C" w:rsidTr="00B659E8">
        <w:trPr>
          <w:trHeight w:val="528"/>
        </w:trPr>
        <w:tc>
          <w:tcPr>
            <w:tcW w:w="3369" w:type="dxa"/>
            <w:vAlign w:val="center"/>
          </w:tcPr>
          <w:p w:rsidR="00F5106B" w:rsidRPr="006B132C" w:rsidRDefault="00F5106B" w:rsidP="00B917F1">
            <w:pPr>
              <w:autoSpaceDE w:val="0"/>
              <w:autoSpaceDN w:val="0"/>
              <w:adjustRightInd w:val="0"/>
              <w:rPr>
                <w:rFonts w:ascii="Arial" w:hAnsi="Arial" w:cs="Arial"/>
                <w:bCs/>
                <w:sz w:val="22"/>
                <w:szCs w:val="22"/>
                <w:vertAlign w:val="baseline"/>
                <w:lang w:val="ru-RU"/>
              </w:rPr>
            </w:pPr>
            <w:r w:rsidRPr="006B132C">
              <w:rPr>
                <w:rFonts w:ascii="Arial" w:hAnsi="Arial" w:cs="Arial"/>
                <w:bCs/>
                <w:sz w:val="22"/>
                <w:szCs w:val="22"/>
                <w:vertAlign w:val="baseline"/>
                <w:lang w:val="ru-RU"/>
              </w:rPr>
              <w:t>адреса .................................</w:t>
            </w:r>
          </w:p>
        </w:tc>
        <w:tc>
          <w:tcPr>
            <w:tcW w:w="6207" w:type="dxa"/>
            <w:vAlign w:val="center"/>
          </w:tcPr>
          <w:p w:rsidR="00F5106B" w:rsidRPr="006B132C" w:rsidRDefault="00F5106B" w:rsidP="00B917F1">
            <w:pPr>
              <w:autoSpaceDE w:val="0"/>
              <w:autoSpaceDN w:val="0"/>
              <w:adjustRightInd w:val="0"/>
              <w:rPr>
                <w:rFonts w:ascii="Arial" w:hAnsi="Arial" w:cs="Arial"/>
                <w:bCs/>
                <w:sz w:val="22"/>
                <w:szCs w:val="22"/>
                <w:vertAlign w:val="baseline"/>
                <w:lang w:val="ru-RU"/>
              </w:rPr>
            </w:pPr>
            <w:r w:rsidRPr="006B132C">
              <w:rPr>
                <w:rFonts w:ascii="Arial" w:hAnsi="Arial" w:cs="Arial"/>
                <w:bCs/>
                <w:sz w:val="22"/>
                <w:szCs w:val="22"/>
                <w:vertAlign w:val="baseline"/>
                <w:lang w:val="ru-RU"/>
              </w:rPr>
              <w:t>____________________________________</w:t>
            </w:r>
          </w:p>
        </w:tc>
      </w:tr>
      <w:tr w:rsidR="00F5106B" w:rsidRPr="006B132C" w:rsidTr="00B659E8">
        <w:trPr>
          <w:trHeight w:val="561"/>
        </w:trPr>
        <w:tc>
          <w:tcPr>
            <w:tcW w:w="3369" w:type="dxa"/>
            <w:vAlign w:val="center"/>
          </w:tcPr>
          <w:p w:rsidR="00F5106B" w:rsidRPr="006B132C" w:rsidRDefault="00F5106B" w:rsidP="00B917F1">
            <w:pPr>
              <w:autoSpaceDE w:val="0"/>
              <w:autoSpaceDN w:val="0"/>
              <w:adjustRightInd w:val="0"/>
              <w:rPr>
                <w:rFonts w:ascii="Arial" w:hAnsi="Arial" w:cs="Arial"/>
                <w:bCs/>
                <w:sz w:val="22"/>
                <w:szCs w:val="22"/>
                <w:vertAlign w:val="baseline"/>
                <w:lang w:val="ru-RU"/>
              </w:rPr>
            </w:pPr>
            <w:r w:rsidRPr="006B132C">
              <w:rPr>
                <w:rFonts w:ascii="Arial" w:hAnsi="Arial" w:cs="Arial"/>
                <w:bCs/>
                <w:sz w:val="22"/>
                <w:szCs w:val="22"/>
                <w:vertAlign w:val="baseline"/>
                <w:lang w:val="ru-RU"/>
              </w:rPr>
              <w:t>број телефона .....................</w:t>
            </w:r>
          </w:p>
        </w:tc>
        <w:tc>
          <w:tcPr>
            <w:tcW w:w="6207" w:type="dxa"/>
            <w:vAlign w:val="center"/>
          </w:tcPr>
          <w:p w:rsidR="00F5106B" w:rsidRPr="006B132C" w:rsidRDefault="00F5106B" w:rsidP="00B917F1">
            <w:pPr>
              <w:autoSpaceDE w:val="0"/>
              <w:autoSpaceDN w:val="0"/>
              <w:adjustRightInd w:val="0"/>
              <w:rPr>
                <w:rFonts w:ascii="Arial" w:hAnsi="Arial" w:cs="Arial"/>
                <w:bCs/>
                <w:sz w:val="22"/>
                <w:szCs w:val="22"/>
                <w:vertAlign w:val="baseline"/>
                <w:lang w:val="ru-RU"/>
              </w:rPr>
            </w:pPr>
            <w:r w:rsidRPr="006B132C">
              <w:rPr>
                <w:rFonts w:ascii="Arial" w:hAnsi="Arial" w:cs="Arial"/>
                <w:bCs/>
                <w:sz w:val="22"/>
                <w:szCs w:val="22"/>
                <w:vertAlign w:val="baseline"/>
                <w:lang w:val="ru-RU"/>
              </w:rPr>
              <w:t>____________________________________</w:t>
            </w:r>
          </w:p>
        </w:tc>
      </w:tr>
      <w:tr w:rsidR="00F5106B" w:rsidRPr="006B132C" w:rsidTr="00B659E8">
        <w:trPr>
          <w:trHeight w:val="528"/>
        </w:trPr>
        <w:tc>
          <w:tcPr>
            <w:tcW w:w="3369" w:type="dxa"/>
            <w:vAlign w:val="center"/>
          </w:tcPr>
          <w:p w:rsidR="00F5106B" w:rsidRPr="006B132C" w:rsidRDefault="00F5106B" w:rsidP="00B917F1">
            <w:pPr>
              <w:autoSpaceDE w:val="0"/>
              <w:autoSpaceDN w:val="0"/>
              <w:adjustRightInd w:val="0"/>
              <w:rPr>
                <w:rFonts w:ascii="Arial" w:hAnsi="Arial" w:cs="Arial"/>
                <w:bCs/>
                <w:sz w:val="22"/>
                <w:szCs w:val="22"/>
                <w:vertAlign w:val="baseline"/>
                <w:lang w:val="ru-RU"/>
              </w:rPr>
            </w:pPr>
            <w:r w:rsidRPr="006B132C">
              <w:rPr>
                <w:rFonts w:ascii="Arial" w:hAnsi="Arial" w:cs="Arial"/>
                <w:bCs/>
                <w:sz w:val="22"/>
                <w:szCs w:val="22"/>
                <w:vertAlign w:val="baseline"/>
                <w:lang w:val="ru-RU"/>
              </w:rPr>
              <w:t>број телефакса ...................</w:t>
            </w:r>
          </w:p>
        </w:tc>
        <w:tc>
          <w:tcPr>
            <w:tcW w:w="6207" w:type="dxa"/>
            <w:vAlign w:val="center"/>
          </w:tcPr>
          <w:p w:rsidR="00F5106B" w:rsidRPr="006B132C" w:rsidRDefault="00F5106B" w:rsidP="00B917F1">
            <w:pPr>
              <w:autoSpaceDE w:val="0"/>
              <w:autoSpaceDN w:val="0"/>
              <w:adjustRightInd w:val="0"/>
              <w:rPr>
                <w:rFonts w:ascii="Arial" w:hAnsi="Arial" w:cs="Arial"/>
                <w:bCs/>
                <w:sz w:val="22"/>
                <w:szCs w:val="22"/>
                <w:vertAlign w:val="baseline"/>
                <w:lang w:val="ru-RU"/>
              </w:rPr>
            </w:pPr>
            <w:r w:rsidRPr="006B132C">
              <w:rPr>
                <w:rFonts w:ascii="Arial" w:hAnsi="Arial" w:cs="Arial"/>
                <w:bCs/>
                <w:sz w:val="22"/>
                <w:szCs w:val="22"/>
                <w:vertAlign w:val="baseline"/>
                <w:lang w:val="ru-RU"/>
              </w:rPr>
              <w:t>____________________________________</w:t>
            </w:r>
          </w:p>
        </w:tc>
      </w:tr>
      <w:tr w:rsidR="00F5106B" w:rsidRPr="006B132C" w:rsidTr="00B659E8">
        <w:trPr>
          <w:trHeight w:val="561"/>
        </w:trPr>
        <w:tc>
          <w:tcPr>
            <w:tcW w:w="3369" w:type="dxa"/>
            <w:vAlign w:val="center"/>
          </w:tcPr>
          <w:p w:rsidR="00F5106B" w:rsidRPr="006B132C" w:rsidRDefault="00041D09" w:rsidP="00B917F1">
            <w:pPr>
              <w:autoSpaceDE w:val="0"/>
              <w:autoSpaceDN w:val="0"/>
              <w:adjustRightInd w:val="0"/>
              <w:rPr>
                <w:rFonts w:ascii="Arial" w:hAnsi="Arial" w:cs="Arial"/>
                <w:bCs/>
                <w:sz w:val="22"/>
                <w:szCs w:val="22"/>
                <w:vertAlign w:val="baseline"/>
                <w:lang w:val="ru-RU"/>
              </w:rPr>
            </w:pPr>
            <w:r w:rsidRPr="006B132C">
              <w:rPr>
                <w:rFonts w:ascii="Arial" w:hAnsi="Arial" w:cs="Arial"/>
                <w:bCs/>
                <w:sz w:val="22"/>
                <w:szCs w:val="22"/>
                <w:vertAlign w:val="baseline"/>
                <w:lang w:val="ru-RU"/>
              </w:rPr>
              <w:t>е</w:t>
            </w:r>
            <w:r w:rsidRPr="006B132C">
              <w:rPr>
                <w:rFonts w:ascii="Arial" w:hAnsi="Arial" w:cs="Arial"/>
                <w:bCs/>
                <w:sz w:val="22"/>
                <w:szCs w:val="22"/>
                <w:vertAlign w:val="baseline"/>
                <w:lang w:val="sr-Latn-CS"/>
              </w:rPr>
              <w:t>-mail</w:t>
            </w:r>
            <w:r w:rsidR="00F5106B" w:rsidRPr="006B132C">
              <w:rPr>
                <w:rFonts w:ascii="Arial" w:hAnsi="Arial" w:cs="Arial"/>
                <w:bCs/>
                <w:sz w:val="22"/>
                <w:szCs w:val="22"/>
                <w:vertAlign w:val="baseline"/>
                <w:lang w:val="ru-RU"/>
              </w:rPr>
              <w:t xml:space="preserve"> адреса .......................</w:t>
            </w:r>
          </w:p>
        </w:tc>
        <w:tc>
          <w:tcPr>
            <w:tcW w:w="6207" w:type="dxa"/>
            <w:vAlign w:val="center"/>
          </w:tcPr>
          <w:p w:rsidR="00F5106B" w:rsidRPr="006B132C" w:rsidRDefault="00F5106B" w:rsidP="00B917F1">
            <w:pPr>
              <w:autoSpaceDE w:val="0"/>
              <w:autoSpaceDN w:val="0"/>
              <w:adjustRightInd w:val="0"/>
              <w:rPr>
                <w:rFonts w:ascii="Arial" w:hAnsi="Arial" w:cs="Arial"/>
                <w:bCs/>
                <w:sz w:val="22"/>
                <w:szCs w:val="22"/>
                <w:vertAlign w:val="baseline"/>
                <w:lang w:val="ru-RU"/>
              </w:rPr>
            </w:pPr>
            <w:r w:rsidRPr="006B132C">
              <w:rPr>
                <w:rFonts w:ascii="Arial" w:hAnsi="Arial" w:cs="Arial"/>
                <w:bCs/>
                <w:sz w:val="22"/>
                <w:szCs w:val="22"/>
                <w:vertAlign w:val="baseline"/>
                <w:lang w:val="ru-RU"/>
              </w:rPr>
              <w:t>____________________________________</w:t>
            </w:r>
          </w:p>
        </w:tc>
      </w:tr>
      <w:tr w:rsidR="00F5106B" w:rsidRPr="006B132C" w:rsidTr="00B659E8">
        <w:trPr>
          <w:trHeight w:val="594"/>
        </w:trPr>
        <w:tc>
          <w:tcPr>
            <w:tcW w:w="3369" w:type="dxa"/>
            <w:vAlign w:val="center"/>
          </w:tcPr>
          <w:p w:rsidR="00F5106B" w:rsidRPr="006B132C" w:rsidRDefault="00F5106B" w:rsidP="00B917F1">
            <w:pPr>
              <w:autoSpaceDE w:val="0"/>
              <w:autoSpaceDN w:val="0"/>
              <w:adjustRightInd w:val="0"/>
              <w:rPr>
                <w:rFonts w:ascii="Arial" w:hAnsi="Arial" w:cs="Arial"/>
                <w:bCs/>
                <w:sz w:val="22"/>
                <w:szCs w:val="22"/>
                <w:vertAlign w:val="baseline"/>
                <w:lang w:val="ru-RU"/>
              </w:rPr>
            </w:pPr>
            <w:r w:rsidRPr="006B132C">
              <w:rPr>
                <w:rFonts w:ascii="Arial" w:hAnsi="Arial" w:cs="Arial"/>
                <w:bCs/>
                <w:sz w:val="22"/>
                <w:szCs w:val="22"/>
                <w:vertAlign w:val="baseline"/>
                <w:lang w:val="ru-RU"/>
              </w:rPr>
              <w:t xml:space="preserve">име и презиме овлашћеног </w:t>
            </w:r>
          </w:p>
          <w:p w:rsidR="00F5106B" w:rsidRPr="006B132C" w:rsidRDefault="00F5106B" w:rsidP="00B917F1">
            <w:pPr>
              <w:autoSpaceDE w:val="0"/>
              <w:autoSpaceDN w:val="0"/>
              <w:adjustRightInd w:val="0"/>
              <w:rPr>
                <w:rFonts w:ascii="Arial" w:hAnsi="Arial" w:cs="Arial"/>
                <w:bCs/>
                <w:sz w:val="22"/>
                <w:szCs w:val="22"/>
                <w:vertAlign w:val="baseline"/>
                <w:lang w:val="ru-RU"/>
              </w:rPr>
            </w:pPr>
            <w:r w:rsidRPr="006B132C">
              <w:rPr>
                <w:rFonts w:ascii="Arial" w:hAnsi="Arial" w:cs="Arial"/>
                <w:bCs/>
                <w:sz w:val="22"/>
                <w:szCs w:val="22"/>
                <w:vertAlign w:val="baseline"/>
                <w:lang w:val="ru-RU"/>
              </w:rPr>
              <w:t>лица за контакт ...................</w:t>
            </w:r>
          </w:p>
        </w:tc>
        <w:tc>
          <w:tcPr>
            <w:tcW w:w="6207" w:type="dxa"/>
            <w:vAlign w:val="center"/>
          </w:tcPr>
          <w:p w:rsidR="00F5106B" w:rsidRPr="006B132C" w:rsidRDefault="00F5106B" w:rsidP="00B917F1">
            <w:pPr>
              <w:autoSpaceDE w:val="0"/>
              <w:autoSpaceDN w:val="0"/>
              <w:adjustRightInd w:val="0"/>
              <w:rPr>
                <w:rFonts w:ascii="Arial" w:hAnsi="Arial" w:cs="Arial"/>
                <w:bCs/>
                <w:sz w:val="22"/>
                <w:szCs w:val="22"/>
                <w:vertAlign w:val="baseline"/>
                <w:lang w:val="ru-RU"/>
              </w:rPr>
            </w:pPr>
            <w:r w:rsidRPr="006B132C">
              <w:rPr>
                <w:rFonts w:ascii="Arial" w:hAnsi="Arial" w:cs="Arial"/>
                <w:bCs/>
                <w:sz w:val="22"/>
                <w:szCs w:val="22"/>
                <w:vertAlign w:val="baseline"/>
                <w:lang w:val="ru-RU"/>
              </w:rPr>
              <w:t>____________________________________</w:t>
            </w:r>
          </w:p>
        </w:tc>
      </w:tr>
    </w:tbl>
    <w:p w:rsidR="00F5106B" w:rsidRPr="006B132C" w:rsidRDefault="00F5106B" w:rsidP="00B917F1">
      <w:pPr>
        <w:autoSpaceDE w:val="0"/>
        <w:autoSpaceDN w:val="0"/>
        <w:adjustRightInd w:val="0"/>
        <w:rPr>
          <w:rFonts w:ascii="Arial" w:hAnsi="Arial" w:cs="Arial"/>
          <w:b/>
          <w:bCs/>
          <w:sz w:val="22"/>
          <w:szCs w:val="22"/>
          <w:vertAlign w:val="baseline"/>
          <w:lang w:val="ru-RU"/>
        </w:rPr>
      </w:pPr>
    </w:p>
    <w:p w:rsidR="00F5106B" w:rsidRPr="006B132C" w:rsidRDefault="00F5106B" w:rsidP="00B917F1">
      <w:pPr>
        <w:autoSpaceDE w:val="0"/>
        <w:autoSpaceDN w:val="0"/>
        <w:adjustRightInd w:val="0"/>
        <w:rPr>
          <w:rFonts w:ascii="Arial" w:hAnsi="Arial" w:cs="Arial"/>
          <w:b/>
          <w:bCs/>
          <w:sz w:val="22"/>
          <w:szCs w:val="22"/>
          <w:vertAlign w:val="baseline"/>
          <w:lang w:val="ru-RU"/>
        </w:rPr>
      </w:pPr>
    </w:p>
    <w:p w:rsidR="00F5106B" w:rsidRPr="006B132C" w:rsidRDefault="00F5106B" w:rsidP="00B917F1">
      <w:pPr>
        <w:autoSpaceDE w:val="0"/>
        <w:autoSpaceDN w:val="0"/>
        <w:adjustRightInd w:val="0"/>
        <w:rPr>
          <w:rFonts w:ascii="Arial" w:hAnsi="Arial" w:cs="Arial"/>
          <w:b/>
          <w:bCs/>
          <w:sz w:val="22"/>
          <w:szCs w:val="22"/>
          <w:vertAlign w:val="baseline"/>
          <w:lang w:val="ru-RU"/>
        </w:rPr>
      </w:pPr>
    </w:p>
    <w:p w:rsidR="00F5106B" w:rsidRPr="006B132C" w:rsidRDefault="00F5106B" w:rsidP="00B917F1">
      <w:pPr>
        <w:autoSpaceDE w:val="0"/>
        <w:autoSpaceDN w:val="0"/>
        <w:adjustRightInd w:val="0"/>
        <w:rPr>
          <w:rFonts w:ascii="Arial" w:hAnsi="Arial" w:cs="Arial"/>
          <w:b/>
          <w:bCs/>
          <w:sz w:val="22"/>
          <w:szCs w:val="22"/>
          <w:vertAlign w:val="baseline"/>
          <w:lang w:val="ru-RU"/>
        </w:rPr>
      </w:pPr>
    </w:p>
    <w:p w:rsidR="00F5106B" w:rsidRPr="006B132C" w:rsidRDefault="00F5106B" w:rsidP="00B917F1">
      <w:pPr>
        <w:autoSpaceDE w:val="0"/>
        <w:autoSpaceDN w:val="0"/>
        <w:adjustRightInd w:val="0"/>
        <w:jc w:val="center"/>
        <w:rPr>
          <w:rFonts w:ascii="Arial" w:hAnsi="Arial" w:cs="Arial"/>
          <w:bCs/>
          <w:sz w:val="22"/>
          <w:szCs w:val="22"/>
          <w:vertAlign w:val="baseline"/>
          <w:lang w:val="ru-RU"/>
        </w:rPr>
      </w:pPr>
      <w:r w:rsidRPr="006B132C">
        <w:rPr>
          <w:rFonts w:ascii="Arial" w:hAnsi="Arial" w:cs="Arial"/>
          <w:bCs/>
          <w:sz w:val="22"/>
          <w:szCs w:val="22"/>
          <w:vertAlign w:val="baseline"/>
          <w:lang w:val="ru-RU"/>
        </w:rPr>
        <w:t>ПОНУДА</w:t>
      </w:r>
    </w:p>
    <w:p w:rsidR="00F5106B" w:rsidRPr="006B132C" w:rsidRDefault="00F5106B" w:rsidP="00B917F1">
      <w:pPr>
        <w:autoSpaceDE w:val="0"/>
        <w:autoSpaceDN w:val="0"/>
        <w:adjustRightInd w:val="0"/>
        <w:jc w:val="center"/>
        <w:rPr>
          <w:rFonts w:ascii="Arial" w:hAnsi="Arial" w:cs="Arial"/>
          <w:bCs/>
          <w:sz w:val="22"/>
          <w:szCs w:val="22"/>
          <w:vertAlign w:val="baseline"/>
          <w:lang w:val="ru-RU"/>
        </w:rPr>
      </w:pPr>
      <w:r w:rsidRPr="006B132C">
        <w:rPr>
          <w:rFonts w:ascii="Arial" w:hAnsi="Arial" w:cs="Arial"/>
          <w:bCs/>
          <w:sz w:val="22"/>
          <w:szCs w:val="22"/>
          <w:vertAlign w:val="baseline"/>
          <w:lang w:val="ru-RU"/>
        </w:rPr>
        <w:t xml:space="preserve">ЗА ЈАВНУ НАБАВКУ </w:t>
      </w:r>
      <w:r w:rsidR="00324DDC">
        <w:rPr>
          <w:rFonts w:ascii="Arial" w:hAnsi="Arial" w:cs="Arial"/>
          <w:bCs/>
          <w:sz w:val="22"/>
          <w:szCs w:val="22"/>
          <w:vertAlign w:val="baseline"/>
          <w:lang w:val="ru-RU"/>
        </w:rPr>
        <w:t>ДОБАРА</w:t>
      </w:r>
    </w:p>
    <w:p w:rsidR="00F5106B" w:rsidRPr="006B132C" w:rsidRDefault="00F5106B" w:rsidP="00B917F1">
      <w:pPr>
        <w:autoSpaceDE w:val="0"/>
        <w:autoSpaceDN w:val="0"/>
        <w:adjustRightInd w:val="0"/>
        <w:jc w:val="center"/>
        <w:rPr>
          <w:rFonts w:ascii="Arial" w:hAnsi="Arial" w:cs="Arial"/>
          <w:bCs/>
          <w:sz w:val="22"/>
          <w:szCs w:val="22"/>
          <w:vertAlign w:val="baseline"/>
          <w:lang w:val="ru-RU"/>
        </w:rPr>
      </w:pPr>
    </w:p>
    <w:p w:rsidR="005376F2" w:rsidRDefault="005376F2" w:rsidP="00B917F1">
      <w:pPr>
        <w:autoSpaceDE w:val="0"/>
        <w:autoSpaceDN w:val="0"/>
        <w:adjustRightInd w:val="0"/>
        <w:jc w:val="center"/>
        <w:rPr>
          <w:rFonts w:ascii="Arial" w:hAnsi="Arial" w:cs="Arial"/>
          <w:b/>
          <w:noProof/>
          <w:sz w:val="22"/>
          <w:szCs w:val="22"/>
          <w:vertAlign w:val="baseline"/>
          <w:lang w:val="ru-RU"/>
        </w:rPr>
      </w:pPr>
      <w:r>
        <w:rPr>
          <w:rFonts w:ascii="Arial" w:hAnsi="Arial" w:cs="Arial"/>
          <w:b/>
          <w:noProof/>
          <w:sz w:val="22"/>
          <w:szCs w:val="22"/>
          <w:vertAlign w:val="baseline"/>
          <w:lang w:val="ru-RU"/>
        </w:rPr>
        <w:t>Н</w:t>
      </w:r>
      <w:r w:rsidR="00E944FD" w:rsidRPr="005E494D">
        <w:rPr>
          <w:rFonts w:ascii="Arial" w:hAnsi="Arial" w:cs="Arial"/>
          <w:b/>
          <w:noProof/>
          <w:sz w:val="22"/>
          <w:szCs w:val="22"/>
          <w:vertAlign w:val="baseline"/>
          <w:lang w:val="ru-RU"/>
        </w:rPr>
        <w:t xml:space="preserve">абавка моторних горива, лож уља, </w:t>
      </w:r>
    </w:p>
    <w:p w:rsidR="00551548" w:rsidRDefault="00E944FD" w:rsidP="00B917F1">
      <w:pPr>
        <w:autoSpaceDE w:val="0"/>
        <w:autoSpaceDN w:val="0"/>
        <w:adjustRightInd w:val="0"/>
        <w:jc w:val="center"/>
        <w:rPr>
          <w:rFonts w:ascii="Arial" w:hAnsi="Arial" w:cs="Arial"/>
          <w:b/>
          <w:noProof/>
          <w:sz w:val="22"/>
          <w:szCs w:val="22"/>
          <w:vertAlign w:val="baseline"/>
          <w:lang w:val="ru-RU"/>
        </w:rPr>
      </w:pPr>
      <w:r w:rsidRPr="005E494D">
        <w:rPr>
          <w:rFonts w:ascii="Arial" w:hAnsi="Arial" w:cs="Arial"/>
          <w:b/>
          <w:noProof/>
          <w:sz w:val="22"/>
          <w:szCs w:val="22"/>
          <w:vertAlign w:val="baseline"/>
          <w:lang w:val="ru-RU"/>
        </w:rPr>
        <w:t>уља и мазива и тнг гаса</w:t>
      </w:r>
    </w:p>
    <w:p w:rsidR="005376F2" w:rsidRDefault="005376F2" w:rsidP="00B917F1">
      <w:pPr>
        <w:autoSpaceDE w:val="0"/>
        <w:autoSpaceDN w:val="0"/>
        <w:adjustRightInd w:val="0"/>
        <w:jc w:val="center"/>
        <w:rPr>
          <w:rFonts w:ascii="Arial" w:hAnsi="Arial" w:cs="Arial"/>
          <w:b/>
          <w:noProof/>
          <w:sz w:val="22"/>
          <w:szCs w:val="22"/>
          <w:vertAlign w:val="baseline"/>
          <w:lang w:val="ru-RU"/>
        </w:rPr>
      </w:pPr>
    </w:p>
    <w:p w:rsidR="005376F2" w:rsidRPr="005376F2" w:rsidRDefault="005376F2" w:rsidP="00B917F1">
      <w:pPr>
        <w:autoSpaceDE w:val="0"/>
        <w:autoSpaceDN w:val="0"/>
        <w:adjustRightInd w:val="0"/>
        <w:jc w:val="center"/>
        <w:rPr>
          <w:rFonts w:ascii="Arial" w:hAnsi="Arial" w:cs="Arial"/>
          <w:noProof/>
          <w:sz w:val="22"/>
          <w:szCs w:val="22"/>
          <w:vertAlign w:val="baseline"/>
          <w:lang w:val="ru-RU"/>
        </w:rPr>
      </w:pPr>
      <w:r>
        <w:rPr>
          <w:rFonts w:ascii="Arial" w:hAnsi="Arial" w:cs="Arial"/>
          <w:b/>
          <w:noProof/>
          <w:sz w:val="22"/>
          <w:szCs w:val="22"/>
          <w:vertAlign w:val="baseline"/>
          <w:lang w:val="ru-RU"/>
        </w:rPr>
        <w:t xml:space="preserve">Подносим понуду за партију         1.   2.   3.   4.      </w:t>
      </w:r>
      <w:r w:rsidRPr="005376F2">
        <w:rPr>
          <w:rFonts w:ascii="Arial" w:hAnsi="Arial" w:cs="Arial"/>
          <w:noProof/>
          <w:sz w:val="22"/>
          <w:szCs w:val="22"/>
          <w:vertAlign w:val="baseline"/>
          <w:lang w:val="ru-RU"/>
        </w:rPr>
        <w:t>(</w:t>
      </w:r>
      <w:r>
        <w:rPr>
          <w:rFonts w:ascii="Arial" w:hAnsi="Arial" w:cs="Arial"/>
          <w:noProof/>
          <w:sz w:val="22"/>
          <w:szCs w:val="22"/>
          <w:vertAlign w:val="baseline"/>
          <w:lang w:val="ru-RU"/>
        </w:rPr>
        <w:t>заокружити)</w:t>
      </w:r>
    </w:p>
    <w:p w:rsidR="00551548" w:rsidRPr="006B132C" w:rsidRDefault="00551548" w:rsidP="00B917F1">
      <w:pPr>
        <w:autoSpaceDE w:val="0"/>
        <w:autoSpaceDN w:val="0"/>
        <w:adjustRightInd w:val="0"/>
        <w:jc w:val="center"/>
        <w:rPr>
          <w:rFonts w:ascii="Arial" w:hAnsi="Arial" w:cs="Arial"/>
          <w:b/>
          <w:noProof/>
          <w:sz w:val="22"/>
          <w:szCs w:val="22"/>
          <w:vertAlign w:val="baseline"/>
          <w:lang w:val="sr-Cyrl-CS"/>
        </w:rPr>
      </w:pPr>
    </w:p>
    <w:p w:rsidR="00F5106B" w:rsidRPr="006B132C" w:rsidRDefault="00F5106B" w:rsidP="00B917F1">
      <w:pPr>
        <w:autoSpaceDE w:val="0"/>
        <w:autoSpaceDN w:val="0"/>
        <w:adjustRightInd w:val="0"/>
        <w:jc w:val="center"/>
        <w:rPr>
          <w:rFonts w:ascii="Arial" w:hAnsi="Arial" w:cs="Arial"/>
          <w:b/>
          <w:noProof/>
          <w:sz w:val="22"/>
          <w:szCs w:val="22"/>
          <w:vertAlign w:val="baseline"/>
          <w:lang w:val="sr-Cyrl-CS"/>
        </w:rPr>
      </w:pPr>
      <w:r w:rsidRPr="006B132C">
        <w:rPr>
          <w:rFonts w:ascii="Arial" w:hAnsi="Arial" w:cs="Arial"/>
          <w:b/>
          <w:bCs/>
          <w:sz w:val="22"/>
          <w:szCs w:val="22"/>
          <w:vertAlign w:val="baseline"/>
          <w:lang w:val="ru-RU"/>
        </w:rPr>
        <w:t xml:space="preserve">РЕДНИ БРОЈ </w:t>
      </w:r>
      <w:r w:rsidR="0078095B" w:rsidRPr="006B132C">
        <w:rPr>
          <w:rFonts w:ascii="Arial" w:hAnsi="Arial" w:cs="Arial"/>
          <w:b/>
          <w:bCs/>
          <w:sz w:val="22"/>
          <w:szCs w:val="22"/>
          <w:vertAlign w:val="baseline"/>
          <w:lang w:val="ru-RU"/>
        </w:rPr>
        <w:t xml:space="preserve">   </w:t>
      </w:r>
      <w:r w:rsidR="00B659E8" w:rsidRPr="006B132C">
        <w:rPr>
          <w:rFonts w:ascii="Arial" w:hAnsi="Arial" w:cs="Arial"/>
          <w:b/>
          <w:noProof/>
          <w:sz w:val="22"/>
          <w:szCs w:val="22"/>
          <w:vertAlign w:val="baseline"/>
          <w:lang w:val="sr-Cyrl-CS"/>
        </w:rPr>
        <w:t>0</w:t>
      </w:r>
      <w:r w:rsidR="00324DDC">
        <w:rPr>
          <w:rFonts w:ascii="Arial" w:hAnsi="Arial" w:cs="Arial"/>
          <w:b/>
          <w:noProof/>
          <w:sz w:val="22"/>
          <w:szCs w:val="22"/>
          <w:vertAlign w:val="baseline"/>
          <w:lang w:val="sr-Cyrl-CS"/>
        </w:rPr>
        <w:t>3</w:t>
      </w:r>
      <w:r w:rsidR="0058740E" w:rsidRPr="006B132C">
        <w:rPr>
          <w:rFonts w:ascii="Arial" w:hAnsi="Arial" w:cs="Arial"/>
          <w:b/>
          <w:noProof/>
          <w:sz w:val="22"/>
          <w:szCs w:val="22"/>
          <w:vertAlign w:val="baseline"/>
          <w:lang w:val="sr-Cyrl-CS"/>
        </w:rPr>
        <w:t>/201</w:t>
      </w:r>
      <w:r w:rsidR="00324DDC">
        <w:rPr>
          <w:rFonts w:ascii="Arial" w:hAnsi="Arial" w:cs="Arial"/>
          <w:b/>
          <w:noProof/>
          <w:sz w:val="22"/>
          <w:szCs w:val="22"/>
          <w:vertAlign w:val="baseline"/>
          <w:lang w:val="sr-Cyrl-CS"/>
        </w:rPr>
        <w:t>5</w:t>
      </w:r>
    </w:p>
    <w:p w:rsidR="0058740E" w:rsidRPr="006B132C" w:rsidRDefault="0058740E" w:rsidP="00B917F1">
      <w:pPr>
        <w:autoSpaceDE w:val="0"/>
        <w:autoSpaceDN w:val="0"/>
        <w:adjustRightInd w:val="0"/>
        <w:jc w:val="center"/>
        <w:rPr>
          <w:rFonts w:ascii="Arial" w:hAnsi="Arial" w:cs="Arial"/>
          <w:b/>
          <w:bCs/>
          <w:sz w:val="22"/>
          <w:szCs w:val="22"/>
          <w:vertAlign w:val="baseline"/>
          <w:lang w:val="ru-RU"/>
        </w:rPr>
      </w:pPr>
    </w:p>
    <w:p w:rsidR="00F5106B" w:rsidRPr="006B132C" w:rsidRDefault="00F5106B" w:rsidP="00B917F1">
      <w:pPr>
        <w:autoSpaceDE w:val="0"/>
        <w:autoSpaceDN w:val="0"/>
        <w:adjustRightInd w:val="0"/>
        <w:jc w:val="center"/>
        <w:rPr>
          <w:rFonts w:ascii="Arial" w:hAnsi="Arial" w:cs="Arial"/>
          <w:b/>
          <w:bCs/>
          <w:sz w:val="22"/>
          <w:szCs w:val="22"/>
          <w:vertAlign w:val="baseline"/>
          <w:lang w:val="ru-RU"/>
        </w:rPr>
      </w:pPr>
      <w:r w:rsidRPr="006B132C">
        <w:rPr>
          <w:rFonts w:ascii="Arial" w:hAnsi="Arial" w:cs="Arial"/>
          <w:b/>
          <w:bCs/>
          <w:sz w:val="22"/>
          <w:szCs w:val="22"/>
          <w:vertAlign w:val="baseline"/>
          <w:lang w:val="ru-RU"/>
        </w:rPr>
        <w:t>- НЕ ОТВАРАТИ ! -</w:t>
      </w:r>
    </w:p>
    <w:p w:rsidR="00F5106B" w:rsidRPr="006B132C" w:rsidRDefault="00F5106B" w:rsidP="00B917F1">
      <w:pPr>
        <w:autoSpaceDE w:val="0"/>
        <w:autoSpaceDN w:val="0"/>
        <w:adjustRightInd w:val="0"/>
        <w:rPr>
          <w:rFonts w:ascii="Arial" w:hAnsi="Arial" w:cs="Arial"/>
          <w:b/>
          <w:bCs/>
          <w:sz w:val="22"/>
          <w:szCs w:val="22"/>
          <w:vertAlign w:val="baseline"/>
          <w:lang w:val="ru-RU"/>
        </w:rPr>
      </w:pPr>
    </w:p>
    <w:p w:rsidR="00F5106B" w:rsidRPr="006B132C" w:rsidRDefault="00F5106B" w:rsidP="00B917F1">
      <w:pPr>
        <w:autoSpaceDE w:val="0"/>
        <w:autoSpaceDN w:val="0"/>
        <w:adjustRightInd w:val="0"/>
        <w:rPr>
          <w:rFonts w:ascii="Arial" w:hAnsi="Arial" w:cs="Arial"/>
          <w:b/>
          <w:bCs/>
          <w:sz w:val="22"/>
          <w:szCs w:val="22"/>
          <w:vertAlign w:val="baseline"/>
          <w:lang w:val="ru-RU"/>
        </w:rPr>
      </w:pPr>
    </w:p>
    <w:p w:rsidR="00F5106B" w:rsidRPr="006B132C" w:rsidRDefault="00F5106B" w:rsidP="00B917F1">
      <w:pPr>
        <w:autoSpaceDE w:val="0"/>
        <w:autoSpaceDN w:val="0"/>
        <w:adjustRightInd w:val="0"/>
        <w:rPr>
          <w:rFonts w:ascii="Arial" w:hAnsi="Arial" w:cs="Arial"/>
          <w:b/>
          <w:bCs/>
          <w:sz w:val="22"/>
          <w:szCs w:val="22"/>
          <w:vertAlign w:val="baseline"/>
          <w:lang w:val="ru-RU"/>
        </w:rPr>
      </w:pPr>
    </w:p>
    <w:p w:rsidR="0058740E" w:rsidRPr="006B132C" w:rsidRDefault="0058740E" w:rsidP="00B917F1">
      <w:pPr>
        <w:autoSpaceDE w:val="0"/>
        <w:autoSpaceDN w:val="0"/>
        <w:adjustRightInd w:val="0"/>
        <w:rPr>
          <w:rFonts w:ascii="Arial" w:hAnsi="Arial" w:cs="Arial"/>
          <w:bCs/>
          <w:sz w:val="22"/>
          <w:szCs w:val="22"/>
          <w:vertAlign w:val="baseline"/>
          <w:lang w:val="ru-RU"/>
        </w:rPr>
      </w:pPr>
    </w:p>
    <w:p w:rsidR="00041D09" w:rsidRPr="006B132C" w:rsidRDefault="00041D09" w:rsidP="00B917F1">
      <w:pPr>
        <w:autoSpaceDE w:val="0"/>
        <w:autoSpaceDN w:val="0"/>
        <w:adjustRightInd w:val="0"/>
        <w:rPr>
          <w:rFonts w:ascii="Arial" w:hAnsi="Arial" w:cs="Arial"/>
          <w:b/>
          <w:bCs/>
          <w:noProof/>
          <w:color w:val="000000"/>
          <w:sz w:val="22"/>
          <w:szCs w:val="22"/>
          <w:vertAlign w:val="baseline"/>
          <w:lang w:val="sr-Cyrl-CS" w:eastAsia="sr-Latn-CS"/>
        </w:rPr>
      </w:pPr>
    </w:p>
    <w:sectPr w:rsidR="00041D09" w:rsidRPr="006B132C" w:rsidSect="006B132C">
      <w:headerReference w:type="default" r:id="rId11"/>
      <w:footerReference w:type="even" r:id="rId12"/>
      <w:footerReference w:type="default" r:id="rId13"/>
      <w:pgSz w:w="11906" w:h="16838" w:code="9"/>
      <w:pgMar w:top="993" w:right="1440" w:bottom="1134"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BF1" w:rsidRDefault="00AE2BF1">
      <w:r>
        <w:separator/>
      </w:r>
    </w:p>
  </w:endnote>
  <w:endnote w:type="continuationSeparator" w:id="0">
    <w:p w:rsidR="00AE2BF1" w:rsidRDefault="00AE2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Roman">
    <w:altName w:val="Times New Roman"/>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63F" w:rsidRDefault="00A95A29" w:rsidP="00DB481C">
    <w:pPr>
      <w:pStyle w:val="Footer"/>
      <w:framePr w:wrap="around" w:vAnchor="text" w:hAnchor="margin" w:xAlign="center" w:y="1"/>
      <w:rPr>
        <w:rStyle w:val="PageNumber"/>
      </w:rPr>
    </w:pPr>
    <w:r>
      <w:rPr>
        <w:rStyle w:val="PageNumber"/>
      </w:rPr>
      <w:fldChar w:fldCharType="begin"/>
    </w:r>
    <w:r w:rsidR="00DD763F">
      <w:rPr>
        <w:rStyle w:val="PageNumber"/>
      </w:rPr>
      <w:instrText xml:space="preserve">PAGE  </w:instrText>
    </w:r>
    <w:r>
      <w:rPr>
        <w:rStyle w:val="PageNumber"/>
      </w:rPr>
      <w:fldChar w:fldCharType="end"/>
    </w:r>
  </w:p>
  <w:p w:rsidR="00DD763F" w:rsidRDefault="00DD76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63F" w:rsidRPr="00CB5A37" w:rsidRDefault="00A95A29" w:rsidP="00ED2A05">
    <w:pPr>
      <w:pStyle w:val="Footer"/>
      <w:framePr w:w="241" w:h="376" w:hRule="exact" w:wrap="around" w:vAnchor="text" w:hAnchor="page" w:x="5986" w:y="25"/>
      <w:jc w:val="center"/>
      <w:rPr>
        <w:rStyle w:val="PageNumber"/>
        <w:rFonts w:ascii="Arial" w:hAnsi="Arial" w:cs="Arial"/>
        <w:i/>
        <w:position w:val="-6"/>
        <w:sz w:val="20"/>
        <w:szCs w:val="20"/>
        <w:vertAlign w:val="baseline"/>
      </w:rPr>
    </w:pPr>
    <w:r w:rsidRPr="00CB5A37">
      <w:rPr>
        <w:rStyle w:val="PageNumber"/>
        <w:rFonts w:ascii="Arial" w:hAnsi="Arial" w:cs="Arial"/>
        <w:i/>
        <w:position w:val="-6"/>
        <w:sz w:val="20"/>
        <w:szCs w:val="20"/>
        <w:vertAlign w:val="baseline"/>
      </w:rPr>
      <w:fldChar w:fldCharType="begin"/>
    </w:r>
    <w:r w:rsidR="00DD763F" w:rsidRPr="00CB5A37">
      <w:rPr>
        <w:rStyle w:val="PageNumber"/>
        <w:rFonts w:ascii="Arial" w:hAnsi="Arial" w:cs="Arial"/>
        <w:i/>
        <w:position w:val="-6"/>
        <w:sz w:val="20"/>
        <w:szCs w:val="20"/>
        <w:vertAlign w:val="baseline"/>
      </w:rPr>
      <w:instrText xml:space="preserve">PAGE  </w:instrText>
    </w:r>
    <w:r w:rsidRPr="00CB5A37">
      <w:rPr>
        <w:rStyle w:val="PageNumber"/>
        <w:rFonts w:ascii="Arial" w:hAnsi="Arial" w:cs="Arial"/>
        <w:i/>
        <w:position w:val="-6"/>
        <w:sz w:val="20"/>
        <w:szCs w:val="20"/>
        <w:vertAlign w:val="baseline"/>
      </w:rPr>
      <w:fldChar w:fldCharType="separate"/>
    </w:r>
    <w:r w:rsidR="00444F56">
      <w:rPr>
        <w:rStyle w:val="PageNumber"/>
        <w:rFonts w:ascii="Arial" w:hAnsi="Arial" w:cs="Arial"/>
        <w:i/>
        <w:noProof/>
        <w:position w:val="-6"/>
        <w:sz w:val="20"/>
        <w:szCs w:val="20"/>
        <w:vertAlign w:val="baseline"/>
      </w:rPr>
      <w:t>2</w:t>
    </w:r>
    <w:r w:rsidRPr="00CB5A37">
      <w:rPr>
        <w:rStyle w:val="PageNumber"/>
        <w:rFonts w:ascii="Arial" w:hAnsi="Arial" w:cs="Arial"/>
        <w:i/>
        <w:position w:val="-6"/>
        <w:sz w:val="20"/>
        <w:szCs w:val="20"/>
        <w:vertAlign w:val="baseline"/>
      </w:rPr>
      <w:fldChar w:fldCharType="end"/>
    </w:r>
  </w:p>
  <w:p w:rsidR="00DD763F" w:rsidRPr="00D87A6A" w:rsidRDefault="00DD763F" w:rsidP="00ED2A05">
    <w:pPr>
      <w:pStyle w:val="Footer"/>
      <w:pBdr>
        <w:top w:val="single" w:sz="4" w:space="1" w:color="auto"/>
      </w:pBdr>
      <w:jc w:val="center"/>
      <w:rPr>
        <w:rFonts w:ascii="Arial" w:hAnsi="Arial" w:cs="Arial"/>
        <w:i/>
        <w:sz w:val="20"/>
        <w:szCs w:val="20"/>
        <w:vertAlign w:val="baseline"/>
        <w:lang w:val="en-US"/>
      </w:rPr>
    </w:pPr>
    <w:r w:rsidRPr="00CB5A37">
      <w:rPr>
        <w:rFonts w:ascii="Arial" w:hAnsi="Arial" w:cs="Arial"/>
        <w:i/>
        <w:sz w:val="20"/>
        <w:szCs w:val="20"/>
        <w:vertAlign w:val="baseline"/>
        <w:lang w:val="sr-Cyrl-CS"/>
      </w:rPr>
      <w:t xml:space="preserve">Страна       од </w:t>
    </w:r>
    <w:r w:rsidR="00AE2BF1">
      <w:fldChar w:fldCharType="begin"/>
    </w:r>
    <w:r w:rsidR="00AE2BF1">
      <w:instrText xml:space="preserve"> NUMPAGES   \* MERGEFORMAT </w:instrText>
    </w:r>
    <w:r w:rsidR="00AE2BF1">
      <w:fldChar w:fldCharType="separate"/>
    </w:r>
    <w:r w:rsidR="00444F56" w:rsidRPr="00444F56">
      <w:rPr>
        <w:rFonts w:ascii="Arial" w:hAnsi="Arial" w:cs="Arial"/>
        <w:i/>
        <w:noProof/>
        <w:sz w:val="20"/>
        <w:szCs w:val="20"/>
        <w:vertAlign w:val="baseline"/>
        <w:lang w:val="sr-Cyrl-CS"/>
      </w:rPr>
      <w:t>54</w:t>
    </w:r>
    <w:r w:rsidR="00AE2BF1">
      <w:rPr>
        <w:rFonts w:ascii="Arial" w:hAnsi="Arial" w:cs="Arial"/>
        <w:i/>
        <w:noProof/>
        <w:sz w:val="20"/>
        <w:szCs w:val="20"/>
        <w:vertAlign w:val="baseline"/>
        <w:lang w:val="sr-Cyrl-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BF1" w:rsidRDefault="00AE2BF1">
      <w:r>
        <w:separator/>
      </w:r>
    </w:p>
  </w:footnote>
  <w:footnote w:type="continuationSeparator" w:id="0">
    <w:p w:rsidR="00AE2BF1" w:rsidRDefault="00AE2B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63F" w:rsidRPr="000758E4" w:rsidRDefault="00DD763F" w:rsidP="00EC121B">
    <w:pPr>
      <w:pStyle w:val="Header"/>
      <w:pBdr>
        <w:bottom w:val="single" w:sz="4" w:space="1" w:color="auto"/>
      </w:pBdr>
      <w:jc w:val="center"/>
      <w:rPr>
        <w:rFonts w:ascii="Arial" w:hAnsi="Arial" w:cs="Arial"/>
        <w:sz w:val="16"/>
        <w:szCs w:val="16"/>
        <w:vertAlign w:val="baseline"/>
        <w:lang w:val="sr-Cyrl-CS"/>
      </w:rPr>
    </w:pPr>
    <w:r>
      <w:rPr>
        <w:rFonts w:ascii="Calibri" w:hAnsi="Calibri"/>
        <w:sz w:val="16"/>
        <w:szCs w:val="16"/>
        <w:vertAlign w:val="baseline"/>
        <w:lang w:val="sr-Cyrl-CS"/>
      </w:rPr>
      <w:t>ЈКП „Видрак“ Ваљево</w:t>
    </w:r>
    <w:r w:rsidRPr="000758E4">
      <w:rPr>
        <w:rFonts w:ascii="Calibri" w:hAnsi="Calibri"/>
        <w:sz w:val="16"/>
        <w:szCs w:val="16"/>
        <w:vertAlign w:val="baseline"/>
        <w:lang w:val="ru-RU"/>
      </w:rPr>
      <w:t xml:space="preserve">  </w:t>
    </w:r>
    <w:r w:rsidRPr="000758E4">
      <w:rPr>
        <w:rFonts w:ascii="Arial" w:hAnsi="Arial" w:cs="Arial"/>
        <w:sz w:val="16"/>
        <w:szCs w:val="16"/>
        <w:vertAlign w:val="baseline"/>
        <w:lang w:val="sr-Cyrl-CS"/>
      </w:rPr>
      <w:t xml:space="preserve">            </w:t>
    </w:r>
    <w:r>
      <w:rPr>
        <w:rFonts w:ascii="Arial" w:hAnsi="Arial" w:cs="Arial"/>
        <w:sz w:val="16"/>
        <w:szCs w:val="16"/>
        <w:vertAlign w:val="baseline"/>
        <w:lang w:val="sr-Cyrl-CS"/>
      </w:rPr>
      <w:t xml:space="preserve">                                                                                                              </w:t>
    </w:r>
    <w:r w:rsidRPr="000758E4">
      <w:rPr>
        <w:rFonts w:ascii="Arial" w:hAnsi="Arial" w:cs="Arial"/>
        <w:sz w:val="16"/>
        <w:szCs w:val="16"/>
        <w:vertAlign w:val="baseline"/>
        <w:lang w:val="sr-Cyrl-CS"/>
      </w:rPr>
      <w:t xml:space="preserve">                   ЈН бр. </w:t>
    </w:r>
    <w:r w:rsidRPr="000758E4">
      <w:rPr>
        <w:rFonts w:ascii="Arial" w:hAnsi="Arial" w:cs="Arial"/>
        <w:sz w:val="16"/>
        <w:szCs w:val="16"/>
        <w:vertAlign w:val="baseline"/>
        <w:lang w:val="ru-RU"/>
      </w:rPr>
      <w:t>0</w:t>
    </w:r>
    <w:r>
      <w:rPr>
        <w:rFonts w:ascii="Arial" w:hAnsi="Arial" w:cs="Arial"/>
        <w:sz w:val="16"/>
        <w:szCs w:val="16"/>
        <w:vertAlign w:val="baseline"/>
        <w:lang w:val="en-US"/>
      </w:rPr>
      <w:t>3</w:t>
    </w:r>
    <w:r>
      <w:rPr>
        <w:rFonts w:ascii="Arial" w:hAnsi="Arial" w:cs="Arial"/>
        <w:sz w:val="16"/>
        <w:szCs w:val="16"/>
        <w:vertAlign w:val="baseline"/>
        <w:lang w:val="ru-RU"/>
      </w:rPr>
      <w:t>/</w:t>
    </w:r>
    <w:r w:rsidRPr="000758E4">
      <w:rPr>
        <w:rFonts w:ascii="Arial" w:hAnsi="Arial" w:cs="Arial"/>
        <w:sz w:val="16"/>
        <w:szCs w:val="16"/>
        <w:vertAlign w:val="baseline"/>
        <w:lang w:val="sr-Cyrl-CS"/>
      </w:rPr>
      <w:t>201</w:t>
    </w:r>
    <w:r>
      <w:rPr>
        <w:rFonts w:ascii="Arial" w:hAnsi="Arial" w:cs="Arial"/>
        <w:sz w:val="16"/>
        <w:szCs w:val="16"/>
        <w:vertAlign w:val="baseline"/>
        <w:lang w:val="en-US"/>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4"/>
    <w:multiLevelType w:val="singleLevel"/>
    <w:tmpl w:val="00000004"/>
    <w:name w:val="WW8Num4"/>
    <w:lvl w:ilvl="0">
      <w:start w:val="1"/>
      <w:numFmt w:val="bullet"/>
      <w:lvlText w:val=""/>
      <w:lvlJc w:val="left"/>
      <w:pPr>
        <w:tabs>
          <w:tab w:val="num" w:pos="1440"/>
        </w:tabs>
        <w:ind w:left="1440" w:hanging="360"/>
      </w:pPr>
      <w:rPr>
        <w:rFonts w:ascii="Symbol" w:hAnsi="Symbol"/>
      </w:rPr>
    </w:lvl>
  </w:abstractNum>
  <w:abstractNum w:abstractNumId="2">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3">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4">
    <w:nsid w:val="00000007"/>
    <w:multiLevelType w:val="singleLevel"/>
    <w:tmpl w:val="00000007"/>
    <w:name w:val="WW8Num7"/>
    <w:lvl w:ilvl="0">
      <w:numFmt w:val="bullet"/>
      <w:lvlText w:val=""/>
      <w:lvlJc w:val="left"/>
      <w:pPr>
        <w:tabs>
          <w:tab w:val="num" w:pos="0"/>
        </w:tabs>
        <w:ind w:left="720" w:hanging="360"/>
      </w:pPr>
      <w:rPr>
        <w:rFonts w:ascii="Symbol" w:hAnsi="Symbol"/>
      </w:rPr>
    </w:lvl>
  </w:abstractNum>
  <w:abstractNum w:abstractNumId="5">
    <w:nsid w:val="00000008"/>
    <w:multiLevelType w:val="singleLevel"/>
    <w:tmpl w:val="00000008"/>
    <w:name w:val="WW8Num8"/>
    <w:lvl w:ilvl="0">
      <w:start w:val="1"/>
      <w:numFmt w:val="bullet"/>
      <w:lvlText w:val=""/>
      <w:lvlJc w:val="left"/>
      <w:pPr>
        <w:tabs>
          <w:tab w:val="num" w:pos="360"/>
        </w:tabs>
        <w:ind w:left="360" w:hanging="360"/>
      </w:pPr>
      <w:rPr>
        <w:rFonts w:ascii="Symbol" w:hAnsi="Symbol"/>
      </w:rPr>
    </w:lvl>
  </w:abstractNum>
  <w:abstractNum w:abstractNumId="6">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7">
    <w:nsid w:val="0000000A"/>
    <w:multiLevelType w:val="multilevel"/>
    <w:tmpl w:val="0000000A"/>
    <w:name w:val="WW8Num1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Wingdings" w:hAnsi="Wingdings"/>
      </w:rPr>
    </w:lvl>
    <w:lvl w:ilvl="2">
      <w:start w:val="5"/>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0">
    <w:nsid w:val="0000000D"/>
    <w:multiLevelType w:val="singleLevel"/>
    <w:tmpl w:val="0000000D"/>
    <w:name w:val="WW8Num13"/>
    <w:lvl w:ilvl="0">
      <w:start w:val="1"/>
      <w:numFmt w:val="bullet"/>
      <w:lvlText w:val=""/>
      <w:lvlJc w:val="left"/>
      <w:pPr>
        <w:tabs>
          <w:tab w:val="num" w:pos="720"/>
        </w:tabs>
        <w:ind w:left="720" w:hanging="360"/>
      </w:pPr>
      <w:rPr>
        <w:rFonts w:ascii="Symbol" w:hAnsi="Symbol" w:cs="Times New Roman"/>
      </w:rPr>
    </w:lvl>
  </w:abstractNum>
  <w:abstractNum w:abstractNumId="11">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12">
    <w:nsid w:val="0000000F"/>
    <w:multiLevelType w:val="singleLevel"/>
    <w:tmpl w:val="0000000F"/>
    <w:name w:val="WW8Num15"/>
    <w:lvl w:ilvl="0">
      <w:start w:val="1"/>
      <w:numFmt w:val="bullet"/>
      <w:lvlText w:val=""/>
      <w:lvlJc w:val="left"/>
      <w:pPr>
        <w:tabs>
          <w:tab w:val="num" w:pos="0"/>
        </w:tabs>
        <w:ind w:left="720" w:hanging="360"/>
      </w:pPr>
      <w:rPr>
        <w:rFonts w:ascii="Symbol" w:hAnsi="Symbol"/>
      </w:rPr>
    </w:lvl>
  </w:abstractNum>
  <w:abstractNum w:abstractNumId="13">
    <w:nsid w:val="00000010"/>
    <w:multiLevelType w:val="singleLevel"/>
    <w:tmpl w:val="00000010"/>
    <w:name w:val="WW8Num16"/>
    <w:lvl w:ilvl="0">
      <w:start w:val="1"/>
      <w:numFmt w:val="bullet"/>
      <w:lvlText w:val=""/>
      <w:lvlJc w:val="left"/>
      <w:pPr>
        <w:tabs>
          <w:tab w:val="num" w:pos="720"/>
        </w:tabs>
        <w:ind w:left="720" w:hanging="360"/>
      </w:pPr>
      <w:rPr>
        <w:rFonts w:ascii="Symbol" w:hAnsi="Symbol"/>
      </w:rPr>
    </w:lvl>
  </w:abstractNum>
  <w:abstractNum w:abstractNumId="14">
    <w:nsid w:val="00000011"/>
    <w:multiLevelType w:val="singleLevel"/>
    <w:tmpl w:val="00000011"/>
    <w:name w:val="WW8Num17"/>
    <w:lvl w:ilvl="0">
      <w:numFmt w:val="bullet"/>
      <w:lvlText w:val=""/>
      <w:lvlJc w:val="left"/>
      <w:pPr>
        <w:tabs>
          <w:tab w:val="num" w:pos="0"/>
        </w:tabs>
        <w:ind w:left="720" w:hanging="360"/>
      </w:pPr>
      <w:rPr>
        <w:rFonts w:ascii="Symbol" w:hAnsi="Symbol" w:cs="Times New Roman"/>
      </w:rPr>
    </w:lvl>
  </w:abstractNum>
  <w:abstractNum w:abstractNumId="15">
    <w:nsid w:val="00000012"/>
    <w:multiLevelType w:val="singleLevel"/>
    <w:tmpl w:val="00000012"/>
    <w:name w:val="WW8Num18"/>
    <w:lvl w:ilvl="0">
      <w:start w:val="1"/>
      <w:numFmt w:val="bullet"/>
      <w:lvlText w:val=""/>
      <w:lvlJc w:val="left"/>
      <w:pPr>
        <w:tabs>
          <w:tab w:val="num" w:pos="720"/>
        </w:tabs>
        <w:ind w:left="720" w:hanging="360"/>
      </w:pPr>
      <w:rPr>
        <w:rFonts w:ascii="Symbol" w:hAnsi="Symbol"/>
      </w:rPr>
    </w:lvl>
  </w:abstractNum>
  <w:abstractNum w:abstractNumId="16">
    <w:nsid w:val="00000013"/>
    <w:multiLevelType w:val="singleLevel"/>
    <w:tmpl w:val="00000013"/>
    <w:name w:val="WW8Num19"/>
    <w:lvl w:ilvl="0">
      <w:numFmt w:val="bullet"/>
      <w:lvlText w:val=""/>
      <w:lvlJc w:val="left"/>
      <w:pPr>
        <w:tabs>
          <w:tab w:val="num" w:pos="0"/>
        </w:tabs>
        <w:ind w:left="720" w:hanging="360"/>
      </w:pPr>
      <w:rPr>
        <w:rFonts w:ascii="Symbol" w:hAnsi="Symbol" w:cs="Times New Roman"/>
      </w:rPr>
    </w:lvl>
  </w:abstractNum>
  <w:abstractNum w:abstractNumId="17">
    <w:nsid w:val="00000014"/>
    <w:multiLevelType w:val="singleLevel"/>
    <w:tmpl w:val="00000014"/>
    <w:name w:val="WW8Num20"/>
    <w:lvl w:ilvl="0">
      <w:numFmt w:val="bullet"/>
      <w:lvlText w:val=""/>
      <w:lvlJc w:val="left"/>
      <w:pPr>
        <w:tabs>
          <w:tab w:val="num" w:pos="0"/>
        </w:tabs>
        <w:ind w:left="720" w:hanging="360"/>
      </w:pPr>
      <w:rPr>
        <w:rFonts w:ascii="Symbol" w:hAnsi="Symbol" w:cs="Times New Roman"/>
      </w:rPr>
    </w:lvl>
  </w:abstractNum>
  <w:abstractNum w:abstractNumId="18">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19">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20">
    <w:nsid w:val="0A510282"/>
    <w:multiLevelType w:val="multilevel"/>
    <w:tmpl w:val="0A510282"/>
    <w:lvl w:ilvl="0">
      <w:start w:val="89"/>
      <w:numFmt w:val="bullet"/>
      <w:lvlText w:val="-"/>
      <w:lvlJc w:val="left"/>
      <w:pPr>
        <w:tabs>
          <w:tab w:val="num" w:pos="720"/>
        </w:tabs>
        <w:ind w:left="720" w:hanging="360"/>
      </w:pPr>
      <w:rPr>
        <w:rFonts w:ascii="TimesRoman" w:eastAsia="Times New Roman" w:hAnsi="Times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84C5572"/>
    <w:multiLevelType w:val="hybridMultilevel"/>
    <w:tmpl w:val="777443A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4BA828B7"/>
    <w:multiLevelType w:val="hybridMultilevel"/>
    <w:tmpl w:val="65E0C25E"/>
    <w:lvl w:ilvl="0" w:tplc="F6221524">
      <w:start w:val="12"/>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583"/>
    <w:rsid w:val="0000366E"/>
    <w:rsid w:val="00004D23"/>
    <w:rsid w:val="00005033"/>
    <w:rsid w:val="000100C2"/>
    <w:rsid w:val="00011811"/>
    <w:rsid w:val="0001182C"/>
    <w:rsid w:val="000216B5"/>
    <w:rsid w:val="00021F59"/>
    <w:rsid w:val="00022B5E"/>
    <w:rsid w:val="00023CD1"/>
    <w:rsid w:val="000305CD"/>
    <w:rsid w:val="00032826"/>
    <w:rsid w:val="00032DBF"/>
    <w:rsid w:val="00033DC0"/>
    <w:rsid w:val="00041D09"/>
    <w:rsid w:val="0004236B"/>
    <w:rsid w:val="00043353"/>
    <w:rsid w:val="00047ABE"/>
    <w:rsid w:val="00060873"/>
    <w:rsid w:val="000610A6"/>
    <w:rsid w:val="0006149C"/>
    <w:rsid w:val="000627B9"/>
    <w:rsid w:val="000628D8"/>
    <w:rsid w:val="00064228"/>
    <w:rsid w:val="000643C0"/>
    <w:rsid w:val="00070B50"/>
    <w:rsid w:val="00072C6C"/>
    <w:rsid w:val="000751B2"/>
    <w:rsid w:val="000758E4"/>
    <w:rsid w:val="000777F1"/>
    <w:rsid w:val="0008000F"/>
    <w:rsid w:val="00084477"/>
    <w:rsid w:val="00085B5F"/>
    <w:rsid w:val="00090D84"/>
    <w:rsid w:val="00091665"/>
    <w:rsid w:val="00091C33"/>
    <w:rsid w:val="000932F3"/>
    <w:rsid w:val="000948AB"/>
    <w:rsid w:val="000950E1"/>
    <w:rsid w:val="000955D4"/>
    <w:rsid w:val="00095931"/>
    <w:rsid w:val="00096077"/>
    <w:rsid w:val="00096B88"/>
    <w:rsid w:val="000B1169"/>
    <w:rsid w:val="000B1822"/>
    <w:rsid w:val="000B24E3"/>
    <w:rsid w:val="000C0F75"/>
    <w:rsid w:val="000C105F"/>
    <w:rsid w:val="000C69F8"/>
    <w:rsid w:val="000D0512"/>
    <w:rsid w:val="000D10AC"/>
    <w:rsid w:val="000D34A0"/>
    <w:rsid w:val="000D38C2"/>
    <w:rsid w:val="000D41A5"/>
    <w:rsid w:val="000D4E42"/>
    <w:rsid w:val="000D7635"/>
    <w:rsid w:val="000E08DA"/>
    <w:rsid w:val="000E0CE2"/>
    <w:rsid w:val="000F7D35"/>
    <w:rsid w:val="000F7D6D"/>
    <w:rsid w:val="00106F2F"/>
    <w:rsid w:val="00111AD1"/>
    <w:rsid w:val="00111D33"/>
    <w:rsid w:val="00111E61"/>
    <w:rsid w:val="00113621"/>
    <w:rsid w:val="00114B3C"/>
    <w:rsid w:val="00117406"/>
    <w:rsid w:val="00120490"/>
    <w:rsid w:val="001234CF"/>
    <w:rsid w:val="00130219"/>
    <w:rsid w:val="00131D28"/>
    <w:rsid w:val="001328F9"/>
    <w:rsid w:val="00136998"/>
    <w:rsid w:val="001400E9"/>
    <w:rsid w:val="0014395E"/>
    <w:rsid w:val="00145690"/>
    <w:rsid w:val="00155C22"/>
    <w:rsid w:val="00161B8A"/>
    <w:rsid w:val="00164B90"/>
    <w:rsid w:val="00164FEC"/>
    <w:rsid w:val="0016740E"/>
    <w:rsid w:val="001707A0"/>
    <w:rsid w:val="00172756"/>
    <w:rsid w:val="00174860"/>
    <w:rsid w:val="00175FD2"/>
    <w:rsid w:val="00177C8B"/>
    <w:rsid w:val="001818D5"/>
    <w:rsid w:val="00190B37"/>
    <w:rsid w:val="0019186C"/>
    <w:rsid w:val="001A40DC"/>
    <w:rsid w:val="001A4718"/>
    <w:rsid w:val="001A73BC"/>
    <w:rsid w:val="001B0749"/>
    <w:rsid w:val="001B7004"/>
    <w:rsid w:val="001D0AEF"/>
    <w:rsid w:val="001D4213"/>
    <w:rsid w:val="001E068F"/>
    <w:rsid w:val="001E6D72"/>
    <w:rsid w:val="001F2DA2"/>
    <w:rsid w:val="00200AE2"/>
    <w:rsid w:val="00200F00"/>
    <w:rsid w:val="00202EEE"/>
    <w:rsid w:val="00205CFF"/>
    <w:rsid w:val="00206506"/>
    <w:rsid w:val="0021032F"/>
    <w:rsid w:val="002103D8"/>
    <w:rsid w:val="002105FE"/>
    <w:rsid w:val="002127FF"/>
    <w:rsid w:val="00213243"/>
    <w:rsid w:val="0021680C"/>
    <w:rsid w:val="00223D1F"/>
    <w:rsid w:val="002273B1"/>
    <w:rsid w:val="00227570"/>
    <w:rsid w:val="0023493E"/>
    <w:rsid w:val="00235296"/>
    <w:rsid w:val="00236D9E"/>
    <w:rsid w:val="00237ED8"/>
    <w:rsid w:val="0024719D"/>
    <w:rsid w:val="00250CEA"/>
    <w:rsid w:val="002520FE"/>
    <w:rsid w:val="00255F5B"/>
    <w:rsid w:val="002603A6"/>
    <w:rsid w:val="00261120"/>
    <w:rsid w:val="002773F4"/>
    <w:rsid w:val="00280A7D"/>
    <w:rsid w:val="0028206B"/>
    <w:rsid w:val="002836CF"/>
    <w:rsid w:val="00286A24"/>
    <w:rsid w:val="002A072B"/>
    <w:rsid w:val="002A73F0"/>
    <w:rsid w:val="002B48C2"/>
    <w:rsid w:val="002B61BD"/>
    <w:rsid w:val="002B6DCD"/>
    <w:rsid w:val="002C0784"/>
    <w:rsid w:val="002C74E4"/>
    <w:rsid w:val="002C7EED"/>
    <w:rsid w:val="002D0E28"/>
    <w:rsid w:val="002D194A"/>
    <w:rsid w:val="002D5C4C"/>
    <w:rsid w:val="002D60AF"/>
    <w:rsid w:val="002D635E"/>
    <w:rsid w:val="002D7BA5"/>
    <w:rsid w:val="002E0907"/>
    <w:rsid w:val="002E0B41"/>
    <w:rsid w:val="002E6326"/>
    <w:rsid w:val="002E7C73"/>
    <w:rsid w:val="002F0427"/>
    <w:rsid w:val="002F3258"/>
    <w:rsid w:val="002F4CD5"/>
    <w:rsid w:val="002F5F87"/>
    <w:rsid w:val="002F7952"/>
    <w:rsid w:val="00307ECF"/>
    <w:rsid w:val="00310C75"/>
    <w:rsid w:val="00311289"/>
    <w:rsid w:val="00311519"/>
    <w:rsid w:val="003129A2"/>
    <w:rsid w:val="00313A5B"/>
    <w:rsid w:val="003202EF"/>
    <w:rsid w:val="00320C85"/>
    <w:rsid w:val="00321261"/>
    <w:rsid w:val="00324DDC"/>
    <w:rsid w:val="00325C48"/>
    <w:rsid w:val="0032696A"/>
    <w:rsid w:val="00336D65"/>
    <w:rsid w:val="00337A89"/>
    <w:rsid w:val="00337E7B"/>
    <w:rsid w:val="0034154C"/>
    <w:rsid w:val="00342A25"/>
    <w:rsid w:val="003444FD"/>
    <w:rsid w:val="00345EFE"/>
    <w:rsid w:val="003511A2"/>
    <w:rsid w:val="003527A8"/>
    <w:rsid w:val="00353A95"/>
    <w:rsid w:val="00354A6A"/>
    <w:rsid w:val="00357A08"/>
    <w:rsid w:val="003633F4"/>
    <w:rsid w:val="003651A6"/>
    <w:rsid w:val="00366B18"/>
    <w:rsid w:val="003716C0"/>
    <w:rsid w:val="00373970"/>
    <w:rsid w:val="003755A4"/>
    <w:rsid w:val="00375B47"/>
    <w:rsid w:val="00376D2B"/>
    <w:rsid w:val="00377B0A"/>
    <w:rsid w:val="003805BD"/>
    <w:rsid w:val="00384542"/>
    <w:rsid w:val="0038535A"/>
    <w:rsid w:val="003871A2"/>
    <w:rsid w:val="0039258D"/>
    <w:rsid w:val="00392844"/>
    <w:rsid w:val="0039334A"/>
    <w:rsid w:val="00395BDF"/>
    <w:rsid w:val="003A119C"/>
    <w:rsid w:val="003A2EFB"/>
    <w:rsid w:val="003B5A56"/>
    <w:rsid w:val="003C2E17"/>
    <w:rsid w:val="003C620B"/>
    <w:rsid w:val="003D2AB2"/>
    <w:rsid w:val="003E1C44"/>
    <w:rsid w:val="003E3581"/>
    <w:rsid w:val="003E6B40"/>
    <w:rsid w:val="003F2B76"/>
    <w:rsid w:val="003F327D"/>
    <w:rsid w:val="003F4302"/>
    <w:rsid w:val="003F4D20"/>
    <w:rsid w:val="004067D8"/>
    <w:rsid w:val="004132D7"/>
    <w:rsid w:val="00413A7E"/>
    <w:rsid w:val="00417F87"/>
    <w:rsid w:val="004254F4"/>
    <w:rsid w:val="00425A60"/>
    <w:rsid w:val="004328C1"/>
    <w:rsid w:val="004357F1"/>
    <w:rsid w:val="00437035"/>
    <w:rsid w:val="00444F56"/>
    <w:rsid w:val="00446A0D"/>
    <w:rsid w:val="00451617"/>
    <w:rsid w:val="00453EC7"/>
    <w:rsid w:val="00455DDA"/>
    <w:rsid w:val="004660F9"/>
    <w:rsid w:val="00473A29"/>
    <w:rsid w:val="00473D99"/>
    <w:rsid w:val="004762AA"/>
    <w:rsid w:val="00480FDB"/>
    <w:rsid w:val="004851FC"/>
    <w:rsid w:val="00486E21"/>
    <w:rsid w:val="00491191"/>
    <w:rsid w:val="00496523"/>
    <w:rsid w:val="00497E20"/>
    <w:rsid w:val="004A58F8"/>
    <w:rsid w:val="004A7D4F"/>
    <w:rsid w:val="004B137E"/>
    <w:rsid w:val="004B270D"/>
    <w:rsid w:val="004B415F"/>
    <w:rsid w:val="004B4F76"/>
    <w:rsid w:val="004C1360"/>
    <w:rsid w:val="004C484E"/>
    <w:rsid w:val="004C48FE"/>
    <w:rsid w:val="004C5BE5"/>
    <w:rsid w:val="004D1C58"/>
    <w:rsid w:val="004D36DE"/>
    <w:rsid w:val="004D423A"/>
    <w:rsid w:val="004D7071"/>
    <w:rsid w:val="004E46C6"/>
    <w:rsid w:val="004E4F24"/>
    <w:rsid w:val="004F187D"/>
    <w:rsid w:val="004F2507"/>
    <w:rsid w:val="004F2ED1"/>
    <w:rsid w:val="00503611"/>
    <w:rsid w:val="00505787"/>
    <w:rsid w:val="00510821"/>
    <w:rsid w:val="00512F5E"/>
    <w:rsid w:val="005237E6"/>
    <w:rsid w:val="00524600"/>
    <w:rsid w:val="00530C06"/>
    <w:rsid w:val="0053251B"/>
    <w:rsid w:val="005355F7"/>
    <w:rsid w:val="005376F2"/>
    <w:rsid w:val="00540B0A"/>
    <w:rsid w:val="00542FB5"/>
    <w:rsid w:val="00551548"/>
    <w:rsid w:val="00555F2A"/>
    <w:rsid w:val="0056604D"/>
    <w:rsid w:val="00570169"/>
    <w:rsid w:val="005706DB"/>
    <w:rsid w:val="00573343"/>
    <w:rsid w:val="005749CD"/>
    <w:rsid w:val="00576B6D"/>
    <w:rsid w:val="005816F9"/>
    <w:rsid w:val="00582E5B"/>
    <w:rsid w:val="005854FB"/>
    <w:rsid w:val="0058740E"/>
    <w:rsid w:val="00597344"/>
    <w:rsid w:val="0059735A"/>
    <w:rsid w:val="005A36FC"/>
    <w:rsid w:val="005A4183"/>
    <w:rsid w:val="005A4CEA"/>
    <w:rsid w:val="005B017B"/>
    <w:rsid w:val="005B151F"/>
    <w:rsid w:val="005B2410"/>
    <w:rsid w:val="005B346C"/>
    <w:rsid w:val="005B3A2B"/>
    <w:rsid w:val="005B50BF"/>
    <w:rsid w:val="005B6B32"/>
    <w:rsid w:val="005B6DCC"/>
    <w:rsid w:val="005C496A"/>
    <w:rsid w:val="005C6724"/>
    <w:rsid w:val="005D71C0"/>
    <w:rsid w:val="005E494D"/>
    <w:rsid w:val="005E6922"/>
    <w:rsid w:val="005E78FB"/>
    <w:rsid w:val="005F1B8A"/>
    <w:rsid w:val="005F2C64"/>
    <w:rsid w:val="005F4F13"/>
    <w:rsid w:val="005F4F3F"/>
    <w:rsid w:val="005F4F97"/>
    <w:rsid w:val="00606D56"/>
    <w:rsid w:val="006125DC"/>
    <w:rsid w:val="00613137"/>
    <w:rsid w:val="006244FE"/>
    <w:rsid w:val="006265A7"/>
    <w:rsid w:val="00634C3C"/>
    <w:rsid w:val="00640873"/>
    <w:rsid w:val="006411FC"/>
    <w:rsid w:val="00641A11"/>
    <w:rsid w:val="00644E1F"/>
    <w:rsid w:val="00647C2F"/>
    <w:rsid w:val="006527B4"/>
    <w:rsid w:val="0065465D"/>
    <w:rsid w:val="006560E4"/>
    <w:rsid w:val="006562AF"/>
    <w:rsid w:val="006652E9"/>
    <w:rsid w:val="00665A91"/>
    <w:rsid w:val="00667733"/>
    <w:rsid w:val="0067010C"/>
    <w:rsid w:val="0067159F"/>
    <w:rsid w:val="00673E46"/>
    <w:rsid w:val="0068309D"/>
    <w:rsid w:val="00683BE8"/>
    <w:rsid w:val="00683DEE"/>
    <w:rsid w:val="00686F15"/>
    <w:rsid w:val="00693517"/>
    <w:rsid w:val="00694847"/>
    <w:rsid w:val="00694B57"/>
    <w:rsid w:val="00694C8A"/>
    <w:rsid w:val="00695446"/>
    <w:rsid w:val="006A1597"/>
    <w:rsid w:val="006A4F2E"/>
    <w:rsid w:val="006A63BD"/>
    <w:rsid w:val="006B0831"/>
    <w:rsid w:val="006B0CAF"/>
    <w:rsid w:val="006B132C"/>
    <w:rsid w:val="006B3D97"/>
    <w:rsid w:val="006B44EE"/>
    <w:rsid w:val="006B4974"/>
    <w:rsid w:val="006B5DE8"/>
    <w:rsid w:val="006C35B0"/>
    <w:rsid w:val="006D3063"/>
    <w:rsid w:val="006D6038"/>
    <w:rsid w:val="006D6C96"/>
    <w:rsid w:val="006D7B9A"/>
    <w:rsid w:val="006E165E"/>
    <w:rsid w:val="006E5D0A"/>
    <w:rsid w:val="006E69AF"/>
    <w:rsid w:val="006E7FFA"/>
    <w:rsid w:val="006F1D43"/>
    <w:rsid w:val="006F2127"/>
    <w:rsid w:val="006F4AC0"/>
    <w:rsid w:val="006F59C8"/>
    <w:rsid w:val="006F67D9"/>
    <w:rsid w:val="006F74E8"/>
    <w:rsid w:val="006F7A1A"/>
    <w:rsid w:val="007047CF"/>
    <w:rsid w:val="0070771F"/>
    <w:rsid w:val="007116F2"/>
    <w:rsid w:val="00711804"/>
    <w:rsid w:val="00714E83"/>
    <w:rsid w:val="00717209"/>
    <w:rsid w:val="00720168"/>
    <w:rsid w:val="0072109E"/>
    <w:rsid w:val="00721E7B"/>
    <w:rsid w:val="00726078"/>
    <w:rsid w:val="00727E10"/>
    <w:rsid w:val="0073218F"/>
    <w:rsid w:val="0074290E"/>
    <w:rsid w:val="00743256"/>
    <w:rsid w:val="0074483C"/>
    <w:rsid w:val="007465EE"/>
    <w:rsid w:val="00747BD7"/>
    <w:rsid w:val="00747FD6"/>
    <w:rsid w:val="007503B1"/>
    <w:rsid w:val="00753164"/>
    <w:rsid w:val="00755B75"/>
    <w:rsid w:val="007569C1"/>
    <w:rsid w:val="00760E6E"/>
    <w:rsid w:val="007637B0"/>
    <w:rsid w:val="00764235"/>
    <w:rsid w:val="007658F7"/>
    <w:rsid w:val="00765E11"/>
    <w:rsid w:val="00765E80"/>
    <w:rsid w:val="007667A9"/>
    <w:rsid w:val="00771950"/>
    <w:rsid w:val="007741DE"/>
    <w:rsid w:val="00775951"/>
    <w:rsid w:val="007770AB"/>
    <w:rsid w:val="0078095B"/>
    <w:rsid w:val="00790607"/>
    <w:rsid w:val="00794297"/>
    <w:rsid w:val="007A767A"/>
    <w:rsid w:val="007B2F8B"/>
    <w:rsid w:val="007B61D4"/>
    <w:rsid w:val="007B6AA8"/>
    <w:rsid w:val="007B74E0"/>
    <w:rsid w:val="007C139F"/>
    <w:rsid w:val="007C3040"/>
    <w:rsid w:val="007C46FE"/>
    <w:rsid w:val="007C64E9"/>
    <w:rsid w:val="007C7C25"/>
    <w:rsid w:val="007D1B9D"/>
    <w:rsid w:val="007D2F3E"/>
    <w:rsid w:val="007D3FE6"/>
    <w:rsid w:val="007D4D47"/>
    <w:rsid w:val="007D5AEF"/>
    <w:rsid w:val="007D6694"/>
    <w:rsid w:val="007D6AFF"/>
    <w:rsid w:val="007E0A8A"/>
    <w:rsid w:val="007F1742"/>
    <w:rsid w:val="00803D78"/>
    <w:rsid w:val="00804459"/>
    <w:rsid w:val="00804CCD"/>
    <w:rsid w:val="00810E6A"/>
    <w:rsid w:val="008202BE"/>
    <w:rsid w:val="0082043E"/>
    <w:rsid w:val="00821609"/>
    <w:rsid w:val="008220B3"/>
    <w:rsid w:val="00822834"/>
    <w:rsid w:val="00823552"/>
    <w:rsid w:val="00824247"/>
    <w:rsid w:val="00827411"/>
    <w:rsid w:val="0083708D"/>
    <w:rsid w:val="008418B7"/>
    <w:rsid w:val="00845FE0"/>
    <w:rsid w:val="0085162E"/>
    <w:rsid w:val="00853809"/>
    <w:rsid w:val="00853858"/>
    <w:rsid w:val="0085541D"/>
    <w:rsid w:val="008570A1"/>
    <w:rsid w:val="00857409"/>
    <w:rsid w:val="00866DAF"/>
    <w:rsid w:val="008670B8"/>
    <w:rsid w:val="0086723D"/>
    <w:rsid w:val="00871DA5"/>
    <w:rsid w:val="00873534"/>
    <w:rsid w:val="00874A2D"/>
    <w:rsid w:val="008772BD"/>
    <w:rsid w:val="0088366F"/>
    <w:rsid w:val="008948ED"/>
    <w:rsid w:val="00896142"/>
    <w:rsid w:val="008A5830"/>
    <w:rsid w:val="008A7184"/>
    <w:rsid w:val="008B14CA"/>
    <w:rsid w:val="008B254B"/>
    <w:rsid w:val="008B3DC3"/>
    <w:rsid w:val="008C0B19"/>
    <w:rsid w:val="008C6002"/>
    <w:rsid w:val="008C7CFD"/>
    <w:rsid w:val="008D069F"/>
    <w:rsid w:val="008D0A1F"/>
    <w:rsid w:val="008D132B"/>
    <w:rsid w:val="008D2526"/>
    <w:rsid w:val="008D3067"/>
    <w:rsid w:val="008D6816"/>
    <w:rsid w:val="008E02DA"/>
    <w:rsid w:val="008E144E"/>
    <w:rsid w:val="008E7E18"/>
    <w:rsid w:val="008F2E8C"/>
    <w:rsid w:val="008F496C"/>
    <w:rsid w:val="008F5CF6"/>
    <w:rsid w:val="008F6736"/>
    <w:rsid w:val="00903B55"/>
    <w:rsid w:val="0090561F"/>
    <w:rsid w:val="00905AB2"/>
    <w:rsid w:val="009066AB"/>
    <w:rsid w:val="0091157D"/>
    <w:rsid w:val="00913D03"/>
    <w:rsid w:val="00916411"/>
    <w:rsid w:val="00916603"/>
    <w:rsid w:val="00916EA6"/>
    <w:rsid w:val="00923FF6"/>
    <w:rsid w:val="00924597"/>
    <w:rsid w:val="00924A5E"/>
    <w:rsid w:val="00924D6C"/>
    <w:rsid w:val="009268A1"/>
    <w:rsid w:val="00927819"/>
    <w:rsid w:val="00930F58"/>
    <w:rsid w:val="00931B33"/>
    <w:rsid w:val="00932C3C"/>
    <w:rsid w:val="00932D51"/>
    <w:rsid w:val="009409F1"/>
    <w:rsid w:val="00941BCB"/>
    <w:rsid w:val="00942CDB"/>
    <w:rsid w:val="00944168"/>
    <w:rsid w:val="00944ECA"/>
    <w:rsid w:val="00947000"/>
    <w:rsid w:val="009478E2"/>
    <w:rsid w:val="009536CD"/>
    <w:rsid w:val="00954B7D"/>
    <w:rsid w:val="009575B9"/>
    <w:rsid w:val="00961273"/>
    <w:rsid w:val="00961D89"/>
    <w:rsid w:val="009659E8"/>
    <w:rsid w:val="0097156F"/>
    <w:rsid w:val="009858EA"/>
    <w:rsid w:val="009866C6"/>
    <w:rsid w:val="00987E39"/>
    <w:rsid w:val="0099793B"/>
    <w:rsid w:val="009A3009"/>
    <w:rsid w:val="009A3D44"/>
    <w:rsid w:val="009A543E"/>
    <w:rsid w:val="009A5950"/>
    <w:rsid w:val="009A650F"/>
    <w:rsid w:val="009A6D21"/>
    <w:rsid w:val="009A71D1"/>
    <w:rsid w:val="009A7C25"/>
    <w:rsid w:val="009B1F8F"/>
    <w:rsid w:val="009B2794"/>
    <w:rsid w:val="009B3309"/>
    <w:rsid w:val="009B61DF"/>
    <w:rsid w:val="009B77BC"/>
    <w:rsid w:val="009C1E25"/>
    <w:rsid w:val="009C3370"/>
    <w:rsid w:val="009C5B4B"/>
    <w:rsid w:val="009C7FD7"/>
    <w:rsid w:val="009D0150"/>
    <w:rsid w:val="009D043B"/>
    <w:rsid w:val="009D40AA"/>
    <w:rsid w:val="009D5D5B"/>
    <w:rsid w:val="009E0901"/>
    <w:rsid w:val="009E2E4B"/>
    <w:rsid w:val="009F3C08"/>
    <w:rsid w:val="009F6305"/>
    <w:rsid w:val="00A06F7A"/>
    <w:rsid w:val="00A21183"/>
    <w:rsid w:val="00A22BEA"/>
    <w:rsid w:val="00A27114"/>
    <w:rsid w:val="00A2723B"/>
    <w:rsid w:val="00A30A92"/>
    <w:rsid w:val="00A31526"/>
    <w:rsid w:val="00A33D44"/>
    <w:rsid w:val="00A375A8"/>
    <w:rsid w:val="00A375D9"/>
    <w:rsid w:val="00A41F3E"/>
    <w:rsid w:val="00A45F78"/>
    <w:rsid w:val="00A56538"/>
    <w:rsid w:val="00A57BB5"/>
    <w:rsid w:val="00A61ED1"/>
    <w:rsid w:val="00A61FCD"/>
    <w:rsid w:val="00A63C75"/>
    <w:rsid w:val="00A64BB9"/>
    <w:rsid w:val="00A71ECA"/>
    <w:rsid w:val="00A80570"/>
    <w:rsid w:val="00A85DED"/>
    <w:rsid w:val="00A8637F"/>
    <w:rsid w:val="00A873B1"/>
    <w:rsid w:val="00A9053B"/>
    <w:rsid w:val="00A92B05"/>
    <w:rsid w:val="00A93D85"/>
    <w:rsid w:val="00A95A29"/>
    <w:rsid w:val="00AA0732"/>
    <w:rsid w:val="00AA2E70"/>
    <w:rsid w:val="00AA64DD"/>
    <w:rsid w:val="00AB69E7"/>
    <w:rsid w:val="00AC67C7"/>
    <w:rsid w:val="00AD2544"/>
    <w:rsid w:val="00AD6ACC"/>
    <w:rsid w:val="00AE1422"/>
    <w:rsid w:val="00AE23DC"/>
    <w:rsid w:val="00AE2BF1"/>
    <w:rsid w:val="00AE4E56"/>
    <w:rsid w:val="00AE515B"/>
    <w:rsid w:val="00AE555C"/>
    <w:rsid w:val="00AE7A44"/>
    <w:rsid w:val="00AF04E4"/>
    <w:rsid w:val="00AF2C2F"/>
    <w:rsid w:val="00AF551A"/>
    <w:rsid w:val="00B00508"/>
    <w:rsid w:val="00B10EE8"/>
    <w:rsid w:val="00B146F1"/>
    <w:rsid w:val="00B157E0"/>
    <w:rsid w:val="00B15B6B"/>
    <w:rsid w:val="00B2090E"/>
    <w:rsid w:val="00B21E11"/>
    <w:rsid w:val="00B34DDC"/>
    <w:rsid w:val="00B37D9B"/>
    <w:rsid w:val="00B4036C"/>
    <w:rsid w:val="00B42AF5"/>
    <w:rsid w:val="00B46AB4"/>
    <w:rsid w:val="00B47909"/>
    <w:rsid w:val="00B564D6"/>
    <w:rsid w:val="00B60E64"/>
    <w:rsid w:val="00B610EC"/>
    <w:rsid w:val="00B62507"/>
    <w:rsid w:val="00B659E8"/>
    <w:rsid w:val="00B70DDD"/>
    <w:rsid w:val="00B71A81"/>
    <w:rsid w:val="00B72D80"/>
    <w:rsid w:val="00B7415A"/>
    <w:rsid w:val="00B8023F"/>
    <w:rsid w:val="00B847CE"/>
    <w:rsid w:val="00B87117"/>
    <w:rsid w:val="00B915CB"/>
    <w:rsid w:val="00B917F1"/>
    <w:rsid w:val="00B9231C"/>
    <w:rsid w:val="00B949C9"/>
    <w:rsid w:val="00B97F09"/>
    <w:rsid w:val="00BA004E"/>
    <w:rsid w:val="00BA0D63"/>
    <w:rsid w:val="00BA524B"/>
    <w:rsid w:val="00BB50C0"/>
    <w:rsid w:val="00BB7B1A"/>
    <w:rsid w:val="00BC31B4"/>
    <w:rsid w:val="00BC3E7C"/>
    <w:rsid w:val="00BC5A52"/>
    <w:rsid w:val="00BC5ABE"/>
    <w:rsid w:val="00BD051D"/>
    <w:rsid w:val="00BD2E59"/>
    <w:rsid w:val="00BD6F84"/>
    <w:rsid w:val="00BE72B9"/>
    <w:rsid w:val="00BE73AA"/>
    <w:rsid w:val="00BF7977"/>
    <w:rsid w:val="00C013C7"/>
    <w:rsid w:val="00C047C1"/>
    <w:rsid w:val="00C057CF"/>
    <w:rsid w:val="00C069C5"/>
    <w:rsid w:val="00C103A6"/>
    <w:rsid w:val="00C10958"/>
    <w:rsid w:val="00C12282"/>
    <w:rsid w:val="00C2177A"/>
    <w:rsid w:val="00C246C9"/>
    <w:rsid w:val="00C31479"/>
    <w:rsid w:val="00C408DA"/>
    <w:rsid w:val="00C46C1B"/>
    <w:rsid w:val="00C50836"/>
    <w:rsid w:val="00C51A41"/>
    <w:rsid w:val="00C56319"/>
    <w:rsid w:val="00C56DE8"/>
    <w:rsid w:val="00C6039B"/>
    <w:rsid w:val="00C63486"/>
    <w:rsid w:val="00C64039"/>
    <w:rsid w:val="00C65E65"/>
    <w:rsid w:val="00C66303"/>
    <w:rsid w:val="00C73871"/>
    <w:rsid w:val="00C73E58"/>
    <w:rsid w:val="00C82CF4"/>
    <w:rsid w:val="00C8317D"/>
    <w:rsid w:val="00C865BD"/>
    <w:rsid w:val="00C912DD"/>
    <w:rsid w:val="00C91AEC"/>
    <w:rsid w:val="00C9644B"/>
    <w:rsid w:val="00C97B4F"/>
    <w:rsid w:val="00C97D25"/>
    <w:rsid w:val="00CA5CDE"/>
    <w:rsid w:val="00CB305B"/>
    <w:rsid w:val="00CB3A04"/>
    <w:rsid w:val="00CB5A37"/>
    <w:rsid w:val="00CB5CB2"/>
    <w:rsid w:val="00CC1D0E"/>
    <w:rsid w:val="00CC252C"/>
    <w:rsid w:val="00CC2F4E"/>
    <w:rsid w:val="00CC6444"/>
    <w:rsid w:val="00CC656F"/>
    <w:rsid w:val="00CD15DF"/>
    <w:rsid w:val="00CE2F07"/>
    <w:rsid w:val="00CF29E7"/>
    <w:rsid w:val="00CF35A1"/>
    <w:rsid w:val="00CF3955"/>
    <w:rsid w:val="00CF494E"/>
    <w:rsid w:val="00CF5EF6"/>
    <w:rsid w:val="00D01DE4"/>
    <w:rsid w:val="00D14372"/>
    <w:rsid w:val="00D26147"/>
    <w:rsid w:val="00D310D7"/>
    <w:rsid w:val="00D32577"/>
    <w:rsid w:val="00D33B47"/>
    <w:rsid w:val="00D41528"/>
    <w:rsid w:val="00D43C0B"/>
    <w:rsid w:val="00D44584"/>
    <w:rsid w:val="00D44DEA"/>
    <w:rsid w:val="00D46371"/>
    <w:rsid w:val="00D47419"/>
    <w:rsid w:val="00D512FA"/>
    <w:rsid w:val="00D53AAF"/>
    <w:rsid w:val="00D578B4"/>
    <w:rsid w:val="00D60387"/>
    <w:rsid w:val="00D607E7"/>
    <w:rsid w:val="00D64149"/>
    <w:rsid w:val="00D64DE3"/>
    <w:rsid w:val="00D753EB"/>
    <w:rsid w:val="00D81B2A"/>
    <w:rsid w:val="00D8593D"/>
    <w:rsid w:val="00D87A6A"/>
    <w:rsid w:val="00D90340"/>
    <w:rsid w:val="00D9038F"/>
    <w:rsid w:val="00D94CDA"/>
    <w:rsid w:val="00DA3471"/>
    <w:rsid w:val="00DB30A5"/>
    <w:rsid w:val="00DB481C"/>
    <w:rsid w:val="00DB719A"/>
    <w:rsid w:val="00DC3060"/>
    <w:rsid w:val="00DD1599"/>
    <w:rsid w:val="00DD5705"/>
    <w:rsid w:val="00DD763F"/>
    <w:rsid w:val="00DD7658"/>
    <w:rsid w:val="00DE30D1"/>
    <w:rsid w:val="00DF337E"/>
    <w:rsid w:val="00DF3D76"/>
    <w:rsid w:val="00DF3F89"/>
    <w:rsid w:val="00DF49FA"/>
    <w:rsid w:val="00DF5ABA"/>
    <w:rsid w:val="00E020CD"/>
    <w:rsid w:val="00E0468E"/>
    <w:rsid w:val="00E051CB"/>
    <w:rsid w:val="00E05695"/>
    <w:rsid w:val="00E06E35"/>
    <w:rsid w:val="00E1293D"/>
    <w:rsid w:val="00E1515E"/>
    <w:rsid w:val="00E20071"/>
    <w:rsid w:val="00E26D7F"/>
    <w:rsid w:val="00E32743"/>
    <w:rsid w:val="00E4096F"/>
    <w:rsid w:val="00E41690"/>
    <w:rsid w:val="00E420FB"/>
    <w:rsid w:val="00E423C4"/>
    <w:rsid w:val="00E45DCF"/>
    <w:rsid w:val="00E46AFA"/>
    <w:rsid w:val="00E509C8"/>
    <w:rsid w:val="00E51352"/>
    <w:rsid w:val="00E53482"/>
    <w:rsid w:val="00E53E5A"/>
    <w:rsid w:val="00E60076"/>
    <w:rsid w:val="00E602B0"/>
    <w:rsid w:val="00E6105A"/>
    <w:rsid w:val="00E618AC"/>
    <w:rsid w:val="00E62A71"/>
    <w:rsid w:val="00E71483"/>
    <w:rsid w:val="00E72583"/>
    <w:rsid w:val="00E73E2C"/>
    <w:rsid w:val="00E763FE"/>
    <w:rsid w:val="00E8051B"/>
    <w:rsid w:val="00E81C58"/>
    <w:rsid w:val="00E855AE"/>
    <w:rsid w:val="00E856C4"/>
    <w:rsid w:val="00E85B6A"/>
    <w:rsid w:val="00E944FD"/>
    <w:rsid w:val="00EA0316"/>
    <w:rsid w:val="00EA32EF"/>
    <w:rsid w:val="00EA4D39"/>
    <w:rsid w:val="00EB138B"/>
    <w:rsid w:val="00EB194B"/>
    <w:rsid w:val="00EC0F6F"/>
    <w:rsid w:val="00EC121B"/>
    <w:rsid w:val="00EC21DE"/>
    <w:rsid w:val="00EC5FC4"/>
    <w:rsid w:val="00EC789A"/>
    <w:rsid w:val="00EC7C86"/>
    <w:rsid w:val="00ED26E7"/>
    <w:rsid w:val="00ED2756"/>
    <w:rsid w:val="00ED2A05"/>
    <w:rsid w:val="00ED4822"/>
    <w:rsid w:val="00EE715B"/>
    <w:rsid w:val="00EF1FA7"/>
    <w:rsid w:val="00EF2EE1"/>
    <w:rsid w:val="00EF33D1"/>
    <w:rsid w:val="00EF3786"/>
    <w:rsid w:val="00EF41F1"/>
    <w:rsid w:val="00F02002"/>
    <w:rsid w:val="00F04CDB"/>
    <w:rsid w:val="00F13019"/>
    <w:rsid w:val="00F154AB"/>
    <w:rsid w:val="00F317B2"/>
    <w:rsid w:val="00F326CF"/>
    <w:rsid w:val="00F33666"/>
    <w:rsid w:val="00F336C0"/>
    <w:rsid w:val="00F3666A"/>
    <w:rsid w:val="00F36AC8"/>
    <w:rsid w:val="00F37156"/>
    <w:rsid w:val="00F37797"/>
    <w:rsid w:val="00F42813"/>
    <w:rsid w:val="00F42873"/>
    <w:rsid w:val="00F42CD2"/>
    <w:rsid w:val="00F4784E"/>
    <w:rsid w:val="00F47A66"/>
    <w:rsid w:val="00F50622"/>
    <w:rsid w:val="00F5106B"/>
    <w:rsid w:val="00F533E4"/>
    <w:rsid w:val="00F57669"/>
    <w:rsid w:val="00F63395"/>
    <w:rsid w:val="00F65933"/>
    <w:rsid w:val="00F67264"/>
    <w:rsid w:val="00F76BD5"/>
    <w:rsid w:val="00F77461"/>
    <w:rsid w:val="00F80779"/>
    <w:rsid w:val="00F90D42"/>
    <w:rsid w:val="00F96C8B"/>
    <w:rsid w:val="00FA4A4A"/>
    <w:rsid w:val="00FA7825"/>
    <w:rsid w:val="00FA7E1D"/>
    <w:rsid w:val="00FB076E"/>
    <w:rsid w:val="00FB0C18"/>
    <w:rsid w:val="00FB2CF4"/>
    <w:rsid w:val="00FB2EBB"/>
    <w:rsid w:val="00FB31C9"/>
    <w:rsid w:val="00FB3378"/>
    <w:rsid w:val="00FB50EB"/>
    <w:rsid w:val="00FB5795"/>
    <w:rsid w:val="00FB5845"/>
    <w:rsid w:val="00FB6544"/>
    <w:rsid w:val="00FB7031"/>
    <w:rsid w:val="00FC164A"/>
    <w:rsid w:val="00FC381C"/>
    <w:rsid w:val="00FC3C50"/>
    <w:rsid w:val="00FD1A9F"/>
    <w:rsid w:val="00FD1B0C"/>
    <w:rsid w:val="00FD2977"/>
    <w:rsid w:val="00FD4686"/>
    <w:rsid w:val="00FD4887"/>
    <w:rsid w:val="00FD5004"/>
    <w:rsid w:val="00FD51A2"/>
    <w:rsid w:val="00FE2720"/>
    <w:rsid w:val="00FE449F"/>
    <w:rsid w:val="00FE4F1B"/>
    <w:rsid w:val="00FE7698"/>
    <w:rsid w:val="00FF44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479"/>
    <w:rPr>
      <w:sz w:val="24"/>
      <w:szCs w:val="24"/>
      <w:vertAlign w:val="superscript"/>
      <w:lang w:val="en-GB"/>
    </w:rPr>
  </w:style>
  <w:style w:type="paragraph" w:styleId="Heading1">
    <w:name w:val="heading 1"/>
    <w:basedOn w:val="Normal"/>
    <w:next w:val="Normal"/>
    <w:link w:val="Heading1Char"/>
    <w:qFormat/>
    <w:rsid w:val="008D0A1F"/>
    <w:pPr>
      <w:keepNext/>
      <w:suppressAutoHyphens/>
      <w:spacing w:before="240" w:after="60" w:line="276" w:lineRule="auto"/>
      <w:ind w:left="720" w:hanging="360"/>
      <w:outlineLvl w:val="0"/>
    </w:pPr>
    <w:rPr>
      <w:rFonts w:ascii="Arial" w:eastAsia="Calibri" w:hAnsi="Arial" w:cs="Arial"/>
      <w:b/>
      <w:bCs/>
      <w:kern w:val="1"/>
      <w:sz w:val="32"/>
      <w:szCs w:val="32"/>
      <w:vertAlign w:val="baseline"/>
      <w:lang w:val="en-US" w:eastAsia="ar-SA"/>
    </w:rPr>
  </w:style>
  <w:style w:type="paragraph" w:styleId="Heading2">
    <w:name w:val="heading 2"/>
    <w:basedOn w:val="Normal"/>
    <w:next w:val="Normal"/>
    <w:link w:val="Heading2Char"/>
    <w:qFormat/>
    <w:rsid w:val="008D0A1F"/>
    <w:pPr>
      <w:keepNext/>
      <w:suppressAutoHyphens/>
      <w:spacing w:before="240" w:after="60" w:line="276" w:lineRule="auto"/>
      <w:ind w:left="1440" w:hanging="360"/>
      <w:outlineLvl w:val="1"/>
    </w:pPr>
    <w:rPr>
      <w:rFonts w:ascii="Arial" w:eastAsia="Calibri" w:hAnsi="Arial" w:cs="Arial"/>
      <w:b/>
      <w:bCs/>
      <w:i/>
      <w:iCs/>
      <w:sz w:val="28"/>
      <w:szCs w:val="28"/>
      <w:vertAlign w:val="baseline"/>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D4686"/>
    <w:rPr>
      <w:rFonts w:ascii="Tahoma" w:hAnsi="Tahoma" w:cs="Tahoma"/>
      <w:sz w:val="16"/>
      <w:szCs w:val="16"/>
    </w:rPr>
  </w:style>
  <w:style w:type="character" w:styleId="Hyperlink">
    <w:name w:val="Hyperlink"/>
    <w:uiPriority w:val="99"/>
    <w:rsid w:val="000F7D35"/>
    <w:rPr>
      <w:color w:val="0000FF"/>
      <w:u w:val="single"/>
    </w:rPr>
  </w:style>
  <w:style w:type="paragraph" w:styleId="Title">
    <w:name w:val="Title"/>
    <w:basedOn w:val="Normal"/>
    <w:qFormat/>
    <w:rsid w:val="00C2177A"/>
    <w:pPr>
      <w:jc w:val="center"/>
    </w:pPr>
    <w:rPr>
      <w:sz w:val="32"/>
      <w:vertAlign w:val="baseline"/>
      <w:lang w:val="sl-SI"/>
    </w:rPr>
  </w:style>
  <w:style w:type="paragraph" w:styleId="Header">
    <w:name w:val="header"/>
    <w:basedOn w:val="Normal"/>
    <w:rsid w:val="00155C22"/>
    <w:pPr>
      <w:tabs>
        <w:tab w:val="center" w:pos="4320"/>
        <w:tab w:val="right" w:pos="8640"/>
      </w:tabs>
    </w:pPr>
  </w:style>
  <w:style w:type="paragraph" w:styleId="Footer">
    <w:name w:val="footer"/>
    <w:basedOn w:val="Normal"/>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uiPriority w:val="34"/>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styleId="NoSpacing">
    <w:name w:val="No Spacing"/>
    <w:qFormat/>
    <w:rsid w:val="00B659E8"/>
    <w:pPr>
      <w:suppressAutoHyphens/>
    </w:pPr>
    <w:rPr>
      <w:rFonts w:ascii="Calibri" w:eastAsia="Calibri" w:hAnsi="Calibri" w:cs="Calibri"/>
      <w:sz w:val="22"/>
      <w:szCs w:val="22"/>
      <w:lang w:eastAsia="ar-SA"/>
    </w:rPr>
  </w:style>
  <w:style w:type="character" w:customStyle="1" w:styleId="Heading1Char">
    <w:name w:val="Heading 1 Char"/>
    <w:basedOn w:val="DefaultParagraphFont"/>
    <w:link w:val="Heading1"/>
    <w:rsid w:val="008D0A1F"/>
    <w:rPr>
      <w:rFonts w:ascii="Arial" w:eastAsia="Calibri" w:hAnsi="Arial" w:cs="Arial"/>
      <w:b/>
      <w:bCs/>
      <w:kern w:val="1"/>
      <w:sz w:val="32"/>
      <w:szCs w:val="32"/>
      <w:lang w:eastAsia="ar-SA"/>
    </w:rPr>
  </w:style>
  <w:style w:type="character" w:customStyle="1" w:styleId="Heading2Char">
    <w:name w:val="Heading 2 Char"/>
    <w:basedOn w:val="DefaultParagraphFont"/>
    <w:link w:val="Heading2"/>
    <w:rsid w:val="008D0A1F"/>
    <w:rPr>
      <w:rFonts w:ascii="Arial" w:eastAsia="Calibri" w:hAnsi="Arial" w:cs="Arial"/>
      <w:b/>
      <w:bCs/>
      <w:i/>
      <w:iCs/>
      <w:sz w:val="28"/>
      <w:szCs w:val="28"/>
      <w:lang w:eastAsia="ar-SA"/>
    </w:rPr>
  </w:style>
  <w:style w:type="character" w:customStyle="1" w:styleId="PodglavaCharCharCharChar">
    <w:name w:val="Podglava Char Char Char Char"/>
    <w:basedOn w:val="DefaultParagraphFont"/>
    <w:rsid w:val="008D0A1F"/>
    <w:rPr>
      <w:b/>
      <w:sz w:val="22"/>
      <w:szCs w:val="22"/>
      <w:lang w:val="sr-Cyrl-CS" w:eastAsia="ar-SA" w:bidi="ar-SA"/>
    </w:rPr>
  </w:style>
  <w:style w:type="paragraph" w:customStyle="1" w:styleId="NoSpacingChar">
    <w:name w:val="No Spacing Char"/>
    <w:rsid w:val="008D0A1F"/>
    <w:pPr>
      <w:suppressAutoHyphens/>
    </w:pPr>
    <w:rPr>
      <w:rFonts w:ascii="Calibri" w:eastAsia="Calibri" w:hAnsi="Calibri" w:cs="Calibri"/>
      <w:sz w:val="22"/>
      <w:szCs w:val="22"/>
      <w:lang w:eastAsia="ar-SA"/>
    </w:rPr>
  </w:style>
  <w:style w:type="paragraph" w:customStyle="1" w:styleId="Glava">
    <w:name w:val="Glava"/>
    <w:basedOn w:val="Normal"/>
    <w:rsid w:val="008D0A1F"/>
    <w:pPr>
      <w:suppressAutoHyphens/>
      <w:spacing w:after="200" w:line="276" w:lineRule="auto"/>
      <w:jc w:val="center"/>
    </w:pPr>
    <w:rPr>
      <w:rFonts w:ascii="Calibri" w:eastAsia="Calibri" w:hAnsi="Calibri" w:cs="Calibri"/>
      <w:sz w:val="22"/>
      <w:szCs w:val="22"/>
      <w:vertAlign w:val="baseline"/>
      <w:lang w:val="sr-Latn-CS" w:eastAsia="ar-SA"/>
    </w:rPr>
  </w:style>
  <w:style w:type="paragraph" w:customStyle="1" w:styleId="Taka">
    <w:name w:val="Tačka"/>
    <w:basedOn w:val="NoSpacing"/>
    <w:rsid w:val="008D0A1F"/>
    <w:pPr>
      <w:jc w:val="both"/>
    </w:pPr>
    <w:rPr>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479"/>
    <w:rPr>
      <w:sz w:val="24"/>
      <w:szCs w:val="24"/>
      <w:vertAlign w:val="superscript"/>
      <w:lang w:val="en-GB"/>
    </w:rPr>
  </w:style>
  <w:style w:type="paragraph" w:styleId="Heading1">
    <w:name w:val="heading 1"/>
    <w:basedOn w:val="Normal"/>
    <w:next w:val="Normal"/>
    <w:link w:val="Heading1Char"/>
    <w:qFormat/>
    <w:rsid w:val="008D0A1F"/>
    <w:pPr>
      <w:keepNext/>
      <w:suppressAutoHyphens/>
      <w:spacing w:before="240" w:after="60" w:line="276" w:lineRule="auto"/>
      <w:ind w:left="720" w:hanging="360"/>
      <w:outlineLvl w:val="0"/>
    </w:pPr>
    <w:rPr>
      <w:rFonts w:ascii="Arial" w:eastAsia="Calibri" w:hAnsi="Arial" w:cs="Arial"/>
      <w:b/>
      <w:bCs/>
      <w:kern w:val="1"/>
      <w:sz w:val="32"/>
      <w:szCs w:val="32"/>
      <w:vertAlign w:val="baseline"/>
      <w:lang w:val="en-US" w:eastAsia="ar-SA"/>
    </w:rPr>
  </w:style>
  <w:style w:type="paragraph" w:styleId="Heading2">
    <w:name w:val="heading 2"/>
    <w:basedOn w:val="Normal"/>
    <w:next w:val="Normal"/>
    <w:link w:val="Heading2Char"/>
    <w:qFormat/>
    <w:rsid w:val="008D0A1F"/>
    <w:pPr>
      <w:keepNext/>
      <w:suppressAutoHyphens/>
      <w:spacing w:before="240" w:after="60" w:line="276" w:lineRule="auto"/>
      <w:ind w:left="1440" w:hanging="360"/>
      <w:outlineLvl w:val="1"/>
    </w:pPr>
    <w:rPr>
      <w:rFonts w:ascii="Arial" w:eastAsia="Calibri" w:hAnsi="Arial" w:cs="Arial"/>
      <w:b/>
      <w:bCs/>
      <w:i/>
      <w:iCs/>
      <w:sz w:val="28"/>
      <w:szCs w:val="28"/>
      <w:vertAlign w:val="baseline"/>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D4686"/>
    <w:rPr>
      <w:rFonts w:ascii="Tahoma" w:hAnsi="Tahoma" w:cs="Tahoma"/>
      <w:sz w:val="16"/>
      <w:szCs w:val="16"/>
    </w:rPr>
  </w:style>
  <w:style w:type="character" w:styleId="Hyperlink">
    <w:name w:val="Hyperlink"/>
    <w:uiPriority w:val="99"/>
    <w:rsid w:val="000F7D35"/>
    <w:rPr>
      <w:color w:val="0000FF"/>
      <w:u w:val="single"/>
    </w:rPr>
  </w:style>
  <w:style w:type="paragraph" w:styleId="Title">
    <w:name w:val="Title"/>
    <w:basedOn w:val="Normal"/>
    <w:qFormat/>
    <w:rsid w:val="00C2177A"/>
    <w:pPr>
      <w:jc w:val="center"/>
    </w:pPr>
    <w:rPr>
      <w:sz w:val="32"/>
      <w:vertAlign w:val="baseline"/>
      <w:lang w:val="sl-SI"/>
    </w:rPr>
  </w:style>
  <w:style w:type="paragraph" w:styleId="Header">
    <w:name w:val="header"/>
    <w:basedOn w:val="Normal"/>
    <w:rsid w:val="00155C22"/>
    <w:pPr>
      <w:tabs>
        <w:tab w:val="center" w:pos="4320"/>
        <w:tab w:val="right" w:pos="8640"/>
      </w:tabs>
    </w:pPr>
  </w:style>
  <w:style w:type="paragraph" w:styleId="Footer">
    <w:name w:val="footer"/>
    <w:basedOn w:val="Normal"/>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uiPriority w:val="34"/>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styleId="NoSpacing">
    <w:name w:val="No Spacing"/>
    <w:qFormat/>
    <w:rsid w:val="00B659E8"/>
    <w:pPr>
      <w:suppressAutoHyphens/>
    </w:pPr>
    <w:rPr>
      <w:rFonts w:ascii="Calibri" w:eastAsia="Calibri" w:hAnsi="Calibri" w:cs="Calibri"/>
      <w:sz w:val="22"/>
      <w:szCs w:val="22"/>
      <w:lang w:eastAsia="ar-SA"/>
    </w:rPr>
  </w:style>
  <w:style w:type="character" w:customStyle="1" w:styleId="Heading1Char">
    <w:name w:val="Heading 1 Char"/>
    <w:basedOn w:val="DefaultParagraphFont"/>
    <w:link w:val="Heading1"/>
    <w:rsid w:val="008D0A1F"/>
    <w:rPr>
      <w:rFonts w:ascii="Arial" w:eastAsia="Calibri" w:hAnsi="Arial" w:cs="Arial"/>
      <w:b/>
      <w:bCs/>
      <w:kern w:val="1"/>
      <w:sz w:val="32"/>
      <w:szCs w:val="32"/>
      <w:lang w:eastAsia="ar-SA"/>
    </w:rPr>
  </w:style>
  <w:style w:type="character" w:customStyle="1" w:styleId="Heading2Char">
    <w:name w:val="Heading 2 Char"/>
    <w:basedOn w:val="DefaultParagraphFont"/>
    <w:link w:val="Heading2"/>
    <w:rsid w:val="008D0A1F"/>
    <w:rPr>
      <w:rFonts w:ascii="Arial" w:eastAsia="Calibri" w:hAnsi="Arial" w:cs="Arial"/>
      <w:b/>
      <w:bCs/>
      <w:i/>
      <w:iCs/>
      <w:sz w:val="28"/>
      <w:szCs w:val="28"/>
      <w:lang w:eastAsia="ar-SA"/>
    </w:rPr>
  </w:style>
  <w:style w:type="character" w:customStyle="1" w:styleId="PodglavaCharCharCharChar">
    <w:name w:val="Podglava Char Char Char Char"/>
    <w:basedOn w:val="DefaultParagraphFont"/>
    <w:rsid w:val="008D0A1F"/>
    <w:rPr>
      <w:b/>
      <w:sz w:val="22"/>
      <w:szCs w:val="22"/>
      <w:lang w:val="sr-Cyrl-CS" w:eastAsia="ar-SA" w:bidi="ar-SA"/>
    </w:rPr>
  </w:style>
  <w:style w:type="paragraph" w:customStyle="1" w:styleId="NoSpacingChar">
    <w:name w:val="No Spacing Char"/>
    <w:rsid w:val="008D0A1F"/>
    <w:pPr>
      <w:suppressAutoHyphens/>
    </w:pPr>
    <w:rPr>
      <w:rFonts w:ascii="Calibri" w:eastAsia="Calibri" w:hAnsi="Calibri" w:cs="Calibri"/>
      <w:sz w:val="22"/>
      <w:szCs w:val="22"/>
      <w:lang w:eastAsia="ar-SA"/>
    </w:rPr>
  </w:style>
  <w:style w:type="paragraph" w:customStyle="1" w:styleId="Glava">
    <w:name w:val="Glava"/>
    <w:basedOn w:val="Normal"/>
    <w:rsid w:val="008D0A1F"/>
    <w:pPr>
      <w:suppressAutoHyphens/>
      <w:spacing w:after="200" w:line="276" w:lineRule="auto"/>
      <w:jc w:val="center"/>
    </w:pPr>
    <w:rPr>
      <w:rFonts w:ascii="Calibri" w:eastAsia="Calibri" w:hAnsi="Calibri" w:cs="Calibri"/>
      <w:sz w:val="22"/>
      <w:szCs w:val="22"/>
      <w:vertAlign w:val="baseline"/>
      <w:lang w:val="sr-Latn-CS" w:eastAsia="ar-SA"/>
    </w:rPr>
  </w:style>
  <w:style w:type="paragraph" w:customStyle="1" w:styleId="Taka">
    <w:name w:val="Tačka"/>
    <w:basedOn w:val="NoSpacing"/>
    <w:rsid w:val="008D0A1F"/>
    <w:pPr>
      <w:jc w:val="both"/>
    </w:pPr>
    <w:rPr>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399116">
      <w:bodyDiv w:val="1"/>
      <w:marLeft w:val="0"/>
      <w:marRight w:val="0"/>
      <w:marTop w:val="0"/>
      <w:marBottom w:val="0"/>
      <w:divBdr>
        <w:top w:val="none" w:sz="0" w:space="0" w:color="auto"/>
        <w:left w:val="none" w:sz="0" w:space="0" w:color="auto"/>
        <w:bottom w:val="none" w:sz="0" w:space="0" w:color="auto"/>
        <w:right w:val="none" w:sz="0" w:space="0" w:color="auto"/>
      </w:divBdr>
    </w:div>
    <w:div w:id="272321174">
      <w:bodyDiv w:val="1"/>
      <w:marLeft w:val="0"/>
      <w:marRight w:val="0"/>
      <w:marTop w:val="0"/>
      <w:marBottom w:val="0"/>
      <w:divBdr>
        <w:top w:val="none" w:sz="0" w:space="0" w:color="auto"/>
        <w:left w:val="none" w:sz="0" w:space="0" w:color="auto"/>
        <w:bottom w:val="none" w:sz="0" w:space="0" w:color="auto"/>
        <w:right w:val="none" w:sz="0" w:space="0" w:color="auto"/>
      </w:divBdr>
      <w:divsChild>
        <w:div w:id="1221745371">
          <w:marLeft w:val="0"/>
          <w:marRight w:val="0"/>
          <w:marTop w:val="0"/>
          <w:marBottom w:val="0"/>
          <w:divBdr>
            <w:top w:val="none" w:sz="0" w:space="0" w:color="auto"/>
            <w:left w:val="none" w:sz="0" w:space="0" w:color="auto"/>
            <w:bottom w:val="none" w:sz="0" w:space="0" w:color="auto"/>
            <w:right w:val="none" w:sz="0" w:space="0" w:color="auto"/>
          </w:divBdr>
        </w:div>
        <w:div w:id="479007600">
          <w:marLeft w:val="0"/>
          <w:marRight w:val="0"/>
          <w:marTop w:val="0"/>
          <w:marBottom w:val="0"/>
          <w:divBdr>
            <w:top w:val="none" w:sz="0" w:space="0" w:color="auto"/>
            <w:left w:val="none" w:sz="0" w:space="0" w:color="auto"/>
            <w:bottom w:val="none" w:sz="0" w:space="0" w:color="auto"/>
            <w:right w:val="none" w:sz="0" w:space="0" w:color="auto"/>
          </w:divBdr>
        </w:div>
        <w:div w:id="1025643788">
          <w:marLeft w:val="0"/>
          <w:marRight w:val="0"/>
          <w:marTop w:val="0"/>
          <w:marBottom w:val="0"/>
          <w:divBdr>
            <w:top w:val="none" w:sz="0" w:space="0" w:color="auto"/>
            <w:left w:val="none" w:sz="0" w:space="0" w:color="auto"/>
            <w:bottom w:val="none" w:sz="0" w:space="0" w:color="auto"/>
            <w:right w:val="none" w:sz="0" w:space="0" w:color="auto"/>
          </w:divBdr>
        </w:div>
        <w:div w:id="32388493">
          <w:marLeft w:val="0"/>
          <w:marRight w:val="0"/>
          <w:marTop w:val="0"/>
          <w:marBottom w:val="0"/>
          <w:divBdr>
            <w:top w:val="none" w:sz="0" w:space="0" w:color="auto"/>
            <w:left w:val="none" w:sz="0" w:space="0" w:color="auto"/>
            <w:bottom w:val="none" w:sz="0" w:space="0" w:color="auto"/>
            <w:right w:val="none" w:sz="0" w:space="0" w:color="auto"/>
          </w:divBdr>
        </w:div>
        <w:div w:id="2138713398">
          <w:marLeft w:val="0"/>
          <w:marRight w:val="0"/>
          <w:marTop w:val="0"/>
          <w:marBottom w:val="0"/>
          <w:divBdr>
            <w:top w:val="none" w:sz="0" w:space="0" w:color="auto"/>
            <w:left w:val="none" w:sz="0" w:space="0" w:color="auto"/>
            <w:bottom w:val="none" w:sz="0" w:space="0" w:color="auto"/>
            <w:right w:val="none" w:sz="0" w:space="0" w:color="auto"/>
          </w:divBdr>
        </w:div>
      </w:divsChild>
    </w:div>
    <w:div w:id="273053492">
      <w:bodyDiv w:val="1"/>
      <w:marLeft w:val="0"/>
      <w:marRight w:val="0"/>
      <w:marTop w:val="0"/>
      <w:marBottom w:val="0"/>
      <w:divBdr>
        <w:top w:val="none" w:sz="0" w:space="0" w:color="auto"/>
        <w:left w:val="none" w:sz="0" w:space="0" w:color="auto"/>
        <w:bottom w:val="none" w:sz="0" w:space="0" w:color="auto"/>
        <w:right w:val="none" w:sz="0" w:space="0" w:color="auto"/>
      </w:divBdr>
    </w:div>
    <w:div w:id="314529757">
      <w:bodyDiv w:val="1"/>
      <w:marLeft w:val="0"/>
      <w:marRight w:val="0"/>
      <w:marTop w:val="0"/>
      <w:marBottom w:val="0"/>
      <w:divBdr>
        <w:top w:val="none" w:sz="0" w:space="0" w:color="auto"/>
        <w:left w:val="none" w:sz="0" w:space="0" w:color="auto"/>
        <w:bottom w:val="none" w:sz="0" w:space="0" w:color="auto"/>
        <w:right w:val="none" w:sz="0" w:space="0" w:color="auto"/>
      </w:divBdr>
    </w:div>
    <w:div w:id="324012013">
      <w:bodyDiv w:val="1"/>
      <w:marLeft w:val="0"/>
      <w:marRight w:val="0"/>
      <w:marTop w:val="0"/>
      <w:marBottom w:val="0"/>
      <w:divBdr>
        <w:top w:val="none" w:sz="0" w:space="0" w:color="auto"/>
        <w:left w:val="none" w:sz="0" w:space="0" w:color="auto"/>
        <w:bottom w:val="none" w:sz="0" w:space="0" w:color="auto"/>
        <w:right w:val="none" w:sz="0" w:space="0" w:color="auto"/>
      </w:divBdr>
    </w:div>
    <w:div w:id="428552838">
      <w:bodyDiv w:val="1"/>
      <w:marLeft w:val="0"/>
      <w:marRight w:val="0"/>
      <w:marTop w:val="0"/>
      <w:marBottom w:val="0"/>
      <w:divBdr>
        <w:top w:val="none" w:sz="0" w:space="0" w:color="auto"/>
        <w:left w:val="none" w:sz="0" w:space="0" w:color="auto"/>
        <w:bottom w:val="none" w:sz="0" w:space="0" w:color="auto"/>
        <w:right w:val="none" w:sz="0" w:space="0" w:color="auto"/>
      </w:divBdr>
    </w:div>
    <w:div w:id="465389550">
      <w:bodyDiv w:val="1"/>
      <w:marLeft w:val="0"/>
      <w:marRight w:val="0"/>
      <w:marTop w:val="0"/>
      <w:marBottom w:val="0"/>
      <w:divBdr>
        <w:top w:val="none" w:sz="0" w:space="0" w:color="auto"/>
        <w:left w:val="none" w:sz="0" w:space="0" w:color="auto"/>
        <w:bottom w:val="none" w:sz="0" w:space="0" w:color="auto"/>
        <w:right w:val="none" w:sz="0" w:space="0" w:color="auto"/>
      </w:divBdr>
    </w:div>
    <w:div w:id="480385161">
      <w:bodyDiv w:val="1"/>
      <w:marLeft w:val="0"/>
      <w:marRight w:val="0"/>
      <w:marTop w:val="0"/>
      <w:marBottom w:val="0"/>
      <w:divBdr>
        <w:top w:val="none" w:sz="0" w:space="0" w:color="auto"/>
        <w:left w:val="none" w:sz="0" w:space="0" w:color="auto"/>
        <w:bottom w:val="none" w:sz="0" w:space="0" w:color="auto"/>
        <w:right w:val="none" w:sz="0" w:space="0" w:color="auto"/>
      </w:divBdr>
    </w:div>
    <w:div w:id="513375522">
      <w:bodyDiv w:val="1"/>
      <w:marLeft w:val="0"/>
      <w:marRight w:val="0"/>
      <w:marTop w:val="0"/>
      <w:marBottom w:val="0"/>
      <w:divBdr>
        <w:top w:val="none" w:sz="0" w:space="0" w:color="auto"/>
        <w:left w:val="none" w:sz="0" w:space="0" w:color="auto"/>
        <w:bottom w:val="none" w:sz="0" w:space="0" w:color="auto"/>
        <w:right w:val="none" w:sz="0" w:space="0" w:color="auto"/>
      </w:divBdr>
    </w:div>
    <w:div w:id="562300942">
      <w:bodyDiv w:val="1"/>
      <w:marLeft w:val="0"/>
      <w:marRight w:val="0"/>
      <w:marTop w:val="0"/>
      <w:marBottom w:val="0"/>
      <w:divBdr>
        <w:top w:val="none" w:sz="0" w:space="0" w:color="auto"/>
        <w:left w:val="none" w:sz="0" w:space="0" w:color="auto"/>
        <w:bottom w:val="none" w:sz="0" w:space="0" w:color="auto"/>
        <w:right w:val="none" w:sz="0" w:space="0" w:color="auto"/>
      </w:divBdr>
    </w:div>
    <w:div w:id="642151755">
      <w:bodyDiv w:val="1"/>
      <w:marLeft w:val="0"/>
      <w:marRight w:val="0"/>
      <w:marTop w:val="0"/>
      <w:marBottom w:val="0"/>
      <w:divBdr>
        <w:top w:val="none" w:sz="0" w:space="0" w:color="auto"/>
        <w:left w:val="none" w:sz="0" w:space="0" w:color="auto"/>
        <w:bottom w:val="none" w:sz="0" w:space="0" w:color="auto"/>
        <w:right w:val="none" w:sz="0" w:space="0" w:color="auto"/>
      </w:divBdr>
    </w:div>
    <w:div w:id="672997613">
      <w:bodyDiv w:val="1"/>
      <w:marLeft w:val="0"/>
      <w:marRight w:val="0"/>
      <w:marTop w:val="0"/>
      <w:marBottom w:val="0"/>
      <w:divBdr>
        <w:top w:val="none" w:sz="0" w:space="0" w:color="auto"/>
        <w:left w:val="none" w:sz="0" w:space="0" w:color="auto"/>
        <w:bottom w:val="none" w:sz="0" w:space="0" w:color="auto"/>
        <w:right w:val="none" w:sz="0" w:space="0" w:color="auto"/>
      </w:divBdr>
    </w:div>
    <w:div w:id="693457453">
      <w:bodyDiv w:val="1"/>
      <w:marLeft w:val="0"/>
      <w:marRight w:val="0"/>
      <w:marTop w:val="0"/>
      <w:marBottom w:val="0"/>
      <w:divBdr>
        <w:top w:val="none" w:sz="0" w:space="0" w:color="auto"/>
        <w:left w:val="none" w:sz="0" w:space="0" w:color="auto"/>
        <w:bottom w:val="none" w:sz="0" w:space="0" w:color="auto"/>
        <w:right w:val="none" w:sz="0" w:space="0" w:color="auto"/>
      </w:divBdr>
    </w:div>
    <w:div w:id="766577289">
      <w:bodyDiv w:val="1"/>
      <w:marLeft w:val="0"/>
      <w:marRight w:val="0"/>
      <w:marTop w:val="0"/>
      <w:marBottom w:val="0"/>
      <w:divBdr>
        <w:top w:val="none" w:sz="0" w:space="0" w:color="auto"/>
        <w:left w:val="none" w:sz="0" w:space="0" w:color="auto"/>
        <w:bottom w:val="none" w:sz="0" w:space="0" w:color="auto"/>
        <w:right w:val="none" w:sz="0" w:space="0" w:color="auto"/>
      </w:divBdr>
    </w:div>
    <w:div w:id="948858905">
      <w:bodyDiv w:val="1"/>
      <w:marLeft w:val="0"/>
      <w:marRight w:val="0"/>
      <w:marTop w:val="0"/>
      <w:marBottom w:val="0"/>
      <w:divBdr>
        <w:top w:val="none" w:sz="0" w:space="0" w:color="auto"/>
        <w:left w:val="none" w:sz="0" w:space="0" w:color="auto"/>
        <w:bottom w:val="none" w:sz="0" w:space="0" w:color="auto"/>
        <w:right w:val="none" w:sz="0" w:space="0" w:color="auto"/>
      </w:divBdr>
    </w:div>
    <w:div w:id="1154952314">
      <w:bodyDiv w:val="1"/>
      <w:marLeft w:val="0"/>
      <w:marRight w:val="0"/>
      <w:marTop w:val="0"/>
      <w:marBottom w:val="0"/>
      <w:divBdr>
        <w:top w:val="none" w:sz="0" w:space="0" w:color="auto"/>
        <w:left w:val="none" w:sz="0" w:space="0" w:color="auto"/>
        <w:bottom w:val="none" w:sz="0" w:space="0" w:color="auto"/>
        <w:right w:val="none" w:sz="0" w:space="0" w:color="auto"/>
      </w:divBdr>
    </w:div>
    <w:div w:id="1210535426">
      <w:bodyDiv w:val="1"/>
      <w:marLeft w:val="0"/>
      <w:marRight w:val="0"/>
      <w:marTop w:val="0"/>
      <w:marBottom w:val="0"/>
      <w:divBdr>
        <w:top w:val="none" w:sz="0" w:space="0" w:color="auto"/>
        <w:left w:val="none" w:sz="0" w:space="0" w:color="auto"/>
        <w:bottom w:val="none" w:sz="0" w:space="0" w:color="auto"/>
        <w:right w:val="none" w:sz="0" w:space="0" w:color="auto"/>
      </w:divBdr>
    </w:div>
    <w:div w:id="1222868962">
      <w:bodyDiv w:val="1"/>
      <w:marLeft w:val="0"/>
      <w:marRight w:val="0"/>
      <w:marTop w:val="0"/>
      <w:marBottom w:val="0"/>
      <w:divBdr>
        <w:top w:val="none" w:sz="0" w:space="0" w:color="auto"/>
        <w:left w:val="none" w:sz="0" w:space="0" w:color="auto"/>
        <w:bottom w:val="none" w:sz="0" w:space="0" w:color="auto"/>
        <w:right w:val="none" w:sz="0" w:space="0" w:color="auto"/>
      </w:divBdr>
    </w:div>
    <w:div w:id="1318071618">
      <w:bodyDiv w:val="1"/>
      <w:marLeft w:val="0"/>
      <w:marRight w:val="0"/>
      <w:marTop w:val="0"/>
      <w:marBottom w:val="0"/>
      <w:divBdr>
        <w:top w:val="none" w:sz="0" w:space="0" w:color="auto"/>
        <w:left w:val="none" w:sz="0" w:space="0" w:color="auto"/>
        <w:bottom w:val="none" w:sz="0" w:space="0" w:color="auto"/>
        <w:right w:val="none" w:sz="0" w:space="0" w:color="auto"/>
      </w:divBdr>
    </w:div>
    <w:div w:id="1355110535">
      <w:bodyDiv w:val="1"/>
      <w:marLeft w:val="0"/>
      <w:marRight w:val="0"/>
      <w:marTop w:val="0"/>
      <w:marBottom w:val="0"/>
      <w:divBdr>
        <w:top w:val="none" w:sz="0" w:space="0" w:color="auto"/>
        <w:left w:val="none" w:sz="0" w:space="0" w:color="auto"/>
        <w:bottom w:val="none" w:sz="0" w:space="0" w:color="auto"/>
        <w:right w:val="none" w:sz="0" w:space="0" w:color="auto"/>
      </w:divBdr>
    </w:div>
    <w:div w:id="1482036498">
      <w:bodyDiv w:val="1"/>
      <w:marLeft w:val="0"/>
      <w:marRight w:val="0"/>
      <w:marTop w:val="0"/>
      <w:marBottom w:val="0"/>
      <w:divBdr>
        <w:top w:val="none" w:sz="0" w:space="0" w:color="auto"/>
        <w:left w:val="none" w:sz="0" w:space="0" w:color="auto"/>
        <w:bottom w:val="none" w:sz="0" w:space="0" w:color="auto"/>
        <w:right w:val="none" w:sz="0" w:space="0" w:color="auto"/>
      </w:divBdr>
    </w:div>
    <w:div w:id="1618640064">
      <w:bodyDiv w:val="1"/>
      <w:marLeft w:val="0"/>
      <w:marRight w:val="0"/>
      <w:marTop w:val="0"/>
      <w:marBottom w:val="0"/>
      <w:divBdr>
        <w:top w:val="none" w:sz="0" w:space="0" w:color="auto"/>
        <w:left w:val="none" w:sz="0" w:space="0" w:color="auto"/>
        <w:bottom w:val="none" w:sz="0" w:space="0" w:color="auto"/>
        <w:right w:val="none" w:sz="0" w:space="0" w:color="auto"/>
      </w:divBdr>
    </w:div>
    <w:div w:id="1669794001">
      <w:bodyDiv w:val="1"/>
      <w:marLeft w:val="0"/>
      <w:marRight w:val="0"/>
      <w:marTop w:val="0"/>
      <w:marBottom w:val="0"/>
      <w:divBdr>
        <w:top w:val="none" w:sz="0" w:space="0" w:color="auto"/>
        <w:left w:val="none" w:sz="0" w:space="0" w:color="auto"/>
        <w:bottom w:val="none" w:sz="0" w:space="0" w:color="auto"/>
        <w:right w:val="none" w:sz="0" w:space="0" w:color="auto"/>
      </w:divBdr>
    </w:div>
    <w:div w:id="1779988906">
      <w:bodyDiv w:val="1"/>
      <w:marLeft w:val="0"/>
      <w:marRight w:val="0"/>
      <w:marTop w:val="0"/>
      <w:marBottom w:val="0"/>
      <w:divBdr>
        <w:top w:val="none" w:sz="0" w:space="0" w:color="auto"/>
        <w:left w:val="none" w:sz="0" w:space="0" w:color="auto"/>
        <w:bottom w:val="none" w:sz="0" w:space="0" w:color="auto"/>
        <w:right w:val="none" w:sz="0" w:space="0" w:color="auto"/>
      </w:divBdr>
    </w:div>
    <w:div w:id="1834687111">
      <w:bodyDiv w:val="1"/>
      <w:marLeft w:val="0"/>
      <w:marRight w:val="0"/>
      <w:marTop w:val="0"/>
      <w:marBottom w:val="0"/>
      <w:divBdr>
        <w:top w:val="none" w:sz="0" w:space="0" w:color="auto"/>
        <w:left w:val="none" w:sz="0" w:space="0" w:color="auto"/>
        <w:bottom w:val="none" w:sz="0" w:space="0" w:color="auto"/>
        <w:right w:val="none" w:sz="0" w:space="0" w:color="auto"/>
      </w:divBdr>
    </w:div>
    <w:div w:id="1871411234">
      <w:bodyDiv w:val="1"/>
      <w:marLeft w:val="0"/>
      <w:marRight w:val="0"/>
      <w:marTop w:val="0"/>
      <w:marBottom w:val="0"/>
      <w:divBdr>
        <w:top w:val="none" w:sz="0" w:space="0" w:color="auto"/>
        <w:left w:val="none" w:sz="0" w:space="0" w:color="auto"/>
        <w:bottom w:val="none" w:sz="0" w:space="0" w:color="auto"/>
        <w:right w:val="none" w:sz="0" w:space="0" w:color="auto"/>
      </w:divBdr>
    </w:div>
    <w:div w:id="1975016988">
      <w:bodyDiv w:val="1"/>
      <w:marLeft w:val="0"/>
      <w:marRight w:val="0"/>
      <w:marTop w:val="0"/>
      <w:marBottom w:val="0"/>
      <w:divBdr>
        <w:top w:val="none" w:sz="0" w:space="0" w:color="auto"/>
        <w:left w:val="none" w:sz="0" w:space="0" w:color="auto"/>
        <w:bottom w:val="none" w:sz="0" w:space="0" w:color="auto"/>
        <w:right w:val="none" w:sz="0" w:space="0" w:color="auto"/>
      </w:divBdr>
    </w:div>
    <w:div w:id="1979646975">
      <w:bodyDiv w:val="1"/>
      <w:marLeft w:val="0"/>
      <w:marRight w:val="0"/>
      <w:marTop w:val="0"/>
      <w:marBottom w:val="0"/>
      <w:divBdr>
        <w:top w:val="none" w:sz="0" w:space="0" w:color="auto"/>
        <w:left w:val="none" w:sz="0" w:space="0" w:color="auto"/>
        <w:bottom w:val="none" w:sz="0" w:space="0" w:color="auto"/>
        <w:right w:val="none" w:sz="0" w:space="0" w:color="auto"/>
      </w:divBdr>
    </w:div>
    <w:div w:id="1987666727">
      <w:bodyDiv w:val="1"/>
      <w:marLeft w:val="0"/>
      <w:marRight w:val="0"/>
      <w:marTop w:val="0"/>
      <w:marBottom w:val="0"/>
      <w:divBdr>
        <w:top w:val="none" w:sz="0" w:space="0" w:color="auto"/>
        <w:left w:val="none" w:sz="0" w:space="0" w:color="auto"/>
        <w:bottom w:val="none" w:sz="0" w:space="0" w:color="auto"/>
        <w:right w:val="none" w:sz="0" w:space="0" w:color="auto"/>
      </w:divBdr>
    </w:div>
    <w:div w:id="2037728734">
      <w:bodyDiv w:val="1"/>
      <w:marLeft w:val="0"/>
      <w:marRight w:val="0"/>
      <w:marTop w:val="0"/>
      <w:marBottom w:val="0"/>
      <w:divBdr>
        <w:top w:val="none" w:sz="0" w:space="0" w:color="auto"/>
        <w:left w:val="none" w:sz="0" w:space="0" w:color="auto"/>
        <w:bottom w:val="none" w:sz="0" w:space="0" w:color="auto"/>
        <w:right w:val="none" w:sz="0" w:space="0" w:color="auto"/>
      </w:divBdr>
    </w:div>
    <w:div w:id="2082172755">
      <w:bodyDiv w:val="1"/>
      <w:marLeft w:val="0"/>
      <w:marRight w:val="0"/>
      <w:marTop w:val="0"/>
      <w:marBottom w:val="0"/>
      <w:divBdr>
        <w:top w:val="none" w:sz="0" w:space="0" w:color="auto"/>
        <w:left w:val="none" w:sz="0" w:space="0" w:color="auto"/>
        <w:bottom w:val="none" w:sz="0" w:space="0" w:color="auto"/>
        <w:right w:val="none" w:sz="0" w:space="0" w:color="auto"/>
      </w:divBdr>
    </w:div>
    <w:div w:id="21403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idrakvaljevo.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48325-FBDB-4573-BF2E-F13D5EA50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11530</Words>
  <Characters>65726</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Direkcija za izgradnju</Company>
  <LinksUpToDate>false</LinksUpToDate>
  <CharactersWithSpaces>77102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vladan</dc:creator>
  <cp:lastModifiedBy>Comp</cp:lastModifiedBy>
  <cp:revision>2</cp:revision>
  <cp:lastPrinted>2015-06-11T08:15:00Z</cp:lastPrinted>
  <dcterms:created xsi:type="dcterms:W3CDTF">2015-06-11T10:22:00Z</dcterms:created>
  <dcterms:modified xsi:type="dcterms:W3CDTF">2015-06-11T10:22:00Z</dcterms:modified>
</cp:coreProperties>
</file>