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34" w:rsidRDefault="00636F7C" w:rsidP="007E058B">
      <w:pPr>
        <w:spacing w:after="0" w:line="240" w:lineRule="auto"/>
        <w:jc w:val="both"/>
        <w:rPr>
          <w:rFonts w:ascii="Franklin Gothic Book" w:hAnsi="Franklin Gothic Book"/>
          <w:sz w:val="24"/>
          <w:szCs w:val="24"/>
        </w:rPr>
      </w:pPr>
      <w:r>
        <w:rPr>
          <w:rFonts w:ascii="Franklin Gothic Book" w:hAnsi="Franklin Gothic Book"/>
          <w:sz w:val="24"/>
          <w:szCs w:val="24"/>
        </w:rPr>
        <w:t>Број: 01-1459/1-2018</w:t>
      </w:r>
    </w:p>
    <w:p w:rsidR="00636F7C" w:rsidRPr="00B77D0A" w:rsidRDefault="00636F7C" w:rsidP="007E058B">
      <w:pPr>
        <w:spacing w:after="0" w:line="240" w:lineRule="auto"/>
        <w:jc w:val="both"/>
        <w:rPr>
          <w:rFonts w:ascii="Franklin Gothic Book" w:hAnsi="Franklin Gothic Book"/>
          <w:sz w:val="24"/>
          <w:szCs w:val="24"/>
        </w:rPr>
      </w:pPr>
      <w:r>
        <w:rPr>
          <w:rFonts w:ascii="Franklin Gothic Book" w:hAnsi="Franklin Gothic Book"/>
          <w:sz w:val="24"/>
          <w:szCs w:val="24"/>
        </w:rPr>
        <w:t>Датум: 08.03.2018</w:t>
      </w:r>
    </w:p>
    <w:p w:rsidR="002C5334" w:rsidRPr="00B77D0A" w:rsidRDefault="002C5334" w:rsidP="007E058B">
      <w:pPr>
        <w:spacing w:after="0" w:line="240" w:lineRule="auto"/>
        <w:jc w:val="both"/>
        <w:rPr>
          <w:rFonts w:ascii="Franklin Gothic Book" w:hAnsi="Franklin Gothic Book"/>
          <w:sz w:val="24"/>
          <w:szCs w:val="24"/>
        </w:rPr>
      </w:pPr>
    </w:p>
    <w:p w:rsidR="002C5334" w:rsidRDefault="00757C44" w:rsidP="007E058B">
      <w:pPr>
        <w:spacing w:after="0" w:line="240" w:lineRule="auto"/>
        <w:jc w:val="both"/>
        <w:rPr>
          <w:rFonts w:ascii="Franklin Gothic Book" w:hAnsi="Franklin Gothic Book"/>
          <w:b/>
          <w:color w:val="FF0000"/>
          <w:sz w:val="24"/>
          <w:szCs w:val="24"/>
        </w:rPr>
      </w:pPr>
      <w:r w:rsidRPr="00757C44">
        <w:rPr>
          <w:rFonts w:ascii="Franklin Gothic Book" w:hAnsi="Franklin Gothic Book"/>
          <w:b/>
          <w:color w:val="FF0000"/>
          <w:sz w:val="24"/>
          <w:szCs w:val="24"/>
          <w:highlight w:val="lightGray"/>
        </w:rPr>
        <w:t xml:space="preserve">ИЗМЕНА КОНКУРСНЕ ДОКУМЕНТАЦИЈЕ </w:t>
      </w:r>
      <w:r w:rsidR="00B818C9">
        <w:rPr>
          <w:rFonts w:ascii="Franklin Gothic Book" w:hAnsi="Franklin Gothic Book"/>
          <w:b/>
          <w:color w:val="FF0000"/>
          <w:sz w:val="24"/>
          <w:szCs w:val="24"/>
          <w:highlight w:val="lightGray"/>
        </w:rPr>
        <w:t>У</w:t>
      </w:r>
      <w:r w:rsidRPr="00757C44">
        <w:rPr>
          <w:rFonts w:ascii="Franklin Gothic Book" w:hAnsi="Franklin Gothic Book"/>
          <w:b/>
          <w:color w:val="FF0000"/>
          <w:sz w:val="24"/>
          <w:szCs w:val="24"/>
          <w:highlight w:val="lightGray"/>
        </w:rPr>
        <w:t xml:space="preserve"> ПОГЛЕДУ ДОСТАВЉАЊА УЗОРАКА </w:t>
      </w:r>
    </w:p>
    <w:p w:rsidR="00B818C9" w:rsidRPr="00B818C9" w:rsidRDefault="00B818C9"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ЈКП „ВИДРАК“ ВАЉЕВО</w:t>
      </w: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ВОЈВОДЕ МИШИЋА 50</w:t>
      </w: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14000 ВАЉЕВО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noProof/>
          <w:sz w:val="24"/>
          <w:szCs w:val="24"/>
        </w:rPr>
        <w:drawing>
          <wp:inline distT="0" distB="0" distL="0" distR="0">
            <wp:extent cx="2352675" cy="2135026"/>
            <wp:effectExtent l="0" t="0" r="0" b="0"/>
            <wp:docPr id="3" name="Picture 2" descr="LOGO VI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RA.png"/>
                    <pic:cNvPicPr/>
                  </pic:nvPicPr>
                  <pic:blipFill>
                    <a:blip r:embed="rId7"/>
                    <a:stretch>
                      <a:fillRect/>
                    </a:stretch>
                  </pic:blipFill>
                  <pic:spPr>
                    <a:xfrm>
                      <a:off x="0" y="0"/>
                      <a:ext cx="2349793" cy="2132411"/>
                    </a:xfrm>
                    <a:prstGeom prst="rect">
                      <a:avLst/>
                    </a:prstGeom>
                  </pic:spPr>
                </pic:pic>
              </a:graphicData>
            </a:graphic>
          </wp:inline>
        </w:drawing>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hd w:val="clear" w:color="auto" w:fill="C6D9F1" w:themeFill="text2" w:themeFillTint="33"/>
        <w:spacing w:after="0" w:line="240" w:lineRule="auto"/>
        <w:jc w:val="center"/>
        <w:rPr>
          <w:rFonts w:ascii="Franklin Gothic Book" w:hAnsi="Franklin Gothic Book"/>
          <w:b/>
          <w:sz w:val="32"/>
          <w:szCs w:val="32"/>
        </w:rPr>
      </w:pPr>
      <w:r w:rsidRPr="00B77D0A">
        <w:rPr>
          <w:rFonts w:ascii="Franklin Gothic Book" w:hAnsi="Franklin Gothic Book"/>
          <w:b/>
          <w:sz w:val="32"/>
          <w:szCs w:val="32"/>
        </w:rPr>
        <w:t>КОНКУРСНА ДОКУМЕНТАЦИЈА</w:t>
      </w:r>
    </w:p>
    <w:p w:rsidR="002C5334" w:rsidRPr="00B77D0A" w:rsidRDefault="002C5334" w:rsidP="007E058B">
      <w:pPr>
        <w:shd w:val="clear" w:color="auto" w:fill="C6D9F1" w:themeFill="text2" w:themeFillTint="33"/>
        <w:spacing w:after="0" w:line="240" w:lineRule="auto"/>
        <w:jc w:val="center"/>
        <w:rPr>
          <w:rFonts w:ascii="Franklin Gothic Book" w:hAnsi="Franklin Gothic Book"/>
          <w:b/>
          <w:sz w:val="32"/>
          <w:szCs w:val="32"/>
        </w:rPr>
      </w:pPr>
      <w:r w:rsidRPr="00B77D0A">
        <w:rPr>
          <w:rFonts w:ascii="Franklin Gothic Book" w:hAnsi="Franklin Gothic Book"/>
          <w:b/>
          <w:sz w:val="32"/>
          <w:szCs w:val="32"/>
        </w:rPr>
        <w:t xml:space="preserve">НАБАВКА </w:t>
      </w:r>
      <w:r w:rsidR="00EA5571">
        <w:rPr>
          <w:rFonts w:ascii="Franklin Gothic Book" w:hAnsi="Franklin Gothic Book"/>
          <w:b/>
          <w:sz w:val="32"/>
          <w:szCs w:val="32"/>
        </w:rPr>
        <w:t>ШТАМПАНОГ МАТЕРИЈАЛА</w:t>
      </w:r>
    </w:p>
    <w:p w:rsidR="002C5334" w:rsidRPr="00B77D0A" w:rsidRDefault="002C5334" w:rsidP="007E058B">
      <w:pPr>
        <w:spacing w:after="0" w:line="240" w:lineRule="auto"/>
        <w:jc w:val="center"/>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 xml:space="preserve">ЈАВНА НАБАВКА МАЛЕ ВРЕДНОСТИ бр. </w:t>
      </w:r>
      <w:r w:rsidR="00EA5571">
        <w:rPr>
          <w:rFonts w:ascii="Franklin Gothic Book" w:hAnsi="Franklin Gothic Book"/>
          <w:b/>
          <w:sz w:val="24"/>
          <w:szCs w:val="24"/>
        </w:rPr>
        <w:t>1.1.13/2018</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636F7C" w:rsidRDefault="00636F7C" w:rsidP="007E058B">
      <w:pPr>
        <w:spacing w:after="0" w:line="240" w:lineRule="auto"/>
        <w:jc w:val="both"/>
        <w:rPr>
          <w:rFonts w:ascii="Franklin Gothic Book" w:hAnsi="Franklin Gothic Book"/>
          <w:b/>
          <w:sz w:val="24"/>
          <w:szCs w:val="24"/>
        </w:rPr>
      </w:pPr>
      <w:r w:rsidRPr="00636F7C">
        <w:rPr>
          <w:rFonts w:ascii="Franklin Gothic Book" w:hAnsi="Franklin Gothic Book"/>
          <w:b/>
          <w:sz w:val="24"/>
          <w:szCs w:val="24"/>
        </w:rPr>
        <w:t xml:space="preserve">Рок за достављање понуда: </w:t>
      </w:r>
      <w:r w:rsidRPr="00046E95">
        <w:rPr>
          <w:rFonts w:ascii="Franklin Gothic Book" w:hAnsi="Franklin Gothic Book"/>
          <w:b/>
          <w:color w:val="FF0000"/>
          <w:sz w:val="24"/>
          <w:szCs w:val="24"/>
        </w:rPr>
        <w:t>2</w:t>
      </w:r>
      <w:r w:rsidR="00046E95" w:rsidRPr="00046E95">
        <w:rPr>
          <w:rFonts w:ascii="Franklin Gothic Book" w:hAnsi="Franklin Gothic Book"/>
          <w:b/>
          <w:color w:val="FF0000"/>
          <w:sz w:val="24"/>
          <w:szCs w:val="24"/>
          <w:lang/>
        </w:rPr>
        <w:t>1</w:t>
      </w:r>
      <w:r w:rsidRPr="00046E95">
        <w:rPr>
          <w:rFonts w:ascii="Franklin Gothic Book" w:hAnsi="Franklin Gothic Book"/>
          <w:b/>
          <w:color w:val="FF0000"/>
          <w:sz w:val="24"/>
          <w:szCs w:val="24"/>
        </w:rPr>
        <w:t>.03.2018</w:t>
      </w:r>
      <w:r w:rsidRPr="00636F7C">
        <w:rPr>
          <w:rFonts w:ascii="Franklin Gothic Book" w:hAnsi="Franklin Gothic Book"/>
          <w:b/>
          <w:sz w:val="24"/>
          <w:szCs w:val="24"/>
        </w:rPr>
        <w:t>. до 10,00 часова</w:t>
      </w:r>
    </w:p>
    <w:p w:rsidR="00636F7C" w:rsidRPr="00636F7C" w:rsidRDefault="00636F7C" w:rsidP="007E058B">
      <w:pPr>
        <w:spacing w:after="0" w:line="240" w:lineRule="auto"/>
        <w:jc w:val="both"/>
        <w:rPr>
          <w:rFonts w:ascii="Franklin Gothic Book" w:hAnsi="Franklin Gothic Book"/>
          <w:b/>
          <w:sz w:val="24"/>
          <w:szCs w:val="24"/>
        </w:rPr>
      </w:pPr>
      <w:r w:rsidRPr="00636F7C">
        <w:rPr>
          <w:rFonts w:ascii="Franklin Gothic Book" w:hAnsi="Franklin Gothic Book"/>
          <w:b/>
          <w:sz w:val="24"/>
          <w:szCs w:val="24"/>
        </w:rPr>
        <w:t xml:space="preserve">Јавно отварање понуда: </w:t>
      </w:r>
      <w:r w:rsidRPr="00046E95">
        <w:rPr>
          <w:rFonts w:ascii="Franklin Gothic Book" w:hAnsi="Franklin Gothic Book"/>
          <w:b/>
          <w:color w:val="FF0000"/>
          <w:sz w:val="24"/>
          <w:szCs w:val="24"/>
        </w:rPr>
        <w:t>2</w:t>
      </w:r>
      <w:r w:rsidR="00046E95" w:rsidRPr="00046E95">
        <w:rPr>
          <w:rFonts w:ascii="Franklin Gothic Book" w:hAnsi="Franklin Gothic Book"/>
          <w:b/>
          <w:color w:val="FF0000"/>
          <w:sz w:val="24"/>
          <w:szCs w:val="24"/>
          <w:lang/>
        </w:rPr>
        <w:t>1</w:t>
      </w:r>
      <w:r w:rsidRPr="00046E95">
        <w:rPr>
          <w:rFonts w:ascii="Franklin Gothic Book" w:hAnsi="Franklin Gothic Book"/>
          <w:b/>
          <w:color w:val="FF0000"/>
          <w:sz w:val="24"/>
          <w:szCs w:val="24"/>
        </w:rPr>
        <w:t>.03.2018</w:t>
      </w:r>
      <w:r w:rsidRPr="00636F7C">
        <w:rPr>
          <w:rFonts w:ascii="Franklin Gothic Book" w:hAnsi="Franklin Gothic Book"/>
          <w:b/>
          <w:sz w:val="24"/>
          <w:szCs w:val="24"/>
        </w:rPr>
        <w:t xml:space="preserve"> у 10,30 часова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EA5571" w:rsidP="007E058B">
      <w:pPr>
        <w:spacing w:after="0" w:line="240" w:lineRule="auto"/>
        <w:jc w:val="center"/>
        <w:rPr>
          <w:rFonts w:ascii="Franklin Gothic Book" w:hAnsi="Franklin Gothic Book"/>
          <w:sz w:val="24"/>
          <w:szCs w:val="24"/>
        </w:rPr>
      </w:pPr>
      <w:r>
        <w:rPr>
          <w:rFonts w:ascii="Franklin Gothic Book" w:hAnsi="Franklin Gothic Book"/>
          <w:sz w:val="24"/>
          <w:szCs w:val="24"/>
        </w:rPr>
        <w:t>Март</w:t>
      </w:r>
      <w:r w:rsidR="002C5334" w:rsidRPr="00B77D0A">
        <w:rPr>
          <w:rFonts w:ascii="Franklin Gothic Book" w:hAnsi="Franklin Gothic Book"/>
          <w:sz w:val="24"/>
          <w:szCs w:val="24"/>
        </w:rPr>
        <w:t xml:space="preserve"> 2018. година</w:t>
      </w:r>
    </w:p>
    <w:p w:rsidR="00636F7C" w:rsidRPr="00B77D0A" w:rsidRDefault="00636F7C" w:rsidP="007E058B">
      <w:pPr>
        <w:spacing w:after="0" w:line="240" w:lineRule="auto"/>
        <w:jc w:val="center"/>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lastRenderedPageBreak/>
        <w:t>На основу члана 39.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w:t>
      </w:r>
      <w:r w:rsidRPr="00636F7C">
        <w:rPr>
          <w:rFonts w:ascii="Franklin Gothic Book" w:hAnsi="Franklin Gothic Book"/>
          <w:sz w:val="24"/>
          <w:szCs w:val="24"/>
        </w:rPr>
        <w:t xml:space="preserve">, бр. </w:t>
      </w:r>
      <w:r w:rsidR="00636F7C">
        <w:rPr>
          <w:rFonts w:ascii="Franklin Gothic Book" w:hAnsi="Franklin Gothic Book"/>
          <w:sz w:val="24"/>
          <w:szCs w:val="24"/>
        </w:rPr>
        <w:t>01-1457/1-2018 од 08.03.2018</w:t>
      </w:r>
      <w:r w:rsidRPr="00B77D0A">
        <w:rPr>
          <w:rFonts w:ascii="Franklin Gothic Book" w:hAnsi="Franklin Gothic Book"/>
          <w:sz w:val="24"/>
          <w:szCs w:val="24"/>
        </w:rPr>
        <w:t>, и Решења о образовању комисије</w:t>
      </w:r>
      <w:r w:rsidRPr="00636F7C">
        <w:rPr>
          <w:rFonts w:ascii="Franklin Gothic Book" w:hAnsi="Franklin Gothic Book"/>
          <w:sz w:val="24"/>
          <w:szCs w:val="24"/>
        </w:rPr>
        <w:t xml:space="preserve">, бр. </w:t>
      </w:r>
      <w:r w:rsidR="00636F7C">
        <w:rPr>
          <w:rFonts w:ascii="Franklin Gothic Book" w:hAnsi="Franklin Gothic Book"/>
          <w:sz w:val="24"/>
          <w:szCs w:val="24"/>
        </w:rPr>
        <w:t>01-1458/1-2018</w:t>
      </w:r>
      <w:r w:rsidRPr="00B77D0A">
        <w:rPr>
          <w:rFonts w:ascii="Franklin Gothic Book" w:hAnsi="Franklin Gothic Book"/>
          <w:sz w:val="24"/>
          <w:szCs w:val="24"/>
        </w:rPr>
        <w:t>, за јавне набавке наручилац је припремио: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КОНКУРСНУ ДОКУМЕНТАЦИЈУ</w:t>
      </w: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у поступку јавне набавке мале вредности за јавну набавку </w:t>
      </w:r>
      <w:r w:rsidR="00EA5571">
        <w:rPr>
          <w:rFonts w:ascii="Franklin Gothic Book" w:hAnsi="Franklin Gothic Book"/>
          <w:sz w:val="24"/>
          <w:szCs w:val="24"/>
        </w:rPr>
        <w:t>штампани материјал</w:t>
      </w:r>
    </w:p>
    <w:p w:rsidR="002C5334" w:rsidRPr="00B77D0A" w:rsidRDefault="002C5334" w:rsidP="007E058B">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бр. ЈН </w:t>
      </w:r>
      <w:r w:rsidR="00EA5571">
        <w:rPr>
          <w:rFonts w:ascii="Franklin Gothic Book" w:hAnsi="Franklin Gothic Book"/>
          <w:sz w:val="24"/>
          <w:szCs w:val="24"/>
        </w:rPr>
        <w:t>1.1.13/2018</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sz w:val="24"/>
          <w:szCs w:val="24"/>
        </w:rPr>
        <w:t>САДРЖАЈ КОНКУРСНЕ ДОКУМЕНТАЦИЈЕ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Општи подаци о јавној набавци</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 xml:space="preserve">стр. </w:t>
      </w:r>
      <w:r w:rsidRPr="00F51D63">
        <w:rPr>
          <w:rFonts w:ascii="Franklin Gothic Book" w:hAnsi="Franklin Gothic Book"/>
          <w:b/>
          <w:sz w:val="24"/>
          <w:szCs w:val="24"/>
        </w:rPr>
        <w:t>3</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Подаци о предмету јавне набавке</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стр. 3</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стр. 4</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Услови за учешће у поступку јавне набавке из чл. 75. и 76. Закона и упутство како се</w:t>
      </w:r>
      <w:r w:rsidR="00F51D63">
        <w:rPr>
          <w:rFonts w:ascii="Franklin Gothic Book" w:hAnsi="Franklin Gothic Book"/>
          <w:sz w:val="24"/>
          <w:szCs w:val="24"/>
        </w:rPr>
        <w:t xml:space="preserve"> доказује испуњеност тих услова </w:t>
      </w:r>
      <w:r w:rsidR="00F51D63" w:rsidRPr="00F51D63">
        <w:rPr>
          <w:rFonts w:ascii="Franklin Gothic Book" w:hAnsi="Franklin Gothic Book"/>
          <w:b/>
          <w:sz w:val="24"/>
          <w:szCs w:val="24"/>
        </w:rPr>
        <w:t xml:space="preserve">стр. </w:t>
      </w:r>
      <w:r w:rsidR="00D2518D">
        <w:rPr>
          <w:rFonts w:ascii="Franklin Gothic Book" w:hAnsi="Franklin Gothic Book"/>
          <w:b/>
          <w:sz w:val="24"/>
          <w:szCs w:val="24"/>
        </w:rPr>
        <w:t>10</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Упутство понуђачима како да сачине понуду</w:t>
      </w:r>
      <w:r w:rsidR="00F51D63">
        <w:rPr>
          <w:rFonts w:ascii="Franklin Gothic Book" w:hAnsi="Franklin Gothic Book"/>
          <w:sz w:val="24"/>
          <w:szCs w:val="24"/>
        </w:rPr>
        <w:t xml:space="preserve"> </w:t>
      </w:r>
      <w:r w:rsidR="00F51D63" w:rsidRPr="00F51D63">
        <w:rPr>
          <w:rFonts w:ascii="Franklin Gothic Book" w:hAnsi="Franklin Gothic Book"/>
          <w:b/>
          <w:sz w:val="24"/>
          <w:szCs w:val="24"/>
        </w:rPr>
        <w:t xml:space="preserve">стр. </w:t>
      </w:r>
      <w:r w:rsidR="00D2518D">
        <w:rPr>
          <w:rFonts w:ascii="Franklin Gothic Book" w:hAnsi="Franklin Gothic Book"/>
          <w:b/>
          <w:sz w:val="24"/>
          <w:szCs w:val="24"/>
        </w:rPr>
        <w:t>13</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понуде</w:t>
      </w:r>
      <w:r w:rsidR="00F51D63" w:rsidRPr="00F51D63">
        <w:rPr>
          <w:rFonts w:ascii="Franklin Gothic Book" w:hAnsi="Franklin Gothic Book"/>
          <w:b/>
          <w:sz w:val="24"/>
          <w:szCs w:val="24"/>
        </w:rPr>
        <w:t xml:space="preserve"> стр. </w:t>
      </w:r>
      <w:r w:rsidR="00D2518D">
        <w:rPr>
          <w:rFonts w:ascii="Franklin Gothic Book" w:hAnsi="Franklin Gothic Book"/>
          <w:b/>
          <w:sz w:val="24"/>
          <w:szCs w:val="24"/>
        </w:rPr>
        <w:t>20</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Модел уговора</w:t>
      </w:r>
      <w:r w:rsidR="00F51D63" w:rsidRPr="00F51D63">
        <w:rPr>
          <w:rFonts w:ascii="Franklin Gothic Book" w:hAnsi="Franklin Gothic Book"/>
          <w:b/>
          <w:sz w:val="24"/>
          <w:szCs w:val="24"/>
        </w:rPr>
        <w:t xml:space="preserve"> стр. </w:t>
      </w:r>
      <w:r w:rsidR="005A6906">
        <w:rPr>
          <w:rFonts w:ascii="Franklin Gothic Book" w:hAnsi="Franklin Gothic Book"/>
          <w:b/>
          <w:sz w:val="24"/>
          <w:szCs w:val="24"/>
        </w:rPr>
        <w:t>2</w:t>
      </w:r>
      <w:r w:rsidR="00D2518D">
        <w:rPr>
          <w:rFonts w:ascii="Franklin Gothic Book" w:hAnsi="Franklin Gothic Book"/>
          <w:b/>
          <w:sz w:val="24"/>
          <w:szCs w:val="24"/>
        </w:rPr>
        <w:t>4</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структуре цене са упутством како да се попуни</w:t>
      </w:r>
      <w:r w:rsidR="00F51D63" w:rsidRPr="00F51D63">
        <w:rPr>
          <w:rFonts w:ascii="Franklin Gothic Book" w:hAnsi="Franklin Gothic Book"/>
          <w:b/>
          <w:sz w:val="24"/>
          <w:szCs w:val="24"/>
        </w:rPr>
        <w:t xml:space="preserve"> стр. </w:t>
      </w:r>
      <w:r w:rsidR="005A6906">
        <w:rPr>
          <w:rFonts w:ascii="Franklin Gothic Book" w:hAnsi="Franklin Gothic Book"/>
          <w:b/>
          <w:sz w:val="24"/>
          <w:szCs w:val="24"/>
        </w:rPr>
        <w:t>2</w:t>
      </w:r>
      <w:r w:rsidR="00D2518D">
        <w:rPr>
          <w:rFonts w:ascii="Franklin Gothic Book" w:hAnsi="Franklin Gothic Book"/>
          <w:b/>
          <w:sz w:val="24"/>
          <w:szCs w:val="24"/>
        </w:rPr>
        <w:t>7</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трошкова припреме понуде</w:t>
      </w:r>
      <w:r w:rsidR="00F51D63" w:rsidRPr="00F51D63">
        <w:rPr>
          <w:rFonts w:ascii="Franklin Gothic Book" w:hAnsi="Franklin Gothic Book"/>
          <w:b/>
          <w:sz w:val="24"/>
          <w:szCs w:val="24"/>
        </w:rPr>
        <w:t xml:space="preserve"> стр. </w:t>
      </w:r>
      <w:r w:rsidR="00D2518D">
        <w:rPr>
          <w:rFonts w:ascii="Franklin Gothic Book" w:hAnsi="Franklin Gothic Book"/>
          <w:b/>
          <w:sz w:val="24"/>
          <w:szCs w:val="24"/>
        </w:rPr>
        <w:t>29</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изјаве о независној понуди</w:t>
      </w:r>
      <w:r w:rsidR="00F51D63" w:rsidRPr="00F51D63">
        <w:rPr>
          <w:rFonts w:ascii="Franklin Gothic Book" w:hAnsi="Franklin Gothic Book"/>
          <w:b/>
          <w:sz w:val="24"/>
          <w:szCs w:val="24"/>
        </w:rPr>
        <w:t xml:space="preserve"> стр. </w:t>
      </w:r>
      <w:r w:rsidR="00D2518D">
        <w:rPr>
          <w:rFonts w:ascii="Franklin Gothic Book" w:hAnsi="Franklin Gothic Book"/>
          <w:b/>
          <w:sz w:val="24"/>
          <w:szCs w:val="24"/>
        </w:rPr>
        <w:t>30</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sz w:val="24"/>
          <w:szCs w:val="24"/>
        </w:rPr>
        <w:t>Образац изјаве о поштовању обавеза из чл.75.ст.</w:t>
      </w:r>
      <w:r w:rsidR="005A418E">
        <w:rPr>
          <w:rFonts w:ascii="Franklin Gothic Book" w:hAnsi="Franklin Gothic Book"/>
          <w:sz w:val="24"/>
          <w:szCs w:val="24"/>
        </w:rPr>
        <w:t>1</w:t>
      </w:r>
      <w:r w:rsidRPr="00B77D0A">
        <w:rPr>
          <w:rFonts w:ascii="Franklin Gothic Book" w:hAnsi="Franklin Gothic Book"/>
          <w:sz w:val="24"/>
          <w:szCs w:val="24"/>
        </w:rPr>
        <w:t>. Закона</w:t>
      </w:r>
      <w:r w:rsidR="00F51D63" w:rsidRPr="00F51D63">
        <w:rPr>
          <w:rFonts w:ascii="Franklin Gothic Book" w:hAnsi="Franklin Gothic Book"/>
          <w:b/>
          <w:sz w:val="24"/>
          <w:szCs w:val="24"/>
        </w:rPr>
        <w:t xml:space="preserve"> стр. </w:t>
      </w:r>
      <w:r w:rsidR="00D2518D">
        <w:rPr>
          <w:rFonts w:ascii="Franklin Gothic Book" w:hAnsi="Franklin Gothic Book"/>
          <w:b/>
          <w:sz w:val="24"/>
          <w:szCs w:val="24"/>
        </w:rPr>
        <w:t>31</w:t>
      </w:r>
    </w:p>
    <w:p w:rsidR="005A418E" w:rsidRDefault="005A418E" w:rsidP="007E058B">
      <w:pPr>
        <w:spacing w:after="0" w:line="240" w:lineRule="auto"/>
        <w:jc w:val="both"/>
        <w:rPr>
          <w:rFonts w:ascii="Franklin Gothic Book" w:hAnsi="Franklin Gothic Book"/>
          <w:b/>
          <w:sz w:val="24"/>
          <w:szCs w:val="24"/>
        </w:rPr>
      </w:pPr>
    </w:p>
    <w:p w:rsidR="005A418E" w:rsidRPr="00D2518D" w:rsidRDefault="005A418E" w:rsidP="005A418E">
      <w:pPr>
        <w:spacing w:after="0" w:line="240" w:lineRule="auto"/>
        <w:jc w:val="both"/>
        <w:rPr>
          <w:rFonts w:ascii="Franklin Gothic Book" w:hAnsi="Franklin Gothic Book"/>
          <w:b/>
          <w:sz w:val="24"/>
          <w:szCs w:val="24"/>
        </w:rPr>
      </w:pPr>
      <w:r w:rsidRPr="00B77D0A">
        <w:rPr>
          <w:rFonts w:ascii="Franklin Gothic Book" w:hAnsi="Franklin Gothic Book"/>
          <w:sz w:val="24"/>
          <w:szCs w:val="24"/>
        </w:rPr>
        <w:t>Образац изјаве о поштовању обавеза из чл.75.ст.2. Закона</w:t>
      </w:r>
      <w:r w:rsidRPr="00F51D63">
        <w:rPr>
          <w:rFonts w:ascii="Franklin Gothic Book" w:hAnsi="Franklin Gothic Book"/>
          <w:b/>
          <w:sz w:val="24"/>
          <w:szCs w:val="24"/>
        </w:rPr>
        <w:t xml:space="preserve"> стр. </w:t>
      </w:r>
      <w:r w:rsidR="00D2518D">
        <w:rPr>
          <w:rFonts w:ascii="Franklin Gothic Book" w:hAnsi="Franklin Gothic Book"/>
          <w:b/>
          <w:sz w:val="24"/>
          <w:szCs w:val="24"/>
        </w:rPr>
        <w:t>32</w:t>
      </w: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меничког писма</w:t>
      </w:r>
      <w:r w:rsidR="00F51D63" w:rsidRPr="00F51D63">
        <w:rPr>
          <w:rFonts w:ascii="Franklin Gothic Book" w:hAnsi="Franklin Gothic Book"/>
          <w:b/>
          <w:sz w:val="24"/>
          <w:szCs w:val="24"/>
        </w:rPr>
        <w:t xml:space="preserve"> стр. </w:t>
      </w:r>
      <w:r w:rsidR="005A6906">
        <w:rPr>
          <w:rFonts w:ascii="Franklin Gothic Book" w:hAnsi="Franklin Gothic Book"/>
          <w:b/>
          <w:sz w:val="24"/>
          <w:szCs w:val="24"/>
        </w:rPr>
        <w:t>3</w:t>
      </w:r>
      <w:r w:rsidR="00D2518D">
        <w:rPr>
          <w:rFonts w:ascii="Franklin Gothic Book" w:hAnsi="Franklin Gothic Book"/>
          <w:b/>
          <w:sz w:val="24"/>
          <w:szCs w:val="24"/>
        </w:rPr>
        <w:t>3</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D2518D" w:rsidRDefault="007E058B" w:rsidP="00F51D63">
      <w:pPr>
        <w:spacing w:after="0" w:line="240" w:lineRule="auto"/>
        <w:jc w:val="right"/>
        <w:rPr>
          <w:rFonts w:ascii="Franklin Gothic Book" w:hAnsi="Franklin Gothic Book"/>
          <w:b/>
          <w:sz w:val="24"/>
          <w:szCs w:val="24"/>
        </w:rPr>
      </w:pPr>
      <w:r w:rsidRPr="00F51D63">
        <w:rPr>
          <w:rFonts w:ascii="Franklin Gothic Book" w:hAnsi="Franklin Gothic Book"/>
          <w:b/>
          <w:sz w:val="24"/>
          <w:szCs w:val="24"/>
        </w:rPr>
        <w:t xml:space="preserve">Конкурсна документација садржи укупно: </w:t>
      </w:r>
      <w:r w:rsidR="005A6906">
        <w:rPr>
          <w:rFonts w:ascii="Franklin Gothic Book" w:hAnsi="Franklin Gothic Book"/>
          <w:b/>
          <w:sz w:val="24"/>
          <w:szCs w:val="24"/>
        </w:rPr>
        <w:t>3</w:t>
      </w:r>
      <w:r w:rsidR="00D2518D">
        <w:rPr>
          <w:rFonts w:ascii="Franklin Gothic Book" w:hAnsi="Franklin Gothic Book"/>
          <w:b/>
          <w:sz w:val="24"/>
          <w:szCs w:val="24"/>
        </w:rPr>
        <w:t>3</w:t>
      </w:r>
      <w:r w:rsidR="007D1B29">
        <w:rPr>
          <w:rFonts w:ascii="Franklin Gothic Book" w:hAnsi="Franklin Gothic Book"/>
          <w:b/>
          <w:sz w:val="24"/>
          <w:szCs w:val="24"/>
        </w:rPr>
        <w:t xml:space="preserve"> </w:t>
      </w:r>
      <w:r w:rsidRPr="00F51D63">
        <w:rPr>
          <w:rFonts w:ascii="Franklin Gothic Book" w:hAnsi="Franklin Gothic Book"/>
          <w:b/>
          <w:sz w:val="24"/>
          <w:szCs w:val="24"/>
        </w:rPr>
        <w:t>стран</w:t>
      </w:r>
      <w:r w:rsidR="00D2518D">
        <w:rPr>
          <w:rFonts w:ascii="Franklin Gothic Book" w:hAnsi="Franklin Gothic Book"/>
          <w:b/>
          <w:sz w:val="24"/>
          <w:szCs w:val="24"/>
        </w:rPr>
        <w:t>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7E058B" w:rsidRPr="00B77D0A" w:rsidRDefault="007E058B" w:rsidP="007E058B">
      <w:pPr>
        <w:spacing w:after="0" w:line="240" w:lineRule="auto"/>
        <w:jc w:val="both"/>
        <w:rPr>
          <w:rFonts w:ascii="Franklin Gothic Book" w:hAnsi="Franklin Gothic Book"/>
          <w:sz w:val="24"/>
          <w:szCs w:val="24"/>
        </w:rPr>
      </w:pPr>
    </w:p>
    <w:p w:rsidR="001A6014" w:rsidRPr="00B77D0A" w:rsidRDefault="001A6014" w:rsidP="007E058B">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lastRenderedPageBreak/>
        <w:t>I</w:t>
      </w:r>
    </w:p>
    <w:p w:rsidR="002C5334" w:rsidRDefault="002C5334" w:rsidP="007E058B">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ОПШТИ ПОДАЦИ О ЈАВНОЈ НАБАВЦИ</w:t>
      </w:r>
    </w:p>
    <w:p w:rsidR="005A418E" w:rsidRPr="00B77D0A" w:rsidRDefault="005A418E" w:rsidP="007E058B">
      <w:pPr>
        <w:shd w:val="clear" w:color="auto" w:fill="C6D9F1" w:themeFill="text2" w:themeFillTint="33"/>
        <w:spacing w:after="0" w:line="240" w:lineRule="auto"/>
        <w:jc w:val="center"/>
        <w:rPr>
          <w:rFonts w:ascii="Franklin Gothic Book" w:hAnsi="Franklin Gothic Book"/>
          <w:b/>
          <w:sz w:val="28"/>
          <w:szCs w:val="28"/>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1. Подаци о наручиоцу</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Наручилац: ЈКП „ Видрак“  Ваљево</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Адреса: Војводе Мишића бр.50</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 xml:space="preserve">Интернет страница: </w:t>
      </w:r>
      <w:hyperlink r:id="rId8" w:history="1">
        <w:r w:rsidRPr="00B77D0A">
          <w:rPr>
            <w:rStyle w:val="Hyperlink"/>
            <w:rFonts w:ascii="Franklin Gothic Book" w:hAnsi="Franklin Gothic Book"/>
            <w:sz w:val="24"/>
            <w:szCs w:val="24"/>
          </w:rPr>
          <w:t>www.vidrakvaljevo.com</w:t>
        </w:r>
      </w:hyperlink>
      <w:r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2. Врста поступка јавне набавке</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3. Предмет јавне набавке</w:t>
      </w:r>
    </w:p>
    <w:p w:rsidR="002C5334" w:rsidRPr="00B77D0A" w:rsidRDefault="007E058B"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 xml:space="preserve">Предмет јавне набавке бр. </w:t>
      </w:r>
      <w:r w:rsidR="00EA5571">
        <w:rPr>
          <w:rFonts w:ascii="Franklin Gothic Book" w:hAnsi="Franklin Gothic Book"/>
          <w:sz w:val="24"/>
          <w:szCs w:val="24"/>
        </w:rPr>
        <w:t>1.1.13/2018</w:t>
      </w:r>
      <w:r w:rsidR="002C5334" w:rsidRPr="00B77D0A">
        <w:rPr>
          <w:rFonts w:ascii="Franklin Gothic Book" w:hAnsi="Franklin Gothic Book"/>
          <w:sz w:val="24"/>
          <w:szCs w:val="24"/>
        </w:rPr>
        <w:t xml:space="preserve">  је сукцесивна набавка добра</w:t>
      </w:r>
      <w:r w:rsidR="00EA5571">
        <w:rPr>
          <w:rFonts w:ascii="Franklin Gothic Book" w:hAnsi="Franklin Gothic Book"/>
          <w:sz w:val="24"/>
          <w:szCs w:val="24"/>
        </w:rPr>
        <w:t xml:space="preserve"> –</w:t>
      </w:r>
      <w:r w:rsidR="002C5334" w:rsidRPr="00B77D0A">
        <w:rPr>
          <w:rFonts w:ascii="Franklin Gothic Book" w:hAnsi="Franklin Gothic Book"/>
          <w:sz w:val="24"/>
          <w:szCs w:val="24"/>
        </w:rPr>
        <w:t xml:space="preserve"> </w:t>
      </w:r>
      <w:r w:rsidR="00EA5571">
        <w:rPr>
          <w:rFonts w:ascii="Franklin Gothic Book" w:hAnsi="Franklin Gothic Book"/>
          <w:sz w:val="24"/>
          <w:szCs w:val="24"/>
        </w:rPr>
        <w:t>штампаног материјала</w:t>
      </w:r>
      <w:r w:rsidR="002C5334" w:rsidRPr="00B77D0A">
        <w:rPr>
          <w:rFonts w:ascii="Franklin Gothic Book" w:hAnsi="Franklin Gothic Book"/>
          <w:sz w:val="24"/>
          <w:szCs w:val="24"/>
        </w:rPr>
        <w:t xml:space="preserve"> за потребе ЈКП „ Видрак“ Ваљево образована по партија и то:</w:t>
      </w:r>
    </w:p>
    <w:p w:rsidR="002C5334" w:rsidRPr="00B77D0A" w:rsidRDefault="007E058B"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1.</w:t>
      </w:r>
      <w:r w:rsidRPr="00B77D0A">
        <w:rPr>
          <w:rFonts w:ascii="Franklin Gothic Book" w:hAnsi="Franklin Gothic Book"/>
          <w:sz w:val="24"/>
          <w:szCs w:val="24"/>
        </w:rPr>
        <w:t xml:space="preserve"> </w:t>
      </w:r>
      <w:r w:rsidR="00EA5571">
        <w:rPr>
          <w:rFonts w:ascii="Franklin Gothic Book" w:hAnsi="Franklin Gothic Book"/>
          <w:sz w:val="24"/>
          <w:szCs w:val="24"/>
        </w:rPr>
        <w:t>Штампани обрасци</w:t>
      </w:r>
      <w:r w:rsidR="002C5334" w:rsidRPr="00B77D0A">
        <w:rPr>
          <w:rFonts w:ascii="Franklin Gothic Book" w:hAnsi="Franklin Gothic Book"/>
          <w:sz w:val="24"/>
          <w:szCs w:val="24"/>
        </w:rPr>
        <w:t>;</w:t>
      </w:r>
    </w:p>
    <w:p w:rsidR="002C5334" w:rsidRPr="00B77D0A" w:rsidRDefault="007E058B"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2.</w:t>
      </w:r>
      <w:r w:rsidRPr="00B77D0A">
        <w:rPr>
          <w:rFonts w:ascii="Franklin Gothic Book" w:hAnsi="Franklin Gothic Book"/>
          <w:sz w:val="24"/>
          <w:szCs w:val="24"/>
        </w:rPr>
        <w:t xml:space="preserve"> </w:t>
      </w:r>
      <w:r w:rsidR="00EA5571">
        <w:rPr>
          <w:rFonts w:ascii="Franklin Gothic Book" w:hAnsi="Franklin Gothic Book"/>
          <w:sz w:val="24"/>
          <w:szCs w:val="24"/>
        </w:rPr>
        <w:t xml:space="preserve">Штампани </w:t>
      </w:r>
      <w:r w:rsidR="00636F7C">
        <w:rPr>
          <w:rFonts w:ascii="Franklin Gothic Book" w:hAnsi="Franklin Gothic Book"/>
          <w:sz w:val="24"/>
          <w:szCs w:val="24"/>
        </w:rPr>
        <w:t>рачуни</w:t>
      </w:r>
      <w:r w:rsidR="00EA5571">
        <w:rPr>
          <w:rFonts w:ascii="Franklin Gothic Book" w:hAnsi="Franklin Gothic Book"/>
          <w:sz w:val="24"/>
          <w:szCs w:val="24"/>
        </w:rPr>
        <w:t xml:space="preserve"> за комуналне услуге</w:t>
      </w:r>
      <w:r w:rsidR="002C5334" w:rsidRPr="00B77D0A">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4. Циљ поступка</w:t>
      </w:r>
    </w:p>
    <w:p w:rsidR="002C5334" w:rsidRPr="00B77D0A"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Поступак јавне набавке се спроводи ради зак</w:t>
      </w:r>
      <w:r w:rsidRPr="00B77D0A">
        <w:rPr>
          <w:rFonts w:ascii="Franklin Gothic Book" w:hAnsi="Franklin Gothic Book"/>
          <w:sz w:val="24"/>
          <w:szCs w:val="24"/>
        </w:rPr>
        <w:t>ључења уговора о јавној набавци</w:t>
      </w:r>
      <w:r w:rsidR="002C5334" w:rsidRPr="00B77D0A">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 xml:space="preserve">5. Контакт (лице или служба) </w:t>
      </w:r>
    </w:p>
    <w:p w:rsidR="002C5334" w:rsidRPr="00636F7C"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636F7C" w:rsidRPr="00636F7C">
        <w:rPr>
          <w:rFonts w:ascii="Franklin Gothic Book" w:hAnsi="Franklin Gothic Book"/>
          <w:sz w:val="24"/>
          <w:szCs w:val="24"/>
        </w:rPr>
        <w:t>службеник за јавне набавке</w:t>
      </w:r>
      <w:r w:rsidR="002C5334" w:rsidRPr="00636F7C">
        <w:rPr>
          <w:rFonts w:ascii="Franklin Gothic Book" w:hAnsi="Franklin Gothic Book"/>
          <w:sz w:val="24"/>
          <w:szCs w:val="24"/>
        </w:rPr>
        <w:t xml:space="preserve"> </w:t>
      </w:r>
    </w:p>
    <w:p w:rsidR="002C5334" w:rsidRPr="00B77D0A" w:rsidRDefault="001A6014" w:rsidP="007E058B">
      <w:pPr>
        <w:spacing w:after="0" w:line="240" w:lineRule="auto"/>
        <w:jc w:val="both"/>
        <w:rPr>
          <w:rFonts w:ascii="Franklin Gothic Book" w:hAnsi="Franklin Gothic Book"/>
          <w:sz w:val="24"/>
          <w:szCs w:val="24"/>
        </w:rPr>
      </w:pPr>
      <w:r w:rsidRPr="00636F7C">
        <w:rPr>
          <w:rFonts w:ascii="Franklin Gothic Book" w:hAnsi="Franklin Gothic Book"/>
          <w:sz w:val="24"/>
          <w:szCs w:val="24"/>
        </w:rPr>
        <w:tab/>
      </w:r>
      <w:r w:rsidR="002C5334" w:rsidRPr="00636F7C">
        <w:rPr>
          <w:rFonts w:ascii="Franklin Gothic Book" w:hAnsi="Franklin Gothic Book"/>
          <w:sz w:val="24"/>
          <w:szCs w:val="24"/>
        </w:rPr>
        <w:t xml:space="preserve">Е - </w:t>
      </w:r>
      <w:r w:rsidR="00F650D8">
        <w:rPr>
          <w:rFonts w:ascii="Franklin Gothic Book" w:hAnsi="Franklin Gothic Book"/>
          <w:sz w:val="24"/>
          <w:szCs w:val="24"/>
        </w:rPr>
        <w:t>mail</w:t>
      </w:r>
      <w:r w:rsidR="002C5334" w:rsidRPr="00636F7C">
        <w:rPr>
          <w:rFonts w:ascii="Franklin Gothic Book" w:hAnsi="Franklin Gothic Book"/>
          <w:sz w:val="24"/>
          <w:szCs w:val="24"/>
        </w:rPr>
        <w:t xml:space="preserve"> адреса </w:t>
      </w:r>
      <w:r w:rsidR="00636F7C" w:rsidRPr="00636F7C">
        <w:rPr>
          <w:rFonts w:ascii="Franklin Gothic Book" w:hAnsi="Franklin Gothic Book"/>
          <w:sz w:val="24"/>
          <w:szCs w:val="24"/>
        </w:rPr>
        <w:t>: nabavkavidrak@gmail.com</w:t>
      </w:r>
      <w:r w:rsidR="002C5334"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p>
    <w:p w:rsidR="001A6014" w:rsidRPr="00B77D0A" w:rsidRDefault="001A6014" w:rsidP="007E058B">
      <w:pPr>
        <w:spacing w:after="0" w:line="240" w:lineRule="auto"/>
        <w:jc w:val="both"/>
        <w:rPr>
          <w:rFonts w:ascii="Franklin Gothic Book" w:hAnsi="Franklin Gothic Book"/>
          <w:sz w:val="24"/>
          <w:szCs w:val="24"/>
        </w:rPr>
      </w:pPr>
    </w:p>
    <w:p w:rsidR="001A6014" w:rsidRPr="00B77D0A" w:rsidRDefault="001A6014" w:rsidP="007E058B">
      <w:pPr>
        <w:spacing w:after="0" w:line="240" w:lineRule="auto"/>
        <w:jc w:val="both"/>
        <w:rPr>
          <w:rFonts w:ascii="Franklin Gothic Book" w:hAnsi="Franklin Gothic Book"/>
          <w:sz w:val="24"/>
          <w:szCs w:val="24"/>
        </w:rPr>
      </w:pPr>
    </w:p>
    <w:p w:rsidR="001A6014" w:rsidRPr="00B77D0A" w:rsidRDefault="001A601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II</w:t>
      </w:r>
    </w:p>
    <w:p w:rsidR="002C5334" w:rsidRDefault="002C533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ПОДАЦИ О ПРЕДМЕТУ ЈАВНЕ НАБАВКЕ</w:t>
      </w:r>
    </w:p>
    <w:p w:rsidR="005A418E" w:rsidRPr="00B77D0A" w:rsidRDefault="005A418E" w:rsidP="001A6014">
      <w:pPr>
        <w:shd w:val="clear" w:color="auto" w:fill="C6D9F1" w:themeFill="text2" w:themeFillTint="33"/>
        <w:spacing w:after="0" w:line="240" w:lineRule="auto"/>
        <w:jc w:val="center"/>
        <w:rPr>
          <w:rFonts w:ascii="Franklin Gothic Book" w:hAnsi="Franklin Gothic Book"/>
          <w:b/>
          <w:sz w:val="28"/>
          <w:szCs w:val="28"/>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1. Предмет јавне набавке</w:t>
      </w:r>
    </w:p>
    <w:p w:rsidR="002C5334" w:rsidRPr="00B77D0A"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 xml:space="preserve">Предмет јавне набавке бр. </w:t>
      </w:r>
      <w:r w:rsidR="00EA5571">
        <w:rPr>
          <w:rFonts w:ascii="Franklin Gothic Book" w:hAnsi="Franklin Gothic Book"/>
          <w:sz w:val="24"/>
          <w:szCs w:val="24"/>
        </w:rPr>
        <w:t>1.1.13/2018</w:t>
      </w:r>
      <w:r w:rsidR="002C5334" w:rsidRPr="00B77D0A">
        <w:rPr>
          <w:rFonts w:ascii="Franklin Gothic Book" w:hAnsi="Franklin Gothic Book"/>
          <w:sz w:val="24"/>
          <w:szCs w:val="24"/>
        </w:rPr>
        <w:t xml:space="preserve"> је сукцесивна набавка добра –</w:t>
      </w:r>
      <w:r w:rsidRPr="00B77D0A">
        <w:rPr>
          <w:rFonts w:ascii="Franklin Gothic Book" w:hAnsi="Franklin Gothic Book"/>
          <w:sz w:val="24"/>
          <w:szCs w:val="24"/>
        </w:rPr>
        <w:t xml:space="preserve"> </w:t>
      </w:r>
      <w:r w:rsidR="00EA5571">
        <w:rPr>
          <w:rFonts w:ascii="Franklin Gothic Book" w:hAnsi="Franklin Gothic Book"/>
          <w:sz w:val="24"/>
          <w:szCs w:val="24"/>
        </w:rPr>
        <w:t>штампани материјал</w:t>
      </w:r>
      <w:r w:rsidR="002C5334" w:rsidRPr="00B77D0A">
        <w:rPr>
          <w:rFonts w:ascii="Franklin Gothic Book" w:hAnsi="Franklin Gothic Book"/>
          <w:sz w:val="24"/>
          <w:szCs w:val="24"/>
        </w:rPr>
        <w:t xml:space="preserve">, ОРН: </w:t>
      </w:r>
      <w:r w:rsidR="00EA5571">
        <w:rPr>
          <w:rFonts w:ascii="Franklin Gothic Book" w:hAnsi="Franklin Gothic Book"/>
          <w:sz w:val="24"/>
          <w:szCs w:val="24"/>
        </w:rPr>
        <w:t>22820000</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2. Партије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Набавка је обликована у </w:t>
      </w:r>
      <w:r w:rsidR="00EA5571">
        <w:rPr>
          <w:rFonts w:ascii="Franklin Gothic Book" w:hAnsi="Franklin Gothic Book"/>
          <w:sz w:val="24"/>
          <w:szCs w:val="24"/>
        </w:rPr>
        <w:t>2</w:t>
      </w:r>
      <w:r w:rsidRPr="00B77D0A">
        <w:rPr>
          <w:rFonts w:ascii="Franklin Gothic Book" w:hAnsi="Franklin Gothic Book"/>
          <w:sz w:val="24"/>
          <w:szCs w:val="24"/>
        </w:rPr>
        <w:t xml:space="preserve"> партиј</w:t>
      </w:r>
      <w:r w:rsidR="00EA5571">
        <w:rPr>
          <w:rFonts w:ascii="Franklin Gothic Book" w:hAnsi="Franklin Gothic Book"/>
          <w:sz w:val="24"/>
          <w:szCs w:val="24"/>
        </w:rPr>
        <w:t>е</w:t>
      </w:r>
      <w:r w:rsidR="001A6014" w:rsidRPr="00B77D0A">
        <w:rPr>
          <w:rFonts w:ascii="Franklin Gothic Book" w:hAnsi="Franklin Gothic Book"/>
          <w:sz w:val="24"/>
          <w:szCs w:val="24"/>
        </w:rPr>
        <w:t>:</w:t>
      </w:r>
    </w:p>
    <w:p w:rsidR="001A6014" w:rsidRPr="00B77D0A" w:rsidRDefault="001A6014"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1.</w:t>
      </w:r>
      <w:r w:rsidRPr="00B77D0A">
        <w:rPr>
          <w:rFonts w:ascii="Franklin Gothic Book" w:hAnsi="Franklin Gothic Book"/>
          <w:sz w:val="24"/>
          <w:szCs w:val="24"/>
        </w:rPr>
        <w:t xml:space="preserve"> </w:t>
      </w:r>
      <w:r w:rsidR="00EA5571">
        <w:rPr>
          <w:rFonts w:ascii="Franklin Gothic Book" w:hAnsi="Franklin Gothic Book"/>
          <w:sz w:val="24"/>
          <w:szCs w:val="24"/>
        </w:rPr>
        <w:t>Штампани обрасци</w:t>
      </w:r>
      <w:r w:rsidR="00EA5571" w:rsidRPr="00B77D0A">
        <w:rPr>
          <w:rFonts w:ascii="Franklin Gothic Book" w:hAnsi="Franklin Gothic Book"/>
          <w:sz w:val="24"/>
          <w:szCs w:val="24"/>
        </w:rPr>
        <w:t>;</w:t>
      </w:r>
      <w:r w:rsidR="00EA5571">
        <w:rPr>
          <w:rFonts w:ascii="Franklin Gothic Book" w:hAnsi="Franklin Gothic Book"/>
          <w:sz w:val="24"/>
          <w:szCs w:val="24"/>
        </w:rPr>
        <w:t xml:space="preserve"> </w:t>
      </w:r>
      <w:r w:rsidRPr="00B77D0A">
        <w:rPr>
          <w:rFonts w:ascii="Franklin Gothic Book" w:hAnsi="Franklin Gothic Book"/>
          <w:sz w:val="24"/>
          <w:szCs w:val="24"/>
        </w:rPr>
        <w:t xml:space="preserve">ОРН: </w:t>
      </w:r>
      <w:r w:rsidR="00EA5571">
        <w:rPr>
          <w:rFonts w:ascii="Franklin Gothic Book" w:hAnsi="Franklin Gothic Book"/>
          <w:sz w:val="24"/>
          <w:szCs w:val="24"/>
        </w:rPr>
        <w:t>22820000</w:t>
      </w:r>
      <w:r w:rsidRPr="00B77D0A">
        <w:rPr>
          <w:rFonts w:ascii="Franklin Gothic Book" w:hAnsi="Franklin Gothic Book"/>
          <w:sz w:val="24"/>
          <w:szCs w:val="24"/>
        </w:rPr>
        <w:t>;</w:t>
      </w:r>
    </w:p>
    <w:p w:rsidR="001A6014" w:rsidRPr="00B77D0A" w:rsidRDefault="001A6014" w:rsidP="001A6014">
      <w:pPr>
        <w:pStyle w:val="ListParagraph"/>
        <w:numPr>
          <w:ilvl w:val="0"/>
          <w:numId w:val="1"/>
        </w:numPr>
        <w:spacing w:after="0" w:line="240" w:lineRule="auto"/>
        <w:jc w:val="both"/>
        <w:rPr>
          <w:rFonts w:ascii="Franklin Gothic Book" w:hAnsi="Franklin Gothic Book"/>
          <w:sz w:val="24"/>
          <w:szCs w:val="24"/>
        </w:rPr>
      </w:pPr>
      <w:r w:rsidRPr="00B77D0A">
        <w:rPr>
          <w:rFonts w:ascii="Franklin Gothic Book" w:hAnsi="Franklin Gothic Book"/>
          <w:b/>
          <w:sz w:val="24"/>
          <w:szCs w:val="24"/>
        </w:rPr>
        <w:t>партија 2.</w:t>
      </w:r>
      <w:r w:rsidRPr="00B77D0A">
        <w:rPr>
          <w:rFonts w:ascii="Franklin Gothic Book" w:hAnsi="Franklin Gothic Book"/>
          <w:sz w:val="24"/>
          <w:szCs w:val="24"/>
        </w:rPr>
        <w:t xml:space="preserve"> </w:t>
      </w:r>
      <w:r w:rsidR="00EA5571">
        <w:rPr>
          <w:rFonts w:ascii="Franklin Gothic Book" w:hAnsi="Franklin Gothic Book"/>
          <w:sz w:val="24"/>
          <w:szCs w:val="24"/>
        </w:rPr>
        <w:t xml:space="preserve">Штампани </w:t>
      </w:r>
      <w:r w:rsidR="00636F7C">
        <w:rPr>
          <w:rFonts w:ascii="Franklin Gothic Book" w:hAnsi="Franklin Gothic Book"/>
          <w:sz w:val="24"/>
          <w:szCs w:val="24"/>
        </w:rPr>
        <w:t>рачуни</w:t>
      </w:r>
      <w:r w:rsidR="00EA5571">
        <w:rPr>
          <w:rFonts w:ascii="Franklin Gothic Book" w:hAnsi="Franklin Gothic Book"/>
          <w:sz w:val="24"/>
          <w:szCs w:val="24"/>
        </w:rPr>
        <w:t xml:space="preserve"> за комуналне услуге</w:t>
      </w:r>
      <w:r w:rsidR="00EA5571" w:rsidRPr="00B77D0A">
        <w:rPr>
          <w:rFonts w:ascii="Franklin Gothic Book" w:hAnsi="Franklin Gothic Book"/>
          <w:sz w:val="24"/>
          <w:szCs w:val="24"/>
        </w:rPr>
        <w:t>;</w:t>
      </w:r>
      <w:r w:rsidR="00EA5571">
        <w:rPr>
          <w:rFonts w:ascii="Franklin Gothic Book" w:hAnsi="Franklin Gothic Book"/>
          <w:sz w:val="24"/>
          <w:szCs w:val="24"/>
        </w:rPr>
        <w:t xml:space="preserve"> </w:t>
      </w:r>
      <w:r w:rsidRPr="00B77D0A">
        <w:rPr>
          <w:rFonts w:ascii="Franklin Gothic Book" w:hAnsi="Franklin Gothic Book"/>
          <w:sz w:val="24"/>
          <w:szCs w:val="24"/>
        </w:rPr>
        <w:t xml:space="preserve">ОРН: </w:t>
      </w:r>
      <w:r w:rsidR="00EA5571">
        <w:rPr>
          <w:rFonts w:ascii="Franklin Gothic Book" w:hAnsi="Franklin Gothic Book"/>
          <w:sz w:val="24"/>
          <w:szCs w:val="24"/>
        </w:rPr>
        <w:t>22820000</w:t>
      </w:r>
      <w:r w:rsidRPr="00B77D0A">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1A6014" w:rsidRPr="00B77D0A" w:rsidRDefault="001A601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1A6014" w:rsidRPr="00B77D0A" w:rsidRDefault="001A601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t>III</w:t>
      </w:r>
    </w:p>
    <w:p w:rsidR="002C5334" w:rsidRPr="00B77D0A" w:rsidRDefault="002C5334" w:rsidP="001A6014">
      <w:pPr>
        <w:shd w:val="clear" w:color="auto" w:fill="C6D9F1" w:themeFill="text2" w:themeFillTint="33"/>
        <w:spacing w:after="0" w:line="240" w:lineRule="auto"/>
        <w:jc w:val="center"/>
        <w:rPr>
          <w:rFonts w:ascii="Franklin Gothic Book" w:hAnsi="Franklin Gothic Book"/>
          <w:b/>
          <w:sz w:val="28"/>
          <w:szCs w:val="28"/>
        </w:rPr>
      </w:pPr>
      <w:r w:rsidRPr="00B77D0A">
        <w:rPr>
          <w:rFonts w:ascii="Franklin Gothic Book" w:hAnsi="Franklin Gothic Book"/>
          <w:b/>
          <w:sz w:val="28"/>
          <w:szCs w:val="28"/>
        </w:rPr>
        <w:lastRenderedPageBreak/>
        <w:t>ВРСТА, ТЕХНИЧКЕ КАРАКТЕРИСТИКЕ, КВ</w:t>
      </w:r>
      <w:r w:rsidR="001A6014" w:rsidRPr="00B77D0A">
        <w:rPr>
          <w:rFonts w:ascii="Franklin Gothic Book" w:hAnsi="Franklin Gothic Book"/>
          <w:b/>
          <w:sz w:val="28"/>
          <w:szCs w:val="28"/>
        </w:rPr>
        <w:t>АЛИТЕТ, КОЛИЧИНА И ОПИС ДОБАРА</w:t>
      </w:r>
      <w:r w:rsidRPr="00B77D0A">
        <w:rPr>
          <w:rFonts w:ascii="Franklin Gothic Book" w:hAnsi="Franklin Gothic Book"/>
          <w:b/>
          <w:sz w:val="28"/>
          <w:szCs w:val="28"/>
        </w:rPr>
        <w:t xml:space="preserve">, НАЧИН СПРОВОЂЕЊА КОНТРОЛЕ И ОБЕЗБЕЂИВАЊА ГАРАНЦИЈЕ КВАЛИТЕТА, РОК </w:t>
      </w:r>
      <w:r w:rsidR="001A6014" w:rsidRPr="00B77D0A">
        <w:rPr>
          <w:rFonts w:ascii="Franklin Gothic Book" w:hAnsi="Franklin Gothic Book"/>
          <w:b/>
          <w:sz w:val="28"/>
          <w:szCs w:val="28"/>
        </w:rPr>
        <w:t>ИСПОРУКЕ ДОБАРА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1.</w:t>
      </w:r>
      <w:r w:rsidR="001A6014" w:rsidRPr="00B77D0A">
        <w:rPr>
          <w:rFonts w:ascii="Franklin Gothic Book" w:hAnsi="Franklin Gothic Book"/>
          <w:b/>
          <w:sz w:val="24"/>
          <w:szCs w:val="24"/>
        </w:rPr>
        <w:t xml:space="preserve"> </w:t>
      </w:r>
      <w:r w:rsidRPr="00B77D0A">
        <w:rPr>
          <w:rFonts w:ascii="Franklin Gothic Book" w:hAnsi="Franklin Gothic Book"/>
          <w:b/>
          <w:sz w:val="24"/>
          <w:szCs w:val="24"/>
        </w:rPr>
        <w:t xml:space="preserve">ТЕХНИЧКЕ КАРЕКТЕРИСТИКЕ  И ОПИС ДОБРА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1A601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002C5334" w:rsidRPr="00B77D0A">
        <w:rPr>
          <w:rFonts w:ascii="Franklin Gothic Book" w:hAnsi="Franklin Gothic Book"/>
          <w:sz w:val="24"/>
          <w:szCs w:val="24"/>
        </w:rPr>
        <w:t>Техничке каректеристике добра дате су у обрасцу понуде, за сваку партију посебно.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b/>
          <w:sz w:val="24"/>
          <w:szCs w:val="24"/>
        </w:rPr>
      </w:pPr>
      <w:r w:rsidRPr="00B77D0A">
        <w:rPr>
          <w:rFonts w:ascii="Franklin Gothic Book" w:hAnsi="Franklin Gothic Book"/>
          <w:b/>
          <w:sz w:val="24"/>
          <w:szCs w:val="24"/>
        </w:rPr>
        <w:t>2.</w:t>
      </w:r>
      <w:r w:rsidR="001A6014" w:rsidRPr="00B77D0A">
        <w:rPr>
          <w:rFonts w:ascii="Franklin Gothic Book" w:hAnsi="Franklin Gothic Book"/>
          <w:b/>
          <w:sz w:val="24"/>
          <w:szCs w:val="24"/>
        </w:rPr>
        <w:t xml:space="preserve"> </w:t>
      </w:r>
      <w:r w:rsidRPr="00B77D0A">
        <w:rPr>
          <w:rFonts w:ascii="Franklin Gothic Book" w:hAnsi="Franklin Gothic Book"/>
          <w:b/>
          <w:sz w:val="24"/>
          <w:szCs w:val="24"/>
        </w:rPr>
        <w:t>УПУТСТВО КАКО СЕ ДОКАЗУЈЕ ИСПУЊЕНОСТ ТЕХНИЧКИХ КАРЕКТЕРИСТИКА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1A6014" w:rsidP="00EA5571">
      <w:pPr>
        <w:spacing w:after="0" w:line="240" w:lineRule="auto"/>
        <w:jc w:val="both"/>
        <w:rPr>
          <w:rFonts w:ascii="Franklin Gothic Book" w:hAnsi="Franklin Gothic Book"/>
          <w:b/>
          <w:sz w:val="24"/>
          <w:szCs w:val="24"/>
        </w:rPr>
      </w:pPr>
      <w:r w:rsidRPr="00B77D0A">
        <w:rPr>
          <w:rFonts w:ascii="Franklin Gothic Book" w:hAnsi="Franklin Gothic Book"/>
          <w:sz w:val="24"/>
          <w:szCs w:val="24"/>
        </w:rPr>
        <w:tab/>
      </w:r>
      <w:r w:rsidR="00EA5571">
        <w:rPr>
          <w:rFonts w:ascii="Franklin Gothic Book" w:hAnsi="Franklin Gothic Book"/>
          <w:sz w:val="24"/>
          <w:szCs w:val="24"/>
        </w:rPr>
        <w:t>Достављањем узорака уз понуду.</w:t>
      </w:r>
    </w:p>
    <w:p w:rsidR="002C5334" w:rsidRDefault="002C5334"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Default="00EA5571" w:rsidP="007E058B">
      <w:pPr>
        <w:spacing w:after="0" w:line="240" w:lineRule="auto"/>
        <w:jc w:val="both"/>
        <w:rPr>
          <w:rFonts w:ascii="Franklin Gothic Book" w:hAnsi="Franklin Gothic Book"/>
          <w:sz w:val="24"/>
          <w:szCs w:val="24"/>
        </w:rPr>
      </w:pPr>
    </w:p>
    <w:p w:rsidR="00EA5571" w:rsidRPr="00EA5571" w:rsidRDefault="00EA5571"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636F7C" w:rsidRPr="00636F7C" w:rsidRDefault="00636F7C"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Pr="00B77D0A" w:rsidRDefault="00B77D0A" w:rsidP="007E058B">
      <w:pPr>
        <w:spacing w:after="0" w:line="240" w:lineRule="auto"/>
        <w:jc w:val="both"/>
        <w:rPr>
          <w:rFonts w:ascii="Franklin Gothic Book" w:hAnsi="Franklin Gothic Book"/>
          <w:sz w:val="24"/>
          <w:szCs w:val="24"/>
        </w:rPr>
      </w:pPr>
    </w:p>
    <w:p w:rsid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lastRenderedPageBreak/>
        <w:t>ТЕХНИЧКА СПЕЦИФИКАЦИЈА</w:t>
      </w:r>
    </w:p>
    <w:p w:rsidR="002C5334" w:rsidRPr="00B77D0A" w:rsidRDefault="001A6014" w:rsidP="00474A5A">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b/>
          <w:sz w:val="24"/>
          <w:szCs w:val="24"/>
        </w:rPr>
        <w:t>партија 1.</w:t>
      </w:r>
      <w:r w:rsidRPr="00B77D0A">
        <w:rPr>
          <w:rFonts w:ascii="Franklin Gothic Book" w:hAnsi="Franklin Gothic Book"/>
          <w:sz w:val="24"/>
          <w:szCs w:val="24"/>
        </w:rPr>
        <w:t xml:space="preserve"> </w:t>
      </w:r>
      <w:r w:rsidR="00EA5571">
        <w:rPr>
          <w:rFonts w:ascii="Franklin Gothic Book" w:hAnsi="Franklin Gothic Book"/>
          <w:sz w:val="24"/>
          <w:szCs w:val="24"/>
        </w:rPr>
        <w:t>Штампани обрасци</w:t>
      </w:r>
      <w:r w:rsidR="00EA5571" w:rsidRPr="00B77D0A">
        <w:rPr>
          <w:rFonts w:ascii="Franklin Gothic Book" w:hAnsi="Franklin Gothic Book"/>
          <w:sz w:val="24"/>
          <w:szCs w:val="24"/>
        </w:rPr>
        <w:t>;</w:t>
      </w:r>
      <w:r w:rsidR="00EA5571">
        <w:rPr>
          <w:rFonts w:ascii="Franklin Gothic Book" w:hAnsi="Franklin Gothic Book"/>
          <w:sz w:val="24"/>
          <w:szCs w:val="24"/>
        </w:rPr>
        <w:t xml:space="preserve"> </w:t>
      </w:r>
      <w:r w:rsidR="00EA5571" w:rsidRPr="00B77D0A">
        <w:rPr>
          <w:rFonts w:ascii="Franklin Gothic Book" w:hAnsi="Franklin Gothic Book"/>
          <w:sz w:val="24"/>
          <w:szCs w:val="24"/>
        </w:rPr>
        <w:t xml:space="preserve">ОРН: </w:t>
      </w:r>
      <w:r w:rsidR="00EA5571">
        <w:rPr>
          <w:rFonts w:ascii="Franklin Gothic Book" w:hAnsi="Franklin Gothic Book"/>
          <w:sz w:val="24"/>
          <w:szCs w:val="24"/>
        </w:rPr>
        <w:t>22820000</w:t>
      </w:r>
      <w:r w:rsidR="00EA5571" w:rsidRPr="00B77D0A">
        <w:rPr>
          <w:rFonts w:ascii="Franklin Gothic Book" w:hAnsi="Franklin Gothic Book"/>
          <w:sz w:val="24"/>
          <w:szCs w:val="24"/>
        </w:rPr>
        <w:t>;</w:t>
      </w:r>
    </w:p>
    <w:p w:rsidR="001A6014" w:rsidRPr="00B77D0A" w:rsidRDefault="001A6014" w:rsidP="007E058B">
      <w:pPr>
        <w:spacing w:after="0" w:line="240" w:lineRule="auto"/>
        <w:jc w:val="both"/>
        <w:rPr>
          <w:rFonts w:ascii="Franklin Gothic Book" w:hAnsi="Franklin Gothic Book"/>
          <w:sz w:val="24"/>
          <w:szCs w:val="24"/>
        </w:rPr>
      </w:pPr>
    </w:p>
    <w:p w:rsidR="00E9048F" w:rsidRDefault="00E9048F" w:rsidP="007E058B">
      <w:pPr>
        <w:spacing w:after="0" w:line="240" w:lineRule="auto"/>
        <w:jc w:val="both"/>
        <w:rPr>
          <w:rFonts w:ascii="Franklin Gothic Book" w:hAnsi="Franklin Gothic Book"/>
          <w:sz w:val="24"/>
          <w:szCs w:val="24"/>
        </w:rPr>
      </w:pPr>
    </w:p>
    <w:p w:rsidR="00E9048F" w:rsidRPr="00D77706" w:rsidRDefault="00E9048F" w:rsidP="00E9048F"/>
    <w:tbl>
      <w:tblPr>
        <w:tblStyle w:val="TableGrid"/>
        <w:tblW w:w="0" w:type="auto"/>
        <w:tblLayout w:type="fixed"/>
        <w:tblLook w:val="04A0"/>
      </w:tblPr>
      <w:tblGrid>
        <w:gridCol w:w="468"/>
        <w:gridCol w:w="1018"/>
        <w:gridCol w:w="872"/>
        <w:gridCol w:w="810"/>
        <w:gridCol w:w="900"/>
        <w:gridCol w:w="810"/>
        <w:gridCol w:w="810"/>
        <w:gridCol w:w="990"/>
        <w:gridCol w:w="1440"/>
        <w:gridCol w:w="990"/>
        <w:gridCol w:w="855"/>
      </w:tblGrid>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РБ</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Назив обрасца</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Врста штампе</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Врста папира</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Формат</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Број копија</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Нумерација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Јединица мере</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Врста повеза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Број образаца</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Количина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Карта за паркинг</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2/2</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60гр/м2</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162x96 мм</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ДА/1 место</w:t>
            </w:r>
          </w:p>
          <w:p w:rsidR="00E9048F" w:rsidRPr="00E9048F" w:rsidRDefault="00E9048F" w:rsidP="00E9048F">
            <w:pPr>
              <w:jc w:val="center"/>
              <w:rPr>
                <w:rFonts w:ascii="Franklin Gothic Book" w:hAnsi="Franklin Gothic Book"/>
                <w:sz w:val="18"/>
                <w:szCs w:val="18"/>
              </w:rPr>
            </w:pP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лајмован</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3000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Плакат за гробље</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80 гр/м2</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А-5</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 врсте</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НЕ</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ком</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2000 ком.</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3</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Налог за рад</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нцр</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А-5</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НЕ</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хефтан</w:t>
            </w:r>
          </w:p>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перфорација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50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4</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Радни налог</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60 гр/м2</w:t>
            </w:r>
          </w:p>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бездрвна</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A-5</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НЕ</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лајмован</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150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5</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Путни налог</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1/1</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60 гр/м2</w:t>
            </w:r>
          </w:p>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бездрвна</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А-5</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ДА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хефтанперфорација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150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6</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Решење</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нцр</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А-4</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ДА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хефтанперфорација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7</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Налог</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нцр</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А-5</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ДА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хефтанперфорација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8</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Рекламације</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нцр</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А-4</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3</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НЕ</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лајмован</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 блокова</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9</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Налог за плаћање посебне цене</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1/1</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60гр/м2</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210x191мм</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ДА/4 места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ком</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Перфорација 2 места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20.000 ком.</w:t>
            </w:r>
          </w:p>
        </w:tc>
      </w:tr>
      <w:tr w:rsidR="00E9048F" w:rsidRPr="00E9048F" w:rsidTr="00E9048F">
        <w:tc>
          <w:tcPr>
            <w:tcW w:w="46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1018"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Признаница</w:t>
            </w:r>
          </w:p>
        </w:tc>
        <w:tc>
          <w:tcPr>
            <w:tcW w:w="872"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нцр</w:t>
            </w:r>
          </w:p>
        </w:tc>
        <w:tc>
          <w:tcPr>
            <w:tcW w:w="90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А-6</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w:t>
            </w:r>
          </w:p>
        </w:tc>
        <w:tc>
          <w:tcPr>
            <w:tcW w:w="81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ДА</w:t>
            </w: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блок</w:t>
            </w:r>
          </w:p>
        </w:tc>
        <w:tc>
          <w:tcPr>
            <w:tcW w:w="144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Чврст, хефтан перфорација</w:t>
            </w:r>
          </w:p>
          <w:p w:rsidR="00E9048F" w:rsidRPr="00E9048F" w:rsidRDefault="00E9048F" w:rsidP="00E9048F">
            <w:pPr>
              <w:jc w:val="center"/>
              <w:rPr>
                <w:rFonts w:ascii="Franklin Gothic Book" w:hAnsi="Franklin Gothic Book"/>
                <w:sz w:val="18"/>
                <w:szCs w:val="18"/>
              </w:rPr>
            </w:pPr>
          </w:p>
        </w:tc>
        <w:tc>
          <w:tcPr>
            <w:tcW w:w="990"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100</w:t>
            </w:r>
          </w:p>
        </w:tc>
        <w:tc>
          <w:tcPr>
            <w:tcW w:w="855" w:type="dxa"/>
            <w:vAlign w:val="center"/>
          </w:tcPr>
          <w:p w:rsidR="00E9048F" w:rsidRPr="00E9048F" w:rsidRDefault="00E9048F" w:rsidP="00E9048F">
            <w:pPr>
              <w:jc w:val="center"/>
              <w:rPr>
                <w:rFonts w:ascii="Franklin Gothic Book" w:hAnsi="Franklin Gothic Book"/>
                <w:sz w:val="18"/>
                <w:szCs w:val="18"/>
              </w:rPr>
            </w:pPr>
            <w:r w:rsidRPr="00E9048F">
              <w:rPr>
                <w:rFonts w:ascii="Franklin Gothic Book" w:hAnsi="Franklin Gothic Book"/>
                <w:sz w:val="18"/>
                <w:szCs w:val="18"/>
              </w:rPr>
              <w:t>20 блокова</w:t>
            </w:r>
          </w:p>
        </w:tc>
      </w:tr>
    </w:tbl>
    <w:p w:rsidR="00E9048F" w:rsidRDefault="00E9048F" w:rsidP="00E9048F"/>
    <w:p w:rsidR="001847D1" w:rsidRPr="001847D1" w:rsidRDefault="001847D1" w:rsidP="00E9048F">
      <w:pPr>
        <w:rPr>
          <w:rFonts w:ascii="Franklin Gothic Book" w:hAnsi="Franklin Gothic Book"/>
          <w:b/>
        </w:rPr>
      </w:pPr>
      <w:r>
        <w:tab/>
      </w:r>
    </w:p>
    <w:p w:rsidR="00E9048F" w:rsidRDefault="00E9048F" w:rsidP="007E058B">
      <w:pPr>
        <w:spacing w:after="0" w:line="240" w:lineRule="auto"/>
        <w:jc w:val="both"/>
        <w:rPr>
          <w:rFonts w:ascii="Franklin Gothic Book" w:hAnsi="Franklin Gothic Book"/>
          <w:sz w:val="24"/>
          <w:szCs w:val="24"/>
        </w:rPr>
      </w:pPr>
    </w:p>
    <w:p w:rsidR="002C5334" w:rsidRDefault="00B77D0A"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Потписивањем овог Обрасца, понуђач потврђује да прихвата и да ће испунити све карактеристике предметних услова која је Наручилац навео у Обрасцу.</w:t>
      </w:r>
    </w:p>
    <w:p w:rsidR="00B77D0A" w:rsidRDefault="00B77D0A" w:rsidP="007E058B">
      <w:pPr>
        <w:spacing w:after="0" w:line="240" w:lineRule="auto"/>
        <w:jc w:val="both"/>
        <w:rPr>
          <w:rFonts w:ascii="Franklin Gothic Book" w:hAnsi="Franklin Gothic Book"/>
          <w:sz w:val="24"/>
          <w:szCs w:val="24"/>
        </w:rPr>
      </w:pPr>
    </w:p>
    <w:p w:rsidR="00E9048F" w:rsidRPr="00E9048F" w:rsidRDefault="00E9048F" w:rsidP="007E058B">
      <w:pPr>
        <w:spacing w:after="0" w:line="240" w:lineRule="auto"/>
        <w:jc w:val="both"/>
        <w:rPr>
          <w:rFonts w:ascii="Franklin Gothic Book" w:hAnsi="Franklin Gothic Book"/>
          <w:sz w:val="24"/>
          <w:szCs w:val="24"/>
        </w:rPr>
      </w:pPr>
    </w:p>
    <w:p w:rsidR="00B77D0A" w:rsidRPr="00B77D0A" w:rsidRDefault="00B77D0A" w:rsidP="007E058B">
      <w:pPr>
        <w:spacing w:after="0" w:line="240" w:lineRule="auto"/>
        <w:jc w:val="both"/>
        <w:rPr>
          <w:rFonts w:ascii="Franklin Gothic Book" w:hAnsi="Franklin Gothic Book"/>
          <w:sz w:val="24"/>
          <w:szCs w:val="24"/>
        </w:rPr>
      </w:pPr>
    </w:p>
    <w:p w:rsid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Датум: ________________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sidR="00B77D0A">
        <w:rPr>
          <w:rFonts w:ascii="Franklin Gothic Book" w:hAnsi="Franklin Gothic Book"/>
          <w:sz w:val="24"/>
          <w:szCs w:val="24"/>
        </w:rPr>
        <w:t xml:space="preserve">                  </w:t>
      </w:r>
      <w:r w:rsidRPr="00B77D0A">
        <w:rPr>
          <w:rFonts w:ascii="Franklin Gothic Book" w:hAnsi="Franklin Gothic Book"/>
          <w:sz w:val="24"/>
          <w:szCs w:val="24"/>
        </w:rPr>
        <w:t xml:space="preserve"> Потпис:</w:t>
      </w:r>
    </w:p>
    <w:p w:rsidR="002C533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Место:_________________                          МП                                       _____________________</w:t>
      </w:r>
    </w:p>
    <w:p w:rsidR="00B77D0A" w:rsidRPr="00B77D0A" w:rsidRDefault="00B77D0A"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B77D0A" w:rsidRDefault="00B77D0A" w:rsidP="007E058B">
      <w:pPr>
        <w:spacing w:after="0" w:line="240" w:lineRule="auto"/>
        <w:jc w:val="both"/>
        <w:rPr>
          <w:rFonts w:ascii="Franklin Gothic Book" w:hAnsi="Franklin Gothic Book"/>
          <w:sz w:val="24"/>
          <w:szCs w:val="24"/>
        </w:rPr>
      </w:pPr>
    </w:p>
    <w:p w:rsid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lastRenderedPageBreak/>
        <w:t>ТЕХНИЧКА СПЕЦИФИКАЦИЈА</w:t>
      </w:r>
    </w:p>
    <w:p w:rsidR="00474A5A" w:rsidRDefault="00474A5A" w:rsidP="00474A5A">
      <w:pPr>
        <w:shd w:val="clear" w:color="auto" w:fill="C6D9F1" w:themeFill="text2" w:themeFillTint="33"/>
        <w:spacing w:after="0" w:line="240" w:lineRule="auto"/>
        <w:jc w:val="center"/>
        <w:rPr>
          <w:rFonts w:ascii="Franklin Gothic Book" w:hAnsi="Franklin Gothic Book"/>
          <w:b/>
          <w:sz w:val="24"/>
          <w:szCs w:val="24"/>
        </w:rPr>
      </w:pPr>
      <w:r w:rsidRPr="00B77D0A">
        <w:rPr>
          <w:rFonts w:ascii="Franklin Gothic Book" w:hAnsi="Franklin Gothic Book"/>
          <w:b/>
          <w:sz w:val="24"/>
          <w:szCs w:val="24"/>
        </w:rPr>
        <w:t>партија 2.</w:t>
      </w:r>
      <w:r w:rsidRPr="00B77D0A">
        <w:rPr>
          <w:rFonts w:ascii="Franklin Gothic Book" w:hAnsi="Franklin Gothic Book"/>
          <w:sz w:val="24"/>
          <w:szCs w:val="24"/>
        </w:rPr>
        <w:t xml:space="preserve"> </w:t>
      </w:r>
      <w:r w:rsidR="00E9048F">
        <w:rPr>
          <w:rFonts w:ascii="Franklin Gothic Book" w:hAnsi="Franklin Gothic Book"/>
          <w:sz w:val="24"/>
          <w:szCs w:val="24"/>
        </w:rPr>
        <w:t xml:space="preserve">Штампани </w:t>
      </w:r>
      <w:r w:rsidR="00A908BF">
        <w:rPr>
          <w:rFonts w:ascii="Franklin Gothic Book" w:hAnsi="Franklin Gothic Book"/>
          <w:sz w:val="24"/>
          <w:szCs w:val="24"/>
        </w:rPr>
        <w:t>рачуни</w:t>
      </w:r>
      <w:r w:rsidR="00E9048F">
        <w:rPr>
          <w:rFonts w:ascii="Franklin Gothic Book" w:hAnsi="Franklin Gothic Book"/>
          <w:sz w:val="24"/>
          <w:szCs w:val="24"/>
        </w:rPr>
        <w:t xml:space="preserve"> за комуналне услуге</w:t>
      </w:r>
    </w:p>
    <w:p w:rsidR="002C5334" w:rsidRDefault="002C5334" w:rsidP="007E058B">
      <w:pPr>
        <w:spacing w:after="0" w:line="240" w:lineRule="auto"/>
        <w:jc w:val="both"/>
        <w:rPr>
          <w:rFonts w:ascii="Franklin Gothic Book" w:hAnsi="Franklin Gothic Book"/>
          <w:sz w:val="24"/>
          <w:szCs w:val="24"/>
        </w:rPr>
      </w:pPr>
    </w:p>
    <w:p w:rsidR="00474A5A" w:rsidRPr="00B77D0A" w:rsidRDefault="00474A5A" w:rsidP="007E058B">
      <w:pPr>
        <w:spacing w:after="0" w:line="240" w:lineRule="auto"/>
        <w:jc w:val="both"/>
        <w:rPr>
          <w:rFonts w:ascii="Franklin Gothic Book" w:hAnsi="Franklin Gothic Book"/>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183"/>
        <w:gridCol w:w="1710"/>
        <w:gridCol w:w="1260"/>
      </w:tblGrid>
      <w:tr w:rsidR="00E9048F" w:rsidRPr="00E9048F" w:rsidTr="00E9048F">
        <w:tc>
          <w:tcPr>
            <w:tcW w:w="675"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Ред. број</w:t>
            </w:r>
          </w:p>
        </w:tc>
        <w:tc>
          <w:tcPr>
            <w:tcW w:w="6183" w:type="dxa"/>
            <w:vAlign w:val="center"/>
          </w:tcPr>
          <w:p w:rsidR="00E9048F" w:rsidRPr="00E9048F" w:rsidRDefault="00E9048F" w:rsidP="00E9048F">
            <w:pPr>
              <w:tabs>
                <w:tab w:val="left" w:pos="912"/>
              </w:tabs>
              <w:spacing w:before="120"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Назив материјала</w:t>
            </w:r>
          </w:p>
        </w:tc>
        <w:tc>
          <w:tcPr>
            <w:tcW w:w="1710" w:type="dxa"/>
            <w:vAlign w:val="center"/>
          </w:tcPr>
          <w:p w:rsidR="00E9048F" w:rsidRPr="00E9048F" w:rsidRDefault="00E9048F" w:rsidP="00E9048F">
            <w:pPr>
              <w:tabs>
                <w:tab w:val="left" w:pos="912"/>
              </w:tabs>
              <w:spacing w:before="120"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Кол.</w:t>
            </w:r>
          </w:p>
        </w:tc>
        <w:tc>
          <w:tcPr>
            <w:tcW w:w="1260"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Јед.</w:t>
            </w: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мере</w:t>
            </w:r>
          </w:p>
        </w:tc>
      </w:tr>
      <w:tr w:rsidR="00E9048F" w:rsidRPr="00E9048F" w:rsidTr="00E9048F">
        <w:tc>
          <w:tcPr>
            <w:tcW w:w="675"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1.</w:t>
            </w:r>
          </w:p>
        </w:tc>
        <w:tc>
          <w:tcPr>
            <w:tcW w:w="6183"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 xml:space="preserve">ШТАМПАНИ ОБРАСЦИ РАЧУНА Рачун А4 90 gОЦР Офсетни папир Штампа: </w:t>
            </w:r>
            <w:r w:rsidRPr="00E9048F">
              <w:rPr>
                <w:rFonts w:ascii="Franklin Gothic Book" w:eastAsia="Times New Roman" w:hAnsi="Franklin Gothic Book"/>
                <w:sz w:val="20"/>
                <w:szCs w:val="20"/>
                <w:u w:val="single"/>
              </w:rPr>
              <w:t>(зелена боја)</w:t>
            </w:r>
            <w:r w:rsidRPr="00E9048F">
              <w:rPr>
                <w:rFonts w:ascii="Franklin Gothic Book" w:eastAsia="Times New Roman" w:hAnsi="Franklin Gothic Book"/>
                <w:sz w:val="20"/>
                <w:szCs w:val="20"/>
              </w:rPr>
              <w:t>.Перфорација: уздужна и попречна у свему према приложеном узорку.</w:t>
            </w: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u w:val="single"/>
              </w:rPr>
              <w:t>Предвидети месечне измене садржаја.</w:t>
            </w:r>
          </w:p>
        </w:tc>
        <w:tc>
          <w:tcPr>
            <w:tcW w:w="1710"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400.000</w:t>
            </w:r>
          </w:p>
        </w:tc>
        <w:tc>
          <w:tcPr>
            <w:tcW w:w="1260"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ком.</w:t>
            </w:r>
          </w:p>
        </w:tc>
      </w:tr>
      <w:tr w:rsidR="00E9048F" w:rsidRPr="00E9048F" w:rsidTr="00E9048F">
        <w:tc>
          <w:tcPr>
            <w:tcW w:w="675"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2.</w:t>
            </w:r>
          </w:p>
        </w:tc>
        <w:tc>
          <w:tcPr>
            <w:tcW w:w="6183"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ОБРАСЦИ ПРИЗНАНИЦА Образац признанице 1/0 , 90 g офсетни папир, једнака 1/3 формата А4,пефорација по узорку.</w:t>
            </w:r>
          </w:p>
        </w:tc>
        <w:tc>
          <w:tcPr>
            <w:tcW w:w="1710"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300.000</w:t>
            </w:r>
          </w:p>
        </w:tc>
        <w:tc>
          <w:tcPr>
            <w:tcW w:w="1260" w:type="dxa"/>
            <w:vAlign w:val="center"/>
          </w:tcPr>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p>
          <w:p w:rsidR="00E9048F" w:rsidRPr="00E9048F" w:rsidRDefault="00E9048F" w:rsidP="00E9048F">
            <w:pPr>
              <w:tabs>
                <w:tab w:val="left" w:pos="912"/>
              </w:tabs>
              <w:spacing w:after="0" w:line="360" w:lineRule="auto"/>
              <w:jc w:val="center"/>
              <w:rPr>
                <w:rFonts w:ascii="Franklin Gothic Book" w:eastAsia="Times New Roman" w:hAnsi="Franklin Gothic Book"/>
                <w:sz w:val="20"/>
                <w:szCs w:val="20"/>
              </w:rPr>
            </w:pPr>
            <w:r w:rsidRPr="00E9048F">
              <w:rPr>
                <w:rFonts w:ascii="Franklin Gothic Book" w:eastAsia="Times New Roman" w:hAnsi="Franklin Gothic Book"/>
                <w:sz w:val="20"/>
                <w:szCs w:val="20"/>
              </w:rPr>
              <w:t>ком.</w:t>
            </w:r>
          </w:p>
        </w:tc>
      </w:tr>
    </w:tbl>
    <w:p w:rsidR="00474A5A" w:rsidRDefault="00474A5A" w:rsidP="00474A5A">
      <w:pPr>
        <w:jc w:val="center"/>
        <w:rPr>
          <w:b/>
          <w:noProof/>
          <w:sz w:val="20"/>
          <w:szCs w:val="20"/>
        </w:rPr>
      </w:pPr>
    </w:p>
    <w:p w:rsidR="00757C44" w:rsidRPr="00A908BF" w:rsidRDefault="00757C44" w:rsidP="00757C44">
      <w:pPr>
        <w:rPr>
          <w:rFonts w:ascii="Franklin Gothic Book" w:hAnsi="Franklin Gothic Book"/>
          <w:b/>
          <w:noProof/>
          <w:color w:val="FF0000"/>
        </w:rPr>
      </w:pPr>
      <w:r w:rsidRPr="00A908BF">
        <w:rPr>
          <w:rFonts w:ascii="Franklin Gothic Book" w:hAnsi="Franklin Gothic Book"/>
          <w:b/>
          <w:noProof/>
          <w:color w:val="FF0000"/>
        </w:rPr>
        <w:t>Напомена: Овавеза изабраног понуђача представља достављање</w:t>
      </w:r>
      <w:r w:rsidR="00A908BF" w:rsidRPr="00A908BF">
        <w:rPr>
          <w:rFonts w:ascii="Franklin Gothic Book" w:hAnsi="Franklin Gothic Book"/>
          <w:b/>
          <w:noProof/>
          <w:color w:val="FF0000"/>
        </w:rPr>
        <w:t xml:space="preserve">, пре прве наруџбине, </w:t>
      </w:r>
      <w:r w:rsidRPr="00A908BF">
        <w:rPr>
          <w:rFonts w:ascii="Franklin Gothic Book" w:hAnsi="Franklin Gothic Book"/>
          <w:b/>
          <w:noProof/>
          <w:color w:val="FF0000"/>
        </w:rPr>
        <w:t xml:space="preserve"> пробних узорака од 50 комада</w:t>
      </w:r>
      <w:r w:rsidR="00A908BF" w:rsidRPr="00A908BF">
        <w:rPr>
          <w:rFonts w:ascii="Franklin Gothic Book" w:hAnsi="Franklin Gothic Book"/>
          <w:b/>
          <w:noProof/>
          <w:color w:val="FF0000"/>
        </w:rPr>
        <w:t>, на оверу.</w:t>
      </w:r>
    </w:p>
    <w:p w:rsidR="00474A5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Потписивањем овог Обрасца, понуђач потврђује да прихвата и да ће испунити све карактеристике предметних услова која је Наручилац навео у Обрасцу.</w:t>
      </w:r>
    </w:p>
    <w:p w:rsidR="00474A5A" w:rsidRDefault="00474A5A" w:rsidP="00474A5A">
      <w:pPr>
        <w:spacing w:after="0" w:line="240" w:lineRule="auto"/>
        <w:jc w:val="both"/>
        <w:rPr>
          <w:rFonts w:ascii="Franklin Gothic Book" w:hAnsi="Franklin Gothic Book"/>
          <w:sz w:val="24"/>
          <w:szCs w:val="24"/>
        </w:rPr>
      </w:pPr>
    </w:p>
    <w:p w:rsidR="00474A5A" w:rsidRPr="00B77D0A" w:rsidRDefault="00474A5A" w:rsidP="00474A5A">
      <w:pPr>
        <w:spacing w:after="0" w:line="240" w:lineRule="auto"/>
        <w:jc w:val="both"/>
        <w:rPr>
          <w:rFonts w:ascii="Franklin Gothic Book" w:hAnsi="Franklin Gothic Book"/>
          <w:sz w:val="24"/>
          <w:szCs w:val="24"/>
        </w:rPr>
      </w:pPr>
    </w:p>
    <w:p w:rsidR="00474A5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Датум: ________________ </w:t>
      </w:r>
    </w:p>
    <w:p w:rsidR="00474A5A" w:rsidRPr="00B77D0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Pr>
          <w:rFonts w:ascii="Franklin Gothic Book" w:hAnsi="Franklin Gothic Book"/>
          <w:sz w:val="24"/>
          <w:szCs w:val="24"/>
        </w:rPr>
        <w:t xml:space="preserve">                  </w:t>
      </w:r>
      <w:r w:rsidRPr="00B77D0A">
        <w:rPr>
          <w:rFonts w:ascii="Franklin Gothic Book" w:hAnsi="Franklin Gothic Book"/>
          <w:sz w:val="24"/>
          <w:szCs w:val="24"/>
        </w:rPr>
        <w:t xml:space="preserve"> Потпис:</w:t>
      </w:r>
    </w:p>
    <w:p w:rsidR="00474A5A" w:rsidRDefault="00474A5A" w:rsidP="00474A5A">
      <w:pPr>
        <w:spacing w:after="0" w:line="240" w:lineRule="auto"/>
        <w:jc w:val="both"/>
        <w:rPr>
          <w:rFonts w:ascii="Franklin Gothic Book" w:hAnsi="Franklin Gothic Book"/>
          <w:sz w:val="24"/>
          <w:szCs w:val="24"/>
        </w:rPr>
      </w:pPr>
      <w:r w:rsidRPr="00B77D0A">
        <w:rPr>
          <w:rFonts w:ascii="Franklin Gothic Book" w:hAnsi="Franklin Gothic Book"/>
          <w:sz w:val="24"/>
          <w:szCs w:val="24"/>
        </w:rPr>
        <w:t>Место:_________________                          МП                                       _____________________</w:t>
      </w:r>
    </w:p>
    <w:p w:rsidR="00474A5A" w:rsidRDefault="00474A5A" w:rsidP="00474A5A">
      <w:pPr>
        <w:jc w:val="center"/>
        <w:rPr>
          <w:b/>
          <w:noProof/>
          <w:sz w:val="20"/>
          <w:szCs w:val="20"/>
          <w:lang w:val="sr-Latn-CS"/>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Default="00D2518D" w:rsidP="007E058B">
      <w:pPr>
        <w:spacing w:after="0" w:line="240" w:lineRule="auto"/>
        <w:jc w:val="both"/>
        <w:rPr>
          <w:rFonts w:ascii="Franklin Gothic Book" w:hAnsi="Franklin Gothic Book"/>
          <w:sz w:val="24"/>
          <w:szCs w:val="24"/>
        </w:rPr>
      </w:pPr>
    </w:p>
    <w:p w:rsidR="00D2518D" w:rsidRPr="00D2518D" w:rsidRDefault="00D2518D" w:rsidP="007E058B">
      <w:pPr>
        <w:spacing w:after="0" w:line="240" w:lineRule="auto"/>
        <w:jc w:val="both"/>
        <w:rPr>
          <w:rFonts w:ascii="Franklin Gothic Book" w:hAnsi="Franklin Gothic Book"/>
          <w:sz w:val="24"/>
          <w:szCs w:val="24"/>
        </w:rPr>
      </w:pPr>
      <w:r w:rsidRPr="00D2518D">
        <w:rPr>
          <w:rFonts w:ascii="Franklin Gothic Book" w:hAnsi="Franklin Gothic Book"/>
          <w:noProof/>
          <w:sz w:val="24"/>
          <w:szCs w:val="24"/>
        </w:rPr>
        <w:drawing>
          <wp:inline distT="0" distB="0" distL="0" distR="0">
            <wp:extent cx="6042311" cy="8537613"/>
            <wp:effectExtent l="0" t="0" r="0" b="0"/>
            <wp:docPr id="1" name="Picture 1" descr="150805 prednja A4 laser, CYR PRIMER v7 vidrak p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805 prednja A4 laser, CYR PRIMER v7 vidrak pravi"/>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2198" cy="8537453"/>
                    </a:xfrm>
                    <a:prstGeom prst="rect">
                      <a:avLst/>
                    </a:prstGeom>
                    <a:noFill/>
                    <a:ln>
                      <a:noFill/>
                    </a:ln>
                  </pic:spPr>
                </pic:pic>
              </a:graphicData>
            </a:graphic>
          </wp:inline>
        </w:drawing>
      </w:r>
    </w:p>
    <w:p w:rsidR="00A763CB" w:rsidRDefault="00A763CB" w:rsidP="007E058B">
      <w:pPr>
        <w:spacing w:after="0" w:line="240" w:lineRule="auto"/>
        <w:jc w:val="both"/>
        <w:rPr>
          <w:rFonts w:ascii="Franklin Gothic Book" w:hAnsi="Franklin Gothic Book"/>
          <w:sz w:val="24"/>
          <w:szCs w:val="24"/>
        </w:rPr>
      </w:pPr>
    </w:p>
    <w:p w:rsidR="00A763CB" w:rsidRDefault="00D2518D" w:rsidP="007E058B">
      <w:pPr>
        <w:spacing w:after="0" w:line="240" w:lineRule="auto"/>
        <w:jc w:val="both"/>
        <w:rPr>
          <w:rFonts w:ascii="Franklin Gothic Book" w:hAnsi="Franklin Gothic Book"/>
          <w:sz w:val="24"/>
          <w:szCs w:val="24"/>
        </w:rPr>
      </w:pPr>
      <w:r w:rsidRPr="00D2518D">
        <w:rPr>
          <w:rFonts w:ascii="Franklin Gothic Book" w:hAnsi="Franklin Gothic Book"/>
          <w:noProof/>
          <w:sz w:val="24"/>
          <w:szCs w:val="24"/>
        </w:rPr>
        <w:drawing>
          <wp:inline distT="0" distB="0" distL="0" distR="0">
            <wp:extent cx="5756910" cy="8150225"/>
            <wp:effectExtent l="0" t="0" r="0" b="3175"/>
            <wp:docPr id="2" name="Picture 2" descr="dimenzije prizna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enzije priznanic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8150225"/>
                    </a:xfrm>
                    <a:prstGeom prst="rect">
                      <a:avLst/>
                    </a:prstGeom>
                    <a:noFill/>
                    <a:ln>
                      <a:noFill/>
                    </a:ln>
                  </pic:spPr>
                </pic:pic>
              </a:graphicData>
            </a:graphic>
          </wp:inline>
        </w:drawing>
      </w: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D2518D" w:rsidRDefault="00D2518D" w:rsidP="00D2518D">
      <w:pPr>
        <w:tabs>
          <w:tab w:val="left" w:pos="912"/>
        </w:tabs>
        <w:spacing w:after="0" w:line="360" w:lineRule="auto"/>
        <w:jc w:val="both"/>
        <w:rPr>
          <w:rFonts w:ascii="Times New Roman" w:hAnsi="Times New Roman"/>
          <w:b/>
        </w:rPr>
      </w:pPr>
    </w:p>
    <w:p w:rsidR="00D2518D" w:rsidRDefault="00D2518D" w:rsidP="00D2518D">
      <w:pPr>
        <w:tabs>
          <w:tab w:val="left" w:pos="912"/>
        </w:tabs>
        <w:spacing w:after="0" w:line="360" w:lineRule="auto"/>
        <w:jc w:val="both"/>
        <w:rPr>
          <w:rFonts w:ascii="Times New Roman" w:hAnsi="Times New Roman"/>
          <w:b/>
        </w:rPr>
      </w:pPr>
    </w:p>
    <w:p w:rsidR="00D2518D" w:rsidRPr="003B7E3A" w:rsidRDefault="00D2518D" w:rsidP="00D2518D">
      <w:pPr>
        <w:shd w:val="clear" w:color="auto" w:fill="EAF1DD" w:themeFill="accent3" w:themeFillTint="33"/>
        <w:jc w:val="center"/>
        <w:rPr>
          <w:rFonts w:ascii="Arial" w:hAnsi="Arial" w:cs="Arial"/>
          <w:color w:val="00B050"/>
          <w:sz w:val="44"/>
          <w:szCs w:val="44"/>
        </w:rPr>
      </w:pPr>
      <w:r w:rsidRPr="003B7E3A">
        <w:rPr>
          <w:rFonts w:ascii="Arial" w:hAnsi="Arial" w:cs="Arial"/>
          <w:color w:val="00B050"/>
          <w:sz w:val="44"/>
          <w:szCs w:val="44"/>
        </w:rPr>
        <w:t>ВАЖНЕ НАПОМЕНЕ</w:t>
      </w:r>
    </w:p>
    <w:p w:rsidR="00D2518D" w:rsidRDefault="00D2518D" w:rsidP="00D2518D">
      <w:pPr>
        <w:spacing w:line="240" w:lineRule="auto"/>
        <w:jc w:val="both"/>
        <w:rPr>
          <w:rFonts w:ascii="Arial" w:hAnsi="Arial" w:cs="Arial"/>
          <w:color w:val="007635"/>
        </w:rPr>
      </w:pP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1. Молимо Вас да при уплати на текући рачун, ОБАВЕЗНО наведите позив на број.</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2. Рачун се односи на назначени обрачунски период, а задужење се приказује у пољу ДУГ ПО ОБРАЧУНУ.</w:t>
      </w:r>
    </w:p>
    <w:p w:rsidR="00D2518D" w:rsidRPr="003B7E3A" w:rsidRDefault="00D2518D" w:rsidP="00D2518D">
      <w:pPr>
        <w:spacing w:after="0" w:line="240" w:lineRule="auto"/>
        <w:jc w:val="both"/>
        <w:rPr>
          <w:rFonts w:ascii="Arial" w:hAnsi="Arial" w:cs="Arial"/>
          <w:color w:val="007635"/>
          <w:sz w:val="24"/>
          <w:szCs w:val="24"/>
        </w:rPr>
      </w:pPr>
      <w:r w:rsidRPr="003B7E3A">
        <w:rPr>
          <w:rFonts w:ascii="Arial" w:hAnsi="Arial" w:cs="Arial"/>
          <w:color w:val="007635"/>
          <w:sz w:val="24"/>
          <w:szCs w:val="24"/>
        </w:rPr>
        <w:t xml:space="preserve">3. Датум до кога треба измирити обавезе је приказан у пољу Рок за уплату. </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Након овог датума зарачунава се законска камата.</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4. Салдо претходног задужења на дан обрачуна, уколико се приказује, налази се у пољу ПРЕТХОДНИ САЛДО НА ДАН или у посебној напомени. Уплате и исправке након датума обрачуна нису укључене у овај салдо.</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5. У посебној напомени приказани су износ и датум последње уплате као и укупан дуг на дан обрачуна.</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6. Молимо Вас да обезбедите место за остављање рачуна (празни и закључани поседи)</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 xml:space="preserve">7. Молимо Вас да доставите све промене везане за промену власника, улицу и број Вашег стана или куће, као и </w:t>
      </w:r>
      <w:r w:rsidRPr="003B7E3A">
        <w:rPr>
          <w:rFonts w:ascii="Arial" w:hAnsi="Arial" w:cs="Arial"/>
          <w:color w:val="007635"/>
          <w:sz w:val="24"/>
          <w:szCs w:val="24"/>
          <w:u w:val="single"/>
        </w:rPr>
        <w:t>промене везане за квадратуру простора</w:t>
      </w:r>
      <w:r w:rsidRPr="003B7E3A">
        <w:rPr>
          <w:rFonts w:ascii="Arial" w:hAnsi="Arial" w:cs="Arial"/>
          <w:color w:val="007635"/>
          <w:sz w:val="24"/>
          <w:szCs w:val="24"/>
        </w:rPr>
        <w:t xml:space="preserve">. </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8. Молимо Вас да редовно измирујете своје обавезе према ЈКП „Видрак“ Ваљево, како би избегли додатне трошкове камата, утужења или обуставе услуге.</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9. Уколико сматрате да износ на рачуну није правило утврђен молимо да извршите рекламацију у року од 8 дана.</w:t>
      </w:r>
    </w:p>
    <w:p w:rsidR="00D2518D" w:rsidRPr="003B7E3A" w:rsidRDefault="00D2518D" w:rsidP="00D2518D">
      <w:pPr>
        <w:spacing w:line="240" w:lineRule="auto"/>
        <w:jc w:val="both"/>
        <w:rPr>
          <w:rFonts w:ascii="Arial" w:hAnsi="Arial" w:cs="Arial"/>
          <w:color w:val="007635"/>
          <w:sz w:val="24"/>
          <w:szCs w:val="24"/>
        </w:rPr>
      </w:pPr>
      <w:r w:rsidRPr="003B7E3A">
        <w:rPr>
          <w:rFonts w:ascii="Arial" w:hAnsi="Arial" w:cs="Arial"/>
          <w:color w:val="007635"/>
          <w:sz w:val="24"/>
          <w:szCs w:val="24"/>
        </w:rPr>
        <w:t>10. При достави рекламације обавезно се позовите на Вашу корисничку шифру.</w:t>
      </w:r>
    </w:p>
    <w:p w:rsidR="00D2518D" w:rsidRPr="003B7E3A" w:rsidRDefault="00D2518D" w:rsidP="00D2518D">
      <w:pPr>
        <w:spacing w:after="0"/>
        <w:jc w:val="center"/>
        <w:rPr>
          <w:rFonts w:ascii="Arial" w:hAnsi="Arial" w:cs="Arial"/>
          <w:color w:val="007635"/>
          <w:sz w:val="32"/>
          <w:szCs w:val="32"/>
        </w:rPr>
      </w:pPr>
      <w:r w:rsidRPr="003B7E3A">
        <w:rPr>
          <w:rFonts w:ascii="Arial" w:hAnsi="Arial" w:cs="Arial"/>
          <w:color w:val="007635"/>
          <w:sz w:val="32"/>
          <w:szCs w:val="32"/>
        </w:rPr>
        <w:t>ХВАЛА НА РАЗУМЕВАЊУ</w:t>
      </w:r>
    </w:p>
    <w:p w:rsidR="00D2518D" w:rsidRPr="003B7E3A" w:rsidRDefault="00D2518D" w:rsidP="00D2518D">
      <w:pPr>
        <w:spacing w:after="0"/>
        <w:jc w:val="center"/>
        <w:rPr>
          <w:rFonts w:ascii="Arial" w:hAnsi="Arial" w:cs="Arial"/>
          <w:color w:val="007635"/>
          <w:sz w:val="32"/>
          <w:szCs w:val="32"/>
        </w:rPr>
      </w:pPr>
      <w:r>
        <w:rPr>
          <w:rFonts w:ascii="Arial" w:hAnsi="Arial" w:cs="Arial"/>
          <w:color w:val="007635"/>
          <w:sz w:val="32"/>
          <w:szCs w:val="32"/>
        </w:rPr>
        <w:t>ЈКП „Видрак“ Ваљев</w:t>
      </w:r>
      <w:r w:rsidR="007E4BC4" w:rsidRPr="007E4BC4">
        <w:rPr>
          <w:rFonts w:ascii="Arial" w:hAnsi="Arial" w:cs="Arial"/>
          <w:noProof/>
          <w:color w:val="00B050"/>
          <w:sz w:val="40"/>
          <w:szCs w:val="40"/>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47.45pt;margin-top:84pt;width:341.15pt;height:197.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">
            <v:textbox>
              <w:txbxContent>
                <w:p w:rsidR="00757C44" w:rsidRPr="00051FB6" w:rsidRDefault="00757C44" w:rsidP="00D2518D">
                  <w:pPr>
                    <w:jc w:val="center"/>
                    <w:rPr>
                      <w:rFonts w:ascii="Arial" w:hAnsi="Arial" w:cs="Arial"/>
                      <w:color w:val="007635"/>
                      <w:sz w:val="16"/>
                      <w:szCs w:val="16"/>
                    </w:rPr>
                  </w:pPr>
                  <w:r w:rsidRPr="00051FB6">
                    <w:rPr>
                      <w:rFonts w:ascii="Arial" w:hAnsi="Arial" w:cs="Arial"/>
                      <w:color w:val="007635"/>
                      <w:sz w:val="16"/>
                      <w:szCs w:val="16"/>
                    </w:rPr>
                    <w:t>ПРИЈАВА РЕКЛАМАЦИЈЕ НА ИСПРАВНОСТ РАЧУНА</w:t>
                  </w:r>
                </w:p>
                <w:p w:rsidR="00757C44" w:rsidRPr="00051FB6" w:rsidRDefault="00757C44" w:rsidP="00D2518D">
                  <w:pPr>
                    <w:spacing w:after="0"/>
                    <w:jc w:val="center"/>
                    <w:rPr>
                      <w:rFonts w:ascii="Arial" w:hAnsi="Arial" w:cs="Arial"/>
                      <w:color w:val="007635"/>
                      <w:sz w:val="16"/>
                      <w:szCs w:val="16"/>
                    </w:rPr>
                  </w:pPr>
                  <w:r w:rsidRPr="00051FB6">
                    <w:rPr>
                      <w:rFonts w:ascii="Arial" w:hAnsi="Arial" w:cs="Arial"/>
                      <w:i/>
                      <w:color w:val="007635"/>
                      <w:sz w:val="16"/>
                      <w:szCs w:val="16"/>
                      <w:u w:val="single"/>
                    </w:rPr>
                    <w:t>Телефоном:</w:t>
                  </w:r>
                  <w:r w:rsidRPr="00051FB6">
                    <w:rPr>
                      <w:rFonts w:ascii="Arial" w:hAnsi="Arial" w:cs="Arial"/>
                      <w:color w:val="007635"/>
                      <w:sz w:val="16"/>
                      <w:szCs w:val="16"/>
                    </w:rPr>
                    <w:t xml:space="preserve"> 014-221-556, кориснички сервис</w:t>
                  </w:r>
                </w:p>
                <w:p w:rsidR="00757C44" w:rsidRPr="00051FB6" w:rsidRDefault="00757C44" w:rsidP="00D2518D">
                  <w:pPr>
                    <w:spacing w:after="0"/>
                    <w:jc w:val="center"/>
                    <w:rPr>
                      <w:rFonts w:ascii="Arial" w:hAnsi="Arial" w:cs="Arial"/>
                      <w:color w:val="007635"/>
                      <w:sz w:val="16"/>
                      <w:szCs w:val="16"/>
                    </w:rPr>
                  </w:pPr>
                  <w:r w:rsidRPr="00051FB6">
                    <w:rPr>
                      <w:rFonts w:ascii="Arial" w:hAnsi="Arial" w:cs="Arial"/>
                      <w:color w:val="007635"/>
                      <w:sz w:val="16"/>
                      <w:szCs w:val="16"/>
                    </w:rPr>
                    <w:t>ЈКП „Видрак“ Ваљево, у улици Војводе Мишића 50.</w:t>
                  </w:r>
                </w:p>
                <w:p w:rsidR="00757C44" w:rsidRPr="00051FB6" w:rsidRDefault="00757C44" w:rsidP="00D2518D">
                  <w:pPr>
                    <w:spacing w:after="0"/>
                    <w:jc w:val="center"/>
                    <w:rPr>
                      <w:rFonts w:ascii="Arial" w:hAnsi="Arial" w:cs="Arial"/>
                      <w:i/>
                      <w:color w:val="007635"/>
                      <w:sz w:val="16"/>
                      <w:szCs w:val="16"/>
                      <w:u w:val="single"/>
                    </w:rPr>
                  </w:pPr>
                  <w:r w:rsidRPr="00051FB6">
                    <w:rPr>
                      <w:rFonts w:ascii="Arial" w:hAnsi="Arial" w:cs="Arial"/>
                      <w:i/>
                      <w:color w:val="007635"/>
                      <w:sz w:val="16"/>
                      <w:szCs w:val="16"/>
                      <w:u w:val="single"/>
                    </w:rPr>
                    <w:t>Дописом:</w:t>
                  </w:r>
                </w:p>
                <w:p w:rsidR="00757C44" w:rsidRPr="00051FB6" w:rsidRDefault="00757C44" w:rsidP="00D2518D">
                  <w:pPr>
                    <w:spacing w:after="0"/>
                    <w:jc w:val="center"/>
                    <w:rPr>
                      <w:rFonts w:ascii="Arial" w:hAnsi="Arial" w:cs="Arial"/>
                      <w:color w:val="007635"/>
                      <w:sz w:val="16"/>
                      <w:szCs w:val="16"/>
                    </w:rPr>
                  </w:pPr>
                  <w:r w:rsidRPr="00051FB6">
                    <w:rPr>
                      <w:rFonts w:ascii="Arial" w:hAnsi="Arial" w:cs="Arial"/>
                      <w:color w:val="007635"/>
                      <w:sz w:val="16"/>
                      <w:szCs w:val="16"/>
                    </w:rPr>
                    <w:t>Потрошач може да изјави рекламацију усмено – надлежној служби за рекламације, телефоном, писаним путем, електронским путем, односно на трајном носачу записа, уз доставу на увид или друге документације.</w:t>
                  </w:r>
                </w:p>
                <w:p w:rsidR="00757C44" w:rsidRPr="00051FB6" w:rsidRDefault="00757C44" w:rsidP="00D2518D">
                  <w:pPr>
                    <w:spacing w:after="0"/>
                    <w:jc w:val="center"/>
                    <w:rPr>
                      <w:rFonts w:ascii="Arial" w:hAnsi="Arial" w:cs="Arial"/>
                      <w:color w:val="007635"/>
                      <w:sz w:val="16"/>
                      <w:szCs w:val="16"/>
                    </w:rPr>
                  </w:pPr>
                  <w:r w:rsidRPr="00051FB6">
                    <w:rPr>
                      <w:rFonts w:ascii="Arial" w:hAnsi="Arial" w:cs="Arial"/>
                      <w:color w:val="007635"/>
                      <w:sz w:val="16"/>
                      <w:szCs w:val="16"/>
                    </w:rPr>
                    <w:t>Продавац је дужан да без одлагања, а најкасније у року од осам дана од дана пријема рекламације, писаним или електронским путем одговори потрошачу на изјављену рекламацију.</w:t>
                  </w:r>
                </w:p>
                <w:p w:rsidR="00757C44" w:rsidRPr="00051FB6" w:rsidRDefault="00757C44" w:rsidP="00D2518D">
                  <w:pPr>
                    <w:spacing w:after="0"/>
                    <w:jc w:val="center"/>
                    <w:rPr>
                      <w:rFonts w:ascii="Arial" w:hAnsi="Arial" w:cs="Arial"/>
                      <w:i/>
                      <w:color w:val="007635"/>
                      <w:sz w:val="16"/>
                      <w:szCs w:val="16"/>
                      <w:u w:val="single"/>
                    </w:rPr>
                  </w:pPr>
                  <w:r w:rsidRPr="00051FB6">
                    <w:rPr>
                      <w:rFonts w:ascii="Arial" w:hAnsi="Arial" w:cs="Arial"/>
                      <w:i/>
                      <w:color w:val="007635"/>
                      <w:sz w:val="16"/>
                      <w:szCs w:val="16"/>
                      <w:u w:val="single"/>
                    </w:rPr>
                    <w:t>Лично:</w:t>
                  </w:r>
                </w:p>
                <w:p w:rsidR="00757C44" w:rsidRPr="00051FB6" w:rsidRDefault="00757C44" w:rsidP="00D2518D">
                  <w:pPr>
                    <w:jc w:val="center"/>
                    <w:rPr>
                      <w:rFonts w:ascii="Arial" w:hAnsi="Arial" w:cs="Arial"/>
                      <w:color w:val="007635"/>
                      <w:sz w:val="16"/>
                      <w:szCs w:val="16"/>
                    </w:rPr>
                  </w:pPr>
                  <w:r w:rsidRPr="00051FB6">
                    <w:rPr>
                      <w:rFonts w:ascii="Arial" w:hAnsi="Arial" w:cs="Arial"/>
                      <w:color w:val="007635"/>
                      <w:sz w:val="16"/>
                      <w:szCs w:val="16"/>
                    </w:rPr>
                    <w:t>Посетите нас, Служба за рекламације, Војводе Мишића број 50. Попуните образац за рекламацију који се прослеђује надлежним службама и цео поступак се завршава за највише 8 дана, после чега Вас обавештавамо о исходу поступка.</w:t>
                  </w:r>
                </w:p>
                <w:p w:rsidR="00757C44" w:rsidRDefault="00757C44" w:rsidP="00D2518D">
                  <w:pPr>
                    <w:jc w:val="center"/>
                    <w:rPr>
                      <w:rFonts w:ascii="Arial" w:hAnsi="Arial" w:cs="Arial"/>
                    </w:rPr>
                  </w:pPr>
                </w:p>
                <w:p w:rsidR="00757C44" w:rsidRPr="009268CC" w:rsidRDefault="00757C44" w:rsidP="00D2518D">
                  <w:pPr>
                    <w:jc w:val="center"/>
                    <w:rPr>
                      <w:rFonts w:ascii="Arial" w:hAnsi="Arial" w:cs="Arial"/>
                    </w:rPr>
                  </w:pPr>
                </w:p>
              </w:txbxContent>
            </v:textbox>
          </v:shape>
        </w:pict>
      </w:r>
      <w:r w:rsidR="007E4BC4" w:rsidRPr="007E4BC4">
        <w:rPr>
          <w:rFonts w:ascii="Calibri" w:hAnsi="Calibri" w:cs="Times New Roman"/>
          <w:noProof/>
          <w:lang w:val="en-GB" w:eastAsia="en-GB"/>
        </w:rPr>
        <w:pict>
          <v:shape id="_x0000_s1027" type="#_x0000_t202" style="position:absolute;left:0;text-align:left;margin-left:-36.25pt;margin-top:83.5pt;width:186.95pt;height:197.55pt;z-index:251661312;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">
            <v:textbox>
              <w:txbxContent>
                <w:p w:rsidR="00757C44" w:rsidRDefault="00757C44" w:rsidP="00D2518D">
                  <w:pPr>
                    <w:spacing w:after="0"/>
                    <w:jc w:val="center"/>
                    <w:rPr>
                      <w:rFonts w:ascii="Arial" w:hAnsi="Arial" w:cs="Arial"/>
                      <w:color w:val="007635"/>
                      <w:sz w:val="28"/>
                      <w:szCs w:val="28"/>
                    </w:rPr>
                  </w:pPr>
                </w:p>
                <w:p w:rsidR="00757C44" w:rsidRPr="001B3E24" w:rsidRDefault="00757C44" w:rsidP="00D2518D">
                  <w:pPr>
                    <w:spacing w:after="0"/>
                    <w:jc w:val="center"/>
                    <w:rPr>
                      <w:rFonts w:ascii="Arial" w:hAnsi="Arial" w:cs="Arial"/>
                      <w:color w:val="007635"/>
                      <w:sz w:val="28"/>
                      <w:szCs w:val="28"/>
                    </w:rPr>
                  </w:pPr>
                  <w:r w:rsidRPr="001B3E24">
                    <w:rPr>
                      <w:rFonts w:ascii="Arial" w:hAnsi="Arial" w:cs="Arial"/>
                      <w:color w:val="007635"/>
                      <w:sz w:val="28"/>
                      <w:szCs w:val="28"/>
                    </w:rPr>
                    <w:t>ХВАЛА НА РАЗУМЕВАЊУ</w:t>
                  </w:r>
                </w:p>
                <w:p w:rsidR="00757C44" w:rsidRPr="001B3E24" w:rsidRDefault="00757C44" w:rsidP="00D2518D">
                  <w:pPr>
                    <w:spacing w:after="0"/>
                    <w:jc w:val="center"/>
                    <w:rPr>
                      <w:rFonts w:ascii="Arial" w:hAnsi="Arial" w:cs="Arial"/>
                      <w:color w:val="007635"/>
                      <w:sz w:val="28"/>
                      <w:szCs w:val="28"/>
                    </w:rPr>
                  </w:pPr>
                  <w:r w:rsidRPr="001B3E24">
                    <w:rPr>
                      <w:rFonts w:ascii="Arial" w:hAnsi="Arial" w:cs="Arial"/>
                      <w:color w:val="007635"/>
                      <w:sz w:val="28"/>
                      <w:szCs w:val="28"/>
                    </w:rPr>
                    <w:t>ЈКП „Видрак“ Ваљево</w:t>
                  </w:r>
                </w:p>
                <w:p w:rsidR="00757C44" w:rsidRDefault="00757C44" w:rsidP="00D2518D">
                  <w:pPr>
                    <w:jc w:val="center"/>
                  </w:pPr>
                  <w:r>
                    <w:object w:dxaOrig="306" w:dyaOrig="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9.75pt" o:ole="">
                        <v:imagedata r:id="rId11" o:title=""/>
                      </v:shape>
                      <o:OLEObject Type="Embed" ProgID="CorelDraw.Graphic.18" ShapeID="_x0000_i1025" DrawAspect="Content" ObjectID="_1582626229" r:id="rId12"/>
                    </w:object>
                  </w:r>
                </w:p>
              </w:txbxContent>
            </v:textbox>
          </v:shape>
        </w:pict>
      </w:r>
      <w:r>
        <w:rPr>
          <w:rFonts w:ascii="Arial" w:hAnsi="Arial" w:cs="Arial"/>
          <w:color w:val="007635"/>
          <w:sz w:val="32"/>
          <w:szCs w:val="32"/>
        </w:rPr>
        <w:t>o</w:t>
      </w: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E9048F" w:rsidRDefault="00E9048F" w:rsidP="007E058B">
      <w:pPr>
        <w:spacing w:after="0" w:line="240" w:lineRule="auto"/>
        <w:jc w:val="both"/>
        <w:rPr>
          <w:rFonts w:ascii="Franklin Gothic Book" w:hAnsi="Franklin Gothic Book"/>
          <w:sz w:val="24"/>
          <w:szCs w:val="24"/>
        </w:rPr>
      </w:pPr>
    </w:p>
    <w:p w:rsidR="00E9048F" w:rsidRDefault="00E9048F" w:rsidP="007E058B">
      <w:pPr>
        <w:spacing w:after="0" w:line="240" w:lineRule="auto"/>
        <w:jc w:val="both"/>
        <w:rPr>
          <w:rFonts w:ascii="Franklin Gothic Book" w:hAnsi="Franklin Gothic Book"/>
          <w:sz w:val="24"/>
          <w:szCs w:val="24"/>
        </w:rPr>
      </w:pPr>
    </w:p>
    <w:p w:rsidR="00E9048F" w:rsidRDefault="00E9048F"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Pr="00A763CB" w:rsidRDefault="00A763CB"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A763CB" w:rsidRDefault="00A763CB" w:rsidP="00A763CB">
      <w:pPr>
        <w:shd w:val="clear" w:color="auto" w:fill="C6D9F1" w:themeFill="text2" w:themeFillTint="33"/>
        <w:spacing w:after="0" w:line="240" w:lineRule="auto"/>
        <w:jc w:val="center"/>
        <w:rPr>
          <w:rFonts w:ascii="Franklin Gothic Book" w:hAnsi="Franklin Gothic Book"/>
          <w:b/>
          <w:sz w:val="28"/>
          <w:szCs w:val="28"/>
        </w:rPr>
      </w:pPr>
      <w:r>
        <w:rPr>
          <w:rFonts w:ascii="Franklin Gothic Book" w:hAnsi="Franklin Gothic Book"/>
          <w:b/>
          <w:sz w:val="28"/>
          <w:szCs w:val="28"/>
        </w:rPr>
        <w:t>IV</w:t>
      </w:r>
    </w:p>
    <w:p w:rsidR="002C5334" w:rsidRPr="00A763CB" w:rsidRDefault="002C5334" w:rsidP="00A763CB">
      <w:pPr>
        <w:shd w:val="clear" w:color="auto" w:fill="C6D9F1" w:themeFill="text2" w:themeFillTint="33"/>
        <w:spacing w:after="0" w:line="240" w:lineRule="auto"/>
        <w:jc w:val="center"/>
        <w:rPr>
          <w:rFonts w:ascii="Franklin Gothic Book" w:hAnsi="Franklin Gothic Book"/>
          <w:b/>
          <w:sz w:val="28"/>
          <w:szCs w:val="28"/>
        </w:rPr>
      </w:pPr>
      <w:r w:rsidRPr="00A763CB">
        <w:rPr>
          <w:rFonts w:ascii="Franklin Gothic Book" w:hAnsi="Franklin Gothic Book"/>
          <w:b/>
          <w:sz w:val="28"/>
          <w:szCs w:val="28"/>
        </w:rPr>
        <w:t>УСЛОВИ ЗА УЧЕШЋЕ У ПОСТУПКУ ЈАВНЕ НАБАВКЕ ИЗ ЧЛ. 75. И 76. ЗАКОНА И УПУТСТВО КАКО СЕ ДОКАЗУЈЕ ИСПУЊЕНОСТ ТИХ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A763CB">
      <w:pPr>
        <w:spacing w:after="0" w:line="240" w:lineRule="auto"/>
        <w:jc w:val="center"/>
        <w:rPr>
          <w:rFonts w:ascii="Franklin Gothic Book" w:hAnsi="Franklin Gothic Book"/>
          <w:b/>
          <w:sz w:val="24"/>
          <w:szCs w:val="24"/>
        </w:rPr>
      </w:pPr>
      <w:r w:rsidRPr="00A763CB">
        <w:rPr>
          <w:rFonts w:ascii="Franklin Gothic Book" w:hAnsi="Franklin Gothic Book"/>
          <w:b/>
          <w:sz w:val="24"/>
          <w:szCs w:val="24"/>
        </w:rPr>
        <w:t>1. УСЛОВИ ЗА УЧЕШЋЕ У ПОСТУПКУ ЈАВНЕ НАБАВКЕ ИЗ ЧЛ. 75. И 76.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1.1. Обавезни услови</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A763C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Да је регистрован код надлежног органа, односно уписан у одговарајући регистар (чл. 75. ст. 1. тач. 1) Закона);</w:t>
      </w:r>
    </w:p>
    <w:p w:rsidR="002C5334" w:rsidRPr="00A763CB" w:rsidRDefault="002C5334" w:rsidP="00A763C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2C5334" w:rsidRPr="00A763CB" w:rsidRDefault="002C5334" w:rsidP="00A763C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2C5334" w:rsidRPr="00A763CB" w:rsidRDefault="002C5334" w:rsidP="007E058B">
      <w:pPr>
        <w:pStyle w:val="ListParagraph"/>
        <w:numPr>
          <w:ilvl w:val="0"/>
          <w:numId w:val="26"/>
        </w:numPr>
        <w:spacing w:after="0" w:line="240" w:lineRule="auto"/>
        <w:jc w:val="both"/>
        <w:rPr>
          <w:rFonts w:ascii="Franklin Gothic Book" w:hAnsi="Franklin Gothic Book"/>
          <w:sz w:val="24"/>
          <w:szCs w:val="24"/>
        </w:rPr>
      </w:pPr>
      <w:r w:rsidRPr="00A763CB">
        <w:rPr>
          <w:rFonts w:ascii="Franklin Gothic Book" w:hAnsi="Franklin Gothic Book"/>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2C5334" w:rsidRPr="00B77D0A"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E9048F" w:rsidRPr="00E9048F" w:rsidRDefault="00E9048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636F7C">
        <w:rPr>
          <w:rFonts w:ascii="Franklin Gothic Book" w:hAnsi="Franklin Gothic Book"/>
          <w:b/>
          <w:sz w:val="24"/>
          <w:szCs w:val="24"/>
        </w:rPr>
        <w:t>1.</w:t>
      </w:r>
      <w:r w:rsidR="00636F7C" w:rsidRPr="00636F7C">
        <w:rPr>
          <w:rFonts w:ascii="Franklin Gothic Book" w:hAnsi="Franklin Gothic Book"/>
          <w:b/>
          <w:sz w:val="24"/>
          <w:szCs w:val="24"/>
        </w:rPr>
        <w:t>2</w:t>
      </w:r>
      <w:r w:rsidRPr="00B77D0A">
        <w:rPr>
          <w:rFonts w:ascii="Franklin Gothic Book" w:hAnsi="Franklin Gothic Book"/>
          <w:sz w:val="24"/>
          <w:szCs w:val="24"/>
        </w:rPr>
        <w:t>.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636F7C">
        <w:rPr>
          <w:rFonts w:ascii="Franklin Gothic Book" w:hAnsi="Franklin Gothic Book"/>
          <w:b/>
          <w:sz w:val="24"/>
          <w:szCs w:val="24"/>
        </w:rPr>
        <w:t>1.</w:t>
      </w:r>
      <w:r w:rsidR="00636F7C" w:rsidRPr="00636F7C">
        <w:rPr>
          <w:rFonts w:ascii="Franklin Gothic Book" w:hAnsi="Franklin Gothic Book"/>
          <w:b/>
          <w:sz w:val="24"/>
          <w:szCs w:val="24"/>
        </w:rPr>
        <w:t>3</w:t>
      </w:r>
      <w:r w:rsidRPr="00B77D0A">
        <w:rPr>
          <w:rFonts w:ascii="Franklin Gothic Book" w:hAnsi="Franklin Gothic Book"/>
          <w:sz w:val="24"/>
          <w:szCs w:val="24"/>
        </w:rPr>
        <w:t>.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2C5334"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E9048F" w:rsidRPr="00E9048F" w:rsidRDefault="00E9048F" w:rsidP="007E058B">
      <w:pPr>
        <w:spacing w:after="0" w:line="240" w:lineRule="auto"/>
        <w:jc w:val="both"/>
        <w:rPr>
          <w:rFonts w:ascii="Franklin Gothic Book" w:hAnsi="Franklin Gothic Book"/>
          <w:sz w:val="24"/>
          <w:szCs w:val="24"/>
        </w:rPr>
      </w:pPr>
    </w:p>
    <w:p w:rsidR="002C5334" w:rsidRPr="00A763CB" w:rsidRDefault="002C5334" w:rsidP="00A763CB">
      <w:pPr>
        <w:spacing w:after="0" w:line="240" w:lineRule="auto"/>
        <w:jc w:val="center"/>
        <w:rPr>
          <w:rFonts w:ascii="Franklin Gothic Book" w:hAnsi="Franklin Gothic Book"/>
          <w:b/>
          <w:sz w:val="24"/>
          <w:szCs w:val="24"/>
        </w:rPr>
      </w:pPr>
      <w:bookmarkStart w:id="0" w:name="_GoBack"/>
      <w:bookmarkEnd w:id="0"/>
      <w:r w:rsidRPr="00A763CB">
        <w:rPr>
          <w:rFonts w:ascii="Franklin Gothic Book" w:hAnsi="Franklin Gothic Book"/>
          <w:b/>
          <w:sz w:val="24"/>
          <w:szCs w:val="24"/>
        </w:rPr>
        <w:t>2. УПУТСТВО КАКО СЕ ДОКАЗУЈЕ ИСПУЊЕНОСТ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Испуњеност обавезних и додатних услова за учешће у поступку предметне јавне набавке за све партије, понуђач доказује достављење следећих доказа:</w:t>
      </w:r>
    </w:p>
    <w:p w:rsidR="00A763CB" w:rsidRP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 75. ст. 1. тач. 1) Закона</w:t>
      </w:r>
      <w:r w:rsidRPr="00B77D0A">
        <w:rPr>
          <w:rFonts w:ascii="Franklin Gothic Book" w:hAnsi="Franklin Gothic Book"/>
          <w:sz w:val="24"/>
          <w:szCs w:val="24"/>
        </w:rPr>
        <w:t xml:space="preserve"> - Доказ: Извод из регистра Агенције за привредне регистре, односно извод из регистра надлежног Привредног суда):</w:t>
      </w:r>
    </w:p>
    <w:p w:rsidR="00A763CB"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 75. ст. 1. тач. 2)</w:t>
      </w:r>
      <w:r w:rsidR="00A763CB">
        <w:rPr>
          <w:rFonts w:ascii="Franklin Gothic Book" w:hAnsi="Franklin Gothic Book"/>
          <w:sz w:val="24"/>
          <w:szCs w:val="24"/>
        </w:rPr>
        <w:t xml:space="preserve"> </w:t>
      </w:r>
      <w:r w:rsidR="00A763CB" w:rsidRPr="00A763CB">
        <w:rPr>
          <w:rFonts w:ascii="Franklin Gothic Book" w:hAnsi="Franklin Gothic Book"/>
          <w:b/>
          <w:sz w:val="24"/>
          <w:szCs w:val="24"/>
        </w:rPr>
        <w:t>Закона</w:t>
      </w:r>
      <w:r w:rsidR="00A763CB">
        <w:rPr>
          <w:rFonts w:ascii="Franklin Gothic Book" w:hAnsi="Franklin Gothic Book"/>
          <w:sz w:val="24"/>
          <w:szCs w:val="24"/>
        </w:rPr>
        <w:t xml:space="preserve"> - Доказ: </w:t>
      </w:r>
      <w:r w:rsidR="00A763CB" w:rsidRPr="00A763CB">
        <w:rPr>
          <w:rFonts w:ascii="Franklin Gothic Book" w:hAnsi="Franklin Gothic Book"/>
          <w:i/>
          <w:sz w:val="24"/>
          <w:szCs w:val="24"/>
        </w:rPr>
        <w:t>Правна лица:</w:t>
      </w:r>
    </w:p>
    <w:p w:rsidR="00A763CB" w:rsidRDefault="002C5334" w:rsidP="007E058B">
      <w:pPr>
        <w:spacing w:after="0" w:line="240" w:lineRule="auto"/>
        <w:jc w:val="both"/>
        <w:rPr>
          <w:rFonts w:ascii="Franklin Gothic Book" w:hAnsi="Franklin Gothic Book"/>
          <w:sz w:val="24"/>
          <w:szCs w:val="24"/>
        </w:rPr>
      </w:pPr>
      <w:r w:rsidRPr="00A763CB">
        <w:rPr>
          <w:rFonts w:ascii="Franklin Gothic Book" w:hAnsi="Franklin Gothic Book"/>
          <w:b/>
          <w:sz w:val="24"/>
          <w:szCs w:val="24"/>
        </w:rPr>
        <w:lastRenderedPageBreak/>
        <w:t>1)</w:t>
      </w:r>
      <w:r w:rsidRPr="00B77D0A">
        <w:rPr>
          <w:rFonts w:ascii="Franklin Gothic Book" w:hAnsi="Franklin Gothic Book"/>
          <w:sz w:val="24"/>
          <w:szCs w:val="24"/>
        </w:rPr>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A763CB">
        <w:rPr>
          <w:rFonts w:ascii="Franklin Gothic Book" w:hAnsi="Franklin Gothic Book"/>
          <w:sz w:val="24"/>
          <w:szCs w:val="24"/>
        </w:rPr>
        <w:t>ња мита, кривично дело преваре;</w:t>
      </w:r>
    </w:p>
    <w:p w:rsidR="00A763CB" w:rsidRDefault="002C5334" w:rsidP="007E058B">
      <w:pPr>
        <w:spacing w:after="0" w:line="240" w:lineRule="auto"/>
        <w:jc w:val="both"/>
        <w:rPr>
          <w:rFonts w:ascii="Franklin Gothic Book" w:hAnsi="Franklin Gothic Book"/>
          <w:sz w:val="24"/>
          <w:szCs w:val="24"/>
        </w:rPr>
      </w:pPr>
      <w:r w:rsidRPr="00A763CB">
        <w:rPr>
          <w:rFonts w:ascii="Franklin Gothic Book" w:hAnsi="Franklin Gothic Book"/>
          <w:b/>
          <w:sz w:val="24"/>
          <w:szCs w:val="24"/>
        </w:rPr>
        <w:t>2)</w:t>
      </w:r>
      <w:r w:rsidRPr="00B77D0A">
        <w:rPr>
          <w:rFonts w:ascii="Franklin Gothic Book" w:hAnsi="Franklin Gothic Book"/>
          <w:sz w:val="24"/>
          <w:szCs w:val="24"/>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A763CB" w:rsidRDefault="002C5334" w:rsidP="007E058B">
      <w:pPr>
        <w:spacing w:after="0" w:line="240" w:lineRule="auto"/>
        <w:jc w:val="both"/>
        <w:rPr>
          <w:rFonts w:ascii="Franklin Gothic Book" w:hAnsi="Franklin Gothic Book"/>
          <w:sz w:val="24"/>
          <w:szCs w:val="24"/>
        </w:rPr>
      </w:pPr>
      <w:r w:rsidRPr="00A763CB">
        <w:rPr>
          <w:rFonts w:ascii="Franklin Gothic Book" w:hAnsi="Franklin Gothic Book"/>
          <w:b/>
          <w:sz w:val="24"/>
          <w:szCs w:val="24"/>
        </w:rPr>
        <w:t>3)</w:t>
      </w:r>
      <w:r w:rsidRPr="00B77D0A">
        <w:rPr>
          <w:rFonts w:ascii="Franklin Gothic Book" w:hAnsi="Franklin Gothic Book"/>
          <w:sz w:val="24"/>
          <w:szCs w:val="24"/>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w:t>
      </w:r>
      <w:r w:rsidR="00A763CB">
        <w:rPr>
          <w:rFonts w:ascii="Franklin Gothic Book" w:hAnsi="Franklin Gothic Book"/>
          <w:sz w:val="24"/>
          <w:szCs w:val="24"/>
        </w:rPr>
        <w:t>остави доказ за сваког од њих.</w:t>
      </w:r>
    </w:p>
    <w:p w:rsidR="002C5334" w:rsidRPr="00A763CB"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A763CB">
        <w:rPr>
          <w:rFonts w:ascii="Franklin Gothic Book" w:hAnsi="Franklin Gothic Book"/>
          <w:i/>
          <w:sz w:val="24"/>
          <w:szCs w:val="24"/>
        </w:rPr>
        <w:t>Предузетници и физичка лица</w:t>
      </w:r>
      <w:r w:rsidR="002C5334" w:rsidRPr="00B77D0A">
        <w:rPr>
          <w:rFonts w:ascii="Franklin Gothic Book" w:hAnsi="Franklin Gothic Book"/>
          <w:sz w:val="24"/>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763CB" w:rsidRPr="00A763CB" w:rsidRDefault="002C5334" w:rsidP="007E058B">
      <w:pPr>
        <w:spacing w:after="0" w:line="240" w:lineRule="auto"/>
        <w:jc w:val="both"/>
        <w:rPr>
          <w:rFonts w:ascii="Franklin Gothic Book" w:hAnsi="Franklin Gothic Book"/>
          <w:i/>
          <w:sz w:val="24"/>
          <w:szCs w:val="24"/>
        </w:rPr>
      </w:pPr>
      <w:r w:rsidRPr="00B77D0A">
        <w:rPr>
          <w:rFonts w:ascii="Franklin Gothic Book" w:hAnsi="Franklin Gothic Book"/>
          <w:sz w:val="24"/>
          <w:szCs w:val="24"/>
        </w:rPr>
        <w:t xml:space="preserve">            </w:t>
      </w:r>
      <w:r w:rsidRPr="00A763CB">
        <w:rPr>
          <w:rFonts w:ascii="Franklin Gothic Book" w:hAnsi="Franklin Gothic Book"/>
          <w:i/>
          <w:sz w:val="24"/>
          <w:szCs w:val="24"/>
        </w:rPr>
        <w:t>Доказ не може бити старији од два месеца пре отварања понуда;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ПОСЕБНА НАПОМЕНА:  Уколико Уверење Осн</w:t>
      </w:r>
      <w:r w:rsidR="00A763CB">
        <w:rPr>
          <w:rFonts w:ascii="Franklin Gothic Book" w:hAnsi="Franklin Gothic Book"/>
          <w:sz w:val="24"/>
          <w:szCs w:val="24"/>
        </w:rPr>
        <w:t>овног суда не обухвата податке</w:t>
      </w:r>
      <w:r w:rsidRPr="00B77D0A">
        <w:rPr>
          <w:rFonts w:ascii="Franklin Gothic Book" w:hAnsi="Franklin Gothic Book"/>
          <w:sz w:val="24"/>
          <w:szCs w:val="24"/>
        </w:rPr>
        <w:t xml:space="preserve"> из казнене евиденције за кривична дела која су у надлежности Основног суда доставити и  УВЕРЕЊЕ ВИШЕГ СУДА на чијем подручју је седиште домаћег правног лица, односно седиште представништва или пгранка страног правног лица, </w:t>
      </w:r>
      <w:r w:rsidR="00A763CB">
        <w:rPr>
          <w:rFonts w:ascii="Franklin Gothic Book" w:hAnsi="Franklin Gothic Book"/>
          <w:sz w:val="24"/>
          <w:szCs w:val="24"/>
        </w:rPr>
        <w:t>којом се потврђује да понуђач (</w:t>
      </w:r>
      <w:r w:rsidRPr="00B77D0A">
        <w:rPr>
          <w:rFonts w:ascii="Franklin Gothic Book" w:hAnsi="Franklin Gothic Book"/>
          <w:sz w:val="24"/>
          <w:szCs w:val="24"/>
        </w:rPr>
        <w:t>правно лице) није осуђиван за кривична дела против привреде и кривично дело примања мита.</w:t>
      </w:r>
    </w:p>
    <w:p w:rsidR="00A763CB" w:rsidRP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 75. ст. 1. тач. 4) Закона</w:t>
      </w:r>
      <w:r w:rsidRPr="00B77D0A">
        <w:rPr>
          <w:rFonts w:ascii="Franklin Gothic Book" w:hAnsi="Franklin Gothic Book"/>
          <w:sz w:val="24"/>
          <w:szCs w:val="24"/>
        </w:rPr>
        <w:t xml:space="preserve"> - Доказ: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C5334" w:rsidRPr="00A763CB" w:rsidRDefault="002C5334" w:rsidP="007E058B">
      <w:pPr>
        <w:spacing w:after="0" w:line="240" w:lineRule="auto"/>
        <w:jc w:val="both"/>
        <w:rPr>
          <w:rFonts w:ascii="Franklin Gothic Book" w:hAnsi="Franklin Gothic Book"/>
          <w:i/>
          <w:sz w:val="24"/>
          <w:szCs w:val="24"/>
        </w:rPr>
      </w:pPr>
      <w:r w:rsidRPr="00B77D0A">
        <w:rPr>
          <w:rFonts w:ascii="Franklin Gothic Book" w:hAnsi="Franklin Gothic Book"/>
          <w:sz w:val="24"/>
          <w:szCs w:val="24"/>
        </w:rPr>
        <w:t xml:space="preserve">            </w:t>
      </w:r>
      <w:r w:rsidRPr="00A763CB">
        <w:rPr>
          <w:rFonts w:ascii="Franklin Gothic Book" w:hAnsi="Franklin Gothic Book"/>
          <w:i/>
          <w:sz w:val="24"/>
          <w:szCs w:val="24"/>
        </w:rPr>
        <w:t>Доказ не може бити старији од два месеца пре отварања понуда;</w:t>
      </w:r>
    </w:p>
    <w:p w:rsidR="00A763CB" w:rsidRPr="00A763CB" w:rsidRDefault="00A763CB"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w:t>
      </w:r>
      <w:r w:rsidRPr="00B77D0A">
        <w:rPr>
          <w:rFonts w:ascii="Franklin Gothic Book" w:hAnsi="Franklin Gothic Book"/>
          <w:sz w:val="24"/>
          <w:szCs w:val="24"/>
        </w:rPr>
        <w:tab/>
      </w:r>
      <w:r w:rsidRPr="00A763CB">
        <w:rPr>
          <w:rFonts w:ascii="Franklin Gothic Book" w:hAnsi="Franklin Gothic Book"/>
          <w:b/>
          <w:sz w:val="24"/>
          <w:szCs w:val="24"/>
        </w:rPr>
        <w:t>Услов из чл.</w:t>
      </w:r>
      <w:r w:rsidR="00A763CB">
        <w:rPr>
          <w:rFonts w:ascii="Franklin Gothic Book" w:hAnsi="Franklin Gothic Book"/>
          <w:b/>
          <w:sz w:val="24"/>
          <w:szCs w:val="24"/>
        </w:rPr>
        <w:t xml:space="preserve"> </w:t>
      </w:r>
      <w:r w:rsidRPr="00A763CB">
        <w:rPr>
          <w:rFonts w:ascii="Franklin Gothic Book" w:hAnsi="Franklin Gothic Book"/>
          <w:b/>
          <w:sz w:val="24"/>
          <w:szCs w:val="24"/>
        </w:rPr>
        <w:t>75.</w:t>
      </w:r>
      <w:r w:rsidR="00A763CB">
        <w:rPr>
          <w:rFonts w:ascii="Franklin Gothic Book" w:hAnsi="Franklin Gothic Book"/>
          <w:b/>
          <w:sz w:val="24"/>
          <w:szCs w:val="24"/>
        </w:rPr>
        <w:t xml:space="preserve"> </w:t>
      </w:r>
      <w:r w:rsidRPr="00A763CB">
        <w:rPr>
          <w:rFonts w:ascii="Franklin Gothic Book" w:hAnsi="Franklin Gothic Book"/>
          <w:b/>
          <w:sz w:val="24"/>
          <w:szCs w:val="24"/>
        </w:rPr>
        <w:t>ст.</w:t>
      </w:r>
      <w:r w:rsidR="00A763CB">
        <w:rPr>
          <w:rFonts w:ascii="Franklin Gothic Book" w:hAnsi="Franklin Gothic Book"/>
          <w:b/>
          <w:sz w:val="24"/>
          <w:szCs w:val="24"/>
        </w:rPr>
        <w:t xml:space="preserve"> </w:t>
      </w:r>
      <w:r w:rsidRPr="00A763CB">
        <w:rPr>
          <w:rFonts w:ascii="Franklin Gothic Book" w:hAnsi="Franklin Gothic Book"/>
          <w:b/>
          <w:sz w:val="24"/>
          <w:szCs w:val="24"/>
        </w:rPr>
        <w:t>2 –Доказ</w:t>
      </w:r>
      <w:r w:rsidRPr="00B77D0A">
        <w:rPr>
          <w:rFonts w:ascii="Franklin Gothic Book" w:hAnsi="Franklin Gothic Book"/>
          <w:sz w:val="24"/>
          <w:szCs w:val="24"/>
        </w:rPr>
        <w:t>: Пот</w:t>
      </w:r>
      <w:r w:rsidR="00A763CB">
        <w:rPr>
          <w:rFonts w:ascii="Franklin Gothic Book" w:hAnsi="Franklin Gothic Book"/>
          <w:sz w:val="24"/>
          <w:szCs w:val="24"/>
        </w:rPr>
        <w:t>писан и оверен Образац изјаве (Образац изјаве)</w:t>
      </w:r>
      <w:r w:rsidRPr="00B77D0A">
        <w:rPr>
          <w:rFonts w:ascii="Franklin Gothic Book" w:hAnsi="Franklin Gothic Book"/>
          <w:sz w:val="24"/>
          <w:szCs w:val="24"/>
        </w:rPr>
        <w:t>. Изјава мора да буде потписана од стране овлашћеног лица и оверена печатом.</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понуду посноси група понуђача: Изјава мора бити потписана од стране овлашћеног лица сваког понуђача из групе понуђача и оверена печатом.</w:t>
      </w:r>
    </w:p>
    <w:p w:rsidR="00A763CB" w:rsidRDefault="00A763CB"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понуду подноси група понуђача понуђач је дужан да за сваког члана групе достави наведене доказе да испуњава услове из чл.75.ст.1. тач. 1) до 4), а доказ из чл.75. ст.1.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понуђач подноси понуду са подизвођачем: понуђач је дужан да за подизвођача достави доказе да испуњуава услове из чл.75.ст.1.тач.1) до 4) Закона, а доказ из чл.75.ст.1. тач.5)Закона, за део набавке који ће понуђач извршити преко подизвођача.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Наведене доказе о испуњености обавезним услова понуђач доставља за сваку партију посебно и може их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Понуђачи који су регистровану у Регистру понуђача који води Агенција за привредне регистре не морају да доставе докате за услове из чл.75. ст.1. тач. 1) до 4)Закона о јавним набавкама, већ могу да уз своју понуду доставе копију интернет странее где се види да су уписани у регистар понуђача, односно да у понуду наведу интернет страну на којој су тражени подаци јавно доступни. У супротном, ако нису уписани у регистар понуђача, понуђач је дужан да достави све тражене доказе. Понуда понуђача који не достави тражене доказе биће одбијена због битних недостатака.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понуђач има седиште и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је дужан да без одлагања писмено обавести наручиоца о билој којој промени у вези са испуњеношћу услова из поступка јавне набавке, која наступи до доношења одлуке , односно закључивања уговора, односно током важења уговора о јавној набавци и да је документ на прописани начин.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636F7C" w:rsidRDefault="00636F7C" w:rsidP="007E058B">
      <w:pPr>
        <w:spacing w:after="0" w:line="240" w:lineRule="auto"/>
        <w:jc w:val="both"/>
        <w:rPr>
          <w:rFonts w:ascii="Franklin Gothic Book" w:hAnsi="Franklin Gothic Book"/>
          <w:sz w:val="24"/>
          <w:szCs w:val="24"/>
        </w:rPr>
      </w:pPr>
    </w:p>
    <w:p w:rsidR="00636F7C" w:rsidRDefault="00636F7C" w:rsidP="007E058B">
      <w:pPr>
        <w:spacing w:after="0" w:line="240" w:lineRule="auto"/>
        <w:jc w:val="both"/>
        <w:rPr>
          <w:rFonts w:ascii="Franklin Gothic Book" w:hAnsi="Franklin Gothic Book"/>
          <w:sz w:val="24"/>
          <w:szCs w:val="24"/>
        </w:rPr>
      </w:pPr>
    </w:p>
    <w:p w:rsidR="00636F7C" w:rsidRDefault="00636F7C" w:rsidP="007E058B">
      <w:pPr>
        <w:spacing w:after="0" w:line="240" w:lineRule="auto"/>
        <w:jc w:val="both"/>
        <w:rPr>
          <w:rFonts w:ascii="Franklin Gothic Book" w:hAnsi="Franklin Gothic Book"/>
          <w:sz w:val="24"/>
          <w:szCs w:val="24"/>
        </w:rPr>
      </w:pPr>
    </w:p>
    <w:p w:rsidR="00636F7C" w:rsidRDefault="00636F7C" w:rsidP="007E058B">
      <w:pPr>
        <w:spacing w:after="0" w:line="240" w:lineRule="auto"/>
        <w:jc w:val="both"/>
        <w:rPr>
          <w:rFonts w:ascii="Franklin Gothic Book" w:hAnsi="Franklin Gothic Book"/>
          <w:sz w:val="24"/>
          <w:szCs w:val="24"/>
        </w:rPr>
      </w:pPr>
    </w:p>
    <w:p w:rsidR="00636F7C" w:rsidRDefault="00636F7C" w:rsidP="007E058B">
      <w:pPr>
        <w:spacing w:after="0" w:line="240" w:lineRule="auto"/>
        <w:jc w:val="both"/>
        <w:rPr>
          <w:rFonts w:ascii="Franklin Gothic Book" w:hAnsi="Franklin Gothic Book"/>
          <w:sz w:val="24"/>
          <w:szCs w:val="24"/>
        </w:rPr>
      </w:pPr>
    </w:p>
    <w:p w:rsidR="00636F7C" w:rsidRDefault="00636F7C" w:rsidP="007E058B">
      <w:pPr>
        <w:spacing w:after="0" w:line="240" w:lineRule="auto"/>
        <w:jc w:val="both"/>
        <w:rPr>
          <w:rFonts w:ascii="Franklin Gothic Book" w:hAnsi="Franklin Gothic Book"/>
          <w:sz w:val="24"/>
          <w:szCs w:val="24"/>
        </w:rPr>
      </w:pPr>
    </w:p>
    <w:p w:rsidR="00636F7C" w:rsidRPr="00B77D0A" w:rsidRDefault="00636F7C"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A763CB" w:rsidRDefault="00A763CB" w:rsidP="007E058B">
      <w:pPr>
        <w:spacing w:after="0" w:line="240" w:lineRule="auto"/>
        <w:jc w:val="both"/>
        <w:rPr>
          <w:rFonts w:ascii="Franklin Gothic Book" w:hAnsi="Franklin Gothic Book"/>
          <w:sz w:val="24"/>
          <w:szCs w:val="24"/>
        </w:rPr>
      </w:pPr>
    </w:p>
    <w:p w:rsidR="00A763CB" w:rsidRPr="00A763CB" w:rsidRDefault="00A763CB" w:rsidP="00A763CB">
      <w:pPr>
        <w:shd w:val="clear" w:color="auto" w:fill="C6D9F1" w:themeFill="text2" w:themeFillTint="33"/>
        <w:spacing w:after="0" w:line="240" w:lineRule="auto"/>
        <w:jc w:val="center"/>
        <w:rPr>
          <w:rFonts w:ascii="Franklin Gothic Book" w:hAnsi="Franklin Gothic Book"/>
          <w:b/>
          <w:sz w:val="28"/>
          <w:szCs w:val="28"/>
        </w:rPr>
      </w:pPr>
      <w:r w:rsidRPr="00A763CB">
        <w:rPr>
          <w:rFonts w:ascii="Franklin Gothic Book" w:hAnsi="Franklin Gothic Book"/>
          <w:b/>
          <w:sz w:val="28"/>
          <w:szCs w:val="28"/>
        </w:rPr>
        <w:lastRenderedPageBreak/>
        <w:t>V</w:t>
      </w:r>
    </w:p>
    <w:p w:rsidR="002C5334" w:rsidRPr="00A763CB" w:rsidRDefault="002C5334" w:rsidP="00A763CB">
      <w:pPr>
        <w:shd w:val="clear" w:color="auto" w:fill="C6D9F1" w:themeFill="text2" w:themeFillTint="33"/>
        <w:spacing w:after="0" w:line="240" w:lineRule="auto"/>
        <w:jc w:val="center"/>
        <w:rPr>
          <w:rFonts w:ascii="Franklin Gothic Book" w:hAnsi="Franklin Gothic Book"/>
          <w:b/>
          <w:sz w:val="28"/>
          <w:szCs w:val="28"/>
        </w:rPr>
      </w:pPr>
      <w:r w:rsidRPr="00A763CB">
        <w:rPr>
          <w:rFonts w:ascii="Franklin Gothic Book" w:hAnsi="Franklin Gothic Book"/>
          <w:b/>
          <w:sz w:val="28"/>
          <w:szCs w:val="28"/>
        </w:rPr>
        <w:t>УПУТСТВО ПОНУЂАЧИМА КАКО ДА САЧИНЕ ПОНУДУ</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1. ПОДАЦИ О ЈЕЗИКУ НА КОЈЕМ ПОНУДА МОРА ДА БУДЕ САСТАВЉЕНА</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подноси понуду на српском језику. Документација, уколико је дата на страном језику, мора бити преведена на српски језик и оверена од стране судског тумача.</w:t>
      </w:r>
    </w:p>
    <w:p w:rsidR="002C5334" w:rsidRPr="00B77D0A" w:rsidRDefault="002C5334" w:rsidP="007E058B">
      <w:pPr>
        <w:spacing w:after="0" w:line="240" w:lineRule="auto"/>
        <w:jc w:val="both"/>
        <w:rPr>
          <w:rFonts w:ascii="Franklin Gothic Book" w:hAnsi="Franklin Gothic Book"/>
          <w:sz w:val="24"/>
          <w:szCs w:val="24"/>
        </w:rPr>
      </w:pPr>
    </w:p>
    <w:p w:rsidR="002C5334" w:rsidRPr="00A763CB" w:rsidRDefault="002C5334" w:rsidP="007E058B">
      <w:pPr>
        <w:spacing w:after="0" w:line="240" w:lineRule="auto"/>
        <w:jc w:val="both"/>
        <w:rPr>
          <w:rFonts w:ascii="Franklin Gothic Book" w:hAnsi="Franklin Gothic Book"/>
          <w:b/>
          <w:sz w:val="24"/>
          <w:szCs w:val="24"/>
        </w:rPr>
      </w:pPr>
      <w:r w:rsidRPr="00A763CB">
        <w:rPr>
          <w:rFonts w:ascii="Franklin Gothic Book" w:hAnsi="Franklin Gothic Book"/>
          <w:b/>
          <w:sz w:val="24"/>
          <w:szCs w:val="24"/>
        </w:rPr>
        <w:t>2. НАЧИН НА КОЈИ ПОНУДА МОРА ДА БУДЕ САЧИЊЕНА</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 полеђини коверте или на кутији навести назив и адресу понуђача.</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Понуду доставити на адресу: ЈКП „ Видрак“ Ваљево, ул. Војводе Мишића бр.</w:t>
      </w:r>
      <w:r>
        <w:rPr>
          <w:rFonts w:ascii="Franklin Gothic Book" w:hAnsi="Franklin Gothic Book"/>
          <w:sz w:val="24"/>
          <w:szCs w:val="24"/>
        </w:rPr>
        <w:t xml:space="preserve"> </w:t>
      </w:r>
      <w:r w:rsidR="002C5334" w:rsidRPr="00B77D0A">
        <w:rPr>
          <w:rFonts w:ascii="Franklin Gothic Book" w:hAnsi="Franklin Gothic Book"/>
          <w:sz w:val="24"/>
          <w:szCs w:val="24"/>
        </w:rPr>
        <w:t>5</w:t>
      </w:r>
      <w:r>
        <w:rPr>
          <w:rFonts w:ascii="Franklin Gothic Book" w:hAnsi="Franklin Gothic Book"/>
          <w:sz w:val="24"/>
          <w:szCs w:val="24"/>
        </w:rPr>
        <w:t xml:space="preserve">0, 140000 Ваљево. са назнаком: </w:t>
      </w:r>
      <w:r w:rsidR="002C5334" w:rsidRPr="00B77D0A">
        <w:rPr>
          <w:rFonts w:ascii="Franklin Gothic Book" w:hAnsi="Franklin Gothic Book"/>
          <w:sz w:val="24"/>
          <w:szCs w:val="24"/>
        </w:rPr>
        <w:t>,,Понуда за јавну набавку добра</w:t>
      </w:r>
      <w:r>
        <w:rPr>
          <w:rFonts w:ascii="Franklin Gothic Book" w:hAnsi="Franklin Gothic Book"/>
          <w:sz w:val="24"/>
          <w:szCs w:val="24"/>
        </w:rPr>
        <w:t xml:space="preserve"> </w:t>
      </w:r>
      <w:r w:rsidR="002C5334" w:rsidRPr="00B77D0A">
        <w:rPr>
          <w:rFonts w:ascii="Franklin Gothic Book" w:hAnsi="Franklin Gothic Book"/>
          <w:sz w:val="24"/>
          <w:szCs w:val="24"/>
        </w:rPr>
        <w:t xml:space="preserve">-  </w:t>
      </w:r>
      <w:r w:rsidR="00575E67">
        <w:rPr>
          <w:rFonts w:ascii="Franklin Gothic Book" w:hAnsi="Franklin Gothic Book"/>
          <w:sz w:val="24"/>
          <w:szCs w:val="24"/>
        </w:rPr>
        <w:t>ШТАМПАНИ МАТЕРИЈАЛ</w:t>
      </w:r>
      <w:r w:rsidR="002C5334" w:rsidRPr="00B77D0A">
        <w:rPr>
          <w:rFonts w:ascii="Franklin Gothic Book" w:hAnsi="Franklin Gothic Book"/>
          <w:sz w:val="24"/>
          <w:szCs w:val="24"/>
        </w:rPr>
        <w:t xml:space="preserve"> , ЈН бр. </w:t>
      </w:r>
      <w:r w:rsidR="00EA5571">
        <w:rPr>
          <w:rFonts w:ascii="Franklin Gothic Book" w:hAnsi="Franklin Gothic Book"/>
          <w:sz w:val="24"/>
          <w:szCs w:val="24"/>
        </w:rPr>
        <w:t>1.1.13/2018</w:t>
      </w:r>
      <w:r w:rsidR="002C5334" w:rsidRPr="00B77D0A">
        <w:rPr>
          <w:rFonts w:ascii="Franklin Gothic Book" w:hAnsi="Franklin Gothic Book"/>
          <w:sz w:val="24"/>
          <w:szCs w:val="24"/>
        </w:rPr>
        <w:t xml:space="preserve"> – партија бр. </w:t>
      </w:r>
      <w:r>
        <w:rPr>
          <w:rFonts w:ascii="Franklin Gothic Book" w:hAnsi="Franklin Gothic Book"/>
          <w:sz w:val="24"/>
          <w:szCs w:val="24"/>
        </w:rPr>
        <w:t>_______ (</w:t>
      </w:r>
      <w:r w:rsidR="00692691">
        <w:rPr>
          <w:rFonts w:ascii="Franklin Gothic Book" w:hAnsi="Franklin Gothic Book"/>
          <w:i/>
          <w:sz w:val="24"/>
          <w:szCs w:val="24"/>
        </w:rPr>
        <w:t>уписати број</w:t>
      </w:r>
      <w:r w:rsidRPr="00A763CB">
        <w:rPr>
          <w:rFonts w:ascii="Franklin Gothic Book" w:hAnsi="Franklin Gothic Book"/>
          <w:i/>
          <w:sz w:val="24"/>
          <w:szCs w:val="24"/>
        </w:rPr>
        <w:t xml:space="preserve"> партије</w:t>
      </w:r>
      <w:r>
        <w:rPr>
          <w:rFonts w:ascii="Franklin Gothic Book" w:hAnsi="Franklin Gothic Book"/>
          <w:sz w:val="24"/>
          <w:szCs w:val="24"/>
        </w:rPr>
        <w:t>)</w:t>
      </w:r>
      <w:r w:rsidR="002C5334" w:rsidRPr="00B77D0A">
        <w:rPr>
          <w:rFonts w:ascii="Franklin Gothic Book" w:hAnsi="Franklin Gothic Book"/>
          <w:sz w:val="24"/>
          <w:szCs w:val="24"/>
        </w:rPr>
        <w:t>. - НЕ ОТВАРАТИ”;</w:t>
      </w:r>
    </w:p>
    <w:p w:rsidR="002C5334" w:rsidRPr="00046E95" w:rsidRDefault="00A763CB" w:rsidP="007E058B">
      <w:pPr>
        <w:spacing w:after="0" w:line="240" w:lineRule="auto"/>
        <w:jc w:val="both"/>
        <w:rPr>
          <w:rFonts w:ascii="Franklin Gothic Book" w:hAnsi="Franklin Gothic Book"/>
          <w:color w:val="FF0000"/>
          <w:sz w:val="24"/>
          <w:szCs w:val="24"/>
        </w:rPr>
      </w:pPr>
      <w:r>
        <w:rPr>
          <w:rFonts w:ascii="Franklin Gothic Book" w:hAnsi="Franklin Gothic Book"/>
          <w:sz w:val="24"/>
          <w:szCs w:val="24"/>
        </w:rPr>
        <w:tab/>
      </w:r>
      <w:r w:rsidR="002C5334" w:rsidRPr="00636F7C">
        <w:rPr>
          <w:rFonts w:ascii="Franklin Gothic Book" w:hAnsi="Franklin Gothic Book"/>
          <w:sz w:val="24"/>
          <w:szCs w:val="24"/>
        </w:rPr>
        <w:t xml:space="preserve">Понуда се сматра благовременом уколико је примљена од стране наручиоца до </w:t>
      </w:r>
      <w:r w:rsidR="00636F7C" w:rsidRPr="00046E95">
        <w:rPr>
          <w:rFonts w:ascii="Franklin Gothic Book" w:hAnsi="Franklin Gothic Book"/>
          <w:color w:val="FF0000"/>
          <w:sz w:val="24"/>
          <w:szCs w:val="24"/>
        </w:rPr>
        <w:t>2</w:t>
      </w:r>
      <w:r w:rsidR="00046E95" w:rsidRPr="00046E95">
        <w:rPr>
          <w:rFonts w:ascii="Franklin Gothic Book" w:hAnsi="Franklin Gothic Book"/>
          <w:color w:val="FF0000"/>
          <w:sz w:val="24"/>
          <w:szCs w:val="24"/>
          <w:lang/>
        </w:rPr>
        <w:t>1</w:t>
      </w:r>
      <w:r w:rsidR="002C5334" w:rsidRPr="00046E95">
        <w:rPr>
          <w:rFonts w:ascii="Franklin Gothic Book" w:hAnsi="Franklin Gothic Book"/>
          <w:color w:val="FF0000"/>
          <w:sz w:val="24"/>
          <w:szCs w:val="24"/>
        </w:rPr>
        <w:t>.0</w:t>
      </w:r>
      <w:r w:rsidRPr="00046E95">
        <w:rPr>
          <w:rFonts w:ascii="Franklin Gothic Book" w:hAnsi="Franklin Gothic Book"/>
          <w:color w:val="FF0000"/>
          <w:sz w:val="24"/>
          <w:szCs w:val="24"/>
        </w:rPr>
        <w:t>3</w:t>
      </w:r>
      <w:r w:rsidR="002C5334" w:rsidRPr="00046E95">
        <w:rPr>
          <w:rFonts w:ascii="Franklin Gothic Book" w:hAnsi="Franklin Gothic Book"/>
          <w:color w:val="FF0000"/>
          <w:sz w:val="24"/>
          <w:szCs w:val="24"/>
        </w:rPr>
        <w:t>.201</w:t>
      </w:r>
      <w:r w:rsidRPr="00046E95">
        <w:rPr>
          <w:rFonts w:ascii="Franklin Gothic Book" w:hAnsi="Franklin Gothic Book"/>
          <w:color w:val="FF0000"/>
          <w:sz w:val="24"/>
          <w:szCs w:val="24"/>
        </w:rPr>
        <w:t>8</w:t>
      </w:r>
      <w:r w:rsidR="002C5334" w:rsidRPr="00046E95">
        <w:rPr>
          <w:rFonts w:ascii="Franklin Gothic Book" w:hAnsi="Franklin Gothic Book"/>
          <w:color w:val="FF0000"/>
          <w:sz w:val="24"/>
          <w:szCs w:val="24"/>
        </w:rPr>
        <w:t>.год. до 10</w:t>
      </w:r>
      <w:r w:rsidRPr="00046E95">
        <w:rPr>
          <w:rFonts w:ascii="Franklin Gothic Book" w:hAnsi="Franklin Gothic Book"/>
          <w:color w:val="FF0000"/>
          <w:sz w:val="24"/>
          <w:szCs w:val="24"/>
        </w:rPr>
        <w:t>:</w:t>
      </w:r>
      <w:r w:rsidR="002C5334" w:rsidRPr="00046E95">
        <w:rPr>
          <w:rFonts w:ascii="Franklin Gothic Book" w:hAnsi="Franklin Gothic Book"/>
          <w:color w:val="FF0000"/>
          <w:sz w:val="24"/>
          <w:szCs w:val="24"/>
        </w:rPr>
        <w:t xml:space="preserve">00 часова. </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C5334" w:rsidRPr="00B77D0A" w:rsidRDefault="00A763CB"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C5334" w:rsidRPr="00692691" w:rsidRDefault="00A763CB" w:rsidP="007E058B">
      <w:pPr>
        <w:spacing w:after="0" w:line="240" w:lineRule="auto"/>
        <w:jc w:val="both"/>
        <w:rPr>
          <w:rFonts w:ascii="Franklin Gothic Book" w:hAnsi="Franklin Gothic Book"/>
          <w:b/>
          <w:sz w:val="24"/>
          <w:szCs w:val="24"/>
        </w:rPr>
      </w:pPr>
      <w:r>
        <w:rPr>
          <w:rFonts w:ascii="Franklin Gothic Book" w:hAnsi="Franklin Gothic Book"/>
          <w:sz w:val="24"/>
          <w:szCs w:val="24"/>
        </w:rPr>
        <w:tab/>
      </w:r>
      <w:r w:rsidR="002C5334" w:rsidRPr="00692691">
        <w:rPr>
          <w:rFonts w:ascii="Franklin Gothic Book" w:hAnsi="Franklin Gothic Book"/>
          <w:b/>
          <w:sz w:val="24"/>
          <w:szCs w:val="24"/>
        </w:rPr>
        <w:t xml:space="preserve">Понуда мора да садржи: </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Техничка спецификација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Образац техничке спецификације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ће попуњавати образац техничке спецификације за сваку партију посебно.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2C5334" w:rsidRPr="00B77D0A" w:rsidRDefault="002C5334" w:rsidP="007E058B">
      <w:pPr>
        <w:spacing w:after="0" w:line="240" w:lineRule="auto"/>
        <w:jc w:val="both"/>
        <w:rPr>
          <w:rFonts w:ascii="Franklin Gothic Book" w:hAnsi="Franklin Gothic Book"/>
          <w:sz w:val="24"/>
          <w:szCs w:val="24"/>
        </w:rPr>
      </w:pPr>
      <w:r w:rsidRPr="00692691">
        <w:rPr>
          <w:rFonts w:ascii="Franklin Gothic Book" w:hAnsi="Franklin Gothic Book"/>
          <w:sz w:val="24"/>
          <w:szCs w:val="24"/>
          <w:u w:val="single"/>
        </w:rPr>
        <w:t>Докази</w:t>
      </w:r>
      <w:r w:rsidRPr="00B77D0A">
        <w:rPr>
          <w:rFonts w:ascii="Franklin Gothic Book" w:hAnsi="Franklin Gothic Book"/>
          <w:sz w:val="24"/>
          <w:szCs w:val="24"/>
        </w:rPr>
        <w:t xml:space="preserve"> захтевани и дефинисани одељком </w:t>
      </w:r>
      <w:r w:rsidR="00692691">
        <w:rPr>
          <w:rFonts w:ascii="Franklin Gothic Book" w:hAnsi="Franklin Gothic Book"/>
          <w:sz w:val="24"/>
          <w:szCs w:val="24"/>
        </w:rPr>
        <w:t>„</w:t>
      </w:r>
      <w:r w:rsidRPr="00B77D0A">
        <w:rPr>
          <w:rFonts w:ascii="Franklin Gothic Book" w:hAnsi="Franklin Gothic Book"/>
          <w:sz w:val="24"/>
          <w:szCs w:val="24"/>
        </w:rPr>
        <w:t>Услови за учешће у поступку јавне набавке из чл.75.и чл.75. Закона и упутство како се доказује испуњеност тих услова</w:t>
      </w:r>
      <w:r w:rsidR="00692691">
        <w:rPr>
          <w:rFonts w:ascii="Franklin Gothic Book" w:hAnsi="Franklin Gothic Book"/>
          <w:sz w:val="24"/>
          <w:szCs w:val="24"/>
        </w:rPr>
        <w:t>“</w:t>
      </w:r>
      <w:r w:rsidRPr="00B77D0A">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захтеване доказе понуда ће бити одбијена;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Образац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ће попуњавати образац техничке спецификације за сваку партију посебно.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2C5334" w:rsidRPr="00B77D0A" w:rsidRDefault="002C5334" w:rsidP="007E058B">
      <w:pPr>
        <w:spacing w:after="0" w:line="240" w:lineRule="auto"/>
        <w:jc w:val="both"/>
        <w:rPr>
          <w:rFonts w:ascii="Franklin Gothic Book" w:hAnsi="Franklin Gothic Book"/>
          <w:sz w:val="24"/>
          <w:szCs w:val="24"/>
        </w:rPr>
      </w:pPr>
      <w:r w:rsidRPr="00692691">
        <w:rPr>
          <w:rFonts w:ascii="Franklin Gothic Book" w:hAnsi="Franklin Gothic Book"/>
          <w:sz w:val="24"/>
          <w:szCs w:val="24"/>
          <w:u w:val="single"/>
        </w:rPr>
        <w:lastRenderedPageBreak/>
        <w:t>Средство финансијског обезбеђења</w:t>
      </w:r>
      <w:r w:rsidRPr="00B77D0A">
        <w:rPr>
          <w:rFonts w:ascii="Franklin Gothic Book" w:hAnsi="Franklin Gothic Book"/>
          <w:sz w:val="24"/>
          <w:szCs w:val="24"/>
        </w:rPr>
        <w:t xml:space="preserve"> за </w:t>
      </w:r>
      <w:r w:rsidR="00692691">
        <w:rPr>
          <w:rFonts w:ascii="Franklin Gothic Book" w:hAnsi="Franklin Gothic Book"/>
          <w:sz w:val="24"/>
          <w:szCs w:val="24"/>
        </w:rPr>
        <w:t>озбиљност понуде (</w:t>
      </w:r>
      <w:r w:rsidRPr="00B77D0A">
        <w:rPr>
          <w:rFonts w:ascii="Franklin Gothic Book" w:hAnsi="Franklin Gothic Book"/>
          <w:sz w:val="24"/>
          <w:szCs w:val="24"/>
        </w:rPr>
        <w:t>Бланко соло меница на 10% од понуде);</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Менично писмо;</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 xml:space="preserve">Модел уговора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Образац модела уговора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модел уговора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модел уговора.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Понуђач ће попуњавати образац модел уговора за сваку партију посебно.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образац модел уговора, или га достави непопуњеног, непотписаног и непечатираног, понуда ће бити одбијена.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 xml:space="preserve">Образац структуре цене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Образац структуре цене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структуре цене.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Понуђач ће попуњавати образац структуре цене за сваку партију посебно.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случају да понуђач пропусти да достави образац структуре цене, или га достави непопуњеног, непотписаног и непечатираног, понуда ће бити одбијена.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Образац изјаве о независној понуди</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Образац  изјаве о независној понуди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изјаву морају  да потписују и печатом оверавају овлашћена лица сваког понуђача из групе понуђача.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понуђач доставља понуду са подизвођачем , само понуђач је дужан да потпише изјаву.</w:t>
      </w:r>
    </w:p>
    <w:p w:rsidR="002C5334" w:rsidRPr="00B77D0A" w:rsidRDefault="002C5334" w:rsidP="007E058B">
      <w:pPr>
        <w:spacing w:after="0" w:line="240" w:lineRule="auto"/>
        <w:jc w:val="both"/>
        <w:rPr>
          <w:rFonts w:ascii="Franklin Gothic Book" w:hAnsi="Franklin Gothic Book"/>
          <w:sz w:val="24"/>
          <w:szCs w:val="24"/>
        </w:rPr>
      </w:pPr>
      <w:r w:rsidRPr="00692691">
        <w:rPr>
          <w:rFonts w:ascii="Franklin Gothic Book" w:hAnsi="Franklin Gothic Book"/>
          <w:sz w:val="24"/>
          <w:szCs w:val="24"/>
          <w:u w:val="single"/>
        </w:rPr>
        <w:t>Образац изјаве</w:t>
      </w:r>
      <w:r w:rsidRPr="00B77D0A">
        <w:rPr>
          <w:rFonts w:ascii="Franklin Gothic Book" w:hAnsi="Franklin Gothic Book"/>
          <w:sz w:val="24"/>
          <w:szCs w:val="24"/>
        </w:rPr>
        <w:t xml:space="preserve"> о поштовању обавеза из чл.75.ст.2 . Закона</w:t>
      </w:r>
    </w:p>
    <w:p w:rsidR="002C5334" w:rsidRPr="00692691" w:rsidRDefault="002C5334" w:rsidP="007E058B">
      <w:pPr>
        <w:spacing w:after="0" w:line="240" w:lineRule="auto"/>
        <w:jc w:val="both"/>
        <w:rPr>
          <w:rFonts w:ascii="Franklin Gothic Book" w:hAnsi="Franklin Gothic Book"/>
          <w:sz w:val="24"/>
          <w:szCs w:val="24"/>
          <w:u w:val="single"/>
        </w:rPr>
      </w:pPr>
      <w:r w:rsidRPr="00692691">
        <w:rPr>
          <w:rFonts w:ascii="Franklin Gothic Book" w:hAnsi="Franklin Gothic Book"/>
          <w:sz w:val="24"/>
          <w:szCs w:val="24"/>
          <w:u w:val="single"/>
        </w:rPr>
        <w:t>Образац меничког писма</w:t>
      </w:r>
      <w:r w:rsidR="00692691">
        <w:rPr>
          <w:rFonts w:ascii="Franklin Gothic Book" w:hAnsi="Franklin Gothic Book"/>
          <w:sz w:val="24"/>
          <w:szCs w:val="24"/>
          <w:u w:val="single"/>
        </w:rPr>
        <w:t>.</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3.</w:t>
      </w:r>
      <w:r w:rsidR="00692691" w:rsidRPr="00692691">
        <w:rPr>
          <w:rFonts w:ascii="Franklin Gothic Book" w:hAnsi="Franklin Gothic Book"/>
          <w:b/>
          <w:sz w:val="24"/>
          <w:szCs w:val="24"/>
        </w:rPr>
        <w:t xml:space="preserve"> </w:t>
      </w:r>
      <w:r w:rsidRPr="00692691">
        <w:rPr>
          <w:rFonts w:ascii="Franklin Gothic Book" w:hAnsi="Franklin Gothic Book"/>
          <w:b/>
          <w:sz w:val="24"/>
          <w:szCs w:val="24"/>
        </w:rPr>
        <w:t>ПАРТИЈЕ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може да поднесе понуду за једну или више партија. Понуда мора да обухвати најмање једну целокупну партију.</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је дужан да у понуди наведе да ли се понуда односи на целокупну набавку или само на одређене партије.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692691" w:rsidP="007E058B">
      <w:pPr>
        <w:spacing w:after="0" w:line="240" w:lineRule="auto"/>
        <w:jc w:val="both"/>
        <w:rPr>
          <w:rFonts w:ascii="Franklin Gothic Book" w:hAnsi="Franklin Gothic Book"/>
          <w:b/>
          <w:sz w:val="24"/>
          <w:szCs w:val="24"/>
        </w:rPr>
      </w:pPr>
      <w:r>
        <w:rPr>
          <w:rFonts w:ascii="Franklin Gothic Book" w:hAnsi="Franklin Gothic Book"/>
          <w:b/>
          <w:sz w:val="24"/>
          <w:szCs w:val="24"/>
        </w:rPr>
        <w:t xml:space="preserve">4. </w:t>
      </w:r>
      <w:r w:rsidR="002C5334" w:rsidRPr="00692691">
        <w:rPr>
          <w:rFonts w:ascii="Franklin Gothic Book" w:hAnsi="Franklin Gothic Book"/>
          <w:b/>
          <w:sz w:val="24"/>
          <w:szCs w:val="24"/>
        </w:rPr>
        <w:t>ПОНУДА СА ВАРИЈАНТАМА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Подношење понуде са варијантама није дозвољено.</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5. НАЧИН ИЗМЕНЕ, ДОПУНЕ И ОПОЗИВА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је дужан да јасно назначи који део понуде мења односно која документа накнадно доставља.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Измену, допуну или опозив понуде треба доставити на адресу: ЈКП „ Видрак“ Ваљево, ул. Војводе Мишића бр.50,14000 Ваљево,  са назнаком:</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„Измена</w:t>
      </w:r>
      <w:r w:rsidR="00692691">
        <w:rPr>
          <w:rFonts w:ascii="Franklin Gothic Book" w:hAnsi="Franklin Gothic Book"/>
          <w:sz w:val="24"/>
          <w:szCs w:val="24"/>
        </w:rPr>
        <w:t>/допуна/опозив</w:t>
      </w:r>
      <w:r w:rsidRPr="00B77D0A">
        <w:rPr>
          <w:rFonts w:ascii="Franklin Gothic Book" w:hAnsi="Franklin Gothic Book"/>
          <w:sz w:val="24"/>
          <w:szCs w:val="24"/>
        </w:rPr>
        <w:t xml:space="preserve"> понуде за јавну набавку добра</w:t>
      </w:r>
      <w:r w:rsidR="00692691">
        <w:rPr>
          <w:rFonts w:ascii="Franklin Gothic Book" w:hAnsi="Franklin Gothic Book"/>
          <w:sz w:val="24"/>
          <w:szCs w:val="24"/>
        </w:rPr>
        <w:t xml:space="preserve"> </w:t>
      </w:r>
      <w:r w:rsidR="00575E67">
        <w:rPr>
          <w:rFonts w:ascii="Franklin Gothic Book" w:hAnsi="Franklin Gothic Book"/>
          <w:sz w:val="24"/>
          <w:szCs w:val="24"/>
        </w:rPr>
        <w:t>–</w:t>
      </w:r>
      <w:r w:rsidR="00692691">
        <w:rPr>
          <w:rFonts w:ascii="Franklin Gothic Book" w:hAnsi="Franklin Gothic Book"/>
          <w:sz w:val="24"/>
          <w:szCs w:val="24"/>
        </w:rPr>
        <w:t xml:space="preserve"> </w:t>
      </w:r>
      <w:r w:rsidR="00575E67">
        <w:rPr>
          <w:rFonts w:ascii="Franklin Gothic Book" w:hAnsi="Franklin Gothic Book"/>
          <w:sz w:val="24"/>
          <w:szCs w:val="24"/>
        </w:rPr>
        <w:t>ШТАМПАНИ МАТЕРИЈАЛ</w:t>
      </w:r>
      <w:r w:rsidRPr="00B77D0A">
        <w:rPr>
          <w:rFonts w:ascii="Franklin Gothic Book" w:hAnsi="Franklin Gothic Book"/>
          <w:sz w:val="24"/>
          <w:szCs w:val="24"/>
        </w:rPr>
        <w:t xml:space="preserve"> , ЈН бр. </w:t>
      </w:r>
      <w:r w:rsidR="00EA5571">
        <w:rPr>
          <w:rFonts w:ascii="Franklin Gothic Book" w:hAnsi="Franklin Gothic Book"/>
          <w:sz w:val="24"/>
          <w:szCs w:val="24"/>
        </w:rPr>
        <w:t>1.1.13/2018</w:t>
      </w:r>
      <w:r w:rsidRPr="00B77D0A">
        <w:rPr>
          <w:rFonts w:ascii="Franklin Gothic Book" w:hAnsi="Franklin Gothic Book"/>
          <w:sz w:val="24"/>
          <w:szCs w:val="24"/>
        </w:rPr>
        <w:t xml:space="preserve"> – партија бр. ___ ( уписати број партије). - НЕ ОТВАРАТИ”;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 истеку рока за подношење понуда понуђач не може да повуче нити да мења своју понуду.</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 xml:space="preserve">6. УЧЕСТВОВАЊЕ У ЗАЈЕДНИЧКОЈ ПОНУДИ ИЛИ КАО ПОДИЗВОЂАЧ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може да поднесе само једну понуду.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 Обрасцу понуде (поглавље </w:t>
      </w:r>
      <w:r w:rsidR="00F650D8">
        <w:rPr>
          <w:rFonts w:ascii="Franklin Gothic Book" w:hAnsi="Franklin Gothic Book"/>
          <w:sz w:val="24"/>
          <w:szCs w:val="24"/>
        </w:rPr>
        <w:t>VI</w:t>
      </w:r>
      <w:r w:rsidR="002C5334" w:rsidRPr="00B77D0A">
        <w:rPr>
          <w:rFonts w:ascii="Franklin Gothic Book" w:hAnsi="Franklin Gothic Book"/>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7. ПОНУДА СА ПОДИЗВОЂАЧЕМ</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је дужан да за подизвођаче достави доказе о испуњености услова који су наведени у конкурсн</w:t>
      </w:r>
      <w:r>
        <w:rPr>
          <w:rFonts w:ascii="Franklin Gothic Book" w:hAnsi="Franklin Gothic Book"/>
          <w:sz w:val="24"/>
          <w:szCs w:val="24"/>
        </w:rPr>
        <w:t>ој</w:t>
      </w:r>
      <w:r w:rsidR="002C5334" w:rsidRPr="00B77D0A">
        <w:rPr>
          <w:rFonts w:ascii="Franklin Gothic Book" w:hAnsi="Franklin Gothic Book"/>
          <w:sz w:val="24"/>
          <w:szCs w:val="24"/>
        </w:rPr>
        <w:t xml:space="preserve"> документациј</w:t>
      </w:r>
      <w:r>
        <w:rPr>
          <w:rFonts w:ascii="Franklin Gothic Book" w:hAnsi="Franklin Gothic Book"/>
          <w:sz w:val="24"/>
          <w:szCs w:val="24"/>
        </w:rPr>
        <w:t>и</w:t>
      </w:r>
      <w:r w:rsidR="002C5334" w:rsidRPr="00B77D0A">
        <w:rPr>
          <w:rFonts w:ascii="Franklin Gothic Book" w:hAnsi="Franklin Gothic Book"/>
          <w:sz w:val="24"/>
          <w:szCs w:val="24"/>
        </w:rPr>
        <w:t>, у складу са упутством како се доказује испуњеност услова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је дужан да наручиоцу, на његов захтев, омогући приступ код подизвођача, ради утврђивања испуњености тражених услова.</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8. ЗАЈЕДНИЧКА ПОНУДА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Понуду може поднети група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C5334" w:rsidRPr="00692691" w:rsidRDefault="002C5334" w:rsidP="00692691">
      <w:pPr>
        <w:pStyle w:val="ListParagraph"/>
        <w:numPr>
          <w:ilvl w:val="0"/>
          <w:numId w:val="32"/>
        </w:numPr>
        <w:spacing w:after="0" w:line="240" w:lineRule="auto"/>
        <w:jc w:val="both"/>
        <w:rPr>
          <w:rFonts w:ascii="Franklin Gothic Book" w:hAnsi="Franklin Gothic Book"/>
          <w:sz w:val="24"/>
          <w:szCs w:val="24"/>
        </w:rPr>
      </w:pPr>
      <w:r w:rsidRPr="00692691">
        <w:rPr>
          <w:rFonts w:ascii="Franklin Gothic Book" w:hAnsi="Franklin Gothic Book"/>
          <w:sz w:val="24"/>
          <w:szCs w:val="24"/>
        </w:rPr>
        <w:t>податке о члану групе који ће бити носилац посла, односно који ће поднети понуду и који ће заступати групу понуђача пред наручиоцем и</w:t>
      </w:r>
    </w:p>
    <w:p w:rsidR="002C5334" w:rsidRPr="00692691" w:rsidRDefault="002C5334" w:rsidP="00692691">
      <w:pPr>
        <w:pStyle w:val="ListParagraph"/>
        <w:numPr>
          <w:ilvl w:val="0"/>
          <w:numId w:val="32"/>
        </w:numPr>
        <w:spacing w:after="0" w:line="240" w:lineRule="auto"/>
        <w:jc w:val="both"/>
        <w:rPr>
          <w:rFonts w:ascii="Franklin Gothic Book" w:hAnsi="Franklin Gothic Book"/>
          <w:sz w:val="24"/>
          <w:szCs w:val="24"/>
        </w:rPr>
      </w:pPr>
      <w:r w:rsidRPr="00692691">
        <w:rPr>
          <w:rFonts w:ascii="Franklin Gothic Book" w:hAnsi="Franklin Gothic Book"/>
          <w:sz w:val="24"/>
          <w:szCs w:val="24"/>
        </w:rPr>
        <w:t>опис послова сваког од понуђача из групе понуђача у извршењу уговора.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Група понуђача је дужна да достави све доказе о испуњености услова који су наведени у поглављу ИВ конкурсне документације, у складу са упутством како се доказује испуњеност услова.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Понуђачи из групе понуђача одговарају неограничено солидарно према наручиоцу.</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Задруга може поднети понуду самостално, у своје име, а за рачун задругара или заједничку понуду у име задругара.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 НАЧИН И УСЛОВИ ПЛАЋАЊА, ГАРАНТНИ РОК, КАО И ДРУГЕ ОКОЛНОСТИ ОД КОЈИХ ЗАВИСИ ПРИХВАТЉИВОСТ  ПОНУДЕ</w:t>
      </w:r>
    </w:p>
    <w:p w:rsidR="00692691"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9.1. Захтеви у погледу начина, рока и услова плаћања.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Рок плаћања је 45 дана (у складу са Законом о роковима измирења новчаних обавеза у комерцијалним трансакцијама („Сл. гласник РС” бр. 119/2012 и 68/2015)), од дана  пријема сукцесивног рачуна, на основу опремнице који испоставља понуђач, а којим је потврђена испорука добара.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Плаћање се врши уплатом на рачун понуђача.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Понуђачу није дозвољено да захтева аванс.</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w:t>
      </w:r>
      <w:r w:rsidR="00575E67">
        <w:rPr>
          <w:rFonts w:ascii="Franklin Gothic Book" w:hAnsi="Franklin Gothic Book"/>
          <w:b/>
          <w:sz w:val="24"/>
          <w:szCs w:val="24"/>
        </w:rPr>
        <w:t>2</w:t>
      </w:r>
      <w:r w:rsidRPr="00692691">
        <w:rPr>
          <w:rFonts w:ascii="Franklin Gothic Book" w:hAnsi="Franklin Gothic Book"/>
          <w:b/>
          <w:sz w:val="24"/>
          <w:szCs w:val="24"/>
        </w:rPr>
        <w:t>. Захтев у погледу рока испоруке добара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Предметна добра испоручиваће се сукцесивно</w:t>
      </w:r>
      <w:r w:rsidR="00575E67">
        <w:rPr>
          <w:rFonts w:ascii="Franklin Gothic Book" w:hAnsi="Franklin Gothic Book"/>
          <w:sz w:val="24"/>
          <w:szCs w:val="24"/>
        </w:rPr>
        <w:t xml:space="preserve"> на адресу</w:t>
      </w:r>
      <w:r>
        <w:rPr>
          <w:rFonts w:ascii="Franklin Gothic Book" w:hAnsi="Franklin Gothic Book"/>
          <w:sz w:val="24"/>
          <w:szCs w:val="24"/>
        </w:rPr>
        <w:t xml:space="preserve"> </w:t>
      </w:r>
      <w:r w:rsidR="00575E67" w:rsidRPr="00575E67">
        <w:rPr>
          <w:rFonts w:ascii="Franklin Gothic Book" w:hAnsi="Franklin Gothic Book"/>
          <w:sz w:val="24"/>
          <w:szCs w:val="24"/>
        </w:rPr>
        <w:t>ЈКП “Видрак” Ваљево, Војводе Мишића бр.</w:t>
      </w:r>
      <w:r w:rsidR="00575E67">
        <w:rPr>
          <w:rFonts w:ascii="Franklin Gothic Book" w:hAnsi="Franklin Gothic Book"/>
          <w:sz w:val="24"/>
          <w:szCs w:val="24"/>
        </w:rPr>
        <w:t xml:space="preserve"> </w:t>
      </w:r>
      <w:r w:rsidR="00575E67" w:rsidRPr="00575E67">
        <w:rPr>
          <w:rFonts w:ascii="Franklin Gothic Book" w:hAnsi="Franklin Gothic Book"/>
          <w:sz w:val="24"/>
          <w:szCs w:val="24"/>
        </w:rPr>
        <w:t xml:space="preserve">50, </w:t>
      </w:r>
      <w:r w:rsidR="002C5334" w:rsidRPr="00B77D0A">
        <w:rPr>
          <w:rFonts w:ascii="Franklin Gothic Book" w:hAnsi="Franklin Gothic Book"/>
          <w:sz w:val="24"/>
          <w:szCs w:val="24"/>
        </w:rPr>
        <w:t xml:space="preserve">14000 Ваљево.  Приликом сукцесивне испоруке добра морају бити присутни овлашћена лица наручиоца и испоручиоца. </w:t>
      </w:r>
    </w:p>
    <w:p w:rsidR="00046E95" w:rsidRPr="00B77D0A" w:rsidRDefault="00692691" w:rsidP="00046E95">
      <w:pPr>
        <w:spacing w:after="0" w:line="240" w:lineRule="auto"/>
        <w:jc w:val="both"/>
        <w:rPr>
          <w:rFonts w:ascii="Franklin Gothic Book" w:hAnsi="Franklin Gothic Book"/>
          <w:sz w:val="24"/>
          <w:szCs w:val="24"/>
        </w:rPr>
      </w:pPr>
      <w:r>
        <w:rPr>
          <w:rFonts w:ascii="Franklin Gothic Book" w:hAnsi="Franklin Gothic Book"/>
          <w:sz w:val="24"/>
          <w:szCs w:val="24"/>
        </w:rPr>
        <w:tab/>
      </w:r>
      <w:r w:rsidR="00046E95" w:rsidRPr="00B77D0A">
        <w:rPr>
          <w:rFonts w:ascii="Franklin Gothic Book" w:hAnsi="Franklin Gothic Book"/>
          <w:sz w:val="24"/>
          <w:szCs w:val="24"/>
        </w:rPr>
        <w:t xml:space="preserve">Рок испоруке предметних добара је </w:t>
      </w:r>
      <w:r w:rsidR="00046E95">
        <w:rPr>
          <w:rFonts w:ascii="Franklin Gothic Book" w:hAnsi="Franklin Gothic Book"/>
          <w:sz w:val="24"/>
          <w:szCs w:val="24"/>
        </w:rPr>
        <w:t>10 ( десет)</w:t>
      </w:r>
      <w:r w:rsidR="00046E95" w:rsidRPr="00B77D0A">
        <w:rPr>
          <w:rFonts w:ascii="Franklin Gothic Book" w:hAnsi="Franklin Gothic Book"/>
          <w:sz w:val="24"/>
          <w:szCs w:val="24"/>
        </w:rPr>
        <w:t xml:space="preserve"> дан</w:t>
      </w:r>
      <w:r w:rsidR="00046E95">
        <w:rPr>
          <w:rFonts w:ascii="Franklin Gothic Book" w:hAnsi="Franklin Gothic Book"/>
          <w:sz w:val="24"/>
          <w:szCs w:val="24"/>
        </w:rPr>
        <w:t>а</w:t>
      </w:r>
      <w:r w:rsidR="00046E95" w:rsidRPr="00B77D0A">
        <w:rPr>
          <w:rFonts w:ascii="Franklin Gothic Book" w:hAnsi="Franklin Gothic Book"/>
          <w:sz w:val="24"/>
          <w:szCs w:val="24"/>
        </w:rPr>
        <w:t xml:space="preserve">. </w:t>
      </w:r>
    </w:p>
    <w:p w:rsidR="00046E95" w:rsidRPr="00B77D0A" w:rsidRDefault="00046E95" w:rsidP="00046E95">
      <w:pPr>
        <w:spacing w:after="0" w:line="240" w:lineRule="auto"/>
        <w:jc w:val="both"/>
        <w:rPr>
          <w:rFonts w:ascii="Franklin Gothic Book" w:hAnsi="Franklin Gothic Book"/>
          <w:sz w:val="24"/>
          <w:szCs w:val="24"/>
        </w:rPr>
      </w:pPr>
      <w:r>
        <w:rPr>
          <w:rFonts w:ascii="Franklin Gothic Book" w:hAnsi="Franklin Gothic Book"/>
          <w:sz w:val="24"/>
          <w:szCs w:val="24"/>
        </w:rPr>
        <w:tab/>
      </w:r>
      <w:r w:rsidRPr="00B77D0A">
        <w:rPr>
          <w:rFonts w:ascii="Franklin Gothic Book" w:hAnsi="Franklin Gothic Book"/>
          <w:sz w:val="24"/>
          <w:szCs w:val="24"/>
        </w:rPr>
        <w:t>Рок испоруке предметних добара рачунаће се од дана пријема оверене поруџбенице овлашћеног радника наручиоца.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9.</w:t>
      </w:r>
      <w:r w:rsidR="00575E67">
        <w:rPr>
          <w:rFonts w:ascii="Franklin Gothic Book" w:hAnsi="Franklin Gothic Book"/>
          <w:b/>
          <w:sz w:val="24"/>
          <w:szCs w:val="24"/>
        </w:rPr>
        <w:t>3</w:t>
      </w:r>
      <w:r w:rsidRPr="00692691">
        <w:rPr>
          <w:rFonts w:ascii="Franklin Gothic Book" w:hAnsi="Franklin Gothic Book"/>
          <w:b/>
          <w:sz w:val="24"/>
          <w:szCs w:val="24"/>
        </w:rPr>
        <w:t>. Захтев у погледу рока важења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Рок важења понуде не може бити краћи од 30 дана од дана отварања понуда.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истека рока важења понуде, наручилац је дужан да у писаном облику затражи од понуђача продужење рока важења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Понуђач који прихвати захтев за продужење рока важења понуде на може мењати понуду.</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10. ВАЛУТА И НАЧИН НА КОЈИ МОРА ДА БУДЕ НАВЕДЕНА И ИЗРАЖЕНА ЦЕНА У ПОНУДИ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Трошкови испоруке предметних добара падају на терет Изабраног понуђача и не могу се накнадно наплаћивати.</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Јединичне цене су фиксна и не могу се мењати. </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је у понуди исказана неуобичајено ниска цена, наручилац ће поступити у складу са чланом 92.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11. ПОДАЦИ О ВРСТИ, САДРЖИНИ, НАЧИНУ ПОДНОШЕЊА, ВИСИНИ И РОКОВИМА ОБЕЗБЕЂЕЊА ИСПУЊЕЊА ОБАВЕЗА ПОНУЂАЧА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Пону</w:t>
      </w:r>
      <w:r>
        <w:rPr>
          <w:rFonts w:ascii="Franklin Gothic Book" w:hAnsi="Franklin Gothic Book"/>
          <w:sz w:val="24"/>
          <w:szCs w:val="24"/>
        </w:rPr>
        <w:t>ђачи су дужни при конкурисању (</w:t>
      </w:r>
      <w:r w:rsidR="002C5334" w:rsidRPr="00B77D0A">
        <w:rPr>
          <w:rFonts w:ascii="Franklin Gothic Book" w:hAnsi="Franklin Gothic Book"/>
          <w:sz w:val="24"/>
          <w:szCs w:val="24"/>
        </w:rPr>
        <w:t>у затвореној коверти, заједно са понудом) да приложе бланко сопствену меницу као обезбеђење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истека важења Уговора.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вратити менице понуђачима са којима није закључен уговор, одмах по закључењу уговора са изабраним понуђачем.</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уновчити дату меницу уколико Понуђач не буде извршавао своје обавезе у роковима и на начин предвиђен уговором или не закључи појединачни уговор у складу са овим моделом уговора.</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понуђач не достави меницу понуда ће бити одбијена као неприхватљива.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Понуђач који се пријављује за више партија подноси меницу за сваку партију посебно.</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12. ЗАШТИТА ПОВЕРЉИВОСТИ ПОДАТАКА КОЈЕ НАРУЧИЛАЦ СТАВЉА ПОНУЂАЧИМА НА РАСПОЛАГАЊЕ, УКЉУЧУЈУЋИ И ЊИХОВЕ ПОДИЗВОЂАЧЕ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sidR="00692691">
        <w:rPr>
          <w:rFonts w:ascii="Franklin Gothic Book" w:hAnsi="Franklin Gothic Book"/>
          <w:sz w:val="24"/>
          <w:szCs w:val="24"/>
        </w:rPr>
        <w:tab/>
      </w:r>
      <w:r w:rsidRPr="00B77D0A">
        <w:rPr>
          <w:rFonts w:ascii="Franklin Gothic Book" w:hAnsi="Franklin Gothic Book"/>
          <w:sz w:val="24"/>
          <w:szCs w:val="24"/>
        </w:rPr>
        <w:t>Предметна набавка не садржи поверљиве информације које наручилац ставља на располагање.</w:t>
      </w:r>
    </w:p>
    <w:p w:rsidR="002C5334" w:rsidRPr="00B77D0A" w:rsidRDefault="002C5334" w:rsidP="007E058B">
      <w:pPr>
        <w:spacing w:after="0" w:line="240" w:lineRule="auto"/>
        <w:jc w:val="both"/>
        <w:rPr>
          <w:rFonts w:ascii="Franklin Gothic Book" w:hAnsi="Franklin Gothic Book"/>
          <w:sz w:val="24"/>
          <w:szCs w:val="24"/>
        </w:rPr>
      </w:pPr>
    </w:p>
    <w:p w:rsidR="002C5334" w:rsidRPr="00692691" w:rsidRDefault="002C5334" w:rsidP="007E058B">
      <w:pPr>
        <w:spacing w:after="0" w:line="240" w:lineRule="auto"/>
        <w:jc w:val="both"/>
        <w:rPr>
          <w:rFonts w:ascii="Franklin Gothic Book" w:hAnsi="Franklin Gothic Book"/>
          <w:b/>
          <w:sz w:val="24"/>
          <w:szCs w:val="24"/>
        </w:rPr>
      </w:pPr>
      <w:r w:rsidRPr="00692691">
        <w:rPr>
          <w:rFonts w:ascii="Franklin Gothic Book" w:hAnsi="Franklin Gothic Book"/>
          <w:b/>
          <w:sz w:val="24"/>
          <w:szCs w:val="24"/>
        </w:rPr>
        <w:t>13. ДОДАТНЕ ИНФОРМАЦИЈЕ ИЛИ ПОЈАШЊЕЊА У ВЕЗИ СА ПРИПРЕМАЊЕМ ПОНУДЕ</w:t>
      </w:r>
    </w:p>
    <w:p w:rsidR="002C5334" w:rsidRPr="00B77D0A" w:rsidRDefault="00692691"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636F7C">
        <w:rPr>
          <w:rFonts w:ascii="Franklin Gothic Book" w:hAnsi="Franklin Gothic Book"/>
          <w:sz w:val="24"/>
          <w:szCs w:val="24"/>
        </w:rPr>
        <w:t xml:space="preserve">Заинтересовано лице може, у писаном облику путем </w:t>
      </w:r>
      <w:r w:rsidRPr="00636F7C">
        <w:rPr>
          <w:rFonts w:ascii="Franklin Gothic Book" w:hAnsi="Franklin Gothic Book"/>
          <w:sz w:val="24"/>
          <w:szCs w:val="24"/>
        </w:rPr>
        <w:t>поште на адресу наручиоца ЈКП „</w:t>
      </w:r>
      <w:r w:rsidR="002C5334" w:rsidRPr="00636F7C">
        <w:rPr>
          <w:rFonts w:ascii="Franklin Gothic Book" w:hAnsi="Franklin Gothic Book"/>
          <w:sz w:val="24"/>
          <w:szCs w:val="24"/>
        </w:rPr>
        <w:t>Видрак“ Ваљево, ул. Војводе Мишића бр.</w:t>
      </w:r>
      <w:r w:rsidRPr="00636F7C">
        <w:rPr>
          <w:rFonts w:ascii="Franklin Gothic Book" w:hAnsi="Franklin Gothic Book"/>
          <w:sz w:val="24"/>
          <w:szCs w:val="24"/>
        </w:rPr>
        <w:t xml:space="preserve"> </w:t>
      </w:r>
      <w:r w:rsidR="002C5334" w:rsidRPr="00636F7C">
        <w:rPr>
          <w:rFonts w:ascii="Franklin Gothic Book" w:hAnsi="Franklin Gothic Book"/>
          <w:sz w:val="24"/>
          <w:szCs w:val="24"/>
        </w:rPr>
        <w:t>50, 14000 Ваљево, електронске поште на е-</w:t>
      </w:r>
      <w:r w:rsidR="00F650D8">
        <w:rPr>
          <w:rFonts w:ascii="Franklin Gothic Book" w:hAnsi="Franklin Gothic Book"/>
          <w:sz w:val="24"/>
          <w:szCs w:val="24"/>
        </w:rPr>
        <w:t>mail</w:t>
      </w:r>
      <w:r w:rsidR="002C5334" w:rsidRPr="00636F7C">
        <w:rPr>
          <w:rFonts w:ascii="Franklin Gothic Book" w:hAnsi="Franklin Gothic Book"/>
          <w:sz w:val="24"/>
          <w:szCs w:val="24"/>
        </w:rPr>
        <w:t xml:space="preserve"> </w:t>
      </w:r>
      <w:r w:rsidR="00636F7C" w:rsidRPr="00636F7C">
        <w:rPr>
          <w:rFonts w:ascii="Franklin Gothic Book" w:hAnsi="Franklin Gothic Book"/>
          <w:sz w:val="24"/>
          <w:szCs w:val="24"/>
        </w:rPr>
        <w:t>nabavkavidrak@gmail.com</w:t>
      </w:r>
      <w:r w:rsidRPr="00636F7C">
        <w:rPr>
          <w:rFonts w:ascii="Franklin Gothic Book" w:hAnsi="Franklin Gothic Book"/>
          <w:sz w:val="24"/>
          <w:szCs w:val="24"/>
        </w:rPr>
        <w:t xml:space="preserve"> </w:t>
      </w:r>
      <w:r w:rsidR="002C5334" w:rsidRPr="00636F7C">
        <w:rPr>
          <w:rFonts w:ascii="Franklin Gothic Book" w:hAnsi="Franklin Gothic Book"/>
          <w:sz w:val="24"/>
          <w:szCs w:val="24"/>
        </w:rPr>
        <w:t>или факсом на број 014/242-981</w:t>
      </w:r>
      <w:r w:rsidR="002C5334" w:rsidRPr="00B77D0A">
        <w:rPr>
          <w:rFonts w:ascii="Franklin Gothic Book" w:hAnsi="Franklin Gothic Book"/>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 бр. </w:t>
      </w:r>
      <w:r w:rsidR="00EA5571">
        <w:rPr>
          <w:rFonts w:ascii="Franklin Gothic Book" w:hAnsi="Franklin Gothic Book"/>
          <w:sz w:val="24"/>
          <w:szCs w:val="24"/>
        </w:rPr>
        <w:t>1.1.13/2018</w:t>
      </w:r>
      <w:r w:rsidR="002C5334" w:rsidRPr="00B77D0A">
        <w:rPr>
          <w:rFonts w:ascii="Franklin Gothic Book" w:hAnsi="Franklin Gothic Book"/>
          <w:sz w:val="24"/>
          <w:szCs w:val="24"/>
        </w:rPr>
        <w:t>“</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Тражење додатних информација или појашњења у вези са припремањем понуде телефоном није дозвољено.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Комуникација у поступку јавне набавке врши се искључиво на начин одређен чланом 20. Закона.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CA2F1E">
        <w:rPr>
          <w:rFonts w:ascii="Franklin Gothic Book" w:hAnsi="Franklin Gothic Book"/>
          <w:sz w:val="24"/>
          <w:szCs w:val="24"/>
        </w:rPr>
        <w:t xml:space="preserve">Молимо понуђаче да, уколико упуте питање фаxом или путем е-маил , провере телефонским путем да ли је наручилац примио питање позивом на бр.014/221-556, контакт особа </w:t>
      </w:r>
      <w:r w:rsidR="00CA2F1E" w:rsidRPr="00CA2F1E">
        <w:rPr>
          <w:rFonts w:ascii="Franklin Gothic Book" w:hAnsi="Franklin Gothic Book"/>
          <w:sz w:val="24"/>
          <w:szCs w:val="24"/>
        </w:rPr>
        <w:t>службеник за јавне набавке</w:t>
      </w:r>
      <w:r w:rsidR="002C5334" w:rsidRPr="00CA2F1E">
        <w:rPr>
          <w:rFonts w:ascii="Franklin Gothic Book" w:hAnsi="Franklin Gothic Book"/>
          <w:sz w:val="24"/>
          <w:szCs w:val="24"/>
        </w:rPr>
        <w:t>.</w:t>
      </w:r>
      <w:r w:rsidR="002C5334" w:rsidRPr="00B77D0A">
        <w:rPr>
          <w:rFonts w:ascii="Franklin Gothic Book" w:hAnsi="Franklin Gothic Book"/>
          <w:sz w:val="24"/>
          <w:szCs w:val="24"/>
        </w:rPr>
        <w:t xml:space="preserve"> Без потврде да је смо примили  фаx или е-маил, неће се сматрати да је питање уредно достављено , а у складу са чл.20. ЗЈН.</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14. ДОДАТНА ОБЈАШЊЕЊА ОД ПОНУЂАЧА ПОСЛЕ ОТВАРАЊА ПОНУДА И КОНТРОЛА КОД ПОНУЂАЧА ОДНОСНО ЊЕГОВОГ ПОДИЗВОЂАЧА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разлике између јединичне и укупне цене, меродавна је јединична цена.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Ако се понуђач не сагласи са исправком рачунских грешака, наручилац ће његову понуду одбити као неприхватљиву.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Избор најповољније понуде ће се извршити применом критеријума „Најнижа понуђена цена“.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16.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две или више понуда имају исту најнижу понуђену цену,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које су исте величине и боје, те ће све те папире ставити у кутију одакле ће извући само један папир. Понуђачу чији назив буде на извученом папиру ће додељен уговор. Понуђачима који не присуствују овом поступку, наручилац ће доставити записник извлачења путем жреба.</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15. КОРИШЋЕЊЕ ПАТЕНТА И ОДГОВОРНОСТ ЗА ПОВРЕДУ ЗАШТИЋЕНИХ ПРАВА ИНТЕЛЕКТУАЛНЕ СВОЈИНЕ ТРЕЋИХ ЛИЦА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16. НАЧИН И РОК ЗА ПОДНОШЕЊЕ ЗАХТЕВА ЗА ЗАШТИТУ ПРАВА ПОНУЂАЧА </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CA2F1E">
        <w:rPr>
          <w:rFonts w:ascii="Franklin Gothic Book" w:hAnsi="Franklin Gothic Book"/>
          <w:sz w:val="24"/>
          <w:szCs w:val="24"/>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w:t>
      </w:r>
      <w:r w:rsidR="00F650D8">
        <w:rPr>
          <w:rFonts w:ascii="Franklin Gothic Book" w:hAnsi="Franklin Gothic Book"/>
          <w:sz w:val="24"/>
          <w:szCs w:val="24"/>
        </w:rPr>
        <w:t>mail</w:t>
      </w:r>
      <w:r w:rsidRPr="00CA2F1E">
        <w:rPr>
          <w:rFonts w:ascii="Franklin Gothic Book" w:hAnsi="Franklin Gothic Book"/>
          <w:sz w:val="24"/>
          <w:szCs w:val="24"/>
        </w:rPr>
        <w:t xml:space="preserve"> </w:t>
      </w:r>
      <w:r w:rsidR="00CA2F1E" w:rsidRPr="00CA2F1E">
        <w:rPr>
          <w:rFonts w:ascii="Franklin Gothic Book" w:hAnsi="Franklin Gothic Book"/>
          <w:sz w:val="24"/>
          <w:szCs w:val="24"/>
        </w:rPr>
        <w:t>nabavkavidrak@gmail.com</w:t>
      </w:r>
      <w:r w:rsidR="002C5334" w:rsidRPr="00CA2F1E">
        <w:rPr>
          <w:rFonts w:ascii="Franklin Gothic Book" w:hAnsi="Franklin Gothic Book"/>
          <w:sz w:val="24"/>
          <w:szCs w:val="24"/>
        </w:rPr>
        <w:t xml:space="preserve">,  факсом на број 014/242-981 или препорученом пошиљком са повратницом. Молимо понуђаче да, уколико упуте захтев фаxом </w:t>
      </w:r>
      <w:r w:rsidR="002C5334" w:rsidRPr="00F650D8">
        <w:rPr>
          <w:rFonts w:ascii="Franklin Gothic Book" w:hAnsi="Franklin Gothic Book"/>
          <w:sz w:val="24"/>
          <w:szCs w:val="24"/>
        </w:rPr>
        <w:t>или путем е-</w:t>
      </w:r>
      <w:r w:rsidR="00F650D8" w:rsidRPr="00F650D8">
        <w:rPr>
          <w:rFonts w:ascii="Franklin Gothic Book" w:hAnsi="Franklin Gothic Book"/>
          <w:sz w:val="24"/>
          <w:szCs w:val="24"/>
        </w:rPr>
        <w:t>mail</w:t>
      </w:r>
      <w:r w:rsidR="002C5334" w:rsidRPr="00F650D8">
        <w:rPr>
          <w:rFonts w:ascii="Franklin Gothic Book" w:hAnsi="Franklin Gothic Book"/>
          <w:sz w:val="24"/>
          <w:szCs w:val="24"/>
        </w:rPr>
        <w:t xml:space="preserve"> , провере телефонским путем да ли је наручилац примио захтев позивом на бр.014/221-556, контакт особа </w:t>
      </w:r>
      <w:r w:rsidR="00CA2F1E" w:rsidRPr="00F650D8">
        <w:rPr>
          <w:rFonts w:ascii="Franklin Gothic Book" w:hAnsi="Franklin Gothic Book"/>
          <w:sz w:val="24"/>
          <w:szCs w:val="24"/>
        </w:rPr>
        <w:t>службеник за јавне нанабке</w:t>
      </w:r>
      <w:r w:rsidR="002C5334" w:rsidRPr="00F650D8">
        <w:rPr>
          <w:rFonts w:ascii="Franklin Gothic Book" w:hAnsi="Franklin Gothic Book"/>
          <w:sz w:val="24"/>
          <w:szCs w:val="24"/>
        </w:rPr>
        <w:t>. Без потврде да је смо примили  фаx или е-маил, неће се сматрати да</w:t>
      </w:r>
      <w:r w:rsidR="002C5334" w:rsidRPr="00CA2F1E">
        <w:rPr>
          <w:rFonts w:ascii="Franklin Gothic Book" w:hAnsi="Franklin Gothic Book"/>
          <w:sz w:val="24"/>
          <w:szCs w:val="24"/>
        </w:rPr>
        <w:t xml:space="preserve"> је питање уредно достављено , а у складу са чл.20. ЗЈН.</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sidR="002C5334" w:rsidRPr="00B77D0A">
        <w:rPr>
          <w:rFonts w:ascii="Franklin Gothic Book" w:hAnsi="Franklin Gothic Book"/>
          <w:sz w:val="24"/>
          <w:szCs w:val="24"/>
        </w:rPr>
        <w:lastRenderedPageBreak/>
        <w:t>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После доношења одлуке о додели уговора из чл.108. Закона и одлуке о обустави поступка из чл. 109. Закона, рок за подношење захтева за заштиту права је пет дана од дана објављивања одлуке на Порталу јавних набавки (односно доношења одлуке о додели уговора на основу оквирног споразума у складу са чланом 40а Закона о јавним набавкама).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Подносилац захтева за заштиту права је дужан да на рачун буџета Републике Србије уплати таксу у износу од </w:t>
      </w:r>
      <w:r>
        <w:rPr>
          <w:rFonts w:ascii="Franklin Gothic Book" w:hAnsi="Franklin Gothic Book"/>
          <w:sz w:val="24"/>
          <w:szCs w:val="24"/>
        </w:rPr>
        <w:t>120</w:t>
      </w:r>
      <w:r w:rsidR="002C5334" w:rsidRPr="00B77D0A">
        <w:rPr>
          <w:rFonts w:ascii="Franklin Gothic Book" w:hAnsi="Franklin Gothic Book"/>
          <w:sz w:val="24"/>
          <w:szCs w:val="24"/>
        </w:rPr>
        <w:t>.000 динара.</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 xml:space="preserve">Број рачуна: (број- 840-30678845-06), </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Позив на број: (број или ознака јавне набавке),</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Сврха плаћања: ЗЗП, Назив наручиоца, број или ознака јавне набавке</w:t>
      </w:r>
    </w:p>
    <w:p w:rsidR="002C5334" w:rsidRPr="00B41AD5" w:rsidRDefault="002C5334" w:rsidP="00B41AD5">
      <w:pPr>
        <w:pStyle w:val="ListParagraph"/>
        <w:numPr>
          <w:ilvl w:val="1"/>
          <w:numId w:val="33"/>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Корисник: Буџет Републике Србије.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Поступак заштите права у псотупцима јавних набавки прописан је чл. 138. до 167. ЗЈН.</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17. РОК У КОЈЕМ ЋЕ УГОВОР БИТИ ЗАКЉУЧЕН</w:t>
      </w:r>
    </w:p>
    <w:p w:rsidR="002C5334" w:rsidRPr="00B77D0A"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B41AD5"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575E67" w:rsidRDefault="00575E67" w:rsidP="007E058B">
      <w:pPr>
        <w:spacing w:after="0" w:line="240" w:lineRule="auto"/>
        <w:jc w:val="both"/>
        <w:rPr>
          <w:rFonts w:ascii="Franklin Gothic Book" w:hAnsi="Franklin Gothic Book"/>
          <w:sz w:val="24"/>
          <w:szCs w:val="24"/>
        </w:rPr>
      </w:pPr>
    </w:p>
    <w:p w:rsidR="002C5334" w:rsidRPr="00B41AD5" w:rsidRDefault="002C5334" w:rsidP="00B41AD5">
      <w:pPr>
        <w:shd w:val="clear" w:color="auto" w:fill="C6D9F1" w:themeFill="text2" w:themeFillTint="33"/>
        <w:spacing w:after="0" w:line="240" w:lineRule="auto"/>
        <w:jc w:val="center"/>
        <w:rPr>
          <w:rFonts w:ascii="Franklin Gothic Book" w:hAnsi="Franklin Gothic Book"/>
          <w:b/>
          <w:sz w:val="28"/>
          <w:szCs w:val="28"/>
        </w:rPr>
      </w:pPr>
      <w:r w:rsidRPr="00B41AD5">
        <w:rPr>
          <w:rFonts w:ascii="Franklin Gothic Book" w:hAnsi="Franklin Gothic Book"/>
          <w:b/>
          <w:sz w:val="28"/>
          <w:szCs w:val="28"/>
        </w:rPr>
        <w:lastRenderedPageBreak/>
        <w:t>ОБРАЗАЦ ПОНУДЕ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Понуда бр. __________од __________</w:t>
      </w:r>
      <w:r w:rsidR="00B41AD5">
        <w:rPr>
          <w:rFonts w:ascii="Franklin Gothic Book" w:hAnsi="Franklin Gothic Book"/>
          <w:sz w:val="24"/>
          <w:szCs w:val="24"/>
        </w:rPr>
        <w:t xml:space="preserve"> 2018. </w:t>
      </w:r>
      <w:r w:rsidRPr="00B77D0A">
        <w:rPr>
          <w:rFonts w:ascii="Franklin Gothic Book" w:hAnsi="Franklin Gothic Book"/>
          <w:sz w:val="24"/>
          <w:szCs w:val="24"/>
        </w:rPr>
        <w:t>године за јавну набавку добра</w:t>
      </w:r>
      <w:r w:rsidR="00B41AD5">
        <w:rPr>
          <w:rFonts w:ascii="Franklin Gothic Book" w:hAnsi="Franklin Gothic Book"/>
          <w:sz w:val="24"/>
          <w:szCs w:val="24"/>
        </w:rPr>
        <w:t xml:space="preserve"> </w:t>
      </w:r>
      <w:r w:rsidRPr="00B77D0A">
        <w:rPr>
          <w:rFonts w:ascii="Franklin Gothic Book" w:hAnsi="Franklin Gothic Book"/>
          <w:sz w:val="24"/>
          <w:szCs w:val="24"/>
        </w:rPr>
        <w:t xml:space="preserve">- </w:t>
      </w:r>
      <w:r w:rsidR="00EA5571">
        <w:rPr>
          <w:rFonts w:ascii="Franklin Gothic Book" w:hAnsi="Franklin Gothic Book"/>
          <w:sz w:val="24"/>
          <w:szCs w:val="24"/>
        </w:rPr>
        <w:t>ШТАМПАНИ МАТЕРИЈАЛ</w:t>
      </w:r>
      <w:r w:rsidRPr="00B77D0A">
        <w:rPr>
          <w:rFonts w:ascii="Franklin Gothic Book" w:hAnsi="Franklin Gothic Book"/>
          <w:sz w:val="24"/>
          <w:szCs w:val="24"/>
        </w:rPr>
        <w:t xml:space="preserve">  ЈН број </w:t>
      </w:r>
      <w:r w:rsidR="00EA5571">
        <w:rPr>
          <w:rFonts w:ascii="Franklin Gothic Book" w:hAnsi="Franklin Gothic Book"/>
          <w:sz w:val="24"/>
          <w:szCs w:val="24"/>
        </w:rPr>
        <w:t>1.1.13/2018</w:t>
      </w:r>
      <w:r w:rsidRPr="00B77D0A">
        <w:rPr>
          <w:rFonts w:ascii="Franklin Gothic Book" w:hAnsi="Franklin Gothic Book"/>
          <w:sz w:val="24"/>
          <w:szCs w:val="24"/>
        </w:rPr>
        <w:t xml:space="preserve"> ПАРТИЈА БР. ________.</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spacing w:after="0" w:line="240" w:lineRule="auto"/>
        <w:rPr>
          <w:rFonts w:ascii="Franklin Gothic Book" w:hAnsi="Franklin Gothic Book"/>
          <w:b/>
          <w:sz w:val="24"/>
          <w:szCs w:val="24"/>
        </w:rPr>
      </w:pPr>
      <w:r w:rsidRPr="00B41AD5">
        <w:rPr>
          <w:rFonts w:ascii="Franklin Gothic Book" w:hAnsi="Franklin Gothic Book"/>
          <w:b/>
          <w:sz w:val="24"/>
          <w:szCs w:val="24"/>
        </w:rPr>
        <w:t>1)</w:t>
      </w:r>
      <w:r w:rsidR="00B41AD5">
        <w:rPr>
          <w:rFonts w:ascii="Franklin Gothic Book" w:hAnsi="Franklin Gothic Book"/>
          <w:b/>
          <w:sz w:val="24"/>
          <w:szCs w:val="24"/>
        </w:rPr>
        <w:t xml:space="preserve"> </w:t>
      </w:r>
      <w:r w:rsidRPr="00B41AD5">
        <w:rPr>
          <w:rFonts w:ascii="Franklin Gothic Book" w:hAnsi="Franklin Gothic Book"/>
          <w:b/>
          <w:sz w:val="24"/>
          <w:szCs w:val="24"/>
        </w:rPr>
        <w:t>ОПШТИ ПОДАЦИ О ПОНУЂАЧУ</w:t>
      </w:r>
    </w:p>
    <w:p w:rsidR="00B41AD5" w:rsidRDefault="00B41AD5" w:rsidP="007E058B">
      <w:pPr>
        <w:spacing w:after="0" w:line="240" w:lineRule="auto"/>
        <w:jc w:val="both"/>
        <w:rPr>
          <w:rFonts w:ascii="Franklin Gothic Book" w:hAnsi="Franklin Gothic Book"/>
          <w:sz w:val="24"/>
          <w:szCs w:val="24"/>
        </w:rPr>
      </w:pPr>
    </w:p>
    <w:p w:rsidR="00B41AD5"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Назив понуђача:</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Адреса понуђача:</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B41AD5"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Матични број понуђача</w:t>
      </w:r>
      <w:r w:rsidR="00B41AD5" w:rsidRPr="00B41AD5">
        <w:rPr>
          <w:rFonts w:ascii="Franklin Gothic Book" w:hAnsi="Franklin Gothic Book"/>
          <w:sz w:val="24"/>
          <w:szCs w:val="24"/>
        </w:rPr>
        <w:t>:</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Порески идент</w:t>
      </w:r>
      <w:r w:rsidR="00B41AD5" w:rsidRPr="00B41AD5">
        <w:rPr>
          <w:rFonts w:ascii="Franklin Gothic Book" w:hAnsi="Franklin Gothic Book"/>
          <w:sz w:val="24"/>
          <w:szCs w:val="24"/>
        </w:rPr>
        <w:t>ификациони број понуђача (ПИБ):</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Име особе за контакт:</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Електр</w:t>
      </w:r>
      <w:r w:rsidR="00B41AD5" w:rsidRPr="00B41AD5">
        <w:rPr>
          <w:rFonts w:ascii="Franklin Gothic Book" w:hAnsi="Franklin Gothic Book"/>
          <w:sz w:val="24"/>
          <w:szCs w:val="24"/>
        </w:rPr>
        <w:t>онска адреса понуђача (е-маил):</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Телефон:</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B41AD5"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Телефакс:</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Број</w:t>
      </w:r>
      <w:r w:rsidR="00B41AD5" w:rsidRPr="00B41AD5">
        <w:rPr>
          <w:rFonts w:ascii="Franklin Gothic Book" w:hAnsi="Franklin Gothic Book"/>
          <w:sz w:val="24"/>
          <w:szCs w:val="24"/>
        </w:rPr>
        <w:t xml:space="preserve"> рачуна понуђача и назив банке:</w:t>
      </w:r>
    </w:p>
    <w:p w:rsidR="00B41AD5" w:rsidRPr="00B41AD5" w:rsidRDefault="00B41AD5" w:rsidP="00B41AD5">
      <w:pPr>
        <w:pStyle w:val="ListParagraph"/>
        <w:spacing w:after="0" w:line="240" w:lineRule="auto"/>
        <w:jc w:val="both"/>
        <w:rPr>
          <w:rFonts w:ascii="Franklin Gothic Book" w:hAnsi="Franklin Gothic Book"/>
          <w:sz w:val="24"/>
          <w:szCs w:val="24"/>
        </w:rPr>
      </w:pPr>
    </w:p>
    <w:p w:rsidR="00B41AD5" w:rsidRPr="00B77D0A" w:rsidRDefault="00B41AD5" w:rsidP="00B41AD5">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4"/>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Лице овлашћено за потписивање уговора</w:t>
      </w:r>
      <w:r w:rsidR="00B41AD5" w:rsidRPr="00B41AD5">
        <w:rPr>
          <w:rFonts w:ascii="Franklin Gothic Book" w:hAnsi="Franklin Gothic Book"/>
          <w:sz w:val="24"/>
          <w:szCs w:val="24"/>
        </w:rPr>
        <w:t>:</w:t>
      </w:r>
      <w:r w:rsidRPr="00B41AD5">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b/>
          <w:sz w:val="24"/>
          <w:szCs w:val="24"/>
        </w:rPr>
      </w:pPr>
    </w:p>
    <w:p w:rsidR="00B41AD5" w:rsidRDefault="00B41AD5" w:rsidP="007E058B">
      <w:pPr>
        <w:spacing w:after="0" w:line="240" w:lineRule="auto"/>
        <w:jc w:val="both"/>
        <w:rPr>
          <w:rFonts w:ascii="Franklin Gothic Book" w:hAnsi="Franklin Gothic Book"/>
          <w:b/>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t xml:space="preserve">2) ПОНУДУ ПОДНОСИ: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5"/>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 xml:space="preserve">САМОСТАЛНО </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5"/>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СА ПОДИЗВОЂАЧЕМ</w:t>
      </w:r>
    </w:p>
    <w:p w:rsidR="002C5334" w:rsidRPr="00B77D0A" w:rsidRDefault="002C5334"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5"/>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КАО ЗАЈЕДНИЧКУ ПОНУДУ</w:t>
      </w:r>
    </w:p>
    <w:p w:rsidR="00B41AD5" w:rsidRPr="00B77D0A" w:rsidRDefault="00B41AD5"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41AD5">
        <w:rPr>
          <w:rFonts w:ascii="Franklin Gothic Book" w:hAnsi="Franklin Gothic Book"/>
          <w:i/>
          <w:sz w:val="24"/>
          <w:szCs w:val="24"/>
        </w:rPr>
        <w:t>Напомена:</w:t>
      </w:r>
      <w:r w:rsidRPr="00B77D0A">
        <w:rPr>
          <w:rFonts w:ascii="Franklin Gothic Book" w:hAnsi="Franklin Gothic Book"/>
          <w:sz w:val="24"/>
          <w:szCs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5334" w:rsidRPr="00B77D0A"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b/>
          <w:sz w:val="24"/>
          <w:szCs w:val="24"/>
        </w:rPr>
      </w:pPr>
    </w:p>
    <w:p w:rsidR="002C5334" w:rsidRPr="00B41AD5" w:rsidRDefault="002C5334" w:rsidP="007E058B">
      <w:pPr>
        <w:spacing w:after="0" w:line="240" w:lineRule="auto"/>
        <w:jc w:val="both"/>
        <w:rPr>
          <w:rFonts w:ascii="Franklin Gothic Book" w:hAnsi="Franklin Gothic Book"/>
          <w:b/>
          <w:sz w:val="24"/>
          <w:szCs w:val="24"/>
        </w:rPr>
      </w:pPr>
      <w:r w:rsidRPr="00B41AD5">
        <w:rPr>
          <w:rFonts w:ascii="Franklin Gothic Book" w:hAnsi="Franklin Gothic Book"/>
          <w:b/>
          <w:sz w:val="24"/>
          <w:szCs w:val="24"/>
        </w:rPr>
        <w:lastRenderedPageBreak/>
        <w:t xml:space="preserve">3) ПОДАЦИ О ПОДИЗВОЂАЧУ </w:t>
      </w:r>
      <w:r w:rsidRPr="00B41AD5">
        <w:rPr>
          <w:rFonts w:ascii="Franklin Gothic Book" w:hAnsi="Franklin Gothic Book"/>
          <w:b/>
          <w:sz w:val="24"/>
          <w:szCs w:val="24"/>
        </w:rPr>
        <w:tab/>
      </w:r>
    </w:p>
    <w:p w:rsidR="002C5334"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sz w:val="24"/>
          <w:szCs w:val="24"/>
        </w:rPr>
      </w:pPr>
      <w:r>
        <w:rPr>
          <w:rFonts w:ascii="Franklin Gothic Book" w:hAnsi="Franklin Gothic Book"/>
          <w:sz w:val="24"/>
          <w:szCs w:val="24"/>
        </w:rPr>
        <w:t>Подизвођач 1.</w:t>
      </w:r>
    </w:p>
    <w:p w:rsidR="00B41AD5" w:rsidRPr="00B77D0A" w:rsidRDefault="00B41AD5" w:rsidP="007E058B">
      <w:pPr>
        <w:spacing w:after="0" w:line="240" w:lineRule="auto"/>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Назив подизвођача:</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Адреса:</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Матични број:</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Порески идентификациони број:</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Име особе за контакт:</w:t>
      </w:r>
      <w:r w:rsidRPr="00B41AD5">
        <w:rPr>
          <w:rFonts w:ascii="Franklin Gothic Book" w:hAnsi="Franklin Gothic Book"/>
          <w:sz w:val="24"/>
          <w:szCs w:val="24"/>
        </w:rPr>
        <w:tab/>
      </w:r>
    </w:p>
    <w:p w:rsidR="00B41AD5" w:rsidRDefault="00B41AD5"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Проценат укупне вредности набавке који ће извршити подизвођач:</w:t>
      </w:r>
      <w:r w:rsidRPr="00B41AD5">
        <w:rPr>
          <w:rFonts w:ascii="Franklin Gothic Book" w:hAnsi="Franklin Gothic Book"/>
          <w:sz w:val="24"/>
          <w:szCs w:val="24"/>
        </w:rPr>
        <w:tab/>
      </w:r>
    </w:p>
    <w:p w:rsidR="002C5334" w:rsidRPr="00B77D0A" w:rsidRDefault="002C5334" w:rsidP="00B41AD5">
      <w:pPr>
        <w:spacing w:after="0" w:line="240" w:lineRule="auto"/>
        <w:ind w:firstLine="720"/>
        <w:jc w:val="both"/>
        <w:rPr>
          <w:rFonts w:ascii="Franklin Gothic Book" w:hAnsi="Franklin Gothic Book"/>
          <w:sz w:val="24"/>
          <w:szCs w:val="24"/>
        </w:rPr>
      </w:pPr>
    </w:p>
    <w:p w:rsidR="002C5334" w:rsidRPr="00B41AD5" w:rsidRDefault="002C5334" w:rsidP="00B41AD5">
      <w:pPr>
        <w:pStyle w:val="ListParagraph"/>
        <w:numPr>
          <w:ilvl w:val="0"/>
          <w:numId w:val="36"/>
        </w:numPr>
        <w:spacing w:after="0" w:line="240" w:lineRule="auto"/>
        <w:jc w:val="both"/>
        <w:rPr>
          <w:rFonts w:ascii="Franklin Gothic Book" w:hAnsi="Franklin Gothic Book"/>
          <w:sz w:val="24"/>
          <w:szCs w:val="24"/>
        </w:rPr>
      </w:pPr>
      <w:r w:rsidRPr="00B41AD5">
        <w:rPr>
          <w:rFonts w:ascii="Franklin Gothic Book" w:hAnsi="Franklin Gothic Book"/>
          <w:sz w:val="24"/>
          <w:szCs w:val="24"/>
        </w:rPr>
        <w:t>Део предмета набавке који ће извршити подизвођач:</w:t>
      </w:r>
      <w:r w:rsidRPr="00B41AD5">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B41AD5" w:rsidRDefault="00B41AD5" w:rsidP="007E058B">
      <w:pPr>
        <w:spacing w:after="0" w:line="240" w:lineRule="auto"/>
        <w:jc w:val="both"/>
        <w:rPr>
          <w:rFonts w:ascii="Franklin Gothic Book" w:hAnsi="Franklin Gothic Book"/>
          <w:sz w:val="24"/>
          <w:szCs w:val="24"/>
        </w:rPr>
      </w:pPr>
    </w:p>
    <w:p w:rsidR="00B41AD5" w:rsidRDefault="00B41AD5" w:rsidP="00B41AD5">
      <w:pPr>
        <w:spacing w:after="0" w:line="240" w:lineRule="auto"/>
        <w:jc w:val="both"/>
        <w:rPr>
          <w:rFonts w:ascii="Franklin Gothic Book" w:hAnsi="Franklin Gothic Book"/>
          <w:sz w:val="24"/>
          <w:szCs w:val="24"/>
        </w:rPr>
      </w:pPr>
      <w:r>
        <w:rPr>
          <w:rFonts w:ascii="Franklin Gothic Book" w:hAnsi="Franklin Gothic Book"/>
          <w:sz w:val="24"/>
          <w:szCs w:val="24"/>
        </w:rPr>
        <w:t>Подизвођач 2.</w:t>
      </w:r>
    </w:p>
    <w:p w:rsidR="00B41AD5" w:rsidRDefault="00B41AD5"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подизвођача: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Проценат укупне вредности набавке који ће извршити подизвођач:</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8"/>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Део предмета набавке који ће извршити подизвођач:</w:t>
      </w:r>
      <w:r w:rsidRPr="0046227F">
        <w:rPr>
          <w:rFonts w:ascii="Franklin Gothic Book" w:hAnsi="Franklin Gothic Book"/>
          <w:sz w:val="24"/>
          <w:szCs w:val="24"/>
        </w:rPr>
        <w:tab/>
      </w:r>
    </w:p>
    <w:p w:rsidR="00B41AD5" w:rsidRDefault="00B41AD5"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Напомена: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lastRenderedPageBreak/>
        <w:t>4) ПОДАЦИ О УЧЕСНИКУ  У ЗАЈЕДНИЧКОЈ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1)</w:t>
      </w:r>
      <w:r w:rsidRPr="0046227F">
        <w:rPr>
          <w:rFonts w:ascii="Franklin Gothic Book" w:hAnsi="Franklin Gothic Book"/>
          <w:b/>
          <w:sz w:val="24"/>
          <w:szCs w:val="24"/>
        </w:rPr>
        <w:tab/>
      </w: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учесника у заједничкој понуди:</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39"/>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2C5334" w:rsidRDefault="002C5334"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2)</w:t>
      </w:r>
      <w:r w:rsidRPr="0046227F">
        <w:rPr>
          <w:rFonts w:ascii="Franklin Gothic Book" w:hAnsi="Franklin Gothic Book"/>
          <w:b/>
          <w:sz w:val="24"/>
          <w:szCs w:val="24"/>
        </w:rPr>
        <w:tab/>
      </w: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учесника у заједничкој понуди:</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0"/>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2C5334" w:rsidRDefault="002C5334"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3)</w:t>
      </w:r>
      <w:r w:rsidRPr="0046227F">
        <w:rPr>
          <w:rFonts w:ascii="Franklin Gothic Book" w:hAnsi="Franklin Gothic Book"/>
          <w:b/>
          <w:sz w:val="24"/>
          <w:szCs w:val="24"/>
        </w:rPr>
        <w:tab/>
      </w: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Назив учесника у заједничкој понуди:</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Адреса:</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Матични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Порески идентификациони број:</w:t>
      </w:r>
      <w:r w:rsidRPr="0046227F">
        <w:rPr>
          <w:rFonts w:ascii="Franklin Gothic Book" w:hAnsi="Franklin Gothic Book"/>
          <w:sz w:val="24"/>
          <w:szCs w:val="24"/>
        </w:rPr>
        <w:tab/>
      </w:r>
    </w:p>
    <w:p w:rsidR="002C5334" w:rsidRPr="00B77D0A" w:rsidRDefault="002C5334" w:rsidP="0046227F">
      <w:pPr>
        <w:spacing w:after="0" w:line="240" w:lineRule="auto"/>
        <w:ind w:firstLine="720"/>
        <w:jc w:val="both"/>
        <w:rPr>
          <w:rFonts w:ascii="Franklin Gothic Book" w:hAnsi="Franklin Gothic Book"/>
          <w:sz w:val="24"/>
          <w:szCs w:val="24"/>
        </w:rPr>
      </w:pPr>
    </w:p>
    <w:p w:rsidR="002C5334" w:rsidRPr="0046227F" w:rsidRDefault="002C5334" w:rsidP="0046227F">
      <w:pPr>
        <w:pStyle w:val="ListParagraph"/>
        <w:numPr>
          <w:ilvl w:val="0"/>
          <w:numId w:val="41"/>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Име особе за контакт:</w:t>
      </w:r>
      <w:r w:rsidRPr="0046227F">
        <w:rPr>
          <w:rFonts w:ascii="Franklin Gothic Book" w:hAnsi="Franklin Gothic Book"/>
          <w:sz w:val="24"/>
          <w:szCs w:val="24"/>
        </w:rPr>
        <w:tab/>
      </w: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Напомена: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lastRenderedPageBreak/>
        <w:t>5)</w:t>
      </w:r>
      <w:r w:rsidR="0046227F" w:rsidRPr="0046227F">
        <w:rPr>
          <w:rFonts w:ascii="Franklin Gothic Book" w:hAnsi="Franklin Gothic Book"/>
          <w:b/>
          <w:sz w:val="24"/>
          <w:szCs w:val="24"/>
        </w:rPr>
        <w:t xml:space="preserve"> </w:t>
      </w:r>
      <w:r w:rsidRPr="0046227F">
        <w:rPr>
          <w:rFonts w:ascii="Franklin Gothic Book" w:hAnsi="Franklin Gothic Book"/>
          <w:b/>
          <w:sz w:val="24"/>
          <w:szCs w:val="24"/>
        </w:rPr>
        <w:t xml:space="preserve">ОПИС ПРЕДМЕТА НАБАВКЕ  </w:t>
      </w:r>
      <w:r w:rsidR="00EA5571">
        <w:rPr>
          <w:rFonts w:ascii="Franklin Gothic Book" w:hAnsi="Franklin Gothic Book"/>
          <w:b/>
          <w:sz w:val="24"/>
          <w:szCs w:val="24"/>
        </w:rPr>
        <w:t>ШТАМПАНИ МАТЕРИЈАЛ</w:t>
      </w:r>
      <w:r w:rsidRPr="0046227F">
        <w:rPr>
          <w:rFonts w:ascii="Franklin Gothic Book" w:hAnsi="Franklin Gothic Book"/>
          <w:b/>
          <w:sz w:val="24"/>
          <w:szCs w:val="24"/>
        </w:rPr>
        <w:t xml:space="preserve"> ПАРТИЈА БР. _</w:t>
      </w:r>
      <w:r w:rsidR="0046227F">
        <w:rPr>
          <w:rFonts w:ascii="Franklin Gothic Book" w:hAnsi="Franklin Gothic Book"/>
          <w:b/>
          <w:sz w:val="24"/>
          <w:szCs w:val="24"/>
        </w:rPr>
        <w:t>____</w:t>
      </w:r>
      <w:r w:rsidRPr="0046227F">
        <w:rPr>
          <w:rFonts w:ascii="Franklin Gothic Book" w:hAnsi="Franklin Gothic Book"/>
          <w:b/>
          <w:sz w:val="24"/>
          <w:szCs w:val="24"/>
        </w:rPr>
        <w:t>__.</w:t>
      </w:r>
    </w:p>
    <w:p w:rsidR="002C5334" w:rsidRDefault="002C5334"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2"/>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Укупна цена без ПДВ-а </w:t>
      </w:r>
      <w:r w:rsidRPr="0046227F">
        <w:rPr>
          <w:rFonts w:ascii="Franklin Gothic Book" w:hAnsi="Franklin Gothic Book"/>
          <w:sz w:val="24"/>
          <w:szCs w:val="24"/>
        </w:rPr>
        <w:tab/>
      </w:r>
      <w:r w:rsidR="0046227F">
        <w:rPr>
          <w:rFonts w:ascii="Franklin Gothic Book" w:hAnsi="Franklin Gothic Book"/>
          <w:sz w:val="24"/>
          <w:szCs w:val="24"/>
        </w:rPr>
        <w:t>_________________________________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2"/>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Укупна цена са ПДВ-ом</w:t>
      </w:r>
      <w:r w:rsidRPr="0046227F">
        <w:rPr>
          <w:rFonts w:ascii="Franklin Gothic Book" w:hAnsi="Franklin Gothic Book"/>
          <w:sz w:val="24"/>
          <w:szCs w:val="24"/>
        </w:rPr>
        <w:tab/>
      </w:r>
      <w:r w:rsidR="0046227F">
        <w:rPr>
          <w:rFonts w:ascii="Franklin Gothic Book" w:hAnsi="Franklin Gothic Book"/>
          <w:sz w:val="24"/>
          <w:szCs w:val="24"/>
        </w:rPr>
        <w:t>_________________________________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2"/>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Рок важења понуде</w:t>
      </w:r>
      <w:r w:rsidRPr="0046227F">
        <w:rPr>
          <w:rFonts w:ascii="Franklin Gothic Book" w:hAnsi="Franklin Gothic Book"/>
          <w:sz w:val="24"/>
          <w:szCs w:val="24"/>
        </w:rPr>
        <w:tab/>
      </w:r>
      <w:r w:rsidR="0046227F">
        <w:rPr>
          <w:rFonts w:ascii="Franklin Gothic Book" w:hAnsi="Franklin Gothic Book"/>
          <w:sz w:val="24"/>
          <w:szCs w:val="24"/>
        </w:rPr>
        <w:t xml:space="preserve">            _________________________________</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2C5334" w:rsidRDefault="002C5334"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w:t>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t xml:space="preserve">                                                    Понуђач</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М. П.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_____________________________</w:t>
      </w:r>
      <w:r w:rsidRPr="00B77D0A">
        <w:rPr>
          <w:rFonts w:ascii="Franklin Gothic Book" w:hAnsi="Franklin Gothic Book"/>
          <w:sz w:val="24"/>
          <w:szCs w:val="24"/>
        </w:rPr>
        <w:tab/>
      </w:r>
      <w:r w:rsidRPr="00B77D0A">
        <w:rPr>
          <w:rFonts w:ascii="Franklin Gothic Book" w:hAnsi="Franklin Gothic Book"/>
          <w:sz w:val="24"/>
          <w:szCs w:val="24"/>
        </w:rPr>
        <w:tab/>
      </w:r>
      <w:r w:rsidRPr="00B77D0A">
        <w:rPr>
          <w:rFonts w:ascii="Franklin Gothic Book" w:hAnsi="Franklin Gothic Book"/>
          <w:sz w:val="24"/>
          <w:szCs w:val="24"/>
        </w:rPr>
        <w:tab/>
        <w:t>________________________________</w:t>
      </w:r>
    </w:p>
    <w:p w:rsidR="002C5334" w:rsidRDefault="002C5334"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Default="0046227F"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Напомене: </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је предмет јавне набавке обликован у више партија, понуђачи ће попуњавати образац понуде за сваку партију посебно.</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757C44" w:rsidRPr="00757C44" w:rsidRDefault="00757C4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46227F" w:rsidRDefault="002C5334" w:rsidP="0046227F">
      <w:pPr>
        <w:shd w:val="clear" w:color="auto" w:fill="C6D9F1" w:themeFill="text2" w:themeFillTint="33"/>
        <w:spacing w:after="0" w:line="240" w:lineRule="auto"/>
        <w:jc w:val="center"/>
        <w:rPr>
          <w:rFonts w:ascii="Franklin Gothic Book" w:hAnsi="Franklin Gothic Book"/>
          <w:b/>
          <w:sz w:val="28"/>
          <w:szCs w:val="28"/>
        </w:rPr>
      </w:pPr>
      <w:r w:rsidRPr="0046227F">
        <w:rPr>
          <w:rFonts w:ascii="Franklin Gothic Book" w:hAnsi="Franklin Gothic Book"/>
          <w:b/>
          <w:sz w:val="28"/>
          <w:szCs w:val="28"/>
        </w:rPr>
        <w:lastRenderedPageBreak/>
        <w:t>МОДЕЛ УГОВОРА</w:t>
      </w:r>
    </w:p>
    <w:p w:rsidR="002C5334" w:rsidRPr="0046227F" w:rsidRDefault="0046227F" w:rsidP="0046227F">
      <w:pPr>
        <w:shd w:val="clear" w:color="auto" w:fill="C6D9F1" w:themeFill="text2" w:themeFillTint="33"/>
        <w:spacing w:after="0" w:line="240" w:lineRule="auto"/>
        <w:jc w:val="center"/>
        <w:rPr>
          <w:rFonts w:ascii="Franklin Gothic Book" w:hAnsi="Franklin Gothic Book"/>
          <w:b/>
          <w:sz w:val="28"/>
          <w:szCs w:val="28"/>
        </w:rPr>
      </w:pPr>
      <w:r w:rsidRPr="0046227F">
        <w:rPr>
          <w:rFonts w:ascii="Franklin Gothic Book" w:hAnsi="Franklin Gothic Book"/>
          <w:sz w:val="24"/>
          <w:szCs w:val="24"/>
        </w:rPr>
        <w:t>О</w:t>
      </w:r>
      <w:r w:rsidRPr="0046227F">
        <w:rPr>
          <w:rFonts w:ascii="Franklin Gothic Book" w:hAnsi="Franklin Gothic Book"/>
          <w:sz w:val="28"/>
          <w:szCs w:val="28"/>
        </w:rPr>
        <w:t xml:space="preserve"> </w:t>
      </w:r>
      <w:r w:rsidR="002C5334" w:rsidRPr="00B77D0A">
        <w:rPr>
          <w:rFonts w:ascii="Franklin Gothic Book" w:hAnsi="Franklin Gothic Book"/>
          <w:sz w:val="24"/>
          <w:szCs w:val="24"/>
        </w:rPr>
        <w:t>НАБАВЦИ ДОБРА –</w:t>
      </w:r>
      <w:r>
        <w:rPr>
          <w:rFonts w:ascii="Franklin Gothic Book" w:hAnsi="Franklin Gothic Book"/>
          <w:sz w:val="24"/>
          <w:szCs w:val="24"/>
        </w:rPr>
        <w:t xml:space="preserve"> </w:t>
      </w:r>
      <w:r w:rsidR="00EA5571">
        <w:rPr>
          <w:rFonts w:ascii="Franklin Gothic Book" w:hAnsi="Franklin Gothic Book"/>
          <w:sz w:val="24"/>
          <w:szCs w:val="24"/>
        </w:rPr>
        <w:t>ШТАМПАНИ МАТЕРИЈАЛ</w:t>
      </w:r>
      <w:r w:rsidR="002C5334" w:rsidRPr="00B77D0A">
        <w:rPr>
          <w:rFonts w:ascii="Franklin Gothic Book" w:hAnsi="Franklin Gothic Book"/>
          <w:sz w:val="24"/>
          <w:szCs w:val="24"/>
        </w:rPr>
        <w:t xml:space="preserve"> ПАРТИЈА БР. _________</w:t>
      </w:r>
    </w:p>
    <w:p w:rsidR="002C5334" w:rsidRDefault="002C5334" w:rsidP="007E058B">
      <w:pPr>
        <w:spacing w:after="0" w:line="240" w:lineRule="auto"/>
        <w:jc w:val="both"/>
        <w:rPr>
          <w:rFonts w:ascii="Franklin Gothic Book" w:hAnsi="Franklin Gothic Book"/>
          <w:sz w:val="24"/>
          <w:szCs w:val="24"/>
        </w:rPr>
      </w:pPr>
    </w:p>
    <w:p w:rsidR="0046227F" w:rsidRPr="00B77D0A" w:rsidRDefault="0046227F"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Закључен између:</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3"/>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ЈКП „ Видрак“ Ваљево, ул. Војводе Мишића бр.</w:t>
      </w:r>
      <w:r w:rsidR="0046227F" w:rsidRPr="0046227F">
        <w:rPr>
          <w:rFonts w:ascii="Franklin Gothic Book" w:hAnsi="Franklin Gothic Book"/>
          <w:sz w:val="24"/>
          <w:szCs w:val="24"/>
        </w:rPr>
        <w:t xml:space="preserve"> </w:t>
      </w:r>
      <w:r w:rsidRPr="0046227F">
        <w:rPr>
          <w:rFonts w:ascii="Franklin Gothic Book" w:hAnsi="Franklin Gothic Book"/>
          <w:sz w:val="24"/>
          <w:szCs w:val="24"/>
        </w:rPr>
        <w:t>50,</w:t>
      </w:r>
      <w:r w:rsidR="0046227F" w:rsidRPr="0046227F">
        <w:rPr>
          <w:rFonts w:ascii="Franklin Gothic Book" w:hAnsi="Franklin Gothic Book"/>
          <w:sz w:val="24"/>
          <w:szCs w:val="24"/>
        </w:rPr>
        <w:t xml:space="preserve"> </w:t>
      </w:r>
      <w:r w:rsidRPr="0046227F">
        <w:rPr>
          <w:rFonts w:ascii="Franklin Gothic Book" w:hAnsi="Franklin Gothic Book"/>
          <w:sz w:val="24"/>
          <w:szCs w:val="24"/>
        </w:rPr>
        <w:t>14000 Ваљево, ПИБ 100069386,</w:t>
      </w:r>
      <w:r w:rsidR="0046227F" w:rsidRPr="0046227F">
        <w:rPr>
          <w:rFonts w:ascii="Franklin Gothic Book" w:hAnsi="Franklin Gothic Book"/>
          <w:sz w:val="24"/>
          <w:szCs w:val="24"/>
        </w:rPr>
        <w:t xml:space="preserve"> М</w:t>
      </w:r>
      <w:r w:rsidRPr="0046227F">
        <w:rPr>
          <w:rFonts w:ascii="Franklin Gothic Book" w:hAnsi="Franklin Gothic Book"/>
          <w:sz w:val="24"/>
          <w:szCs w:val="24"/>
        </w:rPr>
        <w:t>атични број 07096844,  Број ра</w:t>
      </w:r>
      <w:r w:rsidR="0046227F" w:rsidRPr="0046227F">
        <w:rPr>
          <w:rFonts w:ascii="Franklin Gothic Book" w:hAnsi="Franklin Gothic Book"/>
          <w:sz w:val="24"/>
          <w:szCs w:val="24"/>
        </w:rPr>
        <w:t>чуна: 160-6864-48  Банца Интеса</w:t>
      </w:r>
      <w:r w:rsidRPr="0046227F">
        <w:rPr>
          <w:rFonts w:ascii="Franklin Gothic Book" w:hAnsi="Franklin Gothic Book"/>
          <w:sz w:val="24"/>
          <w:szCs w:val="24"/>
        </w:rPr>
        <w:t xml:space="preserve">, кога заступа в.д. директор </w:t>
      </w:r>
      <w:r w:rsidR="0046227F" w:rsidRPr="0046227F">
        <w:rPr>
          <w:rFonts w:ascii="Franklin Gothic Book" w:hAnsi="Franklin Gothic Book"/>
          <w:sz w:val="24"/>
          <w:szCs w:val="24"/>
        </w:rPr>
        <w:t>Ксенија Бадем Ненадовић</w:t>
      </w:r>
      <w:r w:rsidRPr="0046227F">
        <w:rPr>
          <w:rFonts w:ascii="Franklin Gothic Book" w:hAnsi="Franklin Gothic Book"/>
          <w:sz w:val="24"/>
          <w:szCs w:val="24"/>
        </w:rPr>
        <w:t xml:space="preserve">  (у даљем тексту: наручилац)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и</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pStyle w:val="ListParagraph"/>
        <w:numPr>
          <w:ilvl w:val="0"/>
          <w:numId w:val="43"/>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_____________________________________</w:t>
      </w:r>
      <w:r w:rsidR="0046227F" w:rsidRPr="0046227F">
        <w:rPr>
          <w:rFonts w:ascii="Franklin Gothic Book" w:hAnsi="Franklin Gothic Book"/>
          <w:sz w:val="24"/>
          <w:szCs w:val="24"/>
        </w:rPr>
        <w:t xml:space="preserve"> </w:t>
      </w:r>
      <w:r w:rsidRPr="0046227F">
        <w:rPr>
          <w:rFonts w:ascii="Franklin Gothic Book" w:hAnsi="Franklin Gothic Book"/>
          <w:sz w:val="24"/>
          <w:szCs w:val="24"/>
        </w:rPr>
        <w:t>из __________, ул. ____________________ бр.________, ПИБ:</w:t>
      </w:r>
      <w:r w:rsidR="0046227F" w:rsidRPr="0046227F">
        <w:rPr>
          <w:rFonts w:ascii="Franklin Gothic Book" w:hAnsi="Franklin Gothic Book"/>
          <w:sz w:val="24"/>
          <w:szCs w:val="24"/>
        </w:rPr>
        <w:t xml:space="preserve"> </w:t>
      </w:r>
      <w:r w:rsidRPr="0046227F">
        <w:rPr>
          <w:rFonts w:ascii="Franklin Gothic Book" w:hAnsi="Franklin Gothic Book"/>
          <w:sz w:val="24"/>
          <w:szCs w:val="24"/>
        </w:rPr>
        <w:t>__________</w:t>
      </w:r>
      <w:r w:rsidR="0046227F" w:rsidRPr="0046227F">
        <w:rPr>
          <w:rFonts w:ascii="Franklin Gothic Book" w:hAnsi="Franklin Gothic Book"/>
          <w:sz w:val="24"/>
          <w:szCs w:val="24"/>
        </w:rPr>
        <w:t>__. Матични број: _____________</w:t>
      </w:r>
      <w:r w:rsidRPr="0046227F">
        <w:rPr>
          <w:rFonts w:ascii="Franklin Gothic Book" w:hAnsi="Franklin Gothic Book"/>
          <w:sz w:val="24"/>
          <w:szCs w:val="24"/>
        </w:rPr>
        <w:t>,</w:t>
      </w:r>
      <w:r w:rsidR="0046227F" w:rsidRPr="0046227F">
        <w:rPr>
          <w:rFonts w:ascii="Franklin Gothic Book" w:hAnsi="Franklin Gothic Book"/>
          <w:sz w:val="24"/>
          <w:szCs w:val="24"/>
        </w:rPr>
        <w:t xml:space="preserve"> </w:t>
      </w:r>
      <w:r w:rsidRPr="0046227F">
        <w:rPr>
          <w:rFonts w:ascii="Franklin Gothic Book" w:hAnsi="Franklin Gothic Book"/>
          <w:sz w:val="24"/>
          <w:szCs w:val="24"/>
        </w:rPr>
        <w:t>Број рачуна: ___________</w:t>
      </w:r>
      <w:r w:rsidR="0046227F" w:rsidRPr="0046227F">
        <w:rPr>
          <w:rFonts w:ascii="Franklin Gothic Book" w:hAnsi="Franklin Gothic Book"/>
          <w:sz w:val="24"/>
          <w:szCs w:val="24"/>
        </w:rPr>
        <w:t>_____ банка  __________________</w:t>
      </w:r>
      <w:r w:rsidRPr="0046227F">
        <w:rPr>
          <w:rFonts w:ascii="Franklin Gothic Book" w:hAnsi="Franklin Gothic Book"/>
          <w:sz w:val="24"/>
          <w:szCs w:val="24"/>
        </w:rPr>
        <w:t>, кога заступа _________________________________</w:t>
      </w:r>
      <w:r w:rsidR="0046227F" w:rsidRPr="0046227F">
        <w:rPr>
          <w:rFonts w:ascii="Franklin Gothic Book" w:hAnsi="Franklin Gothic Book"/>
          <w:sz w:val="24"/>
          <w:szCs w:val="24"/>
        </w:rPr>
        <w:t xml:space="preserve"> </w:t>
      </w:r>
      <w:r w:rsidRPr="0046227F">
        <w:rPr>
          <w:rFonts w:ascii="Franklin Gothic Book" w:hAnsi="Franklin Gothic Book"/>
          <w:sz w:val="24"/>
          <w:szCs w:val="24"/>
        </w:rPr>
        <w:t>(у даљем тексту  добављач)</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Основ уговора:</w:t>
      </w:r>
    </w:p>
    <w:p w:rsidR="002C5334" w:rsidRPr="0046227F" w:rsidRDefault="002C5334" w:rsidP="0046227F">
      <w:pPr>
        <w:pStyle w:val="ListParagraph"/>
        <w:numPr>
          <w:ilvl w:val="0"/>
          <w:numId w:val="44"/>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ЈН Број: </w:t>
      </w:r>
      <w:r w:rsidR="00EA5571">
        <w:rPr>
          <w:rFonts w:ascii="Franklin Gothic Book" w:hAnsi="Franklin Gothic Book"/>
          <w:sz w:val="24"/>
          <w:szCs w:val="24"/>
        </w:rPr>
        <w:t>1.1.13/2018</w:t>
      </w:r>
      <w:r w:rsidRPr="0046227F">
        <w:rPr>
          <w:rFonts w:ascii="Franklin Gothic Book" w:hAnsi="Franklin Gothic Book"/>
          <w:sz w:val="24"/>
          <w:szCs w:val="24"/>
        </w:rPr>
        <w:t xml:space="preserve"> партија бр. ____</w:t>
      </w:r>
    </w:p>
    <w:p w:rsidR="002C5334" w:rsidRPr="0046227F" w:rsidRDefault="002C5334" w:rsidP="0046227F">
      <w:pPr>
        <w:pStyle w:val="ListParagraph"/>
        <w:numPr>
          <w:ilvl w:val="0"/>
          <w:numId w:val="44"/>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Број и датум одлуке о додели уговора: </w:t>
      </w:r>
      <w:r w:rsidR="0046227F" w:rsidRPr="0046227F">
        <w:rPr>
          <w:rFonts w:ascii="Franklin Gothic Book" w:hAnsi="Franklin Gothic Book"/>
          <w:sz w:val="24"/>
          <w:szCs w:val="24"/>
        </w:rPr>
        <w:t>___________</w:t>
      </w:r>
      <w:r w:rsidRPr="0046227F">
        <w:rPr>
          <w:rFonts w:ascii="Franklin Gothic Book" w:hAnsi="Franklin Gothic Book"/>
          <w:sz w:val="24"/>
          <w:szCs w:val="24"/>
        </w:rPr>
        <w:t xml:space="preserve"> од </w:t>
      </w:r>
      <w:r w:rsidR="0046227F" w:rsidRPr="0046227F">
        <w:rPr>
          <w:rFonts w:ascii="Franklin Gothic Book" w:hAnsi="Franklin Gothic Book"/>
          <w:sz w:val="24"/>
          <w:szCs w:val="24"/>
        </w:rPr>
        <w:t xml:space="preserve">____________ </w:t>
      </w:r>
      <w:r w:rsidRPr="0046227F">
        <w:rPr>
          <w:rFonts w:ascii="Franklin Gothic Book" w:hAnsi="Franklin Gothic Book"/>
          <w:sz w:val="24"/>
          <w:szCs w:val="24"/>
        </w:rPr>
        <w:t xml:space="preserve"> године</w:t>
      </w:r>
    </w:p>
    <w:p w:rsidR="002C5334" w:rsidRPr="0046227F" w:rsidRDefault="002C5334" w:rsidP="0046227F">
      <w:pPr>
        <w:pStyle w:val="ListParagraph"/>
        <w:numPr>
          <w:ilvl w:val="0"/>
          <w:numId w:val="44"/>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Понуда изабраног понуђача бр. ______ од ________ године</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7E058B">
      <w:pPr>
        <w:spacing w:after="0" w:line="240" w:lineRule="auto"/>
        <w:jc w:val="both"/>
        <w:rPr>
          <w:rFonts w:ascii="Franklin Gothic Book" w:hAnsi="Franklin Gothic Book"/>
          <w:b/>
          <w:sz w:val="24"/>
          <w:szCs w:val="24"/>
        </w:rPr>
      </w:pPr>
      <w:r w:rsidRPr="0046227F">
        <w:rPr>
          <w:rFonts w:ascii="Franklin Gothic Book" w:hAnsi="Franklin Gothic Book"/>
          <w:b/>
          <w:sz w:val="24"/>
          <w:szCs w:val="24"/>
        </w:rPr>
        <w:t>Уговорене стране сагласно констатују:</w:t>
      </w:r>
    </w:p>
    <w:p w:rsidR="002C5334" w:rsidRPr="0046227F" w:rsidRDefault="002C5334" w:rsidP="0046227F">
      <w:pPr>
        <w:pStyle w:val="ListParagraph"/>
        <w:numPr>
          <w:ilvl w:val="0"/>
          <w:numId w:val="46"/>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Да је наручилац у складу </w:t>
      </w:r>
      <w:r w:rsidR="0046227F">
        <w:rPr>
          <w:rFonts w:ascii="Franklin Gothic Book" w:hAnsi="Franklin Gothic Book"/>
          <w:sz w:val="24"/>
          <w:szCs w:val="24"/>
        </w:rPr>
        <w:t>са Законом о јавним набавкама (</w:t>
      </w:r>
      <w:r w:rsidRPr="0046227F">
        <w:rPr>
          <w:rFonts w:ascii="Franklin Gothic Book" w:hAnsi="Franklin Gothic Book"/>
          <w:sz w:val="24"/>
          <w:szCs w:val="24"/>
        </w:rPr>
        <w:t>„ Службени гласник РС“ број 124/12,14/2015 и 68/2016; у даљем тексту:</w:t>
      </w:r>
      <w:r w:rsidR="0046227F">
        <w:rPr>
          <w:rFonts w:ascii="Franklin Gothic Book" w:hAnsi="Franklin Gothic Book"/>
          <w:sz w:val="24"/>
          <w:szCs w:val="24"/>
        </w:rPr>
        <w:t xml:space="preserve"> </w:t>
      </w:r>
      <w:r w:rsidRPr="0046227F">
        <w:rPr>
          <w:rFonts w:ascii="Franklin Gothic Book" w:hAnsi="Franklin Gothic Book"/>
          <w:sz w:val="24"/>
          <w:szCs w:val="24"/>
        </w:rPr>
        <w:t xml:space="preserve">Закон) спровео </w:t>
      </w:r>
      <w:r w:rsidR="0046227F">
        <w:rPr>
          <w:rFonts w:ascii="Franklin Gothic Book" w:hAnsi="Franklin Gothic Book"/>
          <w:sz w:val="24"/>
          <w:szCs w:val="24"/>
        </w:rPr>
        <w:t>поступак јавне набавке</w:t>
      </w:r>
      <w:r w:rsidRPr="0046227F">
        <w:rPr>
          <w:rFonts w:ascii="Franklin Gothic Book" w:hAnsi="Franklin Gothic Book"/>
          <w:sz w:val="24"/>
          <w:szCs w:val="24"/>
        </w:rPr>
        <w:t xml:space="preserve"> </w:t>
      </w:r>
      <w:r w:rsidR="00575E67">
        <w:rPr>
          <w:rFonts w:ascii="Franklin Gothic Book" w:hAnsi="Franklin Gothic Book"/>
          <w:sz w:val="24"/>
          <w:szCs w:val="24"/>
        </w:rPr>
        <w:t xml:space="preserve">мале вредности </w:t>
      </w:r>
      <w:r w:rsidRPr="0046227F">
        <w:rPr>
          <w:rFonts w:ascii="Franklin Gothic Book" w:hAnsi="Franklin Gothic Book"/>
          <w:sz w:val="24"/>
          <w:szCs w:val="24"/>
        </w:rPr>
        <w:t>за набавку добра -</w:t>
      </w:r>
      <w:r w:rsidR="0046227F">
        <w:rPr>
          <w:rFonts w:ascii="Franklin Gothic Book" w:hAnsi="Franklin Gothic Book"/>
          <w:sz w:val="24"/>
          <w:szCs w:val="24"/>
        </w:rPr>
        <w:t xml:space="preserve"> </w:t>
      </w:r>
      <w:r w:rsidR="00EA5571">
        <w:rPr>
          <w:rFonts w:ascii="Franklin Gothic Book" w:hAnsi="Franklin Gothic Book"/>
          <w:sz w:val="24"/>
          <w:szCs w:val="24"/>
        </w:rPr>
        <w:t>ШТАМПАНИ МАТЕРИЈАЛ</w:t>
      </w:r>
      <w:r w:rsidRPr="0046227F">
        <w:rPr>
          <w:rFonts w:ascii="Franklin Gothic Book" w:hAnsi="Franklin Gothic Book"/>
          <w:sz w:val="24"/>
          <w:szCs w:val="24"/>
        </w:rPr>
        <w:t xml:space="preserve"> обликовану о партијама, за потребе ЈКП „ Видрак“ Ваљево ЈН бр. </w:t>
      </w:r>
      <w:r w:rsidR="00EA5571">
        <w:rPr>
          <w:rFonts w:ascii="Franklin Gothic Book" w:hAnsi="Franklin Gothic Book"/>
          <w:sz w:val="24"/>
          <w:szCs w:val="24"/>
        </w:rPr>
        <w:t>1.1.13/2018</w:t>
      </w:r>
      <w:r w:rsidRPr="0046227F">
        <w:rPr>
          <w:rFonts w:ascii="Franklin Gothic Book" w:hAnsi="Franklin Gothic Book"/>
          <w:sz w:val="24"/>
          <w:szCs w:val="24"/>
        </w:rPr>
        <w:t>, са циљем закључивања уговора на период од једне године.</w:t>
      </w:r>
    </w:p>
    <w:p w:rsidR="002C5334" w:rsidRPr="0046227F" w:rsidRDefault="002C5334" w:rsidP="0046227F">
      <w:pPr>
        <w:pStyle w:val="ListParagraph"/>
        <w:numPr>
          <w:ilvl w:val="0"/>
          <w:numId w:val="46"/>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Да је добављач  доставио понуду  бр. _______ од _______ год. , која је заведена код наручиоца под бр. __________ од _________ год. , која чини саставни део овог уговора.</w:t>
      </w:r>
    </w:p>
    <w:p w:rsidR="002C5334" w:rsidRPr="0046227F" w:rsidRDefault="002C5334" w:rsidP="0046227F">
      <w:pPr>
        <w:pStyle w:val="ListParagraph"/>
        <w:numPr>
          <w:ilvl w:val="0"/>
          <w:numId w:val="46"/>
        </w:numPr>
        <w:spacing w:after="0" w:line="240" w:lineRule="auto"/>
        <w:jc w:val="both"/>
        <w:rPr>
          <w:rFonts w:ascii="Franklin Gothic Book" w:hAnsi="Franklin Gothic Book"/>
          <w:sz w:val="24"/>
          <w:szCs w:val="24"/>
        </w:rPr>
      </w:pPr>
      <w:r w:rsidRPr="0046227F">
        <w:rPr>
          <w:rFonts w:ascii="Franklin Gothic Book" w:hAnsi="Franklin Gothic Book"/>
          <w:sz w:val="24"/>
          <w:szCs w:val="24"/>
        </w:rPr>
        <w:t xml:space="preserve">Да је наручилац Одлуком о додели уговора бр.  _____________  доделио уговор за набавку </w:t>
      </w:r>
      <w:r w:rsidR="006E2869">
        <w:rPr>
          <w:rFonts w:ascii="Franklin Gothic Book" w:hAnsi="Franklin Gothic Book"/>
          <w:sz w:val="24"/>
          <w:szCs w:val="24"/>
        </w:rPr>
        <w:t>штампаног материјала</w:t>
      </w:r>
      <w:r w:rsidRPr="0046227F">
        <w:rPr>
          <w:rFonts w:ascii="Franklin Gothic Book" w:hAnsi="Franklin Gothic Book"/>
          <w:sz w:val="24"/>
          <w:szCs w:val="24"/>
        </w:rPr>
        <w:t xml:space="preserve"> партија бр. _____ </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1.</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Предмет уговора је сукцесивна набавка </w:t>
      </w:r>
      <w:r w:rsidR="00043110">
        <w:rPr>
          <w:rFonts w:ascii="Franklin Gothic Book" w:hAnsi="Franklin Gothic Book"/>
          <w:sz w:val="24"/>
          <w:szCs w:val="24"/>
        </w:rPr>
        <w:t>штампаног материјала</w:t>
      </w:r>
      <w:r w:rsidR="002C5334" w:rsidRPr="00B77D0A">
        <w:rPr>
          <w:rFonts w:ascii="Franklin Gothic Book" w:hAnsi="Franklin Gothic Book"/>
          <w:sz w:val="24"/>
          <w:szCs w:val="24"/>
        </w:rPr>
        <w:t xml:space="preserve"> партија бр. ____ између наручиоца и добављача  а у складу са условима из конкурсне документације за предметну јавну набавку, одредбама овог уговора и стварним потребама наручиоца.</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46227F">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2.</w:t>
      </w:r>
    </w:p>
    <w:p w:rsidR="00CA2F1E" w:rsidRPr="00CA2F1E" w:rsidRDefault="00CA2F1E" w:rsidP="00CA2F1E">
      <w:pPr>
        <w:spacing w:after="0"/>
        <w:ind w:firstLine="720"/>
        <w:jc w:val="both"/>
        <w:rPr>
          <w:rFonts w:ascii="Franklin Gothic Book" w:hAnsi="Franklin Gothic Book" w:cs="Arial"/>
          <w:sz w:val="24"/>
          <w:szCs w:val="24"/>
          <w:lang w:val="sr-Cyrl-CS"/>
        </w:rPr>
      </w:pPr>
      <w:r w:rsidRPr="00CA2F1E">
        <w:rPr>
          <w:rFonts w:ascii="Franklin Gothic Book" w:hAnsi="Franklin Gothic Book" w:cs="Arial"/>
          <w:sz w:val="24"/>
          <w:szCs w:val="24"/>
          <w:lang w:val="sr-Cyrl-CS"/>
        </w:rPr>
        <w:t>Уговор ће бити достављен понуђачу у року од 8 дана од дана истека рока из члана 149. ЗЈН.</w:t>
      </w:r>
    </w:p>
    <w:p w:rsidR="00CA2F1E" w:rsidRPr="00CA2F1E" w:rsidRDefault="00CA2F1E" w:rsidP="00CA2F1E">
      <w:pPr>
        <w:spacing w:after="0"/>
        <w:ind w:firstLine="720"/>
        <w:jc w:val="both"/>
        <w:rPr>
          <w:rFonts w:ascii="Franklin Gothic Book" w:hAnsi="Franklin Gothic Book" w:cs="Arial"/>
          <w:sz w:val="24"/>
          <w:szCs w:val="24"/>
          <w:lang w:val="sr-Cyrl-CS"/>
        </w:rPr>
      </w:pPr>
      <w:r w:rsidRPr="00CA2F1E">
        <w:rPr>
          <w:rFonts w:ascii="Franklin Gothic Book" w:hAnsi="Franklin Gothic Book" w:cs="Arial"/>
          <w:sz w:val="24"/>
          <w:szCs w:val="24"/>
          <w:lang w:val="sr-Cyrl-CS"/>
        </w:rPr>
        <w:t>Уколико изабрани понуђач одбије да закључи уговор, наручилац ће закључити уговор са првим следећим најповољнијим понуђачем.</w:t>
      </w:r>
    </w:p>
    <w:p w:rsidR="002C5334" w:rsidRPr="00CA2F1E" w:rsidRDefault="00CA2F1E" w:rsidP="00CA2F1E">
      <w:pPr>
        <w:spacing w:after="0"/>
        <w:ind w:firstLine="720"/>
        <w:jc w:val="both"/>
        <w:rPr>
          <w:rFonts w:ascii="Franklin Gothic Book" w:hAnsi="Franklin Gothic Book"/>
          <w:sz w:val="24"/>
          <w:szCs w:val="24"/>
        </w:rPr>
      </w:pPr>
      <w:r w:rsidRPr="00CA2F1E">
        <w:rPr>
          <w:rFonts w:ascii="Franklin Gothic Book" w:hAnsi="Franklin Gothic Book" w:cs="Arial"/>
          <w:sz w:val="24"/>
          <w:szCs w:val="24"/>
          <w:lang w:val="sr-Cyrl-CS"/>
        </w:rPr>
        <w:t xml:space="preserve">Овај уговор ступа на снагу од дана потписивања уговорних страна,  престаје да  важи испуњењем уговорених права и обавеза а </w:t>
      </w:r>
      <w:r w:rsidR="002C5334" w:rsidRPr="00CA2F1E">
        <w:rPr>
          <w:rFonts w:ascii="Franklin Gothic Book" w:hAnsi="Franklin Gothic Book"/>
          <w:sz w:val="24"/>
          <w:szCs w:val="24"/>
        </w:rPr>
        <w:t xml:space="preserve">закључује </w:t>
      </w:r>
      <w:r w:rsidRPr="00CA2F1E">
        <w:rPr>
          <w:rFonts w:ascii="Franklin Gothic Book" w:hAnsi="Franklin Gothic Book"/>
          <w:sz w:val="24"/>
          <w:szCs w:val="24"/>
        </w:rPr>
        <w:t xml:space="preserve"> се </w:t>
      </w:r>
      <w:r w:rsidR="002C5334" w:rsidRPr="00CA2F1E">
        <w:rPr>
          <w:rFonts w:ascii="Franklin Gothic Book" w:hAnsi="Franklin Gothic Book"/>
          <w:sz w:val="24"/>
          <w:szCs w:val="24"/>
        </w:rPr>
        <w:t>на период до једне године</w:t>
      </w:r>
      <w:r w:rsidRPr="00CA2F1E">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3.</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Укупна вредност овог уговора износи ________ динара без ПДВ-а, односно _____________ динара са ПДВ-ом.</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lastRenderedPageBreak/>
        <w:tab/>
      </w:r>
      <w:r w:rsidR="002C5334" w:rsidRPr="00B77D0A">
        <w:rPr>
          <w:rFonts w:ascii="Franklin Gothic Book" w:hAnsi="Franklin Gothic Book"/>
          <w:sz w:val="24"/>
          <w:szCs w:val="24"/>
        </w:rPr>
        <w:t>У цену је урачуната цена предметна јавне набавке, испоруке, као и сви остали трошкови које добављач има у реализацији предметне јавне набавке.</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Јединичне цене су фиксне и не могу се мењати за све време важења уговора.</w:t>
      </w:r>
    </w:p>
    <w:p w:rsidR="002C5334" w:rsidRDefault="002C5334" w:rsidP="007E058B">
      <w:pPr>
        <w:spacing w:after="0" w:line="240" w:lineRule="auto"/>
        <w:jc w:val="both"/>
        <w:rPr>
          <w:rFonts w:ascii="Franklin Gothic Book" w:hAnsi="Franklin Gothic Book"/>
          <w:sz w:val="24"/>
          <w:szCs w:val="24"/>
        </w:rPr>
      </w:pPr>
    </w:p>
    <w:p w:rsidR="002C5334" w:rsidRPr="0046227F" w:rsidRDefault="002C5334" w:rsidP="0046227F">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4.</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Финансирање јаавне набавке вршиће се у току 201</w:t>
      </w:r>
      <w:r>
        <w:rPr>
          <w:rFonts w:ascii="Franklin Gothic Book" w:hAnsi="Franklin Gothic Book"/>
          <w:sz w:val="24"/>
          <w:szCs w:val="24"/>
        </w:rPr>
        <w:t>8</w:t>
      </w:r>
      <w:r w:rsidR="002C5334" w:rsidRPr="00B77D0A">
        <w:rPr>
          <w:rFonts w:ascii="Franklin Gothic Book" w:hAnsi="Franklin Gothic Book"/>
          <w:sz w:val="24"/>
          <w:szCs w:val="24"/>
        </w:rPr>
        <w:t>. и 201</w:t>
      </w:r>
      <w:r>
        <w:rPr>
          <w:rFonts w:ascii="Franklin Gothic Book" w:hAnsi="Franklin Gothic Book"/>
          <w:sz w:val="24"/>
          <w:szCs w:val="24"/>
        </w:rPr>
        <w:t>9</w:t>
      </w:r>
      <w:r w:rsidR="002C5334" w:rsidRPr="00B77D0A">
        <w:rPr>
          <w:rFonts w:ascii="Franklin Gothic Book" w:hAnsi="Franklin Gothic Book"/>
          <w:sz w:val="24"/>
          <w:szCs w:val="24"/>
        </w:rPr>
        <w:t>. године, односно на период до 12 месеци.</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Плаћање доспелих обавеза насталих у 201</w:t>
      </w:r>
      <w:r>
        <w:rPr>
          <w:rFonts w:ascii="Franklin Gothic Book" w:hAnsi="Franklin Gothic Book"/>
          <w:sz w:val="24"/>
          <w:szCs w:val="24"/>
        </w:rPr>
        <w:t>8</w:t>
      </w:r>
      <w:r w:rsidR="002C5334" w:rsidRPr="00B77D0A">
        <w:rPr>
          <w:rFonts w:ascii="Franklin Gothic Book" w:hAnsi="Franklin Gothic Book"/>
          <w:sz w:val="24"/>
          <w:szCs w:val="24"/>
        </w:rPr>
        <w:t>.год. вршиће се до висине одобрених средстава у складу са Програмом пословања за 201</w:t>
      </w:r>
      <w:r>
        <w:rPr>
          <w:rFonts w:ascii="Franklin Gothic Book" w:hAnsi="Franklin Gothic Book"/>
          <w:sz w:val="24"/>
          <w:szCs w:val="24"/>
        </w:rPr>
        <w:t>8</w:t>
      </w:r>
      <w:r w:rsidR="002C5334" w:rsidRPr="00B77D0A">
        <w:rPr>
          <w:rFonts w:ascii="Franklin Gothic Book" w:hAnsi="Franklin Gothic Book"/>
          <w:sz w:val="24"/>
          <w:szCs w:val="24"/>
        </w:rPr>
        <w:t>.год</w:t>
      </w:r>
      <w:r>
        <w:rPr>
          <w:rFonts w:ascii="Franklin Gothic Book" w:hAnsi="Franklin Gothic Book"/>
          <w:sz w:val="24"/>
          <w:szCs w:val="24"/>
        </w:rPr>
        <w:t xml:space="preserve">, док ће се за плаћање обавеза преузетих у 2019. години средства планирати </w:t>
      </w:r>
      <w:r w:rsidRPr="00B77D0A">
        <w:rPr>
          <w:rFonts w:ascii="Franklin Gothic Book" w:hAnsi="Franklin Gothic Book"/>
          <w:sz w:val="24"/>
          <w:szCs w:val="24"/>
        </w:rPr>
        <w:t>Програмом пословања за 201</w:t>
      </w:r>
      <w:r>
        <w:rPr>
          <w:rFonts w:ascii="Franklin Gothic Book" w:hAnsi="Franklin Gothic Book"/>
          <w:sz w:val="24"/>
          <w:szCs w:val="24"/>
        </w:rPr>
        <w:t>9</w:t>
      </w:r>
      <w:r w:rsidRPr="00B77D0A">
        <w:rPr>
          <w:rFonts w:ascii="Franklin Gothic Book" w:hAnsi="Franklin Gothic Book"/>
          <w:sz w:val="24"/>
          <w:szCs w:val="24"/>
        </w:rPr>
        <w:t>.год</w:t>
      </w:r>
      <w:r w:rsidR="002C5334" w:rsidRPr="00B77D0A">
        <w:rPr>
          <w:rFonts w:ascii="Franklin Gothic Book" w:hAnsi="Franklin Gothic Book"/>
          <w:sz w:val="24"/>
          <w:szCs w:val="24"/>
        </w:rPr>
        <w:t xml:space="preserve">. </w:t>
      </w:r>
    </w:p>
    <w:p w:rsidR="002C5334" w:rsidRPr="00B77D0A" w:rsidRDefault="002C5334" w:rsidP="007E058B">
      <w:pPr>
        <w:spacing w:after="0" w:line="240" w:lineRule="auto"/>
        <w:jc w:val="both"/>
        <w:rPr>
          <w:rFonts w:ascii="Franklin Gothic Book" w:hAnsi="Franklin Gothic Book"/>
          <w:sz w:val="24"/>
          <w:szCs w:val="24"/>
        </w:rPr>
      </w:pPr>
    </w:p>
    <w:p w:rsidR="002C5334" w:rsidRPr="0046227F" w:rsidRDefault="002C5334" w:rsidP="0046227F">
      <w:pPr>
        <w:spacing w:after="0" w:line="240" w:lineRule="auto"/>
        <w:jc w:val="center"/>
        <w:rPr>
          <w:rFonts w:ascii="Franklin Gothic Book" w:hAnsi="Franklin Gothic Book"/>
          <w:b/>
          <w:sz w:val="24"/>
          <w:szCs w:val="24"/>
        </w:rPr>
      </w:pPr>
      <w:r w:rsidRPr="0046227F">
        <w:rPr>
          <w:rFonts w:ascii="Franklin Gothic Book" w:hAnsi="Franklin Gothic Book"/>
          <w:b/>
          <w:sz w:val="24"/>
          <w:szCs w:val="24"/>
        </w:rPr>
        <w:t>Члан 5.</w:t>
      </w:r>
    </w:p>
    <w:p w:rsidR="002C5334" w:rsidRPr="00B77D0A" w:rsidRDefault="0046227F"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Након закључивања уговора, када настане потреба наручилаца за предметну набавку, добављачу издати  наручиоцу  наруџбеницу која има битне елементе уговора.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Наруџбенице из става</w:t>
      </w:r>
      <w:r>
        <w:rPr>
          <w:rFonts w:ascii="Franklin Gothic Book" w:hAnsi="Franklin Gothic Book"/>
          <w:sz w:val="24"/>
          <w:szCs w:val="24"/>
        </w:rPr>
        <w:t xml:space="preserve"> </w:t>
      </w:r>
      <w:r w:rsidR="002C5334" w:rsidRPr="00B77D0A">
        <w:rPr>
          <w:rFonts w:ascii="Franklin Gothic Book" w:hAnsi="Franklin Gothic Book"/>
          <w:sz w:val="24"/>
          <w:szCs w:val="24"/>
        </w:rPr>
        <w:t>1. Овог члана, морају бити засноване на ценама из Уговора.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Уколико добављач одбије да прими наруџбеницу, наручилац ће реализовати средство обезбеђења за добро извршење посла ближе одређено у члану </w:t>
      </w:r>
      <w:r w:rsidR="00043110">
        <w:rPr>
          <w:rFonts w:ascii="Franklin Gothic Book" w:hAnsi="Franklin Gothic Book"/>
          <w:sz w:val="24"/>
          <w:szCs w:val="24"/>
        </w:rPr>
        <w:t>9</w:t>
      </w:r>
      <w:r w:rsidR="002C5334" w:rsidRPr="00B77D0A">
        <w:rPr>
          <w:rFonts w:ascii="Franklin Gothic Book" w:hAnsi="Franklin Gothic Book"/>
          <w:sz w:val="24"/>
          <w:szCs w:val="24"/>
        </w:rPr>
        <w:t xml:space="preserve">. Овог уговора. </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6.</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043110">
        <w:rPr>
          <w:rFonts w:ascii="Franklin Gothic Book" w:hAnsi="Franklin Gothic Book"/>
          <w:sz w:val="24"/>
          <w:szCs w:val="24"/>
        </w:rPr>
        <w:t>Рок плаћања је 45 дана (</w:t>
      </w:r>
      <w:r w:rsidR="002C5334" w:rsidRPr="00B77D0A">
        <w:rPr>
          <w:rFonts w:ascii="Franklin Gothic Book" w:hAnsi="Franklin Gothic Book"/>
          <w:sz w:val="24"/>
          <w:szCs w:val="24"/>
        </w:rPr>
        <w:t>у складу са Законом о роковима измирења новчаних обавеза</w:t>
      </w:r>
      <w:r w:rsidR="00043110">
        <w:rPr>
          <w:rFonts w:ascii="Franklin Gothic Book" w:hAnsi="Franklin Gothic Book"/>
          <w:sz w:val="24"/>
          <w:szCs w:val="24"/>
        </w:rPr>
        <w:t xml:space="preserve"> у комерцијаним трансакцијама (</w:t>
      </w:r>
      <w:r w:rsidR="002C5334" w:rsidRPr="00B77D0A">
        <w:rPr>
          <w:rFonts w:ascii="Franklin Gothic Book" w:hAnsi="Franklin Gothic Book"/>
          <w:sz w:val="24"/>
          <w:szCs w:val="24"/>
        </w:rPr>
        <w:t>„Сл.гласник РС“ б.119/2012 и 68/2015)), од дана пријема сукцесивног рачуна, а на основу опремнице коју испоставља добављач, којом је потврђена испорука добра.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Плаћање се врши уплатом на рачун изабраног добављача.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Добављачу није дозвољено да захтева аванс.</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7.</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Добављач је дужан да испоруку предметних добра изврши на основу појединачне наруџбенице, у складу са уговором.</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Рок испоруке предметних добара је </w:t>
      </w:r>
      <w:r w:rsidR="00D2518D">
        <w:rPr>
          <w:rFonts w:ascii="Franklin Gothic Book" w:hAnsi="Franklin Gothic Book"/>
          <w:sz w:val="24"/>
          <w:szCs w:val="24"/>
        </w:rPr>
        <w:t>10 ( десет)</w:t>
      </w:r>
      <w:r w:rsidR="002C5334" w:rsidRPr="00B77D0A">
        <w:rPr>
          <w:rFonts w:ascii="Franklin Gothic Book" w:hAnsi="Franklin Gothic Book"/>
          <w:sz w:val="24"/>
          <w:szCs w:val="24"/>
        </w:rPr>
        <w:t xml:space="preserve"> дан</w:t>
      </w:r>
      <w:r w:rsidR="00D2518D">
        <w:rPr>
          <w:rFonts w:ascii="Franklin Gothic Book" w:hAnsi="Franklin Gothic Book"/>
          <w:sz w:val="24"/>
          <w:szCs w:val="24"/>
        </w:rPr>
        <w:t>а</w:t>
      </w:r>
      <w:r w:rsidR="002C5334" w:rsidRPr="00B77D0A">
        <w:rPr>
          <w:rFonts w:ascii="Franklin Gothic Book" w:hAnsi="Franklin Gothic Book"/>
          <w:sz w:val="24"/>
          <w:szCs w:val="24"/>
        </w:rPr>
        <w:t xml:space="preserve">. </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Рок испоруке предметних добара рачунаће се од дана пријема оверене поруџбенице овлашћеног радника наручиоца.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Предметна добра испоручиће се</w:t>
      </w:r>
      <w:r w:rsidR="00043110">
        <w:rPr>
          <w:rFonts w:ascii="Franklin Gothic Book" w:hAnsi="Franklin Gothic Book"/>
          <w:sz w:val="24"/>
          <w:szCs w:val="24"/>
        </w:rPr>
        <w:t xml:space="preserve"> на адресу</w:t>
      </w:r>
      <w:r w:rsidR="002C5334" w:rsidRPr="00B77D0A">
        <w:rPr>
          <w:rFonts w:ascii="Franklin Gothic Book" w:hAnsi="Franklin Gothic Book"/>
          <w:sz w:val="24"/>
          <w:szCs w:val="24"/>
        </w:rPr>
        <w:t xml:space="preserve"> </w:t>
      </w:r>
      <w:r w:rsidR="00043110" w:rsidRPr="00043110">
        <w:rPr>
          <w:rFonts w:ascii="Franklin Gothic Book" w:hAnsi="Franklin Gothic Book"/>
          <w:sz w:val="24"/>
          <w:szCs w:val="24"/>
        </w:rPr>
        <w:t>ЈКП “Видрак” Ваљево, Војводе Мишића бр.50, Ваљево</w:t>
      </w:r>
      <w:r w:rsidR="002C5334" w:rsidRPr="00B77D0A">
        <w:rPr>
          <w:rFonts w:ascii="Franklin Gothic Book" w:hAnsi="Franklin Gothic Book"/>
          <w:sz w:val="24"/>
          <w:szCs w:val="24"/>
        </w:rPr>
        <w:t>, уз обавезно присуство овлашћених лица и наручиоца и добављача.</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8.</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Добављач преузима одговорност за квалитет испоручених добра на основу појединачне наруџбенице, а складу са овим уговором.</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Овлашћена лица наручиоца и добављача ће приликом сукце</w:t>
      </w:r>
      <w:r>
        <w:rPr>
          <w:rFonts w:ascii="Franklin Gothic Book" w:hAnsi="Franklin Gothic Book"/>
          <w:sz w:val="24"/>
          <w:szCs w:val="24"/>
        </w:rPr>
        <w:t>сивне испоруке предмета набавке</w:t>
      </w:r>
      <w:r w:rsidR="002C5334" w:rsidRPr="00B77D0A">
        <w:rPr>
          <w:rFonts w:ascii="Franklin Gothic Book" w:hAnsi="Franklin Gothic Book"/>
          <w:sz w:val="24"/>
          <w:szCs w:val="24"/>
        </w:rPr>
        <w:t>, извршити квалитативни и квантитативни пријем.</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Приликом пријема предметне набавке, овлашћено лице наручиоца је дужан да испоручена добра на уобичајени начин прегледа и да своје примедбе о видљивим недостацима одмах саопшти овлашћеном лицу добављача и да том приликом саставе записник који потписују овлашћена лица обе стране.</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се након пријема предметне набавке покаже неки недостатак који се није могао открити уобичајеним прегледом, наручилац је дужан да о том недостатку писаним путем обавести добављача без одлагања.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случајевима из става 3. и 4. овог члана наручилац има право да захтева од добављача да отклони недостатак или да му преда друго добро без недостатка.</w:t>
      </w:r>
    </w:p>
    <w:p w:rsidR="002C5334" w:rsidRPr="00B77D0A" w:rsidRDefault="002C5334" w:rsidP="007E058B">
      <w:pPr>
        <w:spacing w:after="0" w:line="240" w:lineRule="auto"/>
        <w:jc w:val="both"/>
        <w:rPr>
          <w:rFonts w:ascii="Franklin Gothic Book" w:hAnsi="Franklin Gothic Book"/>
          <w:sz w:val="24"/>
          <w:szCs w:val="24"/>
        </w:rPr>
      </w:pPr>
    </w:p>
    <w:p w:rsidR="00CA2F1E" w:rsidRDefault="00CA2F1E" w:rsidP="00A511D3">
      <w:pPr>
        <w:spacing w:after="0" w:line="240" w:lineRule="auto"/>
        <w:jc w:val="center"/>
        <w:rPr>
          <w:rFonts w:ascii="Franklin Gothic Book" w:hAnsi="Franklin Gothic Book"/>
          <w:b/>
          <w:sz w:val="24"/>
          <w:szCs w:val="24"/>
        </w:rPr>
      </w:pPr>
    </w:p>
    <w:p w:rsidR="00CA2F1E" w:rsidRDefault="00CA2F1E" w:rsidP="00A511D3">
      <w:pPr>
        <w:spacing w:after="0" w:line="240" w:lineRule="auto"/>
        <w:jc w:val="center"/>
        <w:rPr>
          <w:rFonts w:ascii="Franklin Gothic Book" w:hAnsi="Franklin Gothic Book"/>
          <w:b/>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 xml:space="preserve">Члан </w:t>
      </w:r>
      <w:r w:rsidR="00043110">
        <w:rPr>
          <w:rFonts w:ascii="Franklin Gothic Book" w:hAnsi="Franklin Gothic Book"/>
          <w:b/>
          <w:sz w:val="24"/>
          <w:szCs w:val="24"/>
        </w:rPr>
        <w:t>9</w:t>
      </w:r>
      <w:r w:rsidRPr="00A511D3">
        <w:rPr>
          <w:rFonts w:ascii="Franklin Gothic Book" w:hAnsi="Franklin Gothic Book"/>
          <w:b/>
          <w:sz w:val="24"/>
          <w:szCs w:val="24"/>
        </w:rPr>
        <w:t>.</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да добављач не изврши испоруку, као у случају несвесне или неквалитетне испорруке, или кашњења у испоруци, наручилац има право да захтева уговорену казну у висини 10% од укупне уговорене вредности.</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 случају да је за наручиоца настала штета због неиспоручене или несвесне или неквалитетне испоруке или кашњења у испоруци, а која превазилази вредност уговорене казне,  наручилац задржава право на једнострани раскид уговора.</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w:t>
      </w:r>
      <w:r w:rsidR="00043110">
        <w:rPr>
          <w:rFonts w:ascii="Franklin Gothic Book" w:hAnsi="Franklin Gothic Book"/>
          <w:b/>
          <w:sz w:val="24"/>
          <w:szCs w:val="24"/>
        </w:rPr>
        <w:t>0</w:t>
      </w:r>
      <w:r w:rsidRPr="00A511D3">
        <w:rPr>
          <w:rFonts w:ascii="Franklin Gothic Book" w:hAnsi="Franklin Gothic Book"/>
          <w:b/>
          <w:sz w:val="24"/>
          <w:szCs w:val="24"/>
        </w:rPr>
        <w:t>.</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Добављачи предају наручиоцу бланко сопствену меницу, као обезбеђење за добро извршење посла, које  морају бити евидентиране у Регистар меница и овлашћена Народне банке Србије.</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Уз меницу мора бити достављена копија картона депонованих потписа који је издат од стране пословне банке коју добављач наводи у мкеничном овлашћењу-писму. Рок важења менице је 30 дана дужи од истека важења уговора.</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Наручилац ће уновчити дату меницу уколико добављач не буде извршавао своје обавезе у роковима и на начин предвиђен  уговором.</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w:t>
      </w:r>
      <w:r w:rsidR="00043110">
        <w:rPr>
          <w:rFonts w:ascii="Franklin Gothic Book" w:hAnsi="Franklin Gothic Book"/>
          <w:b/>
          <w:sz w:val="24"/>
          <w:szCs w:val="24"/>
        </w:rPr>
        <w:t>1</w:t>
      </w:r>
      <w:r w:rsidRPr="00A511D3">
        <w:rPr>
          <w:rFonts w:ascii="Franklin Gothic Book" w:hAnsi="Franklin Gothic Book"/>
          <w:b/>
          <w:sz w:val="24"/>
          <w:szCs w:val="24"/>
        </w:rPr>
        <w:t>.</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после закључивања овог уговора наступе околности више силе које доведу до ометања или онемогућавања извршења обавеза дефинисаних уговором, рокови извршавања обавеза ће се продужити за време трајања више силе.</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Виша сила подразумева ектремне и вандредне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 рат, нереди већег обима, штрајкови), императивне одлуке власти ( забрана промета увоза и извоза) и сл.</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w:t>
      </w:r>
      <w:r w:rsidR="00043110">
        <w:rPr>
          <w:rFonts w:ascii="Franklin Gothic Book" w:hAnsi="Franklin Gothic Book"/>
          <w:b/>
          <w:sz w:val="24"/>
          <w:szCs w:val="24"/>
        </w:rPr>
        <w:t>2</w:t>
      </w:r>
      <w:r w:rsidRPr="00A511D3">
        <w:rPr>
          <w:rFonts w:ascii="Franklin Gothic Book" w:hAnsi="Franklin Gothic Book"/>
          <w:b/>
          <w:sz w:val="24"/>
          <w:szCs w:val="24"/>
        </w:rPr>
        <w:t>.</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w:t>
      </w:r>
      <w:r w:rsidR="00043110">
        <w:rPr>
          <w:rFonts w:ascii="Franklin Gothic Book" w:hAnsi="Franklin Gothic Book"/>
          <w:b/>
          <w:sz w:val="24"/>
          <w:szCs w:val="24"/>
        </w:rPr>
        <w:t>3</w:t>
      </w:r>
      <w:r w:rsidRPr="00A511D3">
        <w:rPr>
          <w:rFonts w:ascii="Franklin Gothic Book" w:hAnsi="Franklin Gothic Book"/>
          <w:b/>
          <w:sz w:val="24"/>
          <w:szCs w:val="24"/>
        </w:rPr>
        <w:t>.</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Све спорове који проистекну у реализацији овог уговора, стране у овом уговору ће решавати споразумно. У случају да споразум није могућ, спор ће решавати надлежни суд у Ваљеву.</w:t>
      </w:r>
    </w:p>
    <w:p w:rsidR="002C5334" w:rsidRPr="00B77D0A" w:rsidRDefault="002C5334" w:rsidP="007E058B">
      <w:pPr>
        <w:spacing w:after="0" w:line="240" w:lineRule="auto"/>
        <w:jc w:val="both"/>
        <w:rPr>
          <w:rFonts w:ascii="Franklin Gothic Book" w:hAnsi="Franklin Gothic Book"/>
          <w:sz w:val="24"/>
          <w:szCs w:val="24"/>
        </w:rPr>
      </w:pPr>
    </w:p>
    <w:p w:rsidR="002C5334" w:rsidRPr="00A511D3" w:rsidRDefault="002C5334" w:rsidP="00A511D3">
      <w:pPr>
        <w:spacing w:after="0" w:line="240" w:lineRule="auto"/>
        <w:jc w:val="center"/>
        <w:rPr>
          <w:rFonts w:ascii="Franklin Gothic Book" w:hAnsi="Franklin Gothic Book"/>
          <w:b/>
          <w:sz w:val="24"/>
          <w:szCs w:val="24"/>
        </w:rPr>
      </w:pPr>
      <w:r w:rsidRPr="00A511D3">
        <w:rPr>
          <w:rFonts w:ascii="Franklin Gothic Book" w:hAnsi="Franklin Gothic Book"/>
          <w:b/>
          <w:sz w:val="24"/>
          <w:szCs w:val="24"/>
        </w:rPr>
        <w:t>Члан 1</w:t>
      </w:r>
      <w:r w:rsidR="00043110">
        <w:rPr>
          <w:rFonts w:ascii="Franklin Gothic Book" w:hAnsi="Franklin Gothic Book"/>
          <w:b/>
          <w:sz w:val="24"/>
          <w:szCs w:val="24"/>
        </w:rPr>
        <w:t>4</w:t>
      </w:r>
      <w:r w:rsidRPr="00A511D3">
        <w:rPr>
          <w:rFonts w:ascii="Franklin Gothic Book" w:hAnsi="Franklin Gothic Book"/>
          <w:b/>
          <w:sz w:val="24"/>
          <w:szCs w:val="24"/>
        </w:rPr>
        <w:t>.</w:t>
      </w:r>
    </w:p>
    <w:p w:rsidR="002C5334" w:rsidRPr="00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043110">
        <w:rPr>
          <w:rFonts w:ascii="Franklin Gothic Book" w:hAnsi="Franklin Gothic Book"/>
          <w:sz w:val="24"/>
          <w:szCs w:val="24"/>
        </w:rPr>
        <w:t>Овај уговор је закључен у 6 (</w:t>
      </w:r>
      <w:r w:rsidR="002C5334" w:rsidRPr="00B77D0A">
        <w:rPr>
          <w:rFonts w:ascii="Franklin Gothic Book" w:hAnsi="Franklin Gothic Book"/>
          <w:sz w:val="24"/>
          <w:szCs w:val="24"/>
        </w:rPr>
        <w:t>шест) истоветних примерака од</w:t>
      </w:r>
      <w:r>
        <w:rPr>
          <w:rFonts w:ascii="Franklin Gothic Book" w:hAnsi="Franklin Gothic Book"/>
          <w:sz w:val="24"/>
          <w:szCs w:val="24"/>
        </w:rPr>
        <w:t xml:space="preserve"> којих по 3 (</w:t>
      </w:r>
      <w:r w:rsidR="002C5334" w:rsidRPr="00B77D0A">
        <w:rPr>
          <w:rFonts w:ascii="Franklin Gothic Book" w:hAnsi="Franklin Gothic Book"/>
          <w:sz w:val="24"/>
          <w:szCs w:val="24"/>
        </w:rPr>
        <w:t>три) припадају свакој страни у уговору.</w:t>
      </w:r>
    </w:p>
    <w:p w:rsidR="002C5334" w:rsidRDefault="002C5334" w:rsidP="007E058B">
      <w:pPr>
        <w:spacing w:after="0" w:line="240" w:lineRule="auto"/>
        <w:jc w:val="both"/>
        <w:rPr>
          <w:rFonts w:ascii="Franklin Gothic Book" w:hAnsi="Franklin Gothic Book"/>
          <w:sz w:val="24"/>
          <w:szCs w:val="24"/>
        </w:rPr>
      </w:pPr>
    </w:p>
    <w:p w:rsidR="00A511D3" w:rsidRPr="00B77D0A" w:rsidRDefault="00A511D3"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НАРУЧИЛАЦ                                                                              ДОБАВЉАЧ</w:t>
      </w:r>
    </w:p>
    <w:p w:rsidR="002C5334" w:rsidRDefault="002C5334"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A511D3" w:rsidRDefault="00A511D3" w:rsidP="007E058B">
      <w:pPr>
        <w:spacing w:after="0" w:line="240" w:lineRule="auto"/>
        <w:jc w:val="both"/>
        <w:rPr>
          <w:rFonts w:ascii="Franklin Gothic Book" w:hAnsi="Franklin Gothic Book"/>
          <w:sz w:val="24"/>
          <w:szCs w:val="24"/>
        </w:rPr>
      </w:pPr>
    </w:p>
    <w:p w:rsidR="00A511D3" w:rsidRDefault="00A511D3" w:rsidP="00A511D3">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СТРУКТУРА ЦЕНА</w:t>
      </w:r>
    </w:p>
    <w:p w:rsidR="00A511D3" w:rsidRPr="00B77D0A" w:rsidRDefault="00A511D3" w:rsidP="00A511D3">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b/>
          <w:sz w:val="24"/>
          <w:szCs w:val="24"/>
        </w:rPr>
        <w:t>партија 1.</w:t>
      </w:r>
      <w:r w:rsidRPr="00B77D0A">
        <w:rPr>
          <w:rFonts w:ascii="Franklin Gothic Book" w:hAnsi="Franklin Gothic Book"/>
          <w:sz w:val="24"/>
          <w:szCs w:val="24"/>
        </w:rPr>
        <w:t xml:space="preserve"> </w:t>
      </w:r>
      <w:r w:rsidR="00A361C7">
        <w:rPr>
          <w:rFonts w:ascii="Franklin Gothic Book" w:hAnsi="Franklin Gothic Book"/>
          <w:sz w:val="24"/>
          <w:szCs w:val="24"/>
        </w:rPr>
        <w:t>Штампани обрасци</w:t>
      </w:r>
    </w:p>
    <w:p w:rsidR="00A511D3" w:rsidRPr="00B77D0A" w:rsidRDefault="00A511D3" w:rsidP="00A511D3">
      <w:pPr>
        <w:spacing w:after="0" w:line="240" w:lineRule="auto"/>
        <w:jc w:val="both"/>
        <w:rPr>
          <w:rFonts w:ascii="Franklin Gothic Book" w:hAnsi="Franklin Gothic Book"/>
          <w:sz w:val="24"/>
          <w:szCs w:val="24"/>
        </w:rPr>
      </w:pPr>
    </w:p>
    <w:tbl>
      <w:tblPr>
        <w:tblStyle w:val="TableGrid"/>
        <w:tblW w:w="9810" w:type="dxa"/>
        <w:tblInd w:w="108" w:type="dxa"/>
        <w:tblLayout w:type="fixed"/>
        <w:tblLook w:val="04A0"/>
      </w:tblPr>
      <w:tblGrid>
        <w:gridCol w:w="540"/>
        <w:gridCol w:w="1890"/>
        <w:gridCol w:w="2430"/>
        <w:gridCol w:w="2430"/>
        <w:gridCol w:w="2520"/>
      </w:tblGrid>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РБ</w:t>
            </w: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Назив</w:t>
            </w:r>
          </w:p>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обрасца</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Количина</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Јединична цена</w:t>
            </w:r>
          </w:p>
        </w:tc>
        <w:tc>
          <w:tcPr>
            <w:tcW w:w="252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Укупна цена</w:t>
            </w: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1</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Карта за паркинг</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3000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2</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Плакат за гробље</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2000 ком.</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3</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Налог за рад</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50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4</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Радни налог</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150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5</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Путни налог</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150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6</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Решење</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20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7</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Налог</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20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8</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Рекламације</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100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9</w:t>
            </w: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Налог за плаћање посебне цене</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20.000 ком.</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r w:rsidR="00043110" w:rsidRPr="00E9048F" w:rsidTr="00043110">
        <w:tc>
          <w:tcPr>
            <w:tcW w:w="54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10</w:t>
            </w:r>
          </w:p>
          <w:p w:rsidR="00043110" w:rsidRPr="00043110" w:rsidRDefault="00043110" w:rsidP="00636F7C">
            <w:pPr>
              <w:jc w:val="center"/>
              <w:rPr>
                <w:rFonts w:ascii="Franklin Gothic Book" w:hAnsi="Franklin Gothic Book"/>
                <w:sz w:val="22"/>
                <w:szCs w:val="22"/>
              </w:rPr>
            </w:pPr>
          </w:p>
        </w:tc>
        <w:tc>
          <w:tcPr>
            <w:tcW w:w="189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Признаница</w:t>
            </w:r>
          </w:p>
        </w:tc>
        <w:tc>
          <w:tcPr>
            <w:tcW w:w="2430" w:type="dxa"/>
            <w:vAlign w:val="center"/>
          </w:tcPr>
          <w:p w:rsidR="00043110" w:rsidRPr="00043110" w:rsidRDefault="00043110" w:rsidP="00636F7C">
            <w:pPr>
              <w:jc w:val="center"/>
              <w:rPr>
                <w:rFonts w:ascii="Franklin Gothic Book" w:hAnsi="Franklin Gothic Book"/>
                <w:sz w:val="22"/>
                <w:szCs w:val="22"/>
              </w:rPr>
            </w:pPr>
            <w:r w:rsidRPr="00043110">
              <w:rPr>
                <w:rFonts w:ascii="Franklin Gothic Book" w:hAnsi="Franklin Gothic Book"/>
                <w:sz w:val="22"/>
                <w:szCs w:val="22"/>
              </w:rPr>
              <w:t>20 блокова</w:t>
            </w:r>
          </w:p>
        </w:tc>
        <w:tc>
          <w:tcPr>
            <w:tcW w:w="2430" w:type="dxa"/>
            <w:vAlign w:val="center"/>
          </w:tcPr>
          <w:p w:rsidR="00043110" w:rsidRPr="00043110" w:rsidRDefault="00043110" w:rsidP="00636F7C">
            <w:pPr>
              <w:jc w:val="center"/>
              <w:rPr>
                <w:rFonts w:ascii="Franklin Gothic Book" w:hAnsi="Franklin Gothic Book"/>
                <w:sz w:val="22"/>
                <w:szCs w:val="22"/>
              </w:rPr>
            </w:pPr>
          </w:p>
        </w:tc>
        <w:tc>
          <w:tcPr>
            <w:tcW w:w="2520" w:type="dxa"/>
            <w:vAlign w:val="center"/>
          </w:tcPr>
          <w:p w:rsidR="00043110" w:rsidRPr="00043110" w:rsidRDefault="00043110" w:rsidP="00636F7C">
            <w:pPr>
              <w:jc w:val="center"/>
              <w:rPr>
                <w:rFonts w:ascii="Franklin Gothic Book" w:hAnsi="Franklin Gothic Book"/>
                <w:sz w:val="22"/>
                <w:szCs w:val="22"/>
              </w:rPr>
            </w:pPr>
          </w:p>
        </w:tc>
      </w:tr>
    </w:tbl>
    <w:p w:rsidR="002C5334" w:rsidRDefault="002C5334" w:rsidP="007E058B">
      <w:pPr>
        <w:spacing w:after="0" w:line="240" w:lineRule="auto"/>
        <w:jc w:val="both"/>
        <w:rPr>
          <w:rFonts w:ascii="Franklin Gothic Book" w:hAnsi="Franklin Gothic Book"/>
          <w:sz w:val="24"/>
          <w:szCs w:val="24"/>
        </w:rPr>
      </w:pPr>
    </w:p>
    <w:p w:rsidR="00366184" w:rsidRPr="00366184" w:rsidRDefault="00366184" w:rsidP="007E058B">
      <w:pPr>
        <w:spacing w:after="0" w:line="240" w:lineRule="auto"/>
        <w:jc w:val="both"/>
        <w:rPr>
          <w:rFonts w:ascii="Franklin Gothic Book" w:hAnsi="Franklin Gothic Book"/>
          <w:b/>
          <w:sz w:val="24"/>
          <w:szCs w:val="24"/>
        </w:rPr>
      </w:pPr>
      <w:r w:rsidRPr="00366184">
        <w:rPr>
          <w:rFonts w:ascii="Franklin Gothic Book" w:hAnsi="Franklin Gothic Book"/>
          <w:b/>
          <w:sz w:val="24"/>
          <w:szCs w:val="24"/>
        </w:rPr>
        <w:t>Партија 1.</w:t>
      </w:r>
    </w:p>
    <w:tbl>
      <w:tblPr>
        <w:tblStyle w:val="TableGrid"/>
        <w:tblW w:w="9810" w:type="dxa"/>
        <w:tblInd w:w="108" w:type="dxa"/>
        <w:tblLook w:val="04A0"/>
      </w:tblPr>
      <w:tblGrid>
        <w:gridCol w:w="7290"/>
        <w:gridCol w:w="2520"/>
      </w:tblGrid>
      <w:tr w:rsidR="00366184" w:rsidTr="00043110">
        <w:tc>
          <w:tcPr>
            <w:tcW w:w="7290" w:type="dxa"/>
          </w:tcPr>
          <w:p w:rsidR="00366184" w:rsidRPr="00366184" w:rsidRDefault="00366184" w:rsidP="007E058B">
            <w:pPr>
              <w:jc w:val="both"/>
              <w:rPr>
                <w:rFonts w:ascii="Franklin Gothic Book" w:hAnsi="Franklin Gothic Book"/>
                <w:sz w:val="24"/>
                <w:szCs w:val="24"/>
              </w:rPr>
            </w:pPr>
            <w:r>
              <w:rPr>
                <w:rFonts w:ascii="Franklin Gothic Book" w:hAnsi="Franklin Gothic Book"/>
                <w:sz w:val="24"/>
                <w:szCs w:val="24"/>
              </w:rPr>
              <w:t>Укупно без ПДВ-а</w:t>
            </w:r>
          </w:p>
        </w:tc>
        <w:tc>
          <w:tcPr>
            <w:tcW w:w="2520" w:type="dxa"/>
          </w:tcPr>
          <w:p w:rsidR="00366184" w:rsidRDefault="00366184" w:rsidP="007E058B">
            <w:pPr>
              <w:jc w:val="both"/>
              <w:rPr>
                <w:rFonts w:ascii="Franklin Gothic Book" w:hAnsi="Franklin Gothic Book"/>
                <w:sz w:val="24"/>
                <w:szCs w:val="24"/>
              </w:rPr>
            </w:pPr>
          </w:p>
        </w:tc>
      </w:tr>
      <w:tr w:rsidR="00366184" w:rsidTr="00043110">
        <w:tc>
          <w:tcPr>
            <w:tcW w:w="7290" w:type="dxa"/>
          </w:tcPr>
          <w:p w:rsidR="00366184" w:rsidRDefault="00366184" w:rsidP="007E058B">
            <w:pPr>
              <w:jc w:val="both"/>
              <w:rPr>
                <w:rFonts w:ascii="Franklin Gothic Book" w:hAnsi="Franklin Gothic Book"/>
                <w:sz w:val="24"/>
                <w:szCs w:val="24"/>
              </w:rPr>
            </w:pPr>
            <w:r>
              <w:rPr>
                <w:rFonts w:ascii="Franklin Gothic Book" w:hAnsi="Franklin Gothic Book"/>
                <w:sz w:val="24"/>
                <w:szCs w:val="24"/>
              </w:rPr>
              <w:t>износ ПДВ-а</w:t>
            </w:r>
          </w:p>
        </w:tc>
        <w:tc>
          <w:tcPr>
            <w:tcW w:w="2520" w:type="dxa"/>
          </w:tcPr>
          <w:p w:rsidR="00366184" w:rsidRDefault="00366184" w:rsidP="007E058B">
            <w:pPr>
              <w:jc w:val="both"/>
              <w:rPr>
                <w:rFonts w:ascii="Franklin Gothic Book" w:hAnsi="Franklin Gothic Book"/>
                <w:sz w:val="24"/>
                <w:szCs w:val="24"/>
              </w:rPr>
            </w:pPr>
          </w:p>
        </w:tc>
      </w:tr>
      <w:tr w:rsidR="00366184" w:rsidTr="00043110">
        <w:tc>
          <w:tcPr>
            <w:tcW w:w="7290" w:type="dxa"/>
          </w:tcPr>
          <w:p w:rsidR="00366184" w:rsidRDefault="00366184" w:rsidP="007E058B">
            <w:pPr>
              <w:jc w:val="both"/>
              <w:rPr>
                <w:rFonts w:ascii="Franklin Gothic Book" w:hAnsi="Franklin Gothic Book"/>
                <w:sz w:val="24"/>
                <w:szCs w:val="24"/>
              </w:rPr>
            </w:pPr>
            <w:r>
              <w:rPr>
                <w:rFonts w:ascii="Franklin Gothic Book" w:hAnsi="Franklin Gothic Book"/>
                <w:sz w:val="24"/>
                <w:szCs w:val="24"/>
              </w:rPr>
              <w:t>Укупно са ПДВ-ом</w:t>
            </w:r>
          </w:p>
        </w:tc>
        <w:tc>
          <w:tcPr>
            <w:tcW w:w="2520" w:type="dxa"/>
          </w:tcPr>
          <w:p w:rsidR="00366184" w:rsidRDefault="00366184" w:rsidP="007E058B">
            <w:pPr>
              <w:jc w:val="both"/>
              <w:rPr>
                <w:rFonts w:ascii="Franklin Gothic Book" w:hAnsi="Franklin Gothic Book"/>
                <w:sz w:val="24"/>
                <w:szCs w:val="24"/>
              </w:rPr>
            </w:pPr>
          </w:p>
        </w:tc>
      </w:tr>
    </w:tbl>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Потпис понуђача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________________                МП                            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Default="00043110" w:rsidP="007E058B">
      <w:pPr>
        <w:spacing w:after="0" w:line="240" w:lineRule="auto"/>
        <w:jc w:val="both"/>
        <w:rPr>
          <w:rFonts w:ascii="Franklin Gothic Book" w:hAnsi="Franklin Gothic Book"/>
          <w:sz w:val="24"/>
          <w:szCs w:val="24"/>
        </w:rPr>
      </w:pPr>
    </w:p>
    <w:p w:rsidR="00043110" w:rsidRPr="00B77D0A" w:rsidRDefault="00043110" w:rsidP="007E058B">
      <w:pPr>
        <w:spacing w:after="0" w:line="240" w:lineRule="auto"/>
        <w:jc w:val="both"/>
        <w:rPr>
          <w:rFonts w:ascii="Franklin Gothic Book" w:hAnsi="Franklin Gothic Book"/>
          <w:sz w:val="24"/>
          <w:szCs w:val="24"/>
        </w:rPr>
      </w:pPr>
    </w:p>
    <w:p w:rsidR="00366184" w:rsidRDefault="00366184" w:rsidP="00366184">
      <w:pPr>
        <w:shd w:val="clear" w:color="auto" w:fill="C6D9F1" w:themeFill="text2" w:themeFillTint="33"/>
        <w:spacing w:after="0" w:line="240" w:lineRule="auto"/>
        <w:jc w:val="center"/>
        <w:rPr>
          <w:rFonts w:ascii="Franklin Gothic Book" w:hAnsi="Franklin Gothic Book"/>
          <w:b/>
          <w:sz w:val="24"/>
          <w:szCs w:val="24"/>
        </w:rPr>
      </w:pPr>
      <w:r>
        <w:rPr>
          <w:rFonts w:ascii="Franklin Gothic Book" w:hAnsi="Franklin Gothic Book"/>
          <w:b/>
          <w:sz w:val="24"/>
          <w:szCs w:val="24"/>
        </w:rPr>
        <w:t>СТРУКТУРА ЦЕНА</w:t>
      </w:r>
    </w:p>
    <w:p w:rsidR="00366184" w:rsidRPr="00B77D0A" w:rsidRDefault="00366184" w:rsidP="00366184">
      <w:pPr>
        <w:shd w:val="clear" w:color="auto" w:fill="C6D9F1" w:themeFill="text2" w:themeFillTint="33"/>
        <w:spacing w:after="0" w:line="240" w:lineRule="auto"/>
        <w:jc w:val="center"/>
        <w:rPr>
          <w:rFonts w:ascii="Franklin Gothic Book" w:hAnsi="Franklin Gothic Book"/>
          <w:sz w:val="24"/>
          <w:szCs w:val="24"/>
        </w:rPr>
      </w:pPr>
      <w:r w:rsidRPr="00B77D0A">
        <w:rPr>
          <w:rFonts w:ascii="Franklin Gothic Book" w:hAnsi="Franklin Gothic Book"/>
          <w:b/>
          <w:sz w:val="24"/>
          <w:szCs w:val="24"/>
        </w:rPr>
        <w:t xml:space="preserve">партија </w:t>
      </w:r>
      <w:r w:rsidR="00381ED0">
        <w:rPr>
          <w:rFonts w:ascii="Franklin Gothic Book" w:hAnsi="Franklin Gothic Book"/>
          <w:b/>
          <w:sz w:val="24"/>
          <w:szCs w:val="24"/>
        </w:rPr>
        <w:t>2</w:t>
      </w:r>
      <w:r w:rsidRPr="00B77D0A">
        <w:rPr>
          <w:rFonts w:ascii="Franklin Gothic Book" w:hAnsi="Franklin Gothic Book"/>
          <w:b/>
          <w:sz w:val="24"/>
          <w:szCs w:val="24"/>
        </w:rPr>
        <w:t>.</w:t>
      </w:r>
      <w:r w:rsidRPr="00B77D0A">
        <w:rPr>
          <w:rFonts w:ascii="Franklin Gothic Book" w:hAnsi="Franklin Gothic Book"/>
          <w:sz w:val="24"/>
          <w:szCs w:val="24"/>
        </w:rPr>
        <w:t xml:space="preserve"> </w:t>
      </w:r>
      <w:r w:rsidR="00A361C7">
        <w:rPr>
          <w:rFonts w:ascii="Franklin Gothic Book" w:hAnsi="Franklin Gothic Book"/>
          <w:sz w:val="24"/>
          <w:szCs w:val="24"/>
        </w:rPr>
        <w:t xml:space="preserve">Штампани </w:t>
      </w:r>
      <w:r w:rsidR="00A908BF">
        <w:rPr>
          <w:rFonts w:ascii="Franklin Gothic Book" w:hAnsi="Franklin Gothic Book"/>
          <w:sz w:val="24"/>
          <w:szCs w:val="24"/>
        </w:rPr>
        <w:t>рачуни</w:t>
      </w:r>
      <w:r w:rsidR="00A361C7">
        <w:rPr>
          <w:rFonts w:ascii="Franklin Gothic Book" w:hAnsi="Franklin Gothic Book"/>
          <w:sz w:val="24"/>
          <w:szCs w:val="24"/>
        </w:rPr>
        <w:t xml:space="preserve"> за комуналне услуге</w:t>
      </w:r>
    </w:p>
    <w:p w:rsidR="00381ED0"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240"/>
        <w:gridCol w:w="1170"/>
        <w:gridCol w:w="810"/>
        <w:gridCol w:w="1980"/>
        <w:gridCol w:w="1800"/>
      </w:tblGrid>
      <w:tr w:rsidR="00A361C7" w:rsidRPr="00CC6E06" w:rsidTr="00636F7C">
        <w:tc>
          <w:tcPr>
            <w:tcW w:w="72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Ред. број</w:t>
            </w:r>
          </w:p>
        </w:tc>
        <w:tc>
          <w:tcPr>
            <w:tcW w:w="3240" w:type="dxa"/>
          </w:tcPr>
          <w:p w:rsidR="00A361C7" w:rsidRPr="00A361C7" w:rsidRDefault="00A361C7" w:rsidP="00636F7C">
            <w:pPr>
              <w:tabs>
                <w:tab w:val="left" w:pos="912"/>
              </w:tabs>
              <w:spacing w:before="120" w:after="0" w:line="360" w:lineRule="auto"/>
              <w:jc w:val="both"/>
              <w:rPr>
                <w:rFonts w:ascii="Franklin Gothic Book" w:eastAsia="Times New Roman" w:hAnsi="Franklin Gothic Book"/>
              </w:rPr>
            </w:pPr>
            <w:r w:rsidRPr="00A361C7">
              <w:rPr>
                <w:rFonts w:ascii="Franklin Gothic Book" w:eastAsia="Times New Roman" w:hAnsi="Franklin Gothic Book"/>
              </w:rPr>
              <w:t>Назив материјала</w:t>
            </w:r>
          </w:p>
        </w:tc>
        <w:tc>
          <w:tcPr>
            <w:tcW w:w="1170" w:type="dxa"/>
          </w:tcPr>
          <w:p w:rsidR="00A361C7" w:rsidRPr="00A361C7" w:rsidRDefault="00A361C7" w:rsidP="00636F7C">
            <w:pPr>
              <w:tabs>
                <w:tab w:val="left" w:pos="912"/>
              </w:tabs>
              <w:spacing w:before="120" w:after="0" w:line="360" w:lineRule="auto"/>
              <w:jc w:val="both"/>
              <w:rPr>
                <w:rFonts w:ascii="Franklin Gothic Book" w:eastAsia="Times New Roman" w:hAnsi="Franklin Gothic Book"/>
              </w:rPr>
            </w:pPr>
            <w:r w:rsidRPr="00A361C7">
              <w:rPr>
                <w:rFonts w:ascii="Franklin Gothic Book" w:eastAsia="Times New Roman" w:hAnsi="Franklin Gothic Book"/>
              </w:rPr>
              <w:t>Кол.</w:t>
            </w:r>
          </w:p>
        </w:tc>
        <w:tc>
          <w:tcPr>
            <w:tcW w:w="81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 xml:space="preserve">Јед. </w:t>
            </w: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мере</w:t>
            </w:r>
          </w:p>
        </w:tc>
        <w:tc>
          <w:tcPr>
            <w:tcW w:w="1980" w:type="dxa"/>
          </w:tcPr>
          <w:p w:rsidR="00A361C7" w:rsidRPr="00A361C7" w:rsidRDefault="00A361C7" w:rsidP="00636F7C">
            <w:pPr>
              <w:tabs>
                <w:tab w:val="left" w:pos="912"/>
              </w:tabs>
              <w:spacing w:after="0" w:line="360" w:lineRule="auto"/>
              <w:rPr>
                <w:rFonts w:ascii="Franklin Gothic Book" w:eastAsia="Times New Roman" w:hAnsi="Franklin Gothic Book"/>
              </w:rPr>
            </w:pPr>
            <w:r w:rsidRPr="00A361C7">
              <w:rPr>
                <w:rFonts w:ascii="Franklin Gothic Book" w:eastAsia="Times New Roman" w:hAnsi="Franklin Gothic Book"/>
              </w:rPr>
              <w:t>Јединична цена без ПДВ-а</w:t>
            </w:r>
          </w:p>
        </w:tc>
        <w:tc>
          <w:tcPr>
            <w:tcW w:w="1800" w:type="dxa"/>
          </w:tcPr>
          <w:p w:rsidR="00A361C7" w:rsidRPr="00A361C7" w:rsidRDefault="00A361C7" w:rsidP="00636F7C">
            <w:pPr>
              <w:tabs>
                <w:tab w:val="left" w:pos="912"/>
              </w:tabs>
              <w:spacing w:after="0" w:line="360" w:lineRule="auto"/>
              <w:rPr>
                <w:rFonts w:ascii="Franklin Gothic Book" w:eastAsia="Times New Roman" w:hAnsi="Franklin Gothic Book"/>
              </w:rPr>
            </w:pPr>
            <w:r w:rsidRPr="00A361C7">
              <w:rPr>
                <w:rFonts w:ascii="Franklin Gothic Book" w:eastAsia="Times New Roman" w:hAnsi="Franklin Gothic Book"/>
              </w:rPr>
              <w:t xml:space="preserve">Укупна цена </w:t>
            </w:r>
            <w:r>
              <w:rPr>
                <w:rFonts w:ascii="Franklin Gothic Book" w:eastAsia="Times New Roman" w:hAnsi="Franklin Gothic Book"/>
              </w:rPr>
              <w:t>без</w:t>
            </w:r>
            <w:r w:rsidRPr="00A361C7">
              <w:rPr>
                <w:rFonts w:ascii="Franklin Gothic Book" w:eastAsia="Times New Roman" w:hAnsi="Franklin Gothic Book"/>
              </w:rPr>
              <w:t xml:space="preserve"> ПДВ-</w:t>
            </w:r>
            <w:r>
              <w:rPr>
                <w:rFonts w:ascii="Franklin Gothic Book" w:eastAsia="Times New Roman" w:hAnsi="Franklin Gothic Book"/>
              </w:rPr>
              <w:t>а</w:t>
            </w:r>
          </w:p>
        </w:tc>
      </w:tr>
      <w:tr w:rsidR="00A361C7" w:rsidRPr="00CC6E06" w:rsidTr="00636F7C">
        <w:tc>
          <w:tcPr>
            <w:tcW w:w="72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1.</w:t>
            </w:r>
          </w:p>
        </w:tc>
        <w:tc>
          <w:tcPr>
            <w:tcW w:w="3240" w:type="dxa"/>
          </w:tcPr>
          <w:p w:rsidR="00A361C7" w:rsidRPr="00A361C7" w:rsidRDefault="00A361C7" w:rsidP="00636F7C">
            <w:pPr>
              <w:tabs>
                <w:tab w:val="left" w:pos="912"/>
              </w:tabs>
              <w:spacing w:after="0" w:line="360" w:lineRule="auto"/>
              <w:rPr>
                <w:rFonts w:ascii="Franklin Gothic Book" w:eastAsia="Times New Roman" w:hAnsi="Franklin Gothic Book"/>
              </w:rPr>
            </w:pPr>
            <w:r w:rsidRPr="00A361C7">
              <w:rPr>
                <w:rFonts w:ascii="Franklin Gothic Book" w:eastAsia="Times New Roman" w:hAnsi="Franklin Gothic Book"/>
              </w:rPr>
              <w:t xml:space="preserve">ШТАМПАНИ ОБРАСЦИ РАЧУНА Рачун А4 90 gОЦР Офсетни папир Штампа: </w:t>
            </w:r>
            <w:r w:rsidRPr="00A361C7">
              <w:rPr>
                <w:rFonts w:ascii="Franklin Gothic Book" w:eastAsia="Times New Roman" w:hAnsi="Franklin Gothic Book"/>
                <w:u w:val="single"/>
              </w:rPr>
              <w:t>(зелена боја)</w:t>
            </w:r>
            <w:r w:rsidRPr="00A361C7">
              <w:rPr>
                <w:rFonts w:ascii="Franklin Gothic Book" w:eastAsia="Times New Roman" w:hAnsi="Franklin Gothic Book"/>
              </w:rPr>
              <w:t>.Перфорација: уздужна и попречна у свему према приложеном узорку.</w:t>
            </w:r>
          </w:p>
          <w:p w:rsidR="00A361C7" w:rsidRPr="00A361C7" w:rsidRDefault="00A361C7" w:rsidP="00636F7C">
            <w:pPr>
              <w:tabs>
                <w:tab w:val="left" w:pos="912"/>
              </w:tabs>
              <w:spacing w:after="0" w:line="360" w:lineRule="auto"/>
              <w:rPr>
                <w:rFonts w:ascii="Franklin Gothic Book" w:eastAsia="Times New Roman" w:hAnsi="Franklin Gothic Book"/>
              </w:rPr>
            </w:pPr>
            <w:r w:rsidRPr="00A361C7">
              <w:rPr>
                <w:rFonts w:ascii="Franklin Gothic Book" w:eastAsia="Times New Roman" w:hAnsi="Franklin Gothic Book"/>
                <w:u w:val="single"/>
              </w:rPr>
              <w:t>Предвидети месечне измене садржаја.</w:t>
            </w:r>
          </w:p>
        </w:tc>
        <w:tc>
          <w:tcPr>
            <w:tcW w:w="117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400.000</w:t>
            </w:r>
          </w:p>
        </w:tc>
        <w:tc>
          <w:tcPr>
            <w:tcW w:w="81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ком.</w:t>
            </w:r>
          </w:p>
        </w:tc>
        <w:tc>
          <w:tcPr>
            <w:tcW w:w="198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tc>
        <w:tc>
          <w:tcPr>
            <w:tcW w:w="180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tc>
      </w:tr>
      <w:tr w:rsidR="00A361C7" w:rsidRPr="00CC6E06" w:rsidTr="00636F7C">
        <w:tc>
          <w:tcPr>
            <w:tcW w:w="72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2.</w:t>
            </w:r>
          </w:p>
        </w:tc>
        <w:tc>
          <w:tcPr>
            <w:tcW w:w="324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ОБРАСЦИ ПРИЗНАНИЦА Образац признанице 1/0 , 90 g офсетни папир, једнака 1/3 формата А4,пефорација по узорку.</w:t>
            </w:r>
          </w:p>
        </w:tc>
        <w:tc>
          <w:tcPr>
            <w:tcW w:w="117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300.000</w:t>
            </w:r>
          </w:p>
        </w:tc>
        <w:tc>
          <w:tcPr>
            <w:tcW w:w="81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p>
          <w:p w:rsidR="00A361C7" w:rsidRPr="00A361C7" w:rsidRDefault="00A361C7" w:rsidP="00636F7C">
            <w:pPr>
              <w:tabs>
                <w:tab w:val="left" w:pos="912"/>
              </w:tabs>
              <w:spacing w:after="0" w:line="360" w:lineRule="auto"/>
              <w:jc w:val="both"/>
              <w:rPr>
                <w:rFonts w:ascii="Franklin Gothic Book" w:eastAsia="Times New Roman" w:hAnsi="Franklin Gothic Book"/>
              </w:rPr>
            </w:pPr>
            <w:r w:rsidRPr="00A361C7">
              <w:rPr>
                <w:rFonts w:ascii="Franklin Gothic Book" w:eastAsia="Times New Roman" w:hAnsi="Franklin Gothic Book"/>
              </w:rPr>
              <w:t>ком.</w:t>
            </w:r>
          </w:p>
        </w:tc>
        <w:tc>
          <w:tcPr>
            <w:tcW w:w="198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tc>
        <w:tc>
          <w:tcPr>
            <w:tcW w:w="1800" w:type="dxa"/>
          </w:tcPr>
          <w:p w:rsidR="00A361C7" w:rsidRPr="00A361C7" w:rsidRDefault="00A361C7" w:rsidP="00636F7C">
            <w:pPr>
              <w:tabs>
                <w:tab w:val="left" w:pos="912"/>
              </w:tabs>
              <w:spacing w:after="0" w:line="360" w:lineRule="auto"/>
              <w:jc w:val="both"/>
              <w:rPr>
                <w:rFonts w:ascii="Franklin Gothic Book" w:eastAsia="Times New Roman" w:hAnsi="Franklin Gothic Book"/>
              </w:rPr>
            </w:pPr>
          </w:p>
        </w:tc>
      </w:tr>
    </w:tbl>
    <w:p w:rsidR="00381ED0" w:rsidRDefault="00381ED0" w:rsidP="00381ED0">
      <w:pPr>
        <w:spacing w:after="0" w:line="240" w:lineRule="auto"/>
        <w:rPr>
          <w:rFonts w:ascii="Franklin Gothic Book" w:hAnsi="Franklin Gothic Book"/>
          <w:b/>
          <w:noProof/>
          <w:sz w:val="24"/>
          <w:szCs w:val="24"/>
        </w:rPr>
      </w:pPr>
    </w:p>
    <w:p w:rsidR="00A361C7" w:rsidRDefault="00A361C7" w:rsidP="00381ED0">
      <w:pPr>
        <w:spacing w:after="0" w:line="240" w:lineRule="auto"/>
        <w:rPr>
          <w:rFonts w:ascii="Franklin Gothic Book" w:hAnsi="Franklin Gothic Book"/>
          <w:b/>
          <w:noProof/>
          <w:sz w:val="24"/>
          <w:szCs w:val="24"/>
        </w:rPr>
      </w:pPr>
    </w:p>
    <w:p w:rsidR="00381ED0" w:rsidRPr="00366184" w:rsidRDefault="00381ED0" w:rsidP="00381ED0">
      <w:pPr>
        <w:spacing w:after="0" w:line="240" w:lineRule="auto"/>
        <w:jc w:val="both"/>
        <w:rPr>
          <w:rFonts w:ascii="Franklin Gothic Book" w:hAnsi="Franklin Gothic Book"/>
          <w:b/>
          <w:sz w:val="24"/>
          <w:szCs w:val="24"/>
        </w:rPr>
      </w:pPr>
      <w:r w:rsidRPr="00366184">
        <w:rPr>
          <w:rFonts w:ascii="Franklin Gothic Book" w:hAnsi="Franklin Gothic Book"/>
          <w:b/>
          <w:sz w:val="24"/>
          <w:szCs w:val="24"/>
        </w:rPr>
        <w:t xml:space="preserve">Партија </w:t>
      </w:r>
      <w:r>
        <w:rPr>
          <w:rFonts w:ascii="Franklin Gothic Book" w:hAnsi="Franklin Gothic Book"/>
          <w:b/>
          <w:sz w:val="24"/>
          <w:szCs w:val="24"/>
        </w:rPr>
        <w:t>2</w:t>
      </w:r>
      <w:r w:rsidRPr="00366184">
        <w:rPr>
          <w:rFonts w:ascii="Franklin Gothic Book" w:hAnsi="Franklin Gothic Book"/>
          <w:b/>
          <w:sz w:val="24"/>
          <w:szCs w:val="24"/>
        </w:rPr>
        <w:t>.</w:t>
      </w:r>
    </w:p>
    <w:tbl>
      <w:tblPr>
        <w:tblStyle w:val="TableGrid"/>
        <w:tblW w:w="9990" w:type="dxa"/>
        <w:tblInd w:w="108" w:type="dxa"/>
        <w:tblLook w:val="04A0"/>
      </w:tblPr>
      <w:tblGrid>
        <w:gridCol w:w="7920"/>
        <w:gridCol w:w="2070"/>
      </w:tblGrid>
      <w:tr w:rsidR="00381ED0" w:rsidTr="00A361C7">
        <w:tc>
          <w:tcPr>
            <w:tcW w:w="7920" w:type="dxa"/>
          </w:tcPr>
          <w:p w:rsidR="00381ED0" w:rsidRPr="00366184" w:rsidRDefault="00381ED0" w:rsidP="00EA5571">
            <w:pPr>
              <w:jc w:val="both"/>
              <w:rPr>
                <w:rFonts w:ascii="Franklin Gothic Book" w:hAnsi="Franklin Gothic Book"/>
                <w:sz w:val="24"/>
                <w:szCs w:val="24"/>
              </w:rPr>
            </w:pPr>
            <w:r>
              <w:rPr>
                <w:rFonts w:ascii="Franklin Gothic Book" w:hAnsi="Franklin Gothic Book"/>
                <w:sz w:val="24"/>
                <w:szCs w:val="24"/>
              </w:rPr>
              <w:t>Укупно без ПДВ-а</w:t>
            </w:r>
          </w:p>
        </w:tc>
        <w:tc>
          <w:tcPr>
            <w:tcW w:w="2070" w:type="dxa"/>
          </w:tcPr>
          <w:p w:rsidR="00381ED0" w:rsidRDefault="00381ED0" w:rsidP="00EA5571">
            <w:pPr>
              <w:jc w:val="both"/>
              <w:rPr>
                <w:rFonts w:ascii="Franklin Gothic Book" w:hAnsi="Franklin Gothic Book"/>
                <w:sz w:val="24"/>
                <w:szCs w:val="24"/>
              </w:rPr>
            </w:pPr>
          </w:p>
        </w:tc>
      </w:tr>
      <w:tr w:rsidR="00381ED0" w:rsidTr="00A361C7">
        <w:tc>
          <w:tcPr>
            <w:tcW w:w="7920" w:type="dxa"/>
          </w:tcPr>
          <w:p w:rsidR="00381ED0" w:rsidRDefault="00381ED0" w:rsidP="00EA5571">
            <w:pPr>
              <w:jc w:val="both"/>
              <w:rPr>
                <w:rFonts w:ascii="Franklin Gothic Book" w:hAnsi="Franklin Gothic Book"/>
                <w:sz w:val="24"/>
                <w:szCs w:val="24"/>
              </w:rPr>
            </w:pPr>
            <w:r>
              <w:rPr>
                <w:rFonts w:ascii="Franklin Gothic Book" w:hAnsi="Franklin Gothic Book"/>
                <w:sz w:val="24"/>
                <w:szCs w:val="24"/>
              </w:rPr>
              <w:t>износ ПДВ-а</w:t>
            </w:r>
          </w:p>
        </w:tc>
        <w:tc>
          <w:tcPr>
            <w:tcW w:w="2070" w:type="dxa"/>
          </w:tcPr>
          <w:p w:rsidR="00381ED0" w:rsidRDefault="00381ED0" w:rsidP="00EA5571">
            <w:pPr>
              <w:jc w:val="both"/>
              <w:rPr>
                <w:rFonts w:ascii="Franklin Gothic Book" w:hAnsi="Franklin Gothic Book"/>
                <w:sz w:val="24"/>
                <w:szCs w:val="24"/>
              </w:rPr>
            </w:pPr>
          </w:p>
        </w:tc>
      </w:tr>
      <w:tr w:rsidR="00381ED0" w:rsidTr="00A361C7">
        <w:tc>
          <w:tcPr>
            <w:tcW w:w="7920" w:type="dxa"/>
          </w:tcPr>
          <w:p w:rsidR="00381ED0" w:rsidRDefault="00381ED0" w:rsidP="00EA5571">
            <w:pPr>
              <w:jc w:val="both"/>
              <w:rPr>
                <w:rFonts w:ascii="Franklin Gothic Book" w:hAnsi="Franklin Gothic Book"/>
                <w:sz w:val="24"/>
                <w:szCs w:val="24"/>
              </w:rPr>
            </w:pPr>
            <w:r>
              <w:rPr>
                <w:rFonts w:ascii="Franklin Gothic Book" w:hAnsi="Franklin Gothic Book"/>
                <w:sz w:val="24"/>
                <w:szCs w:val="24"/>
              </w:rPr>
              <w:t>Укупно са ПДВ-ом</w:t>
            </w:r>
          </w:p>
        </w:tc>
        <w:tc>
          <w:tcPr>
            <w:tcW w:w="2070" w:type="dxa"/>
          </w:tcPr>
          <w:p w:rsidR="00381ED0" w:rsidRDefault="00381ED0" w:rsidP="00EA5571">
            <w:pPr>
              <w:jc w:val="both"/>
              <w:rPr>
                <w:rFonts w:ascii="Franklin Gothic Book" w:hAnsi="Franklin Gothic Book"/>
                <w:sz w:val="24"/>
                <w:szCs w:val="24"/>
              </w:rPr>
            </w:pPr>
          </w:p>
        </w:tc>
      </w:tr>
    </w:tbl>
    <w:p w:rsidR="00381ED0" w:rsidRPr="00B77D0A" w:rsidRDefault="00381ED0" w:rsidP="00381ED0">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Датум                                                                          Потпис понуђача</w:t>
      </w:r>
    </w:p>
    <w:p w:rsidR="00381ED0" w:rsidRPr="00B77D0A" w:rsidRDefault="00381ED0" w:rsidP="00381ED0">
      <w:pPr>
        <w:spacing w:after="0" w:line="240" w:lineRule="auto"/>
        <w:jc w:val="both"/>
        <w:rPr>
          <w:rFonts w:ascii="Franklin Gothic Book" w:hAnsi="Franklin Gothic Book"/>
          <w:sz w:val="24"/>
          <w:szCs w:val="24"/>
        </w:rPr>
      </w:pPr>
    </w:p>
    <w:p w:rsidR="00381ED0" w:rsidRPr="00B77D0A" w:rsidRDefault="00381ED0" w:rsidP="00381ED0">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________________                МП                            _____________________</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381ED0" w:rsidRDefault="00381ED0"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A361C7" w:rsidRDefault="00A361C7" w:rsidP="007E058B">
      <w:pPr>
        <w:spacing w:after="0" w:line="240" w:lineRule="auto"/>
        <w:jc w:val="both"/>
        <w:rPr>
          <w:rFonts w:ascii="Franklin Gothic Book" w:hAnsi="Franklin Gothic Book"/>
          <w:sz w:val="24"/>
          <w:szCs w:val="24"/>
        </w:rPr>
      </w:pPr>
    </w:p>
    <w:p w:rsidR="00381ED0" w:rsidRPr="00B77D0A" w:rsidRDefault="00381ED0"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ТРОШКОВА ПРИПРЕМЕ ПОНУДЕ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складу са чланом 88. став 1. Закона, понуђач __</w:t>
      </w:r>
      <w:r w:rsidR="00670704">
        <w:rPr>
          <w:rFonts w:ascii="Franklin Gothic Book" w:hAnsi="Franklin Gothic Book"/>
          <w:sz w:val="24"/>
          <w:szCs w:val="24"/>
        </w:rPr>
        <w:t>_____________________</w:t>
      </w:r>
      <w:r w:rsidRPr="00B77D0A">
        <w:rPr>
          <w:rFonts w:ascii="Franklin Gothic Book" w:hAnsi="Franklin Gothic Book"/>
          <w:sz w:val="24"/>
          <w:szCs w:val="24"/>
        </w:rPr>
        <w:t>_______________ доставља укупан износ и структуру трошкова припремања понуде, како следи у табели: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p>
    <w:tbl>
      <w:tblPr>
        <w:tblW w:w="0" w:type="auto"/>
        <w:tblInd w:w="158" w:type="dxa"/>
        <w:tblLayout w:type="fixed"/>
        <w:tblLook w:val="0000"/>
      </w:tblPr>
      <w:tblGrid>
        <w:gridCol w:w="6440"/>
        <w:gridCol w:w="3245"/>
      </w:tblGrid>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r w:rsidRPr="00B77D0A">
              <w:rPr>
                <w:rFonts w:ascii="Franklin Gothic Book" w:hAnsi="Franklin Gothic Book"/>
                <w:sz w:val="24"/>
                <w:szCs w:val="24"/>
              </w:rPr>
              <w:t>ВРСТА ТРОШКА</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r w:rsidRPr="00B77D0A">
              <w:rPr>
                <w:rFonts w:ascii="Franklin Gothic Book" w:hAnsi="Franklin Gothic Book"/>
                <w:sz w:val="24"/>
                <w:szCs w:val="24"/>
              </w:rPr>
              <w:t>ИЗНОС ТРОШКА У РСД</w:t>
            </w:r>
          </w:p>
        </w:tc>
      </w:tr>
      <w:tr w:rsidR="00670704" w:rsidRPr="00EC2B2D" w:rsidTr="00670704">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r w:rsidR="00670704" w:rsidRPr="00EC2B2D" w:rsidTr="00670704">
        <w:trPr>
          <w:trHeight w:val="449"/>
        </w:trPr>
        <w:tc>
          <w:tcPr>
            <w:tcW w:w="6440" w:type="dxa"/>
            <w:tcBorders>
              <w:top w:val="single" w:sz="4" w:space="0" w:color="000000"/>
              <w:left w:val="single" w:sz="4" w:space="0" w:color="000000"/>
              <w:bottom w:val="single" w:sz="4" w:space="0" w:color="000000"/>
            </w:tcBorders>
            <w:shd w:val="clear" w:color="auto" w:fill="auto"/>
            <w:vAlign w:val="center"/>
          </w:tcPr>
          <w:p w:rsidR="00670704" w:rsidRPr="00670704" w:rsidRDefault="00670704" w:rsidP="00670704">
            <w:pPr>
              <w:spacing w:after="0" w:line="240" w:lineRule="auto"/>
              <w:jc w:val="right"/>
              <w:rPr>
                <w:noProof/>
                <w:lang w:val="sr-Latn-CS"/>
              </w:rPr>
            </w:pPr>
            <w:r w:rsidRPr="00670704">
              <w:rPr>
                <w:rFonts w:ascii="Franklin Gothic Book" w:hAnsi="Franklin Gothic Book"/>
                <w:sz w:val="24"/>
                <w:szCs w:val="24"/>
              </w:rPr>
              <w:t>УКУПАН ИЗНОС ТРОШКОВА ПРИПРЕМАЊА ПОНУДЕ</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704" w:rsidRPr="00EC2B2D" w:rsidRDefault="00670704" w:rsidP="00670704">
            <w:pPr>
              <w:spacing w:after="0" w:line="240" w:lineRule="auto"/>
              <w:jc w:val="center"/>
              <w:rPr>
                <w:noProof/>
                <w:lang w:val="sr-Latn-CS"/>
              </w:rPr>
            </w:pPr>
          </w:p>
        </w:tc>
      </w:tr>
    </w:tbl>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Трошкове припреме и подношења понуде сноси искључиво понуђач и не може тражити од наручиоца накнаду трошкова.</w:t>
      </w: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достављање овог обрасца није обавезно</w:t>
      </w:r>
      <w:r w:rsidR="00670704">
        <w:rPr>
          <w:rFonts w:ascii="Franklin Gothic Book" w:hAnsi="Franklin Gothic Book"/>
          <w:sz w:val="24"/>
          <w:szCs w:val="24"/>
        </w:rPr>
        <w:t>.</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Датум:</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М.П.</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Потпис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Pr="00B77D0A">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ИЗЈАВЕ О НЕЗАВИСНОЈ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 складу са чланом 26. Закона, ________________________________________________</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r w:rsidR="00670704">
        <w:rPr>
          <w:rFonts w:ascii="Franklin Gothic Book" w:hAnsi="Franklin Gothic Book"/>
          <w:sz w:val="24"/>
          <w:szCs w:val="24"/>
        </w:rPr>
        <w:t xml:space="preserve">           </w:t>
      </w:r>
      <w:r w:rsidRPr="00B77D0A">
        <w:rPr>
          <w:rFonts w:ascii="Franklin Gothic Book" w:hAnsi="Franklin Gothic Book"/>
          <w:sz w:val="24"/>
          <w:szCs w:val="24"/>
        </w:rPr>
        <w:t>(назив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даје: </w:t>
      </w: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ИЗЈАВУ</w:t>
      </w: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О НЕЗАВИСНОЈ ПОНУДИ</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Под пуном материјалном и кривичном одговорношћу потврђујем да сам понуду у поступку јавне набавке добра – </w:t>
      </w:r>
      <w:r w:rsidR="00EA5571">
        <w:rPr>
          <w:rFonts w:ascii="Franklin Gothic Book" w:hAnsi="Franklin Gothic Book"/>
          <w:sz w:val="24"/>
          <w:szCs w:val="24"/>
        </w:rPr>
        <w:t>ШТАМПАНИ МАТЕРИЈАЛ</w:t>
      </w:r>
      <w:r w:rsidRPr="00B77D0A">
        <w:rPr>
          <w:rFonts w:ascii="Franklin Gothic Book" w:hAnsi="Franklin Gothic Book"/>
          <w:sz w:val="24"/>
          <w:szCs w:val="24"/>
        </w:rPr>
        <w:t xml:space="preserve">, бр.  </w:t>
      </w:r>
      <w:r w:rsidR="00EA5571">
        <w:rPr>
          <w:rFonts w:ascii="Franklin Gothic Book" w:hAnsi="Franklin Gothic Book"/>
          <w:sz w:val="24"/>
          <w:szCs w:val="24"/>
        </w:rPr>
        <w:t>1.1.13/2018</w:t>
      </w:r>
      <w:r w:rsidRPr="00B77D0A">
        <w:rPr>
          <w:rFonts w:ascii="Franklin Gothic Book" w:hAnsi="Franklin Gothic Book"/>
          <w:sz w:val="24"/>
          <w:szCs w:val="24"/>
        </w:rPr>
        <w:t xml:space="preserve"> партија бр. _____</w:t>
      </w:r>
      <w:r w:rsidR="00670704">
        <w:rPr>
          <w:rFonts w:ascii="Franklin Gothic Book" w:hAnsi="Franklin Gothic Book"/>
          <w:sz w:val="24"/>
          <w:szCs w:val="24"/>
        </w:rPr>
        <w:t xml:space="preserve"> </w:t>
      </w:r>
      <w:r w:rsidRPr="00B77D0A">
        <w:rPr>
          <w:rFonts w:ascii="Franklin Gothic Book" w:hAnsi="Franklin Gothic Book"/>
          <w:sz w:val="24"/>
          <w:szCs w:val="24"/>
        </w:rPr>
        <w:t>поднео независно, без договора са другим понуђачима или заинтересованим лицима.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Датум:</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М.П.</w:t>
      </w:r>
      <w:r w:rsidRPr="00B77D0A">
        <w:rPr>
          <w:rFonts w:ascii="Franklin Gothic Book" w:hAnsi="Franklin Gothic Book"/>
          <w:sz w:val="24"/>
          <w:szCs w:val="24"/>
        </w:rPr>
        <w:tab/>
      </w:r>
      <w:r w:rsidR="00670704">
        <w:rPr>
          <w:rFonts w:ascii="Franklin Gothic Book" w:hAnsi="Franklin Gothic Book"/>
          <w:sz w:val="24"/>
          <w:szCs w:val="24"/>
        </w:rPr>
        <w:t xml:space="preserve">                                   </w:t>
      </w:r>
      <w:r w:rsidRPr="00B77D0A">
        <w:rPr>
          <w:rFonts w:ascii="Franklin Gothic Book" w:hAnsi="Franklin Gothic Book"/>
          <w:sz w:val="24"/>
          <w:szCs w:val="24"/>
        </w:rPr>
        <w:t>Потпис понуђача</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ab/>
      </w:r>
      <w:r w:rsidRPr="00B77D0A">
        <w:rPr>
          <w:rFonts w:ascii="Franklin Gothic Book" w:hAnsi="Franklin Gothic Book"/>
          <w:sz w:val="24"/>
          <w:szCs w:val="24"/>
        </w:rPr>
        <w:tab/>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Pr="00B77D0A" w:rsidRDefault="0067070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70704" w:rsidRDefault="00670704" w:rsidP="007E058B">
      <w:pPr>
        <w:spacing w:after="0" w:line="240" w:lineRule="auto"/>
        <w:jc w:val="both"/>
        <w:rPr>
          <w:rFonts w:ascii="Franklin Gothic Book" w:hAnsi="Franklin Gothic Book"/>
          <w:sz w:val="24"/>
          <w:szCs w:val="24"/>
        </w:rPr>
      </w:pP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Pr="00B77D0A" w:rsidRDefault="0067070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p>
    <w:p w:rsidR="00972F40" w:rsidRPr="00972F40" w:rsidRDefault="00972F40" w:rsidP="00972F40">
      <w:pPr>
        <w:shd w:val="clear" w:color="auto" w:fill="C6D9F1" w:themeFill="text2" w:themeFillTint="33"/>
        <w:spacing w:after="0" w:line="240" w:lineRule="auto"/>
        <w:jc w:val="center"/>
        <w:rPr>
          <w:rFonts w:ascii="Franklin Gothic Book" w:hAnsi="Franklin Gothic Book" w:cs="Arial"/>
          <w:b/>
          <w:caps/>
          <w:sz w:val="28"/>
          <w:szCs w:val="28"/>
        </w:rPr>
      </w:pPr>
      <w:r w:rsidRPr="00972F40">
        <w:rPr>
          <w:rFonts w:ascii="Franklin Gothic Book" w:hAnsi="Franklin Gothic Book" w:cs="Arial"/>
          <w:b/>
          <w:caps/>
          <w:sz w:val="28"/>
          <w:szCs w:val="28"/>
        </w:rPr>
        <w:t>Образац изјаве о испуњавању услова из члана 75. став 1. Закона</w:t>
      </w:r>
    </w:p>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spacing w:after="0" w:line="240" w:lineRule="auto"/>
        <w:jc w:val="both"/>
        <w:rPr>
          <w:rFonts w:ascii="Franklin Gothic Book" w:hAnsi="Franklin Gothic Book" w:cs="Arial"/>
        </w:rPr>
      </w:pPr>
    </w:p>
    <w:tbl>
      <w:tblPr>
        <w:tblStyle w:val="TableGrid"/>
        <w:tblW w:w="0" w:type="auto"/>
        <w:tblLook w:val="04A0"/>
      </w:tblPr>
      <w:tblGrid>
        <w:gridCol w:w="2802"/>
        <w:gridCol w:w="7160"/>
      </w:tblGrid>
      <w:tr w:rsidR="00972F40" w:rsidRPr="00972F40" w:rsidTr="00636F7C">
        <w:tc>
          <w:tcPr>
            <w:tcW w:w="2802" w:type="dxa"/>
            <w:vAlign w:val="center"/>
          </w:tcPr>
          <w:p w:rsidR="00972F40" w:rsidRPr="00972F40" w:rsidRDefault="00972F40" w:rsidP="00972F40">
            <w:pPr>
              <w:jc w:val="both"/>
              <w:rPr>
                <w:rFonts w:ascii="Franklin Gothic Book" w:hAnsi="Franklin Gothic Book" w:cs="Arial"/>
                <w:sz w:val="22"/>
                <w:szCs w:val="22"/>
              </w:rPr>
            </w:pPr>
            <w:r w:rsidRPr="00972F40">
              <w:rPr>
                <w:rFonts w:ascii="Franklin Gothic Book" w:hAnsi="Franklin Gothic Book" w:cs="Arial"/>
                <w:sz w:val="22"/>
                <w:szCs w:val="22"/>
              </w:rPr>
              <w:t xml:space="preserve">Назив и седиште фирме: </w:t>
            </w:r>
          </w:p>
          <w:p w:rsidR="00972F40" w:rsidRPr="00972F40" w:rsidRDefault="00972F40" w:rsidP="00972F40">
            <w:pPr>
              <w:jc w:val="both"/>
              <w:rPr>
                <w:rFonts w:ascii="Franklin Gothic Book" w:hAnsi="Franklin Gothic Book" w:cs="Arial"/>
                <w:sz w:val="22"/>
                <w:szCs w:val="22"/>
              </w:rPr>
            </w:pPr>
          </w:p>
        </w:tc>
        <w:tc>
          <w:tcPr>
            <w:tcW w:w="7160" w:type="dxa"/>
            <w:vAlign w:val="center"/>
          </w:tcPr>
          <w:p w:rsidR="00972F40" w:rsidRPr="00972F40" w:rsidRDefault="00972F40" w:rsidP="00972F40">
            <w:pPr>
              <w:jc w:val="both"/>
              <w:rPr>
                <w:rFonts w:ascii="Franklin Gothic Book" w:hAnsi="Franklin Gothic Book" w:cs="Arial"/>
                <w:sz w:val="22"/>
                <w:szCs w:val="22"/>
              </w:rPr>
            </w:pPr>
          </w:p>
        </w:tc>
      </w:tr>
      <w:tr w:rsidR="00972F40" w:rsidRPr="00972F40" w:rsidTr="00636F7C">
        <w:tc>
          <w:tcPr>
            <w:tcW w:w="2802" w:type="dxa"/>
            <w:vAlign w:val="center"/>
          </w:tcPr>
          <w:p w:rsidR="00972F40" w:rsidRPr="00972F40" w:rsidRDefault="00972F40" w:rsidP="00972F40">
            <w:pPr>
              <w:jc w:val="both"/>
              <w:rPr>
                <w:rFonts w:ascii="Franklin Gothic Book" w:hAnsi="Franklin Gothic Book" w:cs="Arial"/>
                <w:sz w:val="22"/>
                <w:szCs w:val="22"/>
              </w:rPr>
            </w:pPr>
            <w:r w:rsidRPr="00972F40">
              <w:rPr>
                <w:rFonts w:ascii="Franklin Gothic Book" w:hAnsi="Franklin Gothic Book" w:cs="Arial"/>
                <w:sz w:val="22"/>
                <w:szCs w:val="22"/>
              </w:rPr>
              <w:t>Адреса и седиште:</w:t>
            </w:r>
          </w:p>
          <w:p w:rsidR="00972F40" w:rsidRPr="00972F40" w:rsidRDefault="00972F40" w:rsidP="00972F40">
            <w:pPr>
              <w:jc w:val="both"/>
              <w:rPr>
                <w:rFonts w:ascii="Franklin Gothic Book" w:hAnsi="Franklin Gothic Book" w:cs="Arial"/>
                <w:sz w:val="22"/>
                <w:szCs w:val="22"/>
              </w:rPr>
            </w:pPr>
          </w:p>
        </w:tc>
        <w:tc>
          <w:tcPr>
            <w:tcW w:w="7160" w:type="dxa"/>
            <w:vAlign w:val="center"/>
          </w:tcPr>
          <w:p w:rsidR="00972F40" w:rsidRPr="00972F40" w:rsidRDefault="00972F40" w:rsidP="00972F40">
            <w:pPr>
              <w:jc w:val="both"/>
              <w:rPr>
                <w:rFonts w:ascii="Franklin Gothic Book" w:hAnsi="Franklin Gothic Book" w:cs="Arial"/>
                <w:sz w:val="22"/>
                <w:szCs w:val="22"/>
              </w:rPr>
            </w:pPr>
          </w:p>
        </w:tc>
      </w:tr>
      <w:tr w:rsidR="00972F40" w:rsidRPr="00972F40" w:rsidTr="00636F7C">
        <w:tc>
          <w:tcPr>
            <w:tcW w:w="2802" w:type="dxa"/>
            <w:vAlign w:val="center"/>
          </w:tcPr>
          <w:p w:rsidR="00972F40" w:rsidRPr="00972F40" w:rsidRDefault="00972F40" w:rsidP="00972F40">
            <w:pPr>
              <w:jc w:val="both"/>
              <w:rPr>
                <w:rFonts w:ascii="Franklin Gothic Book" w:hAnsi="Franklin Gothic Book" w:cs="Arial"/>
                <w:sz w:val="22"/>
                <w:szCs w:val="22"/>
              </w:rPr>
            </w:pPr>
            <w:r w:rsidRPr="00972F40">
              <w:rPr>
                <w:rFonts w:ascii="Franklin Gothic Book" w:hAnsi="Franklin Gothic Book" w:cs="Arial"/>
                <w:sz w:val="22"/>
                <w:szCs w:val="22"/>
              </w:rPr>
              <w:t>Матични број:</w:t>
            </w:r>
            <w:r w:rsidRPr="00972F40">
              <w:rPr>
                <w:rFonts w:ascii="Franklin Gothic Book" w:hAnsi="Franklin Gothic Book" w:cs="Arial"/>
                <w:sz w:val="22"/>
                <w:szCs w:val="22"/>
              </w:rPr>
              <w:tab/>
            </w:r>
          </w:p>
          <w:p w:rsidR="00972F40" w:rsidRPr="00972F40" w:rsidRDefault="00972F40" w:rsidP="00972F40">
            <w:pPr>
              <w:jc w:val="both"/>
              <w:rPr>
                <w:rFonts w:ascii="Franklin Gothic Book" w:hAnsi="Franklin Gothic Book" w:cs="Arial"/>
                <w:sz w:val="22"/>
                <w:szCs w:val="22"/>
              </w:rPr>
            </w:pPr>
          </w:p>
        </w:tc>
        <w:tc>
          <w:tcPr>
            <w:tcW w:w="7160" w:type="dxa"/>
            <w:vAlign w:val="center"/>
          </w:tcPr>
          <w:p w:rsidR="00972F40" w:rsidRPr="00972F40" w:rsidRDefault="00972F40" w:rsidP="00972F40">
            <w:pPr>
              <w:jc w:val="both"/>
              <w:rPr>
                <w:rFonts w:ascii="Franklin Gothic Book" w:hAnsi="Franklin Gothic Book" w:cs="Arial"/>
                <w:sz w:val="22"/>
                <w:szCs w:val="22"/>
              </w:rPr>
            </w:pPr>
          </w:p>
        </w:tc>
      </w:tr>
      <w:tr w:rsidR="00972F40" w:rsidRPr="00972F40" w:rsidTr="00636F7C">
        <w:tc>
          <w:tcPr>
            <w:tcW w:w="2802" w:type="dxa"/>
            <w:vAlign w:val="center"/>
          </w:tcPr>
          <w:p w:rsidR="00972F40" w:rsidRPr="00972F40" w:rsidRDefault="00972F40" w:rsidP="00972F40">
            <w:pPr>
              <w:jc w:val="both"/>
              <w:rPr>
                <w:rFonts w:ascii="Franklin Gothic Book" w:hAnsi="Franklin Gothic Book" w:cs="Arial"/>
                <w:sz w:val="22"/>
                <w:szCs w:val="22"/>
              </w:rPr>
            </w:pPr>
            <w:r w:rsidRPr="00972F40">
              <w:rPr>
                <w:rFonts w:ascii="Franklin Gothic Book" w:hAnsi="Franklin Gothic Book" w:cs="Arial"/>
                <w:sz w:val="22"/>
                <w:szCs w:val="22"/>
              </w:rPr>
              <w:t>ПИБ:</w:t>
            </w:r>
            <w:r w:rsidRPr="00972F40">
              <w:rPr>
                <w:rFonts w:ascii="Franklin Gothic Book" w:hAnsi="Franklin Gothic Book" w:cs="Arial"/>
                <w:sz w:val="22"/>
                <w:szCs w:val="22"/>
              </w:rPr>
              <w:tab/>
            </w:r>
          </w:p>
          <w:p w:rsidR="00972F40" w:rsidRPr="00972F40" w:rsidRDefault="00972F40" w:rsidP="00972F40">
            <w:pPr>
              <w:jc w:val="both"/>
              <w:rPr>
                <w:rFonts w:ascii="Franklin Gothic Book" w:hAnsi="Franklin Gothic Book" w:cs="Arial"/>
                <w:sz w:val="22"/>
                <w:szCs w:val="22"/>
              </w:rPr>
            </w:pPr>
          </w:p>
        </w:tc>
        <w:tc>
          <w:tcPr>
            <w:tcW w:w="7160" w:type="dxa"/>
            <w:vAlign w:val="center"/>
          </w:tcPr>
          <w:p w:rsidR="00972F40" w:rsidRPr="00972F40" w:rsidRDefault="00972F40" w:rsidP="00972F40">
            <w:pPr>
              <w:jc w:val="both"/>
              <w:rPr>
                <w:rFonts w:ascii="Franklin Gothic Book" w:hAnsi="Franklin Gothic Book" w:cs="Arial"/>
                <w:sz w:val="22"/>
                <w:szCs w:val="22"/>
              </w:rPr>
            </w:pPr>
          </w:p>
        </w:tc>
      </w:tr>
      <w:tr w:rsidR="00972F40" w:rsidRPr="00972F40" w:rsidTr="00636F7C">
        <w:tc>
          <w:tcPr>
            <w:tcW w:w="2802" w:type="dxa"/>
            <w:vAlign w:val="center"/>
          </w:tcPr>
          <w:p w:rsidR="00972F40" w:rsidRPr="00972F40" w:rsidRDefault="00972F40" w:rsidP="00972F40">
            <w:pPr>
              <w:jc w:val="both"/>
              <w:rPr>
                <w:rFonts w:ascii="Franklin Gothic Book" w:hAnsi="Franklin Gothic Book" w:cs="Arial"/>
                <w:sz w:val="22"/>
                <w:szCs w:val="22"/>
              </w:rPr>
            </w:pPr>
            <w:r w:rsidRPr="00972F40">
              <w:rPr>
                <w:rFonts w:ascii="Franklin Gothic Book" w:hAnsi="Franklin Gothic Book" w:cs="Arial"/>
                <w:sz w:val="22"/>
                <w:szCs w:val="22"/>
              </w:rPr>
              <w:t>Датум:</w:t>
            </w:r>
            <w:r w:rsidRPr="00972F40">
              <w:rPr>
                <w:rFonts w:ascii="Franklin Gothic Book" w:hAnsi="Franklin Gothic Book" w:cs="Arial"/>
                <w:sz w:val="22"/>
                <w:szCs w:val="22"/>
              </w:rPr>
              <w:tab/>
            </w:r>
          </w:p>
          <w:p w:rsidR="00972F40" w:rsidRPr="00972F40" w:rsidRDefault="00972F40" w:rsidP="00972F40">
            <w:pPr>
              <w:jc w:val="both"/>
              <w:rPr>
                <w:rFonts w:ascii="Franklin Gothic Book" w:hAnsi="Franklin Gothic Book" w:cs="Arial"/>
                <w:sz w:val="22"/>
                <w:szCs w:val="22"/>
              </w:rPr>
            </w:pPr>
          </w:p>
        </w:tc>
        <w:tc>
          <w:tcPr>
            <w:tcW w:w="7160" w:type="dxa"/>
            <w:vAlign w:val="center"/>
          </w:tcPr>
          <w:p w:rsidR="00972F40" w:rsidRPr="00972F40" w:rsidRDefault="00972F40" w:rsidP="00972F40">
            <w:pPr>
              <w:jc w:val="both"/>
              <w:rPr>
                <w:rFonts w:ascii="Franklin Gothic Book" w:hAnsi="Franklin Gothic Book" w:cs="Arial"/>
                <w:sz w:val="22"/>
                <w:szCs w:val="22"/>
              </w:rPr>
            </w:pPr>
          </w:p>
        </w:tc>
      </w:tr>
    </w:tbl>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spacing w:after="0" w:line="240" w:lineRule="auto"/>
        <w:jc w:val="both"/>
        <w:rPr>
          <w:rFonts w:ascii="Franklin Gothic Book" w:hAnsi="Franklin Gothic Book" w:cs="Arial"/>
        </w:rPr>
      </w:pPr>
      <w:r w:rsidRPr="00972F40">
        <w:rPr>
          <w:rFonts w:ascii="Franklin Gothic Book" w:hAnsi="Franklin Gothic Book" w:cs="Arial"/>
        </w:rPr>
        <w:tab/>
        <w:t>У својству овлашћеног лица, дајем</w:t>
      </w:r>
    </w:p>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spacing w:after="0" w:line="240" w:lineRule="auto"/>
        <w:jc w:val="center"/>
        <w:rPr>
          <w:rFonts w:ascii="Franklin Gothic Book" w:hAnsi="Franklin Gothic Book" w:cs="Arial"/>
          <w:b/>
        </w:rPr>
      </w:pPr>
      <w:r w:rsidRPr="00972F40">
        <w:rPr>
          <w:rFonts w:ascii="Franklin Gothic Book" w:hAnsi="Franklin Gothic Book" w:cs="Arial"/>
          <w:b/>
        </w:rPr>
        <w:t>И З Ј А В У</w:t>
      </w:r>
    </w:p>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spacing w:after="0" w:line="240" w:lineRule="auto"/>
        <w:jc w:val="both"/>
        <w:rPr>
          <w:rFonts w:ascii="Franklin Gothic Book" w:hAnsi="Franklin Gothic Book" w:cs="Arial"/>
        </w:rPr>
      </w:pPr>
      <w:r w:rsidRPr="00972F40">
        <w:rPr>
          <w:rFonts w:ascii="Franklin Gothic Book" w:hAnsi="Franklin Gothic Book" w:cs="Arial"/>
        </w:rPr>
        <w:tab/>
        <w:t xml:space="preserve">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Pr="00972F40">
        <w:rPr>
          <w:rFonts w:ascii="Franklin Gothic Book" w:hAnsi="Franklin Gothic Book" w:cs="Arial"/>
          <w:b/>
          <w:caps/>
          <w:noProof/>
        </w:rPr>
        <w:t xml:space="preserve">НАБАВКА </w:t>
      </w:r>
      <w:r>
        <w:rPr>
          <w:rFonts w:ascii="Franklin Gothic Book" w:hAnsi="Franklin Gothic Book" w:cs="Arial"/>
          <w:b/>
          <w:caps/>
          <w:noProof/>
        </w:rPr>
        <w:t>ШТАМПАНИ МАТЕРИЈАЛ</w:t>
      </w:r>
      <w:r w:rsidRPr="00972F40">
        <w:rPr>
          <w:rFonts w:ascii="Franklin Gothic Book" w:hAnsi="Franklin Gothic Book" w:cs="Arial"/>
          <w:noProof/>
        </w:rPr>
        <w:t>,</w:t>
      </w:r>
      <w:r w:rsidRPr="00972F40">
        <w:rPr>
          <w:rFonts w:ascii="Franklin Gothic Book" w:hAnsi="Franklin Gothic Book"/>
        </w:rPr>
        <w:t xml:space="preserve"> </w:t>
      </w:r>
      <w:r w:rsidRPr="00972F40">
        <w:rPr>
          <w:rFonts w:ascii="Franklin Gothic Book" w:hAnsi="Franklin Gothic Book" w:cs="Arial"/>
          <w:noProof/>
        </w:rPr>
        <w:t xml:space="preserve">ЈН бр. </w:t>
      </w:r>
      <w:r w:rsidRPr="00972F40">
        <w:rPr>
          <w:rFonts w:ascii="Franklin Gothic Book" w:hAnsi="Franklin Gothic Book" w:cs="Arial"/>
          <w:b/>
          <w:lang w:eastAsia="ar-SA"/>
        </w:rPr>
        <w:t>1.1.</w:t>
      </w:r>
      <w:r>
        <w:rPr>
          <w:rFonts w:ascii="Franklin Gothic Book" w:hAnsi="Franklin Gothic Book" w:cs="Arial"/>
          <w:b/>
          <w:lang w:eastAsia="ar-SA"/>
        </w:rPr>
        <w:t>13</w:t>
      </w:r>
      <w:r w:rsidRPr="00972F40">
        <w:rPr>
          <w:rFonts w:ascii="Franklin Gothic Book" w:hAnsi="Franklin Gothic Book" w:cs="Arial"/>
          <w:b/>
          <w:lang w:eastAsia="ar-SA"/>
        </w:rPr>
        <w:t>/2018</w:t>
      </w:r>
      <w:r w:rsidRPr="00972F40">
        <w:rPr>
          <w:rFonts w:ascii="Franklin Gothic Book" w:hAnsi="Franklin Gothic Book" w:cs="Arial"/>
        </w:rPr>
        <w:t>, према конкурсној документацији за прикупљање понуда и то:</w:t>
      </w:r>
    </w:p>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pStyle w:val="ListParagraph"/>
        <w:numPr>
          <w:ilvl w:val="0"/>
          <w:numId w:val="47"/>
        </w:numPr>
        <w:spacing w:after="0" w:line="240" w:lineRule="auto"/>
        <w:contextualSpacing w:val="0"/>
        <w:jc w:val="both"/>
        <w:rPr>
          <w:rFonts w:ascii="Franklin Gothic Book" w:hAnsi="Franklin Gothic Book" w:cs="Arial"/>
        </w:rPr>
      </w:pPr>
      <w:r w:rsidRPr="00972F40">
        <w:rPr>
          <w:rFonts w:ascii="Franklin Gothic Book" w:hAnsi="Franklin Gothic Book" w:cs="Arial"/>
        </w:rPr>
        <w:t>да смо регистровани код надлежног органа, односно уписан у одговарајући регистар;</w:t>
      </w:r>
    </w:p>
    <w:p w:rsidR="00972F40" w:rsidRPr="00972F40" w:rsidRDefault="00972F40" w:rsidP="00972F40">
      <w:pPr>
        <w:pStyle w:val="ListParagraph"/>
        <w:numPr>
          <w:ilvl w:val="0"/>
          <w:numId w:val="47"/>
        </w:numPr>
        <w:spacing w:after="0" w:line="240" w:lineRule="auto"/>
        <w:contextualSpacing w:val="0"/>
        <w:jc w:val="both"/>
        <w:rPr>
          <w:rFonts w:ascii="Franklin Gothic Book" w:hAnsi="Franklin Gothic Book" w:cs="Arial"/>
        </w:rPr>
      </w:pPr>
      <w:r w:rsidRPr="00972F40">
        <w:rPr>
          <w:rFonts w:ascii="Franklin Gothic Book" w:hAnsi="Franklin Gothic Book" w:cs="Arial"/>
        </w:rPr>
        <w:t>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w:t>
      </w:r>
    </w:p>
    <w:p w:rsidR="00972F40" w:rsidRPr="00972F40" w:rsidRDefault="00972F40" w:rsidP="00972F40">
      <w:pPr>
        <w:pStyle w:val="ListParagraph"/>
        <w:numPr>
          <w:ilvl w:val="0"/>
          <w:numId w:val="47"/>
        </w:numPr>
        <w:spacing w:after="0" w:line="240" w:lineRule="auto"/>
        <w:contextualSpacing w:val="0"/>
        <w:jc w:val="both"/>
        <w:rPr>
          <w:rFonts w:ascii="Franklin Gothic Book" w:hAnsi="Franklin Gothic Book" w:cs="Arial"/>
        </w:rPr>
      </w:pPr>
      <w:r w:rsidRPr="00972F40">
        <w:rPr>
          <w:rFonts w:ascii="Franklin Gothic Book" w:hAnsi="Franklin Gothic Book" w:cs="Arial"/>
        </w:rPr>
        <w:t>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autoSpaceDE w:val="0"/>
        <w:autoSpaceDN w:val="0"/>
        <w:adjustRightInd w:val="0"/>
        <w:spacing w:after="0" w:line="240" w:lineRule="auto"/>
        <w:jc w:val="both"/>
        <w:rPr>
          <w:rFonts w:ascii="Franklin Gothic Book" w:hAnsi="Franklin Gothic Book" w:cs="Arial"/>
          <w:noProof/>
        </w:rPr>
      </w:pPr>
      <w:r w:rsidRPr="00972F40">
        <w:rPr>
          <w:rFonts w:ascii="Franklin Gothic Book" w:hAnsi="Franklin Gothic Book" w:cs="Arial"/>
        </w:rPr>
        <w:tab/>
        <w:t xml:space="preserve">Изјава се даје ради учешћа у поступку јавне набавке мале вредности </w:t>
      </w:r>
      <w:r w:rsidRPr="00972F40">
        <w:rPr>
          <w:rFonts w:ascii="Franklin Gothic Book" w:hAnsi="Franklin Gothic Book" w:cs="Arial"/>
          <w:b/>
          <w:noProof/>
          <w:lang w:eastAsia="zh-CN"/>
        </w:rPr>
        <w:t xml:space="preserve">бр. </w:t>
      </w:r>
      <w:r w:rsidRPr="00972F40">
        <w:rPr>
          <w:rFonts w:ascii="Franklin Gothic Book" w:hAnsi="Franklin Gothic Book" w:cs="Arial"/>
          <w:b/>
          <w:lang w:eastAsia="ar-SA"/>
        </w:rPr>
        <w:t>1.1.</w:t>
      </w:r>
      <w:r>
        <w:rPr>
          <w:rFonts w:ascii="Franklin Gothic Book" w:hAnsi="Franklin Gothic Book" w:cs="Arial"/>
          <w:b/>
          <w:lang w:eastAsia="ar-SA"/>
        </w:rPr>
        <w:t>13</w:t>
      </w:r>
      <w:r w:rsidRPr="00972F40">
        <w:rPr>
          <w:rFonts w:ascii="Franklin Gothic Book" w:hAnsi="Franklin Gothic Book" w:cs="Arial"/>
          <w:b/>
          <w:lang w:eastAsia="ar-SA"/>
        </w:rPr>
        <w:t xml:space="preserve">/2018 </w:t>
      </w:r>
      <w:r w:rsidRPr="00972F40">
        <w:rPr>
          <w:rFonts w:ascii="Franklin Gothic Book" w:hAnsi="Franklin Gothic Book" w:cs="Arial"/>
        </w:rPr>
        <w:t>код Наручиоца – ЈКП „ Видрак“ Ваљево</w:t>
      </w:r>
      <w:r w:rsidRPr="00972F40">
        <w:rPr>
          <w:rFonts w:ascii="Franklin Gothic Book" w:hAnsi="Franklin Gothic Book" w:cs="Arial"/>
          <w:noProof/>
        </w:rPr>
        <w:t xml:space="preserve"> </w:t>
      </w:r>
    </w:p>
    <w:p w:rsidR="00972F40" w:rsidRPr="00972F40" w:rsidRDefault="00972F40" w:rsidP="00972F40">
      <w:pPr>
        <w:spacing w:after="0" w:line="240" w:lineRule="auto"/>
        <w:jc w:val="both"/>
        <w:rPr>
          <w:rFonts w:ascii="Franklin Gothic Book" w:hAnsi="Franklin Gothic Book" w:cs="Arial"/>
          <w:noProof/>
        </w:rPr>
      </w:pPr>
      <w:r w:rsidRPr="00972F40">
        <w:rPr>
          <w:rFonts w:ascii="Franklin Gothic Book" w:hAnsi="Franklin Gothic Book" w:cs="Arial"/>
        </w:rPr>
        <w:t>.</w:t>
      </w:r>
    </w:p>
    <w:p w:rsidR="00972F40" w:rsidRPr="00972F40" w:rsidRDefault="00972F40" w:rsidP="00972F40">
      <w:pPr>
        <w:spacing w:after="0" w:line="240" w:lineRule="auto"/>
        <w:jc w:val="both"/>
        <w:rPr>
          <w:rFonts w:ascii="Franklin Gothic Book" w:hAnsi="Franklin Gothic Book" w:cs="Arial"/>
        </w:rPr>
      </w:pPr>
    </w:p>
    <w:p w:rsidR="00972F40" w:rsidRPr="00972F40" w:rsidRDefault="00972F40" w:rsidP="00972F40">
      <w:pPr>
        <w:spacing w:after="0" w:line="240" w:lineRule="auto"/>
        <w:jc w:val="both"/>
        <w:rPr>
          <w:rFonts w:ascii="Franklin Gothic Book" w:hAnsi="Franklin Gothic Book" w:cs="Arial"/>
        </w:rPr>
      </w:pPr>
      <w:r w:rsidRPr="00972F40">
        <w:rPr>
          <w:rFonts w:ascii="Franklin Gothic Book" w:hAnsi="Franklin Gothic Book" w:cs="Arial"/>
        </w:rPr>
        <w:tab/>
        <w:t>У случају потребе, а на захтев Наручиоца, доставићемо доказе који потврђују ову изјаву.</w:t>
      </w:r>
    </w:p>
    <w:p w:rsidR="00972F40" w:rsidRPr="00972F40"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972F40" w:rsidRPr="00B77D0A" w:rsidRDefault="00972F40" w:rsidP="00972F40">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Датум                               </w:t>
      </w:r>
      <w:r>
        <w:rPr>
          <w:rFonts w:ascii="Franklin Gothic Book" w:hAnsi="Franklin Gothic Book"/>
          <w:sz w:val="24"/>
          <w:szCs w:val="24"/>
        </w:rPr>
        <w:t xml:space="preserve">                 </w:t>
      </w:r>
      <w:r w:rsidRPr="00B77D0A">
        <w:rPr>
          <w:rFonts w:ascii="Franklin Gothic Book" w:hAnsi="Franklin Gothic Book"/>
          <w:sz w:val="24"/>
          <w:szCs w:val="24"/>
        </w:rPr>
        <w:t xml:space="preserve">                                Понуђач</w:t>
      </w:r>
    </w:p>
    <w:p w:rsidR="00972F40" w:rsidRPr="00B77D0A" w:rsidRDefault="00972F40" w:rsidP="00972F40">
      <w:pPr>
        <w:spacing w:after="0" w:line="240" w:lineRule="auto"/>
        <w:jc w:val="center"/>
        <w:rPr>
          <w:rFonts w:ascii="Franklin Gothic Book" w:hAnsi="Franklin Gothic Book"/>
          <w:sz w:val="24"/>
          <w:szCs w:val="24"/>
        </w:rPr>
      </w:pPr>
    </w:p>
    <w:p w:rsidR="00972F40" w:rsidRPr="00B77D0A" w:rsidRDefault="00972F40" w:rsidP="00972F40">
      <w:pPr>
        <w:spacing w:after="0" w:line="240" w:lineRule="auto"/>
        <w:jc w:val="center"/>
        <w:rPr>
          <w:rFonts w:ascii="Franklin Gothic Book" w:hAnsi="Franklin Gothic Book"/>
          <w:sz w:val="24"/>
          <w:szCs w:val="24"/>
        </w:rPr>
      </w:pPr>
    </w:p>
    <w:p w:rsidR="00972F40" w:rsidRPr="00B77D0A" w:rsidRDefault="00972F40" w:rsidP="00972F40">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___________________                  </w:t>
      </w:r>
      <w:r>
        <w:rPr>
          <w:rFonts w:ascii="Franklin Gothic Book" w:hAnsi="Franklin Gothic Book"/>
          <w:sz w:val="24"/>
          <w:szCs w:val="24"/>
        </w:rPr>
        <w:t xml:space="preserve">           </w:t>
      </w:r>
      <w:r w:rsidRPr="00B77D0A">
        <w:rPr>
          <w:rFonts w:ascii="Franklin Gothic Book" w:hAnsi="Franklin Gothic Book"/>
          <w:sz w:val="24"/>
          <w:szCs w:val="24"/>
        </w:rPr>
        <w:t>МП                    ______________________</w:t>
      </w:r>
    </w:p>
    <w:p w:rsidR="00972F40" w:rsidRPr="00B77D0A"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972F40" w:rsidRPr="00B77D0A" w:rsidRDefault="00972F40" w:rsidP="00972F40">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уколико понуду подноси група понуђача, изјава мора бити потписанс од стране овлашеног лица сваког понуђача из групе понуђача и оверена печатом.</w:t>
      </w:r>
    </w:p>
    <w:p w:rsidR="00972F40"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972F40" w:rsidRDefault="00972F40" w:rsidP="00972F40">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ИЗЈАВЕ О ПОШТОВАЊУ ОБАВЕЗА ИЗ ЧЛ.75 СТ. 2. ЗАКОНА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У вези  члана 75. Став2. Закона о јавним набавкама , као заступник понуђача дајем следећу </w:t>
      </w: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pacing w:after="0" w:line="240" w:lineRule="auto"/>
        <w:jc w:val="center"/>
        <w:rPr>
          <w:rFonts w:ascii="Franklin Gothic Book" w:hAnsi="Franklin Gothic Book"/>
          <w:b/>
          <w:sz w:val="24"/>
          <w:szCs w:val="24"/>
        </w:rPr>
      </w:pP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ИЗЈАВУ</w:t>
      </w: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______________________________________________________________</w:t>
      </w:r>
    </w:p>
    <w:p w:rsidR="00670704" w:rsidRDefault="00670704" w:rsidP="00670704">
      <w:pPr>
        <w:spacing w:after="0" w:line="240" w:lineRule="auto"/>
        <w:jc w:val="center"/>
        <w:rPr>
          <w:rFonts w:ascii="Franklin Gothic Book" w:hAnsi="Franklin Gothic Book"/>
          <w:i/>
          <w:sz w:val="24"/>
          <w:szCs w:val="24"/>
        </w:rPr>
      </w:pPr>
      <w:r w:rsidRPr="00670704">
        <w:rPr>
          <w:rFonts w:ascii="Franklin Gothic Book" w:hAnsi="Franklin Gothic Book"/>
          <w:i/>
          <w:sz w:val="24"/>
          <w:szCs w:val="24"/>
        </w:rPr>
        <w:t>(понуђач)</w:t>
      </w:r>
    </w:p>
    <w:p w:rsidR="00670704" w:rsidRPr="00670704" w:rsidRDefault="00670704" w:rsidP="00670704">
      <w:pPr>
        <w:spacing w:after="0" w:line="240" w:lineRule="auto"/>
        <w:jc w:val="center"/>
        <w:rPr>
          <w:rFonts w:ascii="Franklin Gothic Book" w:hAnsi="Franklin Gothic Book"/>
          <w:i/>
          <w:sz w:val="24"/>
          <w:szCs w:val="24"/>
        </w:rPr>
      </w:pP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 xml:space="preserve">У поступку јавне набавке </w:t>
      </w:r>
      <w:r>
        <w:rPr>
          <w:rFonts w:ascii="Franklin Gothic Book" w:hAnsi="Franklin Gothic Book"/>
          <w:sz w:val="24"/>
          <w:szCs w:val="24"/>
        </w:rPr>
        <w:t xml:space="preserve">добра – </w:t>
      </w:r>
      <w:r w:rsidR="00EA5571">
        <w:rPr>
          <w:rFonts w:ascii="Franklin Gothic Book" w:hAnsi="Franklin Gothic Book"/>
          <w:sz w:val="24"/>
          <w:szCs w:val="24"/>
        </w:rPr>
        <w:t>Штампани материјал</w:t>
      </w:r>
      <w:r w:rsidR="002C5334" w:rsidRPr="00B77D0A">
        <w:rPr>
          <w:rFonts w:ascii="Franklin Gothic Book" w:hAnsi="Franklin Gothic Book"/>
          <w:sz w:val="24"/>
          <w:szCs w:val="24"/>
        </w:rPr>
        <w:t xml:space="preserve">, ЈН бр. </w:t>
      </w:r>
      <w:r w:rsidR="00EA5571">
        <w:rPr>
          <w:rFonts w:ascii="Franklin Gothic Book" w:hAnsi="Franklin Gothic Book"/>
          <w:sz w:val="24"/>
          <w:szCs w:val="24"/>
        </w:rPr>
        <w:t>1.1.13/2018</w:t>
      </w:r>
      <w:r w:rsidR="002C5334" w:rsidRPr="00B77D0A">
        <w:rPr>
          <w:rFonts w:ascii="Franklin Gothic Book" w:hAnsi="Franklin Gothic Book"/>
          <w:sz w:val="24"/>
          <w:szCs w:val="24"/>
        </w:rPr>
        <w:t>, партија ____</w:t>
      </w:r>
      <w:r>
        <w:rPr>
          <w:rFonts w:ascii="Franklin Gothic Book" w:hAnsi="Franklin Gothic Book"/>
          <w:sz w:val="24"/>
          <w:szCs w:val="24"/>
        </w:rPr>
        <w:t xml:space="preserve"> (</w:t>
      </w:r>
      <w:r w:rsidR="002C5334" w:rsidRPr="00670704">
        <w:rPr>
          <w:rFonts w:ascii="Franklin Gothic Book" w:hAnsi="Franklin Gothic Book"/>
          <w:i/>
          <w:sz w:val="24"/>
          <w:szCs w:val="24"/>
        </w:rPr>
        <w:t>навести број партије</w:t>
      </w:r>
      <w:r w:rsidR="002C5334" w:rsidRPr="00B77D0A">
        <w:rPr>
          <w:rFonts w:ascii="Franklin Gothic Book" w:hAnsi="Franklin Gothic Book"/>
          <w:sz w:val="24"/>
          <w:szCs w:val="24"/>
        </w:rPr>
        <w:t xml:space="preserve">), за </w:t>
      </w:r>
      <w:r>
        <w:rPr>
          <w:rFonts w:ascii="Franklin Gothic Book" w:hAnsi="Franklin Gothic Book"/>
          <w:sz w:val="24"/>
          <w:szCs w:val="24"/>
        </w:rPr>
        <w:t>потребе ЈКП “</w:t>
      </w:r>
      <w:r w:rsidR="002C5334" w:rsidRPr="00B77D0A">
        <w:rPr>
          <w:rFonts w:ascii="Franklin Gothic Book" w:hAnsi="Franklin Gothic Book"/>
          <w:sz w:val="24"/>
          <w:szCs w:val="24"/>
        </w:rPr>
        <w:t>Видрак” Ваљево, 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Датум                               </w:t>
      </w:r>
      <w:r w:rsidR="00670704">
        <w:rPr>
          <w:rFonts w:ascii="Franklin Gothic Book" w:hAnsi="Franklin Gothic Book"/>
          <w:sz w:val="24"/>
          <w:szCs w:val="24"/>
        </w:rPr>
        <w:t xml:space="preserve">                 </w:t>
      </w:r>
      <w:r w:rsidRPr="00B77D0A">
        <w:rPr>
          <w:rFonts w:ascii="Franklin Gothic Book" w:hAnsi="Franklin Gothic Book"/>
          <w:sz w:val="24"/>
          <w:szCs w:val="24"/>
        </w:rPr>
        <w:t xml:space="preserve">                                Понуђач</w:t>
      </w:r>
    </w:p>
    <w:p w:rsidR="002C5334" w:rsidRPr="00B77D0A" w:rsidRDefault="002C5334" w:rsidP="00670704">
      <w:pPr>
        <w:spacing w:after="0" w:line="240" w:lineRule="auto"/>
        <w:jc w:val="center"/>
        <w:rPr>
          <w:rFonts w:ascii="Franklin Gothic Book" w:hAnsi="Franklin Gothic Book"/>
          <w:sz w:val="24"/>
          <w:szCs w:val="24"/>
        </w:rPr>
      </w:pPr>
    </w:p>
    <w:p w:rsidR="002C5334" w:rsidRPr="00B77D0A" w:rsidRDefault="002C5334" w:rsidP="00670704">
      <w:pPr>
        <w:spacing w:after="0" w:line="240" w:lineRule="auto"/>
        <w:jc w:val="center"/>
        <w:rPr>
          <w:rFonts w:ascii="Franklin Gothic Book" w:hAnsi="Franklin Gothic Book"/>
          <w:sz w:val="24"/>
          <w:szCs w:val="24"/>
        </w:rPr>
      </w:pPr>
    </w:p>
    <w:p w:rsidR="002C5334" w:rsidRPr="00B77D0A"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 xml:space="preserve">___________________                  </w:t>
      </w:r>
      <w:r w:rsidR="00670704">
        <w:rPr>
          <w:rFonts w:ascii="Franklin Gothic Book" w:hAnsi="Franklin Gothic Book"/>
          <w:sz w:val="24"/>
          <w:szCs w:val="24"/>
        </w:rPr>
        <w:t xml:space="preserve">           </w:t>
      </w:r>
      <w:r w:rsidRPr="00B77D0A">
        <w:rPr>
          <w:rFonts w:ascii="Franklin Gothic Book" w:hAnsi="Franklin Gothic Book"/>
          <w:sz w:val="24"/>
          <w:szCs w:val="24"/>
        </w:rPr>
        <w:t>МП                    ______________________</w:t>
      </w:r>
    </w:p>
    <w:p w:rsidR="002C5334" w:rsidRPr="00B77D0A"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Напомена: уколико понуду подноси група понуђача, изјава мора бити потписанс од стране овлашеног лица сваког понуђача из групе понуђача и оверена печатом.</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670704" w:rsidRDefault="00670704" w:rsidP="007E058B">
      <w:pPr>
        <w:spacing w:after="0" w:line="240" w:lineRule="auto"/>
        <w:jc w:val="both"/>
        <w:rPr>
          <w:rFonts w:ascii="Franklin Gothic Book" w:hAnsi="Franklin Gothic Book"/>
          <w:sz w:val="24"/>
          <w:szCs w:val="24"/>
        </w:rPr>
      </w:pPr>
    </w:p>
    <w:p w:rsidR="002C5334" w:rsidRPr="00670704" w:rsidRDefault="002C5334" w:rsidP="00670704">
      <w:pPr>
        <w:shd w:val="clear" w:color="auto" w:fill="C6D9F1" w:themeFill="text2" w:themeFillTint="33"/>
        <w:spacing w:after="0" w:line="240" w:lineRule="auto"/>
        <w:jc w:val="center"/>
        <w:rPr>
          <w:rFonts w:ascii="Franklin Gothic Book" w:hAnsi="Franklin Gothic Book"/>
          <w:b/>
          <w:sz w:val="28"/>
          <w:szCs w:val="28"/>
        </w:rPr>
      </w:pPr>
      <w:r w:rsidRPr="00670704">
        <w:rPr>
          <w:rFonts w:ascii="Franklin Gothic Book" w:hAnsi="Franklin Gothic Book"/>
          <w:b/>
          <w:sz w:val="28"/>
          <w:szCs w:val="28"/>
        </w:rPr>
        <w:t>ОБРАЗАЦ МЕНИЧНОГ ПИСМА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На основу Закона о меници и тачке 1, 2 и 6., Одлуке о облику, садржини и начину коришћења јединствених инструменатата платног промета.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ДУЖНИК: _____________________________________________________, ИЗДАЈЕ:</w:t>
      </w:r>
    </w:p>
    <w:p w:rsidR="002C5334" w:rsidRPr="00B77D0A" w:rsidRDefault="002C5334" w:rsidP="007E058B">
      <w:pPr>
        <w:spacing w:after="0" w:line="240" w:lineRule="auto"/>
        <w:jc w:val="both"/>
        <w:rPr>
          <w:rFonts w:ascii="Franklin Gothic Book" w:hAnsi="Franklin Gothic Book"/>
          <w:sz w:val="24"/>
          <w:szCs w:val="24"/>
        </w:rPr>
      </w:pP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МЕНИЧНО ПИСМО-ОВЛАШЋЕЊЕ</w:t>
      </w:r>
    </w:p>
    <w:p w:rsidR="002C5334" w:rsidRPr="00670704" w:rsidRDefault="002C5334" w:rsidP="00670704">
      <w:pPr>
        <w:spacing w:after="0" w:line="240" w:lineRule="auto"/>
        <w:jc w:val="center"/>
        <w:rPr>
          <w:rFonts w:ascii="Franklin Gothic Book" w:hAnsi="Franklin Gothic Book"/>
          <w:b/>
          <w:sz w:val="24"/>
          <w:szCs w:val="24"/>
        </w:rPr>
      </w:pPr>
      <w:r w:rsidRPr="00670704">
        <w:rPr>
          <w:rFonts w:ascii="Franklin Gothic Book" w:hAnsi="Franklin Gothic Book"/>
          <w:b/>
          <w:sz w:val="24"/>
          <w:szCs w:val="24"/>
        </w:rPr>
        <w:t>ЗА КОРИСНИКА БЛАНКО, СОЛО МЕНИЦА</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Корисник-Поверилац: ЈАВНО КОМУНАЛНО ПРЕДУЗЕЋЕ "ВИДРАК" Ваљево,</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w:t>
      </w:r>
    </w:p>
    <w:p w:rsidR="0067070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Предајемо Вам _________</w:t>
      </w:r>
      <w:r w:rsidR="00670704">
        <w:rPr>
          <w:rFonts w:ascii="Franklin Gothic Book" w:hAnsi="Franklin Gothic Book"/>
          <w:sz w:val="24"/>
          <w:szCs w:val="24"/>
        </w:rPr>
        <w:t>_____ (серијски број менице</w:t>
      </w:r>
      <w:r w:rsidRPr="00B77D0A">
        <w:rPr>
          <w:rFonts w:ascii="Franklin Gothic Book" w:hAnsi="Franklin Gothic Book"/>
          <w:sz w:val="24"/>
          <w:szCs w:val="24"/>
        </w:rPr>
        <w:t>) бланко, соло меница и овлашћујемо ЈАВНО КОМУНАЛНО ПРЕДУЗЕЋЕ "Видрак" Ваљево,  Ваљево, Војводе Мишића бр.50, као Повериоца, да сваку од предатих меница може попунити на износ до</w:t>
      </w:r>
    </w:p>
    <w:p w:rsidR="00670704"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___</w:t>
      </w:r>
      <w:r w:rsidR="00670704">
        <w:rPr>
          <w:rFonts w:ascii="Franklin Gothic Book" w:hAnsi="Franklin Gothic Book"/>
          <w:sz w:val="24"/>
          <w:szCs w:val="24"/>
        </w:rPr>
        <w:t>________________________ динара</w:t>
      </w:r>
    </w:p>
    <w:p w:rsidR="002C5334" w:rsidRPr="00B77D0A" w:rsidRDefault="002C5334" w:rsidP="00670704">
      <w:pPr>
        <w:spacing w:after="0" w:line="240" w:lineRule="auto"/>
        <w:jc w:val="center"/>
        <w:rPr>
          <w:rFonts w:ascii="Franklin Gothic Book" w:hAnsi="Franklin Gothic Book"/>
          <w:sz w:val="24"/>
          <w:szCs w:val="24"/>
        </w:rPr>
      </w:pPr>
      <w:r w:rsidRPr="00B77D0A">
        <w:rPr>
          <w:rFonts w:ascii="Franklin Gothic Book" w:hAnsi="Franklin Gothic Book"/>
          <w:sz w:val="24"/>
          <w:szCs w:val="24"/>
        </w:rPr>
        <w:t>(и словима:</w:t>
      </w:r>
      <w:r w:rsidR="00670704">
        <w:rPr>
          <w:rFonts w:ascii="Franklin Gothic Book" w:hAnsi="Franklin Gothic Book"/>
          <w:sz w:val="24"/>
          <w:szCs w:val="24"/>
        </w:rPr>
        <w:t xml:space="preserve"> </w:t>
      </w:r>
      <w:r w:rsidRPr="00B77D0A">
        <w:rPr>
          <w:rFonts w:ascii="Franklin Gothic Book" w:hAnsi="Franklin Gothic Book"/>
          <w:sz w:val="24"/>
          <w:szCs w:val="24"/>
        </w:rPr>
        <w:t>____________</w:t>
      </w:r>
      <w:r w:rsidR="00670704">
        <w:rPr>
          <w:rFonts w:ascii="Franklin Gothic Book" w:hAnsi="Franklin Gothic Book"/>
          <w:sz w:val="24"/>
          <w:szCs w:val="24"/>
        </w:rPr>
        <w:t>__________</w:t>
      </w:r>
      <w:r w:rsidRPr="00B77D0A">
        <w:rPr>
          <w:rFonts w:ascii="Franklin Gothic Book" w:hAnsi="Franklin Gothic Book"/>
          <w:sz w:val="24"/>
          <w:szCs w:val="24"/>
        </w:rPr>
        <w:t>________________________________________________)</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уколико понуђач не изврше своје уговорне обавезе за јавну набавку  _________________________________________, партија-е ________________ .</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ОВЛАШЋУЈЕМО ЈАВНО КОМУНАЛНО ПРЕДУЗЕЋЕ "Видрак" Ваљево, Ваљево, Војводе Мишића бр.50, као Повериоца, да безусловно и неопозиво, без протеста и трошкова, ИНИЦИРА наплату-издавањем налога на терет рачуна Дужника код банака, а у корист рачуна Повериоца, уколико Дужник одустане од потписивања уговора за испоруку добара односно уколико након потписивања не изврши своје уговорне обавезе, а после прихватања понуде.</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w:t>
      </w:r>
    </w:p>
    <w:p w:rsidR="002C5334" w:rsidRPr="00B77D0A" w:rsidRDefault="00670704" w:rsidP="007E058B">
      <w:pPr>
        <w:spacing w:after="0" w:line="240" w:lineRule="auto"/>
        <w:jc w:val="both"/>
        <w:rPr>
          <w:rFonts w:ascii="Franklin Gothic Book" w:hAnsi="Franklin Gothic Book"/>
          <w:sz w:val="24"/>
          <w:szCs w:val="24"/>
        </w:rPr>
      </w:pPr>
      <w:r>
        <w:rPr>
          <w:rFonts w:ascii="Franklin Gothic Book" w:hAnsi="Franklin Gothic Book"/>
          <w:sz w:val="24"/>
          <w:szCs w:val="24"/>
        </w:rPr>
        <w:tab/>
      </w:r>
      <w:r w:rsidR="002C5334" w:rsidRPr="00B77D0A">
        <w:rPr>
          <w:rFonts w:ascii="Franklin Gothic Book" w:hAnsi="Franklin Gothic Book"/>
          <w:sz w:val="24"/>
          <w:szCs w:val="24"/>
        </w:rPr>
        <w:t>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w:t>
      </w:r>
    </w:p>
    <w:p w:rsidR="002C5334" w:rsidRPr="00B77D0A" w:rsidRDefault="002C5334"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p>
    <w:p w:rsidR="002C5334"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Датум издавања Овлашћења:</w:t>
      </w:r>
    </w:p>
    <w:p w:rsidR="00C5639D" w:rsidRPr="00B77D0A" w:rsidRDefault="00C5639D" w:rsidP="007E058B">
      <w:pPr>
        <w:spacing w:after="0" w:line="240" w:lineRule="auto"/>
        <w:jc w:val="both"/>
        <w:rPr>
          <w:rFonts w:ascii="Franklin Gothic Book" w:hAnsi="Franklin Gothic Book"/>
          <w:sz w:val="24"/>
          <w:szCs w:val="24"/>
        </w:rPr>
      </w:pP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______________________</w:t>
      </w:r>
    </w:p>
    <w:p w:rsidR="002C533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ДУЖНИК-ИЗДАВАЛАЦ МЕНИЦЕ</w:t>
      </w:r>
    </w:p>
    <w:p w:rsidR="001A6014" w:rsidRPr="00B77D0A" w:rsidRDefault="002C5334" w:rsidP="007E058B">
      <w:pPr>
        <w:spacing w:after="0" w:line="240" w:lineRule="auto"/>
        <w:jc w:val="both"/>
        <w:rPr>
          <w:rFonts w:ascii="Franklin Gothic Book" w:hAnsi="Franklin Gothic Book"/>
          <w:sz w:val="24"/>
          <w:szCs w:val="24"/>
        </w:rPr>
      </w:pPr>
      <w:r w:rsidRPr="00B77D0A">
        <w:rPr>
          <w:rFonts w:ascii="Franklin Gothic Book" w:hAnsi="Franklin Gothic Book"/>
          <w:sz w:val="24"/>
          <w:szCs w:val="24"/>
        </w:rPr>
        <w:t xml:space="preserve">                                                                                     Потпис овлаштеног лица са печатом</w:t>
      </w:r>
    </w:p>
    <w:sectPr w:rsidR="001A6014" w:rsidRPr="00B77D0A" w:rsidSect="007E058B">
      <w:footerReference w:type="default" r:id="rId13"/>
      <w:pgSz w:w="11907" w:h="16839" w:code="9"/>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3D8" w:rsidRDefault="003E73D8" w:rsidP="007E058B">
      <w:pPr>
        <w:spacing w:after="0" w:line="240" w:lineRule="auto"/>
      </w:pPr>
      <w:r>
        <w:separator/>
      </w:r>
    </w:p>
  </w:endnote>
  <w:endnote w:type="continuationSeparator" w:id="1">
    <w:p w:rsidR="003E73D8" w:rsidRDefault="003E73D8" w:rsidP="007E0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30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735653"/>
      <w:docPartObj>
        <w:docPartGallery w:val="Page Numbers (Bottom of Page)"/>
        <w:docPartUnique/>
      </w:docPartObj>
    </w:sdtPr>
    <w:sdtEndPr>
      <w:rPr>
        <w:noProof/>
      </w:rPr>
    </w:sdtEndPr>
    <w:sdtContent>
      <w:p w:rsidR="00757C44" w:rsidRDefault="007E4BC4">
        <w:pPr>
          <w:pStyle w:val="Footer"/>
          <w:jc w:val="right"/>
        </w:pPr>
        <w:fldSimple w:instr=" PAGE   \* MERGEFORMAT ">
          <w:r w:rsidR="00046E95">
            <w:rPr>
              <w:noProof/>
            </w:rPr>
            <w:t>2</w:t>
          </w:r>
        </w:fldSimple>
      </w:p>
    </w:sdtContent>
  </w:sdt>
  <w:p w:rsidR="00757C44" w:rsidRDefault="00757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3D8" w:rsidRDefault="003E73D8" w:rsidP="007E058B">
      <w:pPr>
        <w:spacing w:after="0" w:line="240" w:lineRule="auto"/>
      </w:pPr>
      <w:r>
        <w:separator/>
      </w:r>
    </w:p>
  </w:footnote>
  <w:footnote w:type="continuationSeparator" w:id="1">
    <w:p w:rsidR="003E73D8" w:rsidRDefault="003E73D8" w:rsidP="007E0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0BDD5BD4"/>
    <w:multiLevelType w:val="hybridMultilevel"/>
    <w:tmpl w:val="8610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983B83"/>
    <w:multiLevelType w:val="hybridMultilevel"/>
    <w:tmpl w:val="C51EA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091A39"/>
    <w:multiLevelType w:val="hybridMultilevel"/>
    <w:tmpl w:val="561AB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AF49EE"/>
    <w:multiLevelType w:val="hybridMultilevel"/>
    <w:tmpl w:val="03F299A2"/>
    <w:lvl w:ilvl="0" w:tplc="9B0827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27733"/>
    <w:multiLevelType w:val="hybridMultilevel"/>
    <w:tmpl w:val="6C9C134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13251BF4"/>
    <w:multiLevelType w:val="hybridMultilevel"/>
    <w:tmpl w:val="0B4CE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17D62CE7"/>
    <w:multiLevelType w:val="hybridMultilevel"/>
    <w:tmpl w:val="87F8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122FC5"/>
    <w:multiLevelType w:val="hybridMultilevel"/>
    <w:tmpl w:val="9D36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754D37"/>
    <w:multiLevelType w:val="hybridMultilevel"/>
    <w:tmpl w:val="13003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8C2A92"/>
    <w:multiLevelType w:val="hybridMultilevel"/>
    <w:tmpl w:val="DEE8F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516245"/>
    <w:multiLevelType w:val="hybridMultilevel"/>
    <w:tmpl w:val="7A78C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566EC2"/>
    <w:multiLevelType w:val="hybridMultilevel"/>
    <w:tmpl w:val="A142E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B50B1C"/>
    <w:multiLevelType w:val="hybridMultilevel"/>
    <w:tmpl w:val="E21CD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474EB8"/>
    <w:multiLevelType w:val="hybridMultilevel"/>
    <w:tmpl w:val="8610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E278D4"/>
    <w:multiLevelType w:val="hybridMultilevel"/>
    <w:tmpl w:val="534AB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066939"/>
    <w:multiLevelType w:val="hybridMultilevel"/>
    <w:tmpl w:val="5132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8A4ED7"/>
    <w:multiLevelType w:val="hybridMultilevel"/>
    <w:tmpl w:val="9620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637400"/>
    <w:multiLevelType w:val="hybridMultilevel"/>
    <w:tmpl w:val="3960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390A2C"/>
    <w:multiLevelType w:val="hybridMultilevel"/>
    <w:tmpl w:val="5132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EB70E5"/>
    <w:multiLevelType w:val="hybridMultilevel"/>
    <w:tmpl w:val="A4420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7F1AA6"/>
    <w:multiLevelType w:val="hybridMultilevel"/>
    <w:tmpl w:val="F9FA9604"/>
    <w:lvl w:ilvl="0" w:tplc="9B0827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5">
    <w:nsid w:val="53E37F71"/>
    <w:multiLevelType w:val="hybridMultilevel"/>
    <w:tmpl w:val="A7945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110D1A"/>
    <w:multiLevelType w:val="hybridMultilevel"/>
    <w:tmpl w:val="84CC0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14F6049"/>
    <w:multiLevelType w:val="hybridMultilevel"/>
    <w:tmpl w:val="3A80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83794C"/>
    <w:multiLevelType w:val="hybridMultilevel"/>
    <w:tmpl w:val="5016C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F74A9C"/>
    <w:multiLevelType w:val="hybridMultilevel"/>
    <w:tmpl w:val="EB54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1A14C5"/>
    <w:multiLevelType w:val="hybridMultilevel"/>
    <w:tmpl w:val="96F8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82F25"/>
    <w:multiLevelType w:val="hybridMultilevel"/>
    <w:tmpl w:val="BCFED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AC5CE7"/>
    <w:multiLevelType w:val="hybridMultilevel"/>
    <w:tmpl w:val="76E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6E6BFB"/>
    <w:multiLevelType w:val="hybridMultilevel"/>
    <w:tmpl w:val="1D8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F57D4D"/>
    <w:multiLevelType w:val="hybridMultilevel"/>
    <w:tmpl w:val="8CE2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E2492F"/>
    <w:multiLevelType w:val="hybridMultilevel"/>
    <w:tmpl w:val="8610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7"/>
  </w:num>
  <w:num w:numId="13">
    <w:abstractNumId w:val="37"/>
  </w:num>
  <w:num w:numId="14">
    <w:abstractNumId w:val="34"/>
  </w:num>
  <w:num w:numId="15">
    <w:abstractNumId w:val="15"/>
  </w:num>
  <w:num w:numId="16">
    <w:abstractNumId w:val="10"/>
  </w:num>
  <w:num w:numId="17">
    <w:abstractNumId w:val="41"/>
  </w:num>
  <w:num w:numId="18">
    <w:abstractNumId w:val="19"/>
  </w:num>
  <w:num w:numId="19">
    <w:abstractNumId w:val="30"/>
  </w:num>
  <w:num w:numId="20">
    <w:abstractNumId w:val="43"/>
  </w:num>
  <w:num w:numId="21">
    <w:abstractNumId w:val="28"/>
  </w:num>
  <w:num w:numId="22">
    <w:abstractNumId w:val="31"/>
  </w:num>
  <w:num w:numId="23">
    <w:abstractNumId w:val="44"/>
  </w:num>
  <w:num w:numId="24">
    <w:abstractNumId w:val="38"/>
  </w:num>
  <w:num w:numId="25">
    <w:abstractNumId w:val="39"/>
  </w:num>
  <w:num w:numId="26">
    <w:abstractNumId w:val="29"/>
  </w:num>
  <w:num w:numId="27">
    <w:abstractNumId w:val="20"/>
  </w:num>
  <w:num w:numId="28">
    <w:abstractNumId w:val="46"/>
  </w:num>
  <w:num w:numId="29">
    <w:abstractNumId w:val="45"/>
  </w:num>
  <w:num w:numId="30">
    <w:abstractNumId w:val="11"/>
  </w:num>
  <w:num w:numId="31">
    <w:abstractNumId w:val="26"/>
  </w:num>
  <w:num w:numId="32">
    <w:abstractNumId w:val="40"/>
  </w:num>
  <w:num w:numId="33">
    <w:abstractNumId w:val="25"/>
  </w:num>
  <w:num w:numId="34">
    <w:abstractNumId w:val="22"/>
  </w:num>
  <w:num w:numId="35">
    <w:abstractNumId w:val="36"/>
  </w:num>
  <w:num w:numId="36">
    <w:abstractNumId w:val="12"/>
  </w:num>
  <w:num w:numId="37">
    <w:abstractNumId w:val="42"/>
  </w:num>
  <w:num w:numId="38">
    <w:abstractNumId w:val="21"/>
  </w:num>
  <w:num w:numId="39">
    <w:abstractNumId w:val="13"/>
  </w:num>
  <w:num w:numId="40">
    <w:abstractNumId w:val="35"/>
  </w:num>
  <w:num w:numId="41">
    <w:abstractNumId w:val="32"/>
  </w:num>
  <w:num w:numId="42">
    <w:abstractNumId w:val="23"/>
  </w:num>
  <w:num w:numId="43">
    <w:abstractNumId w:val="27"/>
  </w:num>
  <w:num w:numId="44">
    <w:abstractNumId w:val="33"/>
  </w:num>
  <w:num w:numId="45">
    <w:abstractNumId w:val="14"/>
  </w:num>
  <w:num w:numId="46">
    <w:abstractNumId w:val="24"/>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153E3F"/>
    <w:rsid w:val="00043110"/>
    <w:rsid w:val="00046E95"/>
    <w:rsid w:val="00080B83"/>
    <w:rsid w:val="0008676D"/>
    <w:rsid w:val="000C4DCD"/>
    <w:rsid w:val="00153E3F"/>
    <w:rsid w:val="001847D1"/>
    <w:rsid w:val="001A6014"/>
    <w:rsid w:val="0024555B"/>
    <w:rsid w:val="00261C1D"/>
    <w:rsid w:val="002712D9"/>
    <w:rsid w:val="002C5334"/>
    <w:rsid w:val="00366184"/>
    <w:rsid w:val="00381ED0"/>
    <w:rsid w:val="003E73D8"/>
    <w:rsid w:val="004348FB"/>
    <w:rsid w:val="0046227F"/>
    <w:rsid w:val="00474A5A"/>
    <w:rsid w:val="00496459"/>
    <w:rsid w:val="00575E67"/>
    <w:rsid w:val="005A418E"/>
    <w:rsid w:val="005A6906"/>
    <w:rsid w:val="005E15B5"/>
    <w:rsid w:val="00636F7C"/>
    <w:rsid w:val="00670704"/>
    <w:rsid w:val="00692691"/>
    <w:rsid w:val="006A2DD7"/>
    <w:rsid w:val="006C0594"/>
    <w:rsid w:val="006D76DB"/>
    <w:rsid w:val="006E2869"/>
    <w:rsid w:val="00753BAD"/>
    <w:rsid w:val="00757C44"/>
    <w:rsid w:val="007D1B29"/>
    <w:rsid w:val="007E058B"/>
    <w:rsid w:val="007E4BC4"/>
    <w:rsid w:val="008D4F83"/>
    <w:rsid w:val="008F0303"/>
    <w:rsid w:val="00972F40"/>
    <w:rsid w:val="009B0FA2"/>
    <w:rsid w:val="00A361C7"/>
    <w:rsid w:val="00A511D3"/>
    <w:rsid w:val="00A763CB"/>
    <w:rsid w:val="00A84315"/>
    <w:rsid w:val="00A908BF"/>
    <w:rsid w:val="00B41AD5"/>
    <w:rsid w:val="00B77D0A"/>
    <w:rsid w:val="00B818C9"/>
    <w:rsid w:val="00C5639D"/>
    <w:rsid w:val="00C87866"/>
    <w:rsid w:val="00CA2F1E"/>
    <w:rsid w:val="00D2518D"/>
    <w:rsid w:val="00D4721F"/>
    <w:rsid w:val="00DD7E59"/>
    <w:rsid w:val="00E9048F"/>
    <w:rsid w:val="00EA5571"/>
    <w:rsid w:val="00F51D63"/>
    <w:rsid w:val="00F650D8"/>
    <w:rsid w:val="00FC7A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FB"/>
  </w:style>
  <w:style w:type="paragraph" w:styleId="Heading1">
    <w:name w:val="heading 1"/>
    <w:basedOn w:val="Normal"/>
    <w:next w:val="BodyText"/>
    <w:link w:val="Heading1Char1"/>
    <w:qFormat/>
    <w:rsid w:val="001A6014"/>
    <w:pPr>
      <w:keepNext/>
      <w:keepLines/>
      <w:suppressAutoHyphens/>
      <w:spacing w:before="480" w:after="0" w:line="100" w:lineRule="atLeast"/>
      <w:outlineLvl w:val="0"/>
    </w:pPr>
    <w:rPr>
      <w:rFonts w:ascii="Cambria" w:eastAsia="Arial Unicode MS" w:hAnsi="Cambria" w:cs="font309"/>
      <w:b/>
      <w:bCs/>
      <w:color w:val="365F91"/>
      <w:kern w:val="1"/>
      <w:sz w:val="28"/>
      <w:szCs w:val="28"/>
      <w:lang w:eastAsia="ar-SA"/>
    </w:rPr>
  </w:style>
  <w:style w:type="paragraph" w:styleId="Heading2">
    <w:name w:val="heading 2"/>
    <w:basedOn w:val="Normal"/>
    <w:next w:val="BodyText"/>
    <w:link w:val="Heading2Char1"/>
    <w:qFormat/>
    <w:rsid w:val="001A6014"/>
    <w:pPr>
      <w:keepNext/>
      <w:numPr>
        <w:ilvl w:val="1"/>
        <w:numId w:val="2"/>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1"/>
    <w:qFormat/>
    <w:rsid w:val="001A6014"/>
    <w:pPr>
      <w:keepNext/>
      <w:numPr>
        <w:ilvl w:val="2"/>
        <w:numId w:val="2"/>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1"/>
    <w:qFormat/>
    <w:rsid w:val="001A6014"/>
    <w:pPr>
      <w:keepNext/>
      <w:numPr>
        <w:ilvl w:val="3"/>
        <w:numId w:val="2"/>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1"/>
    <w:qFormat/>
    <w:rsid w:val="001A6014"/>
    <w:pPr>
      <w:numPr>
        <w:ilvl w:val="4"/>
        <w:numId w:val="2"/>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1"/>
    <w:qFormat/>
    <w:rsid w:val="001A6014"/>
    <w:pPr>
      <w:keepNext/>
      <w:numPr>
        <w:ilvl w:val="5"/>
        <w:numId w:val="2"/>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1"/>
    <w:qFormat/>
    <w:rsid w:val="001A6014"/>
    <w:pPr>
      <w:keepNext/>
      <w:numPr>
        <w:ilvl w:val="6"/>
        <w:numId w:val="2"/>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1"/>
    <w:qFormat/>
    <w:rsid w:val="001A6014"/>
    <w:pPr>
      <w:keepNext/>
      <w:numPr>
        <w:ilvl w:val="7"/>
        <w:numId w:val="2"/>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1"/>
    <w:qFormat/>
    <w:rsid w:val="001A6014"/>
    <w:pPr>
      <w:numPr>
        <w:ilvl w:val="8"/>
        <w:numId w:val="2"/>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C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5334"/>
    <w:rPr>
      <w:rFonts w:ascii="Tahoma" w:hAnsi="Tahoma" w:cs="Tahoma"/>
      <w:sz w:val="16"/>
      <w:szCs w:val="16"/>
    </w:rPr>
  </w:style>
  <w:style w:type="paragraph" w:styleId="Header">
    <w:name w:val="header"/>
    <w:basedOn w:val="Normal"/>
    <w:link w:val="HeaderChar"/>
    <w:unhideWhenUsed/>
    <w:rsid w:val="007E058B"/>
    <w:pPr>
      <w:tabs>
        <w:tab w:val="center" w:pos="4680"/>
        <w:tab w:val="right" w:pos="9360"/>
      </w:tabs>
      <w:spacing w:after="0" w:line="240" w:lineRule="auto"/>
    </w:pPr>
  </w:style>
  <w:style w:type="character" w:customStyle="1" w:styleId="HeaderChar">
    <w:name w:val="Header Char"/>
    <w:basedOn w:val="DefaultParagraphFont"/>
    <w:link w:val="Header"/>
    <w:rsid w:val="007E058B"/>
  </w:style>
  <w:style w:type="paragraph" w:styleId="Footer">
    <w:name w:val="footer"/>
    <w:basedOn w:val="Normal"/>
    <w:link w:val="FooterChar"/>
    <w:unhideWhenUsed/>
    <w:rsid w:val="007E058B"/>
    <w:pPr>
      <w:tabs>
        <w:tab w:val="center" w:pos="4680"/>
        <w:tab w:val="right" w:pos="9360"/>
      </w:tabs>
      <w:spacing w:after="0" w:line="240" w:lineRule="auto"/>
    </w:pPr>
  </w:style>
  <w:style w:type="character" w:customStyle="1" w:styleId="FooterChar">
    <w:name w:val="Footer Char"/>
    <w:basedOn w:val="DefaultParagraphFont"/>
    <w:link w:val="Footer"/>
    <w:rsid w:val="007E058B"/>
  </w:style>
  <w:style w:type="character" w:styleId="Hyperlink">
    <w:name w:val="Hyperlink"/>
    <w:basedOn w:val="DefaultParagraphFont"/>
    <w:uiPriority w:val="99"/>
    <w:unhideWhenUsed/>
    <w:rsid w:val="007E058B"/>
    <w:rPr>
      <w:color w:val="0000FF" w:themeColor="hyperlink"/>
      <w:u w:val="single"/>
    </w:rPr>
  </w:style>
  <w:style w:type="paragraph" w:styleId="ListParagraph">
    <w:name w:val="List Paragraph"/>
    <w:basedOn w:val="Normal"/>
    <w:qFormat/>
    <w:rsid w:val="001A6014"/>
    <w:pPr>
      <w:ind w:left="720"/>
      <w:contextualSpacing/>
    </w:pPr>
  </w:style>
  <w:style w:type="character" w:customStyle="1" w:styleId="Heading1Char">
    <w:name w:val="Heading 1 Char"/>
    <w:basedOn w:val="DefaultParagraphFont"/>
    <w:rsid w:val="001A60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1A6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1A60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1A60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1A60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1A60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A60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A60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A6014"/>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rsid w:val="001A6014"/>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1A6014"/>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1A6014"/>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1A6014"/>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1A601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1A6014"/>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1A6014"/>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1A6014"/>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1A6014"/>
    <w:rPr>
      <w:rFonts w:ascii="Arial" w:eastAsia="Times New Roman" w:hAnsi="Arial" w:cs="Arial"/>
      <w:color w:val="000000"/>
      <w:kern w:val="1"/>
      <w:sz w:val="24"/>
      <w:szCs w:val="24"/>
      <w:lang w:eastAsia="ar-SA"/>
    </w:rPr>
  </w:style>
  <w:style w:type="character" w:customStyle="1" w:styleId="WW8Num2z0">
    <w:name w:val="WW8Num2z0"/>
    <w:rsid w:val="001A6014"/>
    <w:rPr>
      <w:rFonts w:ascii="Symbol" w:hAnsi="Symbol" w:cs="Symbol"/>
    </w:rPr>
  </w:style>
  <w:style w:type="character" w:customStyle="1" w:styleId="WW8Num2z1">
    <w:name w:val="WW8Num2z1"/>
    <w:rsid w:val="001A6014"/>
    <w:rPr>
      <w:rFonts w:ascii="Courier New" w:hAnsi="Courier New" w:cs="Courier New"/>
    </w:rPr>
  </w:style>
  <w:style w:type="character" w:customStyle="1" w:styleId="WW8Num2z2">
    <w:name w:val="WW8Num2z2"/>
    <w:rsid w:val="001A6014"/>
    <w:rPr>
      <w:rFonts w:ascii="Wingdings" w:hAnsi="Wingdings" w:cs="Wingdings"/>
    </w:rPr>
  </w:style>
  <w:style w:type="character" w:customStyle="1" w:styleId="WW8Num3z0">
    <w:name w:val="WW8Num3z0"/>
    <w:rsid w:val="001A6014"/>
    <w:rPr>
      <w:b/>
    </w:rPr>
  </w:style>
  <w:style w:type="character" w:customStyle="1" w:styleId="WW8Num3z1">
    <w:name w:val="WW8Num3z1"/>
    <w:rsid w:val="001A6014"/>
    <w:rPr>
      <w:b/>
      <w:i w:val="0"/>
      <w:sz w:val="24"/>
      <w:szCs w:val="24"/>
    </w:rPr>
  </w:style>
  <w:style w:type="character" w:customStyle="1" w:styleId="WW8Num4z0">
    <w:name w:val="WW8Num4z0"/>
    <w:rsid w:val="001A6014"/>
    <w:rPr>
      <w:rFonts w:cs="Arial"/>
      <w:i w:val="0"/>
      <w:sz w:val="24"/>
    </w:rPr>
  </w:style>
  <w:style w:type="character" w:customStyle="1" w:styleId="WW8Num5z0">
    <w:name w:val="WW8Num5z0"/>
    <w:rsid w:val="001A6014"/>
    <w:rPr>
      <w:rFonts w:cs="Arial"/>
      <w:b w:val="0"/>
      <w:i w:val="0"/>
      <w:sz w:val="24"/>
    </w:rPr>
  </w:style>
  <w:style w:type="character" w:customStyle="1" w:styleId="WW8Num6z0">
    <w:name w:val="WW8Num6z0"/>
    <w:rsid w:val="001A6014"/>
    <w:rPr>
      <w:rFonts w:ascii="Symbol" w:hAnsi="Symbol" w:cs="Symbol"/>
    </w:rPr>
  </w:style>
  <w:style w:type="character" w:customStyle="1" w:styleId="WW8Num6z1">
    <w:name w:val="WW8Num6z1"/>
    <w:rsid w:val="001A6014"/>
    <w:rPr>
      <w:rFonts w:ascii="Courier New" w:hAnsi="Courier New" w:cs="Courier New"/>
    </w:rPr>
  </w:style>
  <w:style w:type="character" w:customStyle="1" w:styleId="WW8Num6z2">
    <w:name w:val="WW8Num6z2"/>
    <w:rsid w:val="001A6014"/>
    <w:rPr>
      <w:rFonts w:ascii="Wingdings" w:hAnsi="Wingdings" w:cs="Wingdings"/>
    </w:rPr>
  </w:style>
  <w:style w:type="character" w:customStyle="1" w:styleId="WW8Num7z0">
    <w:name w:val="WW8Num7z0"/>
    <w:rsid w:val="001A6014"/>
    <w:rPr>
      <w:b w:val="0"/>
      <w:i w:val="0"/>
      <w:color w:val="00000A"/>
    </w:rPr>
  </w:style>
  <w:style w:type="character" w:customStyle="1" w:styleId="WW8Num7z1">
    <w:name w:val="WW8Num7z1"/>
    <w:rsid w:val="001A6014"/>
    <w:rPr>
      <w:rFonts w:ascii="Courier New" w:hAnsi="Courier New" w:cs="Courier New"/>
    </w:rPr>
  </w:style>
  <w:style w:type="character" w:customStyle="1" w:styleId="WW8Num7z2">
    <w:name w:val="WW8Num7z2"/>
    <w:rsid w:val="001A6014"/>
    <w:rPr>
      <w:rFonts w:ascii="Wingdings" w:hAnsi="Wingdings" w:cs="Wingdings"/>
    </w:rPr>
  </w:style>
  <w:style w:type="character" w:customStyle="1" w:styleId="WW8Num8z0">
    <w:name w:val="WW8Num8z0"/>
    <w:rsid w:val="001A6014"/>
    <w:rPr>
      <w:rFonts w:ascii="Symbol" w:hAnsi="Symbol" w:cs="Symbol"/>
    </w:rPr>
  </w:style>
  <w:style w:type="character" w:customStyle="1" w:styleId="WW8Num9z0">
    <w:name w:val="WW8Num9z0"/>
    <w:rsid w:val="001A6014"/>
    <w:rPr>
      <w:i w:val="0"/>
    </w:rPr>
  </w:style>
  <w:style w:type="character" w:customStyle="1" w:styleId="WW8Num9z1">
    <w:name w:val="WW8Num9z1"/>
    <w:rsid w:val="001A6014"/>
    <w:rPr>
      <w:rFonts w:ascii="Courier New" w:hAnsi="Courier New" w:cs="Courier New"/>
    </w:rPr>
  </w:style>
  <w:style w:type="character" w:customStyle="1" w:styleId="WW8Num9z2">
    <w:name w:val="WW8Num9z2"/>
    <w:rsid w:val="001A6014"/>
    <w:rPr>
      <w:rFonts w:ascii="Wingdings" w:hAnsi="Wingdings" w:cs="Wingdings"/>
    </w:rPr>
  </w:style>
  <w:style w:type="character" w:customStyle="1" w:styleId="WW8Num8z1">
    <w:name w:val="WW8Num8z1"/>
    <w:rsid w:val="001A6014"/>
    <w:rPr>
      <w:rFonts w:ascii="Courier New" w:hAnsi="Courier New" w:cs="Courier New"/>
    </w:rPr>
  </w:style>
  <w:style w:type="character" w:customStyle="1" w:styleId="WW8Num8z2">
    <w:name w:val="WW8Num8z2"/>
    <w:rsid w:val="001A6014"/>
    <w:rPr>
      <w:rFonts w:ascii="Wingdings" w:hAnsi="Wingdings" w:cs="Wingdings"/>
    </w:rPr>
  </w:style>
  <w:style w:type="character" w:customStyle="1" w:styleId="WW8Num10z0">
    <w:name w:val="WW8Num10z0"/>
    <w:rsid w:val="001A6014"/>
    <w:rPr>
      <w:rFonts w:ascii="Symbol" w:hAnsi="Symbol" w:cs="Symbol"/>
    </w:rPr>
  </w:style>
  <w:style w:type="character" w:customStyle="1" w:styleId="WW8Num10z1">
    <w:name w:val="WW8Num10z1"/>
    <w:rsid w:val="001A6014"/>
    <w:rPr>
      <w:rFonts w:ascii="Courier New" w:hAnsi="Courier New" w:cs="Courier New"/>
    </w:rPr>
  </w:style>
  <w:style w:type="character" w:customStyle="1" w:styleId="WW8Num10z2">
    <w:name w:val="WW8Num10z2"/>
    <w:rsid w:val="001A6014"/>
    <w:rPr>
      <w:rFonts w:ascii="Wingdings" w:hAnsi="Wingdings" w:cs="Wingdings"/>
    </w:rPr>
  </w:style>
  <w:style w:type="character" w:customStyle="1" w:styleId="WW8Num12z0">
    <w:name w:val="WW8Num12z0"/>
    <w:rsid w:val="001A6014"/>
    <w:rPr>
      <w:b/>
    </w:rPr>
  </w:style>
  <w:style w:type="character" w:customStyle="1" w:styleId="WW8Num12z1">
    <w:name w:val="WW8Num12z1"/>
    <w:rsid w:val="001A6014"/>
    <w:rPr>
      <w:b/>
      <w:i w:val="0"/>
      <w:sz w:val="24"/>
      <w:szCs w:val="24"/>
    </w:rPr>
  </w:style>
  <w:style w:type="character" w:customStyle="1" w:styleId="WW8Num13z0">
    <w:name w:val="WW8Num13z0"/>
    <w:rsid w:val="001A6014"/>
    <w:rPr>
      <w:b w:val="0"/>
    </w:rPr>
  </w:style>
  <w:style w:type="character" w:customStyle="1" w:styleId="WW8Num15z0">
    <w:name w:val="WW8Num15z0"/>
    <w:rsid w:val="001A6014"/>
    <w:rPr>
      <w:rFonts w:ascii="Wingdings" w:hAnsi="Wingdings" w:cs="Wingdings"/>
    </w:rPr>
  </w:style>
  <w:style w:type="character" w:customStyle="1" w:styleId="WW8Num15z1">
    <w:name w:val="WW8Num15z1"/>
    <w:rsid w:val="001A6014"/>
    <w:rPr>
      <w:rFonts w:ascii="Courier New" w:hAnsi="Courier New" w:cs="Courier New"/>
    </w:rPr>
  </w:style>
  <w:style w:type="character" w:customStyle="1" w:styleId="WW8Num15z3">
    <w:name w:val="WW8Num15z3"/>
    <w:rsid w:val="001A6014"/>
    <w:rPr>
      <w:rFonts w:ascii="Symbol" w:hAnsi="Symbol" w:cs="Symbol"/>
    </w:rPr>
  </w:style>
  <w:style w:type="character" w:customStyle="1" w:styleId="WW-DefaultParagraphFont">
    <w:name w:val="WW-Default Paragraph Font"/>
    <w:rsid w:val="001A6014"/>
  </w:style>
  <w:style w:type="character" w:customStyle="1" w:styleId="ListParagraphChar">
    <w:name w:val="List Paragraph Char"/>
    <w:rsid w:val="001A6014"/>
  </w:style>
  <w:style w:type="character" w:customStyle="1" w:styleId="Referencakomentara1">
    <w:name w:val="Referenca komentara1"/>
    <w:rsid w:val="001A6014"/>
    <w:rPr>
      <w:sz w:val="16"/>
      <w:szCs w:val="16"/>
    </w:rPr>
  </w:style>
  <w:style w:type="character" w:customStyle="1" w:styleId="CommentTextChar">
    <w:name w:val="Comment Text Char"/>
    <w:rsid w:val="001A6014"/>
    <w:rPr>
      <w:sz w:val="20"/>
      <w:szCs w:val="20"/>
    </w:rPr>
  </w:style>
  <w:style w:type="character" w:customStyle="1" w:styleId="CommentSubjectChar">
    <w:name w:val="Comment Subject Char"/>
    <w:rsid w:val="001A6014"/>
    <w:rPr>
      <w:b/>
      <w:bCs/>
      <w:sz w:val="20"/>
      <w:szCs w:val="20"/>
    </w:rPr>
  </w:style>
  <w:style w:type="character" w:customStyle="1" w:styleId="BodyText2Char">
    <w:name w:val="Body Text 2 Char"/>
    <w:rsid w:val="001A6014"/>
    <w:rPr>
      <w:sz w:val="24"/>
      <w:szCs w:val="24"/>
    </w:rPr>
  </w:style>
  <w:style w:type="character" w:customStyle="1" w:styleId="BodyText2Char1">
    <w:name w:val="Body Text 2 Char1"/>
    <w:basedOn w:val="WW-DefaultParagraphFont"/>
    <w:rsid w:val="001A6014"/>
  </w:style>
  <w:style w:type="character" w:customStyle="1" w:styleId="BodyText3Char">
    <w:name w:val="Body Text 3 Char"/>
    <w:rsid w:val="001A6014"/>
    <w:rPr>
      <w:rFonts w:ascii="Times New Roman" w:eastAsia="Times New Roman" w:hAnsi="Times New Roman" w:cs="Times New Roman"/>
      <w:sz w:val="16"/>
      <w:szCs w:val="16"/>
    </w:rPr>
  </w:style>
  <w:style w:type="character" w:customStyle="1" w:styleId="NoSpacingChar">
    <w:name w:val="No Spacing Char"/>
    <w:rsid w:val="001A6014"/>
    <w:rPr>
      <w:rFonts w:cs="font309"/>
      <w:lang w:val="en-US"/>
    </w:rPr>
  </w:style>
  <w:style w:type="character" w:customStyle="1" w:styleId="ListLabel1">
    <w:name w:val="ListLabel 1"/>
    <w:rsid w:val="001A6014"/>
    <w:rPr>
      <w:rFonts w:cs="Courier New"/>
    </w:rPr>
  </w:style>
  <w:style w:type="character" w:customStyle="1" w:styleId="ListLabel2">
    <w:name w:val="ListLabel 2"/>
    <w:rsid w:val="001A6014"/>
    <w:rPr>
      <w:b/>
      <w:i w:val="0"/>
      <w:sz w:val="24"/>
      <w:szCs w:val="24"/>
    </w:rPr>
  </w:style>
  <w:style w:type="character" w:customStyle="1" w:styleId="ListLabel3">
    <w:name w:val="ListLabel 3"/>
    <w:rsid w:val="001A6014"/>
    <w:rPr>
      <w:rFonts w:cs="Arial"/>
      <w:i w:val="0"/>
      <w:sz w:val="24"/>
    </w:rPr>
  </w:style>
  <w:style w:type="character" w:customStyle="1" w:styleId="ListLabel4">
    <w:name w:val="ListLabel 4"/>
    <w:rsid w:val="001A6014"/>
    <w:rPr>
      <w:rFonts w:cs="Arial"/>
      <w:b w:val="0"/>
      <w:i w:val="0"/>
      <w:sz w:val="24"/>
    </w:rPr>
  </w:style>
  <w:style w:type="character" w:customStyle="1" w:styleId="ListLabel5">
    <w:name w:val="ListLabel 5"/>
    <w:rsid w:val="001A6014"/>
    <w:rPr>
      <w:rFonts w:cs="Calibri"/>
    </w:rPr>
  </w:style>
  <w:style w:type="character" w:customStyle="1" w:styleId="ListLabel6">
    <w:name w:val="ListLabel 6"/>
    <w:rsid w:val="001A6014"/>
    <w:rPr>
      <w:b w:val="0"/>
      <w:i w:val="0"/>
      <w:color w:val="00000A"/>
    </w:rPr>
  </w:style>
  <w:style w:type="character" w:customStyle="1" w:styleId="ListLabel7">
    <w:name w:val="ListLabel 7"/>
    <w:rsid w:val="001A6014"/>
    <w:rPr>
      <w:rFonts w:eastAsia="TimesNewRomanPSMT" w:cs="Times New Roman"/>
    </w:rPr>
  </w:style>
  <w:style w:type="character" w:customStyle="1" w:styleId="ListLabel8">
    <w:name w:val="ListLabel 8"/>
    <w:rsid w:val="001A6014"/>
    <w:rPr>
      <w:i w:val="0"/>
    </w:rPr>
  </w:style>
  <w:style w:type="character" w:customStyle="1" w:styleId="NumberingSymbols">
    <w:name w:val="Numbering Symbols"/>
    <w:rsid w:val="001A6014"/>
  </w:style>
  <w:style w:type="paragraph" w:customStyle="1" w:styleId="Heading">
    <w:name w:val="Heading"/>
    <w:basedOn w:val="Normal"/>
    <w:next w:val="BodyText"/>
    <w:rsid w:val="001A601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601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6014"/>
    <w:rPr>
      <w:rFonts w:ascii="Times New Roman" w:eastAsia="Arial Unicode MS" w:hAnsi="Times New Roman" w:cs="Times New Roman"/>
      <w:color w:val="000000"/>
      <w:kern w:val="1"/>
      <w:sz w:val="24"/>
      <w:szCs w:val="24"/>
      <w:lang w:eastAsia="ar-SA"/>
    </w:rPr>
  </w:style>
  <w:style w:type="paragraph" w:styleId="List">
    <w:name w:val="List"/>
    <w:basedOn w:val="BodyText"/>
    <w:rsid w:val="001A6014"/>
    <w:rPr>
      <w:rFonts w:cs="Mangal"/>
    </w:rPr>
  </w:style>
  <w:style w:type="paragraph" w:styleId="Caption">
    <w:name w:val="caption"/>
    <w:basedOn w:val="Normal"/>
    <w:qFormat/>
    <w:rsid w:val="001A601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6014"/>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Pasussalistom1">
    <w:name w:val="Pasus sa listom1"/>
    <w:basedOn w:val="Normal"/>
    <w:qFormat/>
    <w:rsid w:val="001A601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Tekstkomentara1">
    <w:name w:val="Tekst komentara1"/>
    <w:basedOn w:val="Normal"/>
    <w:rsid w:val="001A6014"/>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Temakomentara1">
    <w:name w:val="Tema komentara1"/>
    <w:basedOn w:val="Tekstkomentara1"/>
    <w:rsid w:val="001A6014"/>
    <w:rPr>
      <w:b/>
      <w:bCs/>
    </w:rPr>
  </w:style>
  <w:style w:type="character" w:customStyle="1" w:styleId="BalloonTextChar1">
    <w:name w:val="Balloon Text Char1"/>
    <w:basedOn w:val="DefaultParagraphFont"/>
    <w:rsid w:val="001A601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6014"/>
    <w:pPr>
      <w:suppressLineNumbers/>
    </w:pPr>
    <w:rPr>
      <w:sz w:val="32"/>
      <w:szCs w:val="32"/>
    </w:rPr>
  </w:style>
  <w:style w:type="paragraph" w:styleId="BodyText2">
    <w:name w:val="Body Text 2"/>
    <w:basedOn w:val="Normal"/>
    <w:link w:val="BodyText2Char2"/>
    <w:rsid w:val="001A601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601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601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6014"/>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1A6014"/>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1A6014"/>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1A601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601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6014"/>
    <w:pPr>
      <w:jc w:val="center"/>
    </w:pPr>
    <w:rPr>
      <w:b/>
      <w:bCs/>
    </w:rPr>
  </w:style>
  <w:style w:type="paragraph" w:customStyle="1" w:styleId="PythagoreanTheorem">
    <w:name w:val="Pythagorean Theorem"/>
    <w:rsid w:val="001A6014"/>
    <w:pPr>
      <w:suppressAutoHyphens/>
    </w:pPr>
    <w:rPr>
      <w:rFonts w:ascii="Calibri" w:eastAsia="MS Mincho" w:hAnsi="Calibri" w:cs="Arial"/>
      <w:lang w:eastAsia="ar-SA"/>
    </w:rPr>
  </w:style>
  <w:style w:type="table" w:styleId="TableGrid">
    <w:name w:val="Table Grid"/>
    <w:basedOn w:val="TableNormal"/>
    <w:rsid w:val="001A60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601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1"/>
    <w:qFormat/>
    <w:rsid w:val="001A6014"/>
    <w:pPr>
      <w:keepNext/>
      <w:keepLines/>
      <w:suppressAutoHyphens/>
      <w:spacing w:before="480" w:after="0" w:line="100" w:lineRule="atLeast"/>
      <w:outlineLvl w:val="0"/>
    </w:pPr>
    <w:rPr>
      <w:rFonts w:ascii="Cambria" w:eastAsia="Arial Unicode MS" w:hAnsi="Cambria" w:cs="font309"/>
      <w:b/>
      <w:bCs/>
      <w:color w:val="365F91"/>
      <w:kern w:val="1"/>
      <w:sz w:val="28"/>
      <w:szCs w:val="28"/>
      <w:lang w:eastAsia="ar-SA"/>
    </w:rPr>
  </w:style>
  <w:style w:type="paragraph" w:styleId="Heading2">
    <w:name w:val="heading 2"/>
    <w:basedOn w:val="Normal"/>
    <w:next w:val="BodyText"/>
    <w:link w:val="Heading2Char1"/>
    <w:qFormat/>
    <w:rsid w:val="001A6014"/>
    <w:pPr>
      <w:keepNext/>
      <w:numPr>
        <w:ilvl w:val="1"/>
        <w:numId w:val="2"/>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1"/>
    <w:qFormat/>
    <w:rsid w:val="001A6014"/>
    <w:pPr>
      <w:keepNext/>
      <w:numPr>
        <w:ilvl w:val="2"/>
        <w:numId w:val="2"/>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1"/>
    <w:qFormat/>
    <w:rsid w:val="001A6014"/>
    <w:pPr>
      <w:keepNext/>
      <w:numPr>
        <w:ilvl w:val="3"/>
        <w:numId w:val="2"/>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1"/>
    <w:qFormat/>
    <w:rsid w:val="001A6014"/>
    <w:pPr>
      <w:numPr>
        <w:ilvl w:val="4"/>
        <w:numId w:val="2"/>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1"/>
    <w:qFormat/>
    <w:rsid w:val="001A6014"/>
    <w:pPr>
      <w:keepNext/>
      <w:numPr>
        <w:ilvl w:val="5"/>
        <w:numId w:val="2"/>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1"/>
    <w:qFormat/>
    <w:rsid w:val="001A6014"/>
    <w:pPr>
      <w:keepNext/>
      <w:numPr>
        <w:ilvl w:val="6"/>
        <w:numId w:val="2"/>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1"/>
    <w:qFormat/>
    <w:rsid w:val="001A6014"/>
    <w:pPr>
      <w:keepNext/>
      <w:numPr>
        <w:ilvl w:val="7"/>
        <w:numId w:val="2"/>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1"/>
    <w:qFormat/>
    <w:rsid w:val="001A6014"/>
    <w:pPr>
      <w:numPr>
        <w:ilvl w:val="8"/>
        <w:numId w:val="2"/>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C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5334"/>
    <w:rPr>
      <w:rFonts w:ascii="Tahoma" w:hAnsi="Tahoma" w:cs="Tahoma"/>
      <w:sz w:val="16"/>
      <w:szCs w:val="16"/>
    </w:rPr>
  </w:style>
  <w:style w:type="paragraph" w:styleId="Header">
    <w:name w:val="header"/>
    <w:basedOn w:val="Normal"/>
    <w:link w:val="HeaderChar"/>
    <w:unhideWhenUsed/>
    <w:rsid w:val="007E058B"/>
    <w:pPr>
      <w:tabs>
        <w:tab w:val="center" w:pos="4680"/>
        <w:tab w:val="right" w:pos="9360"/>
      </w:tabs>
      <w:spacing w:after="0" w:line="240" w:lineRule="auto"/>
    </w:pPr>
  </w:style>
  <w:style w:type="character" w:customStyle="1" w:styleId="HeaderChar">
    <w:name w:val="Header Char"/>
    <w:basedOn w:val="DefaultParagraphFont"/>
    <w:link w:val="Header"/>
    <w:rsid w:val="007E058B"/>
  </w:style>
  <w:style w:type="paragraph" w:styleId="Footer">
    <w:name w:val="footer"/>
    <w:basedOn w:val="Normal"/>
    <w:link w:val="FooterChar"/>
    <w:unhideWhenUsed/>
    <w:rsid w:val="007E058B"/>
    <w:pPr>
      <w:tabs>
        <w:tab w:val="center" w:pos="4680"/>
        <w:tab w:val="right" w:pos="9360"/>
      </w:tabs>
      <w:spacing w:after="0" w:line="240" w:lineRule="auto"/>
    </w:pPr>
  </w:style>
  <w:style w:type="character" w:customStyle="1" w:styleId="FooterChar">
    <w:name w:val="Footer Char"/>
    <w:basedOn w:val="DefaultParagraphFont"/>
    <w:link w:val="Footer"/>
    <w:rsid w:val="007E058B"/>
  </w:style>
  <w:style w:type="character" w:styleId="Hyperlink">
    <w:name w:val="Hyperlink"/>
    <w:basedOn w:val="DefaultParagraphFont"/>
    <w:uiPriority w:val="99"/>
    <w:unhideWhenUsed/>
    <w:rsid w:val="007E058B"/>
    <w:rPr>
      <w:color w:val="0000FF" w:themeColor="hyperlink"/>
      <w:u w:val="single"/>
    </w:rPr>
  </w:style>
  <w:style w:type="paragraph" w:styleId="ListParagraph">
    <w:name w:val="List Paragraph"/>
    <w:basedOn w:val="Normal"/>
    <w:qFormat/>
    <w:rsid w:val="001A6014"/>
    <w:pPr>
      <w:ind w:left="720"/>
      <w:contextualSpacing/>
    </w:pPr>
  </w:style>
  <w:style w:type="character" w:customStyle="1" w:styleId="Heading1Char">
    <w:name w:val="Heading 1 Char"/>
    <w:basedOn w:val="DefaultParagraphFont"/>
    <w:rsid w:val="001A60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1A6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1A60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1A60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1A60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1A60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A60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A60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A6014"/>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rsid w:val="001A6014"/>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1A6014"/>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1A6014"/>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1A6014"/>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1A601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1A6014"/>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1A6014"/>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1A6014"/>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1A6014"/>
    <w:rPr>
      <w:rFonts w:ascii="Arial" w:eastAsia="Times New Roman" w:hAnsi="Arial" w:cs="Arial"/>
      <w:color w:val="000000"/>
      <w:kern w:val="1"/>
      <w:sz w:val="24"/>
      <w:szCs w:val="24"/>
      <w:lang w:eastAsia="ar-SA"/>
    </w:rPr>
  </w:style>
  <w:style w:type="character" w:customStyle="1" w:styleId="WW8Num2z0">
    <w:name w:val="WW8Num2z0"/>
    <w:rsid w:val="001A6014"/>
    <w:rPr>
      <w:rFonts w:ascii="Symbol" w:hAnsi="Symbol" w:cs="Symbol"/>
    </w:rPr>
  </w:style>
  <w:style w:type="character" w:customStyle="1" w:styleId="WW8Num2z1">
    <w:name w:val="WW8Num2z1"/>
    <w:rsid w:val="001A6014"/>
    <w:rPr>
      <w:rFonts w:ascii="Courier New" w:hAnsi="Courier New" w:cs="Courier New"/>
    </w:rPr>
  </w:style>
  <w:style w:type="character" w:customStyle="1" w:styleId="WW8Num2z2">
    <w:name w:val="WW8Num2z2"/>
    <w:rsid w:val="001A6014"/>
    <w:rPr>
      <w:rFonts w:ascii="Wingdings" w:hAnsi="Wingdings" w:cs="Wingdings"/>
    </w:rPr>
  </w:style>
  <w:style w:type="character" w:customStyle="1" w:styleId="WW8Num3z0">
    <w:name w:val="WW8Num3z0"/>
    <w:rsid w:val="001A6014"/>
    <w:rPr>
      <w:b/>
    </w:rPr>
  </w:style>
  <w:style w:type="character" w:customStyle="1" w:styleId="WW8Num3z1">
    <w:name w:val="WW8Num3z1"/>
    <w:rsid w:val="001A6014"/>
    <w:rPr>
      <w:b/>
      <w:i w:val="0"/>
      <w:sz w:val="24"/>
      <w:szCs w:val="24"/>
    </w:rPr>
  </w:style>
  <w:style w:type="character" w:customStyle="1" w:styleId="WW8Num4z0">
    <w:name w:val="WW8Num4z0"/>
    <w:rsid w:val="001A6014"/>
    <w:rPr>
      <w:rFonts w:cs="Arial"/>
      <w:i w:val="0"/>
      <w:sz w:val="24"/>
    </w:rPr>
  </w:style>
  <w:style w:type="character" w:customStyle="1" w:styleId="WW8Num5z0">
    <w:name w:val="WW8Num5z0"/>
    <w:rsid w:val="001A6014"/>
    <w:rPr>
      <w:rFonts w:cs="Arial"/>
      <w:b w:val="0"/>
      <w:i w:val="0"/>
      <w:sz w:val="24"/>
    </w:rPr>
  </w:style>
  <w:style w:type="character" w:customStyle="1" w:styleId="WW8Num6z0">
    <w:name w:val="WW8Num6z0"/>
    <w:rsid w:val="001A6014"/>
    <w:rPr>
      <w:rFonts w:ascii="Symbol" w:hAnsi="Symbol" w:cs="Symbol"/>
    </w:rPr>
  </w:style>
  <w:style w:type="character" w:customStyle="1" w:styleId="WW8Num6z1">
    <w:name w:val="WW8Num6z1"/>
    <w:rsid w:val="001A6014"/>
    <w:rPr>
      <w:rFonts w:ascii="Courier New" w:hAnsi="Courier New" w:cs="Courier New"/>
    </w:rPr>
  </w:style>
  <w:style w:type="character" w:customStyle="1" w:styleId="WW8Num6z2">
    <w:name w:val="WW8Num6z2"/>
    <w:rsid w:val="001A6014"/>
    <w:rPr>
      <w:rFonts w:ascii="Wingdings" w:hAnsi="Wingdings" w:cs="Wingdings"/>
    </w:rPr>
  </w:style>
  <w:style w:type="character" w:customStyle="1" w:styleId="WW8Num7z0">
    <w:name w:val="WW8Num7z0"/>
    <w:rsid w:val="001A6014"/>
    <w:rPr>
      <w:b w:val="0"/>
      <w:i w:val="0"/>
      <w:color w:val="00000A"/>
    </w:rPr>
  </w:style>
  <w:style w:type="character" w:customStyle="1" w:styleId="WW8Num7z1">
    <w:name w:val="WW8Num7z1"/>
    <w:rsid w:val="001A6014"/>
    <w:rPr>
      <w:rFonts w:ascii="Courier New" w:hAnsi="Courier New" w:cs="Courier New"/>
    </w:rPr>
  </w:style>
  <w:style w:type="character" w:customStyle="1" w:styleId="WW8Num7z2">
    <w:name w:val="WW8Num7z2"/>
    <w:rsid w:val="001A6014"/>
    <w:rPr>
      <w:rFonts w:ascii="Wingdings" w:hAnsi="Wingdings" w:cs="Wingdings"/>
    </w:rPr>
  </w:style>
  <w:style w:type="character" w:customStyle="1" w:styleId="WW8Num8z0">
    <w:name w:val="WW8Num8z0"/>
    <w:rsid w:val="001A6014"/>
    <w:rPr>
      <w:rFonts w:ascii="Symbol" w:hAnsi="Symbol" w:cs="Symbol"/>
    </w:rPr>
  </w:style>
  <w:style w:type="character" w:customStyle="1" w:styleId="WW8Num9z0">
    <w:name w:val="WW8Num9z0"/>
    <w:rsid w:val="001A6014"/>
    <w:rPr>
      <w:i w:val="0"/>
    </w:rPr>
  </w:style>
  <w:style w:type="character" w:customStyle="1" w:styleId="WW8Num9z1">
    <w:name w:val="WW8Num9z1"/>
    <w:rsid w:val="001A6014"/>
    <w:rPr>
      <w:rFonts w:ascii="Courier New" w:hAnsi="Courier New" w:cs="Courier New"/>
    </w:rPr>
  </w:style>
  <w:style w:type="character" w:customStyle="1" w:styleId="WW8Num9z2">
    <w:name w:val="WW8Num9z2"/>
    <w:rsid w:val="001A6014"/>
    <w:rPr>
      <w:rFonts w:ascii="Wingdings" w:hAnsi="Wingdings" w:cs="Wingdings"/>
    </w:rPr>
  </w:style>
  <w:style w:type="character" w:customStyle="1" w:styleId="WW8Num8z1">
    <w:name w:val="WW8Num8z1"/>
    <w:rsid w:val="001A6014"/>
    <w:rPr>
      <w:rFonts w:ascii="Courier New" w:hAnsi="Courier New" w:cs="Courier New"/>
    </w:rPr>
  </w:style>
  <w:style w:type="character" w:customStyle="1" w:styleId="WW8Num8z2">
    <w:name w:val="WW8Num8z2"/>
    <w:rsid w:val="001A6014"/>
    <w:rPr>
      <w:rFonts w:ascii="Wingdings" w:hAnsi="Wingdings" w:cs="Wingdings"/>
    </w:rPr>
  </w:style>
  <w:style w:type="character" w:customStyle="1" w:styleId="WW8Num10z0">
    <w:name w:val="WW8Num10z0"/>
    <w:rsid w:val="001A6014"/>
    <w:rPr>
      <w:rFonts w:ascii="Symbol" w:hAnsi="Symbol" w:cs="Symbol"/>
    </w:rPr>
  </w:style>
  <w:style w:type="character" w:customStyle="1" w:styleId="WW8Num10z1">
    <w:name w:val="WW8Num10z1"/>
    <w:rsid w:val="001A6014"/>
    <w:rPr>
      <w:rFonts w:ascii="Courier New" w:hAnsi="Courier New" w:cs="Courier New"/>
    </w:rPr>
  </w:style>
  <w:style w:type="character" w:customStyle="1" w:styleId="WW8Num10z2">
    <w:name w:val="WW8Num10z2"/>
    <w:rsid w:val="001A6014"/>
    <w:rPr>
      <w:rFonts w:ascii="Wingdings" w:hAnsi="Wingdings" w:cs="Wingdings"/>
    </w:rPr>
  </w:style>
  <w:style w:type="character" w:customStyle="1" w:styleId="WW8Num12z0">
    <w:name w:val="WW8Num12z0"/>
    <w:rsid w:val="001A6014"/>
    <w:rPr>
      <w:b/>
    </w:rPr>
  </w:style>
  <w:style w:type="character" w:customStyle="1" w:styleId="WW8Num12z1">
    <w:name w:val="WW8Num12z1"/>
    <w:rsid w:val="001A6014"/>
    <w:rPr>
      <w:b/>
      <w:i w:val="0"/>
      <w:sz w:val="24"/>
      <w:szCs w:val="24"/>
    </w:rPr>
  </w:style>
  <w:style w:type="character" w:customStyle="1" w:styleId="WW8Num13z0">
    <w:name w:val="WW8Num13z0"/>
    <w:rsid w:val="001A6014"/>
    <w:rPr>
      <w:b w:val="0"/>
    </w:rPr>
  </w:style>
  <w:style w:type="character" w:customStyle="1" w:styleId="WW8Num15z0">
    <w:name w:val="WW8Num15z0"/>
    <w:rsid w:val="001A6014"/>
    <w:rPr>
      <w:rFonts w:ascii="Wingdings" w:hAnsi="Wingdings" w:cs="Wingdings"/>
    </w:rPr>
  </w:style>
  <w:style w:type="character" w:customStyle="1" w:styleId="WW8Num15z1">
    <w:name w:val="WW8Num15z1"/>
    <w:rsid w:val="001A6014"/>
    <w:rPr>
      <w:rFonts w:ascii="Courier New" w:hAnsi="Courier New" w:cs="Courier New"/>
    </w:rPr>
  </w:style>
  <w:style w:type="character" w:customStyle="1" w:styleId="WW8Num15z3">
    <w:name w:val="WW8Num15z3"/>
    <w:rsid w:val="001A6014"/>
    <w:rPr>
      <w:rFonts w:ascii="Symbol" w:hAnsi="Symbol" w:cs="Symbol"/>
    </w:rPr>
  </w:style>
  <w:style w:type="character" w:customStyle="1" w:styleId="WW-DefaultParagraphFont">
    <w:name w:val="WW-Default Paragraph Font"/>
    <w:rsid w:val="001A6014"/>
  </w:style>
  <w:style w:type="character" w:customStyle="1" w:styleId="ListParagraphChar">
    <w:name w:val="List Paragraph Char"/>
    <w:rsid w:val="001A6014"/>
  </w:style>
  <w:style w:type="character" w:customStyle="1" w:styleId="Referencakomentara1">
    <w:name w:val="Referenca komentara1"/>
    <w:rsid w:val="001A6014"/>
    <w:rPr>
      <w:sz w:val="16"/>
      <w:szCs w:val="16"/>
    </w:rPr>
  </w:style>
  <w:style w:type="character" w:customStyle="1" w:styleId="CommentTextChar">
    <w:name w:val="Comment Text Char"/>
    <w:rsid w:val="001A6014"/>
    <w:rPr>
      <w:sz w:val="20"/>
      <w:szCs w:val="20"/>
    </w:rPr>
  </w:style>
  <w:style w:type="character" w:customStyle="1" w:styleId="CommentSubjectChar">
    <w:name w:val="Comment Subject Char"/>
    <w:rsid w:val="001A6014"/>
    <w:rPr>
      <w:b/>
      <w:bCs/>
      <w:sz w:val="20"/>
      <w:szCs w:val="20"/>
    </w:rPr>
  </w:style>
  <w:style w:type="character" w:customStyle="1" w:styleId="BodyText2Char">
    <w:name w:val="Body Text 2 Char"/>
    <w:rsid w:val="001A6014"/>
    <w:rPr>
      <w:sz w:val="24"/>
      <w:szCs w:val="24"/>
    </w:rPr>
  </w:style>
  <w:style w:type="character" w:customStyle="1" w:styleId="BodyText2Char1">
    <w:name w:val="Body Text 2 Char1"/>
    <w:basedOn w:val="WW-DefaultParagraphFont"/>
    <w:rsid w:val="001A6014"/>
  </w:style>
  <w:style w:type="character" w:customStyle="1" w:styleId="BodyText3Char">
    <w:name w:val="Body Text 3 Char"/>
    <w:rsid w:val="001A6014"/>
    <w:rPr>
      <w:rFonts w:ascii="Times New Roman" w:eastAsia="Times New Roman" w:hAnsi="Times New Roman" w:cs="Times New Roman"/>
      <w:sz w:val="16"/>
      <w:szCs w:val="16"/>
    </w:rPr>
  </w:style>
  <w:style w:type="character" w:customStyle="1" w:styleId="NoSpacingChar">
    <w:name w:val="No Spacing Char"/>
    <w:rsid w:val="001A6014"/>
    <w:rPr>
      <w:rFonts w:cs="font309"/>
      <w:lang w:val="en-US"/>
    </w:rPr>
  </w:style>
  <w:style w:type="character" w:customStyle="1" w:styleId="ListLabel1">
    <w:name w:val="ListLabel 1"/>
    <w:rsid w:val="001A6014"/>
    <w:rPr>
      <w:rFonts w:cs="Courier New"/>
    </w:rPr>
  </w:style>
  <w:style w:type="character" w:customStyle="1" w:styleId="ListLabel2">
    <w:name w:val="ListLabel 2"/>
    <w:rsid w:val="001A6014"/>
    <w:rPr>
      <w:b/>
      <w:i w:val="0"/>
      <w:sz w:val="24"/>
      <w:szCs w:val="24"/>
    </w:rPr>
  </w:style>
  <w:style w:type="character" w:customStyle="1" w:styleId="ListLabel3">
    <w:name w:val="ListLabel 3"/>
    <w:rsid w:val="001A6014"/>
    <w:rPr>
      <w:rFonts w:cs="Arial"/>
      <w:i w:val="0"/>
      <w:sz w:val="24"/>
    </w:rPr>
  </w:style>
  <w:style w:type="character" w:customStyle="1" w:styleId="ListLabel4">
    <w:name w:val="ListLabel 4"/>
    <w:rsid w:val="001A6014"/>
    <w:rPr>
      <w:rFonts w:cs="Arial"/>
      <w:b w:val="0"/>
      <w:i w:val="0"/>
      <w:sz w:val="24"/>
    </w:rPr>
  </w:style>
  <w:style w:type="character" w:customStyle="1" w:styleId="ListLabel5">
    <w:name w:val="ListLabel 5"/>
    <w:rsid w:val="001A6014"/>
    <w:rPr>
      <w:rFonts w:cs="Calibri"/>
    </w:rPr>
  </w:style>
  <w:style w:type="character" w:customStyle="1" w:styleId="ListLabel6">
    <w:name w:val="ListLabel 6"/>
    <w:rsid w:val="001A6014"/>
    <w:rPr>
      <w:b w:val="0"/>
      <w:i w:val="0"/>
      <w:color w:val="00000A"/>
    </w:rPr>
  </w:style>
  <w:style w:type="character" w:customStyle="1" w:styleId="ListLabel7">
    <w:name w:val="ListLabel 7"/>
    <w:rsid w:val="001A6014"/>
    <w:rPr>
      <w:rFonts w:eastAsia="TimesNewRomanPSMT" w:cs="Times New Roman"/>
    </w:rPr>
  </w:style>
  <w:style w:type="character" w:customStyle="1" w:styleId="ListLabel8">
    <w:name w:val="ListLabel 8"/>
    <w:rsid w:val="001A6014"/>
    <w:rPr>
      <w:i w:val="0"/>
    </w:rPr>
  </w:style>
  <w:style w:type="character" w:customStyle="1" w:styleId="NumberingSymbols">
    <w:name w:val="Numbering Symbols"/>
    <w:rsid w:val="001A6014"/>
  </w:style>
  <w:style w:type="paragraph" w:customStyle="1" w:styleId="Heading">
    <w:name w:val="Heading"/>
    <w:basedOn w:val="Normal"/>
    <w:next w:val="BodyText"/>
    <w:rsid w:val="001A601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601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6014"/>
    <w:rPr>
      <w:rFonts w:ascii="Times New Roman" w:eastAsia="Arial Unicode MS" w:hAnsi="Times New Roman" w:cs="Times New Roman"/>
      <w:color w:val="000000"/>
      <w:kern w:val="1"/>
      <w:sz w:val="24"/>
      <w:szCs w:val="24"/>
      <w:lang w:eastAsia="ar-SA"/>
    </w:rPr>
  </w:style>
  <w:style w:type="paragraph" w:styleId="List">
    <w:name w:val="List"/>
    <w:basedOn w:val="BodyText"/>
    <w:rsid w:val="001A6014"/>
    <w:rPr>
      <w:rFonts w:cs="Mangal"/>
    </w:rPr>
  </w:style>
  <w:style w:type="paragraph" w:styleId="Caption">
    <w:name w:val="caption"/>
    <w:basedOn w:val="Normal"/>
    <w:qFormat/>
    <w:rsid w:val="001A601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6014"/>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Pasussalistom1">
    <w:name w:val="Pasus sa listom1"/>
    <w:basedOn w:val="Normal"/>
    <w:qFormat/>
    <w:rsid w:val="001A601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Tekstkomentara1">
    <w:name w:val="Tekst komentara1"/>
    <w:basedOn w:val="Normal"/>
    <w:rsid w:val="001A6014"/>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Temakomentara1">
    <w:name w:val="Tema komentara1"/>
    <w:basedOn w:val="Tekstkomentara1"/>
    <w:rsid w:val="001A6014"/>
    <w:rPr>
      <w:b/>
      <w:bCs/>
    </w:rPr>
  </w:style>
  <w:style w:type="character" w:customStyle="1" w:styleId="BalloonTextChar1">
    <w:name w:val="Balloon Text Char1"/>
    <w:basedOn w:val="DefaultParagraphFont"/>
    <w:rsid w:val="001A601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6014"/>
    <w:pPr>
      <w:suppressLineNumbers/>
    </w:pPr>
    <w:rPr>
      <w:sz w:val="32"/>
      <w:szCs w:val="32"/>
    </w:rPr>
  </w:style>
  <w:style w:type="paragraph" w:styleId="BodyText2">
    <w:name w:val="Body Text 2"/>
    <w:basedOn w:val="Normal"/>
    <w:link w:val="BodyText2Char2"/>
    <w:rsid w:val="001A601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601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601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6014"/>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1A6014"/>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1A6014"/>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1A601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601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6014"/>
    <w:pPr>
      <w:jc w:val="center"/>
    </w:pPr>
    <w:rPr>
      <w:b/>
      <w:bCs/>
    </w:rPr>
  </w:style>
  <w:style w:type="paragraph" w:customStyle="1" w:styleId="PythagoreanTheorem">
    <w:name w:val="Pythagorean Theorem"/>
    <w:rsid w:val="001A6014"/>
    <w:pPr>
      <w:suppressAutoHyphens/>
    </w:pPr>
    <w:rPr>
      <w:rFonts w:ascii="Calibri" w:eastAsia="MS Mincho" w:hAnsi="Calibri" w:cs="Arial"/>
      <w:lang w:eastAsia="ar-SA"/>
    </w:rPr>
  </w:style>
  <w:style w:type="table" w:styleId="TableGrid">
    <w:name w:val="Table Grid"/>
    <w:basedOn w:val="TableNormal"/>
    <w:rsid w:val="001A60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0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rakvaljev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8292</Words>
  <Characters>47269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iTC</cp:lastModifiedBy>
  <cp:revision>4</cp:revision>
  <cp:lastPrinted>2018-03-07T09:43:00Z</cp:lastPrinted>
  <dcterms:created xsi:type="dcterms:W3CDTF">2018-03-14T14:26:00Z</dcterms:created>
  <dcterms:modified xsi:type="dcterms:W3CDTF">2018-03-15T12:37:00Z</dcterms:modified>
</cp:coreProperties>
</file>