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34" w:rsidRDefault="00F2711D" w:rsidP="007E058B">
      <w:pPr>
        <w:spacing w:after="0" w:line="240" w:lineRule="auto"/>
        <w:jc w:val="both"/>
        <w:rPr>
          <w:rFonts w:ascii="Franklin Gothic Book" w:hAnsi="Franklin Gothic Book"/>
          <w:sz w:val="24"/>
          <w:szCs w:val="24"/>
        </w:rPr>
      </w:pPr>
      <w:r>
        <w:rPr>
          <w:rFonts w:ascii="Franklin Gothic Book" w:hAnsi="Franklin Gothic Book"/>
          <w:sz w:val="24"/>
          <w:szCs w:val="24"/>
        </w:rPr>
        <w:t>Број: 01-</w:t>
      </w:r>
      <w:r w:rsidR="00341767">
        <w:rPr>
          <w:rFonts w:ascii="Franklin Gothic Book" w:hAnsi="Franklin Gothic Book"/>
          <w:sz w:val="24"/>
          <w:szCs w:val="24"/>
        </w:rPr>
        <w:t>3037</w:t>
      </w:r>
      <w:r>
        <w:rPr>
          <w:rFonts w:ascii="Franklin Gothic Book" w:hAnsi="Franklin Gothic Book"/>
          <w:sz w:val="24"/>
          <w:szCs w:val="24"/>
        </w:rPr>
        <w:t>/1-18</w:t>
      </w:r>
    </w:p>
    <w:p w:rsidR="00F2711D" w:rsidRPr="00F2711D" w:rsidRDefault="00F2711D" w:rsidP="007E058B">
      <w:pPr>
        <w:spacing w:after="0" w:line="240" w:lineRule="auto"/>
        <w:jc w:val="both"/>
        <w:rPr>
          <w:rFonts w:ascii="Franklin Gothic Book" w:hAnsi="Franklin Gothic Book"/>
          <w:sz w:val="24"/>
          <w:szCs w:val="24"/>
        </w:rPr>
      </w:pPr>
      <w:r>
        <w:rPr>
          <w:rFonts w:ascii="Franklin Gothic Book" w:hAnsi="Franklin Gothic Book"/>
          <w:sz w:val="24"/>
          <w:szCs w:val="24"/>
        </w:rPr>
        <w:t xml:space="preserve">Датум: </w:t>
      </w:r>
      <w:r w:rsidR="00341767">
        <w:rPr>
          <w:rFonts w:ascii="Franklin Gothic Book" w:hAnsi="Franklin Gothic Book"/>
          <w:sz w:val="24"/>
          <w:szCs w:val="24"/>
        </w:rPr>
        <w:t>07.05</w:t>
      </w:r>
      <w:r>
        <w:rPr>
          <w:rFonts w:ascii="Franklin Gothic Book" w:hAnsi="Franklin Gothic Book"/>
          <w:sz w:val="24"/>
          <w:szCs w:val="24"/>
        </w:rPr>
        <w:t>.2018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ЈКП „ВИДРАК“ ВАЉЕВО</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ВОЈВОДЕ МИШИЋА 50</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14000 ВАЉЕВО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noProof/>
          <w:sz w:val="24"/>
          <w:szCs w:val="24"/>
        </w:rPr>
        <w:drawing>
          <wp:inline distT="0" distB="0" distL="0" distR="0">
            <wp:extent cx="2352675" cy="2135026"/>
            <wp:effectExtent l="0" t="0" r="0" b="0"/>
            <wp:docPr id="3" name="Picture 2" descr="LOGO VI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RA.png"/>
                    <pic:cNvPicPr/>
                  </pic:nvPicPr>
                  <pic:blipFill>
                    <a:blip r:embed="rId7"/>
                    <a:stretch>
                      <a:fillRect/>
                    </a:stretch>
                  </pic:blipFill>
                  <pic:spPr>
                    <a:xfrm>
                      <a:off x="0" y="0"/>
                      <a:ext cx="2349793" cy="2132411"/>
                    </a:xfrm>
                    <a:prstGeom prst="rect">
                      <a:avLst/>
                    </a:prstGeom>
                  </pic:spPr>
                </pic:pic>
              </a:graphicData>
            </a:graphic>
          </wp:inline>
        </w:drawing>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F5C67" w:rsidRDefault="002C5334" w:rsidP="007E058B">
      <w:pPr>
        <w:shd w:val="clear" w:color="auto" w:fill="C6D9F1" w:themeFill="text2" w:themeFillTint="33"/>
        <w:spacing w:after="0" w:line="240" w:lineRule="auto"/>
        <w:jc w:val="center"/>
        <w:rPr>
          <w:rFonts w:ascii="Franklin Gothic Book" w:hAnsi="Franklin Gothic Book"/>
          <w:b/>
          <w:sz w:val="32"/>
          <w:szCs w:val="32"/>
          <w:lang/>
        </w:rPr>
      </w:pPr>
      <w:r w:rsidRPr="00B77D0A">
        <w:rPr>
          <w:rFonts w:ascii="Franklin Gothic Book" w:hAnsi="Franklin Gothic Book"/>
          <w:b/>
          <w:sz w:val="32"/>
          <w:szCs w:val="32"/>
        </w:rPr>
        <w:t>КОНКУРСНА ДОКУМЕНТАЦИЈА</w:t>
      </w:r>
      <w:r w:rsidR="00AF5C67">
        <w:rPr>
          <w:rFonts w:ascii="Franklin Gothic Book" w:hAnsi="Franklin Gothic Book"/>
          <w:b/>
          <w:sz w:val="32"/>
          <w:szCs w:val="32"/>
          <w:lang/>
        </w:rPr>
        <w:t xml:space="preserve"> </w:t>
      </w:r>
    </w:p>
    <w:p w:rsidR="002C5334" w:rsidRPr="007102FE"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РЕЗЕРВНИ ДЕЛОВИ</w:t>
      </w:r>
      <w:r w:rsidR="00341767">
        <w:rPr>
          <w:rFonts w:ascii="Franklin Gothic Book" w:hAnsi="Franklin Gothic Book"/>
          <w:b/>
          <w:sz w:val="32"/>
          <w:szCs w:val="32"/>
        </w:rPr>
        <w:t>- поновљени поступак</w:t>
      </w:r>
      <w:r w:rsidR="007102FE">
        <w:rPr>
          <w:rFonts w:ascii="Franklin Gothic Book" w:hAnsi="Franklin Gothic Book"/>
          <w:b/>
          <w:sz w:val="32"/>
          <w:szCs w:val="32"/>
        </w:rPr>
        <w:t xml:space="preserve"> за партије 2 и 3</w:t>
      </w:r>
    </w:p>
    <w:p w:rsidR="002C5334" w:rsidRPr="00B77D0A" w:rsidRDefault="002C5334" w:rsidP="007E058B">
      <w:pPr>
        <w:spacing w:after="0" w:line="240" w:lineRule="auto"/>
        <w:jc w:val="center"/>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ЈАВНА НАБАВКА МАЛЕ ВРЕДНОСТИ бр. 1.1.12/2018</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Pr="00B77D0A" w:rsidRDefault="00F2711D"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F2711D" w:rsidRPr="0060092A" w:rsidRDefault="00F2711D" w:rsidP="00F2711D">
      <w:pPr>
        <w:suppressAutoHyphens/>
        <w:spacing w:after="0"/>
        <w:ind w:left="142" w:right="184"/>
        <w:rPr>
          <w:rFonts w:ascii="Arial" w:hAnsi="Arial" w:cs="Arial"/>
          <w:b/>
          <w:noProof/>
          <w:lang w:val="ru-RU" w:eastAsia="zh-CN"/>
        </w:rPr>
      </w:pPr>
      <w:r>
        <w:rPr>
          <w:rFonts w:ascii="Franklin Gothic Book" w:hAnsi="Franklin Gothic Book"/>
          <w:sz w:val="24"/>
          <w:szCs w:val="24"/>
        </w:rPr>
        <w:tab/>
      </w:r>
      <w:r>
        <w:rPr>
          <w:rFonts w:ascii="Arial" w:hAnsi="Arial" w:cs="Arial"/>
          <w:b/>
          <w:noProof/>
          <w:lang w:val="ru-RU" w:eastAsia="zh-CN"/>
        </w:rPr>
        <w:t xml:space="preserve">                   </w:t>
      </w:r>
      <w:r w:rsidRPr="0060092A">
        <w:rPr>
          <w:rFonts w:ascii="Arial" w:hAnsi="Arial" w:cs="Arial"/>
          <w:b/>
          <w:noProof/>
          <w:lang w:val="ru-RU" w:eastAsia="zh-CN"/>
        </w:rPr>
        <w:t xml:space="preserve">Рок за достављање понуда: </w:t>
      </w:r>
      <w:r w:rsidRPr="0060092A">
        <w:rPr>
          <w:rFonts w:ascii="Arial" w:hAnsi="Arial" w:cs="Arial"/>
          <w:b/>
          <w:noProof/>
          <w:lang w:eastAsia="zh-CN"/>
        </w:rPr>
        <w:t>0</w:t>
      </w:r>
      <w:r w:rsidR="0060092A" w:rsidRPr="0060092A">
        <w:rPr>
          <w:rFonts w:ascii="Arial" w:hAnsi="Arial" w:cs="Arial"/>
          <w:b/>
          <w:noProof/>
          <w:lang w:eastAsia="zh-CN"/>
        </w:rPr>
        <w:t>8</w:t>
      </w:r>
      <w:r w:rsidRPr="0060092A">
        <w:rPr>
          <w:rFonts w:ascii="Arial" w:hAnsi="Arial" w:cs="Arial"/>
          <w:b/>
          <w:noProof/>
          <w:lang w:eastAsia="zh-CN"/>
        </w:rPr>
        <w:t>.0</w:t>
      </w:r>
      <w:r w:rsidR="0060092A" w:rsidRPr="0060092A">
        <w:rPr>
          <w:rFonts w:ascii="Arial" w:hAnsi="Arial" w:cs="Arial"/>
          <w:b/>
          <w:noProof/>
          <w:lang w:eastAsia="zh-CN"/>
        </w:rPr>
        <w:t>6</w:t>
      </w:r>
      <w:r w:rsidRPr="0060092A">
        <w:rPr>
          <w:rFonts w:ascii="Arial" w:hAnsi="Arial" w:cs="Arial"/>
          <w:b/>
          <w:noProof/>
          <w:lang w:val="ru-RU" w:eastAsia="zh-CN"/>
        </w:rPr>
        <w:t>.2018. до 13,00 ч.</w:t>
      </w:r>
    </w:p>
    <w:p w:rsidR="00F2711D" w:rsidRDefault="00F2711D" w:rsidP="00F2711D">
      <w:pPr>
        <w:suppressAutoHyphens/>
        <w:spacing w:after="0"/>
        <w:ind w:left="142" w:right="-46"/>
        <w:rPr>
          <w:rFonts w:ascii="Arial" w:hAnsi="Arial" w:cs="Arial"/>
          <w:b/>
          <w:noProof/>
          <w:lang w:val="ru-RU" w:eastAsia="zh-CN"/>
        </w:rPr>
      </w:pPr>
      <w:r w:rsidRPr="0060092A">
        <w:rPr>
          <w:rFonts w:ascii="Arial" w:hAnsi="Arial" w:cs="Arial"/>
          <w:b/>
          <w:noProof/>
          <w:lang w:val="ru-RU" w:eastAsia="zh-CN"/>
        </w:rPr>
        <w:t xml:space="preserve">                           Јавно отварање понуда : </w:t>
      </w:r>
      <w:r w:rsidRPr="0060092A">
        <w:rPr>
          <w:rFonts w:ascii="Arial" w:hAnsi="Arial" w:cs="Arial"/>
          <w:b/>
          <w:noProof/>
          <w:lang w:eastAsia="zh-CN"/>
        </w:rPr>
        <w:t>0</w:t>
      </w:r>
      <w:r w:rsidR="0060092A" w:rsidRPr="0060092A">
        <w:rPr>
          <w:rFonts w:ascii="Arial" w:hAnsi="Arial" w:cs="Arial"/>
          <w:b/>
          <w:noProof/>
          <w:lang w:eastAsia="zh-CN"/>
        </w:rPr>
        <w:t>8</w:t>
      </w:r>
      <w:r w:rsidRPr="0060092A">
        <w:rPr>
          <w:rFonts w:ascii="Arial" w:hAnsi="Arial" w:cs="Arial"/>
          <w:b/>
          <w:noProof/>
          <w:lang w:eastAsia="zh-CN"/>
        </w:rPr>
        <w:t>.0</w:t>
      </w:r>
      <w:r w:rsidR="0060092A" w:rsidRPr="0060092A">
        <w:rPr>
          <w:rFonts w:ascii="Arial" w:hAnsi="Arial" w:cs="Arial"/>
          <w:b/>
          <w:noProof/>
          <w:lang w:eastAsia="zh-CN"/>
        </w:rPr>
        <w:t>6</w:t>
      </w:r>
      <w:r w:rsidRPr="0060092A">
        <w:rPr>
          <w:rFonts w:ascii="Arial" w:hAnsi="Arial" w:cs="Arial"/>
          <w:b/>
          <w:noProof/>
          <w:lang w:val="ru-RU" w:eastAsia="zh-CN"/>
        </w:rPr>
        <w:t>.2018.  са почетком у у 13,30 ч.</w:t>
      </w:r>
      <w:r>
        <w:rPr>
          <w:rFonts w:ascii="Arial" w:hAnsi="Arial" w:cs="Arial"/>
          <w:b/>
          <w:noProof/>
          <w:lang w:val="ru-RU" w:eastAsia="zh-CN"/>
        </w:rPr>
        <w:t xml:space="preserve"> </w:t>
      </w:r>
    </w:p>
    <w:p w:rsidR="002C5334" w:rsidRPr="00B77D0A" w:rsidRDefault="002C5334" w:rsidP="00F2711D">
      <w:pPr>
        <w:tabs>
          <w:tab w:val="left" w:pos="2790"/>
        </w:tabs>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0092A" w:rsidRDefault="00341767" w:rsidP="007E058B">
      <w:pPr>
        <w:spacing w:after="0" w:line="240" w:lineRule="auto"/>
        <w:jc w:val="center"/>
        <w:rPr>
          <w:rFonts w:ascii="Franklin Gothic Book" w:hAnsi="Franklin Gothic Book"/>
          <w:sz w:val="24"/>
          <w:szCs w:val="24"/>
        </w:rPr>
      </w:pPr>
      <w:r>
        <w:rPr>
          <w:rFonts w:ascii="Franklin Gothic Book" w:hAnsi="Franklin Gothic Book"/>
          <w:sz w:val="24"/>
          <w:szCs w:val="24"/>
        </w:rPr>
        <w:t>Мај</w:t>
      </w:r>
      <w:r w:rsidR="002C5334" w:rsidRPr="00B77D0A">
        <w:rPr>
          <w:rFonts w:ascii="Franklin Gothic Book" w:hAnsi="Franklin Gothic Book"/>
          <w:sz w:val="24"/>
          <w:szCs w:val="24"/>
        </w:rPr>
        <w:t xml:space="preserve"> 2018. годин</w:t>
      </w:r>
      <w:r w:rsidR="0060092A">
        <w:rPr>
          <w:rFonts w:ascii="Franklin Gothic Book" w:hAnsi="Franklin Gothic Book"/>
          <w:sz w:val="24"/>
          <w:szCs w:val="24"/>
        </w:rPr>
        <w:t>е</w:t>
      </w: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 xml:space="preserve">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w:t>
      </w:r>
      <w:r w:rsidRPr="00F2711D">
        <w:rPr>
          <w:rFonts w:ascii="Franklin Gothic Book" w:hAnsi="Franklin Gothic Book"/>
          <w:sz w:val="24"/>
          <w:szCs w:val="24"/>
        </w:rPr>
        <w:t xml:space="preserve">бр. </w:t>
      </w:r>
      <w:r w:rsidR="00F2711D" w:rsidRPr="00F2711D">
        <w:rPr>
          <w:rFonts w:ascii="Franklin Gothic Book" w:hAnsi="Franklin Gothic Book"/>
          <w:sz w:val="24"/>
          <w:szCs w:val="24"/>
        </w:rPr>
        <w:t>01-</w:t>
      </w:r>
      <w:r w:rsidR="00341767">
        <w:rPr>
          <w:rFonts w:ascii="Franklin Gothic Book" w:hAnsi="Franklin Gothic Book"/>
          <w:sz w:val="24"/>
          <w:szCs w:val="24"/>
        </w:rPr>
        <w:t>3035</w:t>
      </w:r>
      <w:r w:rsidR="00F2711D" w:rsidRPr="00F2711D">
        <w:rPr>
          <w:rFonts w:ascii="Franklin Gothic Book" w:hAnsi="Franklin Gothic Book"/>
          <w:sz w:val="24"/>
          <w:szCs w:val="24"/>
        </w:rPr>
        <w:t xml:space="preserve">/1-18 од </w:t>
      </w:r>
      <w:r w:rsidR="00341767">
        <w:rPr>
          <w:rFonts w:ascii="Franklin Gothic Book" w:hAnsi="Franklin Gothic Book"/>
          <w:sz w:val="24"/>
          <w:szCs w:val="24"/>
        </w:rPr>
        <w:t>07.05</w:t>
      </w:r>
      <w:r w:rsidR="00F2711D" w:rsidRPr="00F2711D">
        <w:rPr>
          <w:rFonts w:ascii="Franklin Gothic Book" w:hAnsi="Franklin Gothic Book"/>
          <w:sz w:val="24"/>
          <w:szCs w:val="24"/>
        </w:rPr>
        <w:t>.2018.</w:t>
      </w:r>
      <w:r w:rsidRPr="00F2711D">
        <w:rPr>
          <w:rFonts w:ascii="Franklin Gothic Book" w:hAnsi="Franklin Gothic Book"/>
          <w:sz w:val="24"/>
          <w:szCs w:val="24"/>
        </w:rPr>
        <w:t xml:space="preserve">, и Решења о образовању комисије, бр. </w:t>
      </w:r>
      <w:r w:rsidR="00F2711D" w:rsidRPr="00F2711D">
        <w:rPr>
          <w:rFonts w:ascii="Franklin Gothic Book" w:hAnsi="Franklin Gothic Book"/>
          <w:sz w:val="24"/>
          <w:szCs w:val="24"/>
        </w:rPr>
        <w:t>01-</w:t>
      </w:r>
      <w:r w:rsidR="00341767">
        <w:rPr>
          <w:rFonts w:ascii="Franklin Gothic Book" w:hAnsi="Franklin Gothic Book"/>
          <w:sz w:val="24"/>
          <w:szCs w:val="24"/>
        </w:rPr>
        <w:t>3036</w:t>
      </w:r>
      <w:r w:rsidR="00F2711D" w:rsidRPr="00F2711D">
        <w:rPr>
          <w:rFonts w:ascii="Franklin Gothic Book" w:hAnsi="Franklin Gothic Book"/>
          <w:sz w:val="24"/>
          <w:szCs w:val="24"/>
        </w:rPr>
        <w:t xml:space="preserve">/1-18 од </w:t>
      </w:r>
      <w:r w:rsidR="00341767">
        <w:rPr>
          <w:rFonts w:ascii="Franklin Gothic Book" w:hAnsi="Franklin Gothic Book"/>
          <w:sz w:val="24"/>
          <w:szCs w:val="24"/>
        </w:rPr>
        <w:t>07.05</w:t>
      </w:r>
      <w:r w:rsidR="00F2711D" w:rsidRPr="00F2711D">
        <w:rPr>
          <w:rFonts w:ascii="Franklin Gothic Book" w:hAnsi="Franklin Gothic Book"/>
          <w:sz w:val="24"/>
          <w:szCs w:val="24"/>
        </w:rPr>
        <w:t>.2018</w:t>
      </w:r>
      <w:r w:rsidRPr="00F2711D">
        <w:rPr>
          <w:rFonts w:ascii="Franklin Gothic Book" w:hAnsi="Franklin Gothic Book"/>
          <w:sz w:val="24"/>
          <w:szCs w:val="24"/>
        </w:rPr>
        <w:t>, за јавне набавке наручилац је припремио: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КОНКУРСНУ ДОКУМЕНТАЦИЈУ</w:t>
      </w:r>
    </w:p>
    <w:p w:rsidR="002C5334" w:rsidRPr="007102FE"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у поступку јавне набавке за јавну набавку</w:t>
      </w:r>
      <w:r w:rsidR="00AF5C67">
        <w:rPr>
          <w:rFonts w:ascii="Franklin Gothic Book" w:hAnsi="Franklin Gothic Book"/>
          <w:sz w:val="24"/>
          <w:szCs w:val="24"/>
          <w:lang/>
        </w:rPr>
        <w:t xml:space="preserve"> - </w:t>
      </w:r>
      <w:r w:rsidRPr="00B77D0A">
        <w:rPr>
          <w:rFonts w:ascii="Franklin Gothic Book" w:hAnsi="Franklin Gothic Book"/>
          <w:sz w:val="24"/>
          <w:szCs w:val="24"/>
        </w:rPr>
        <w:t xml:space="preserve"> резервни делови</w:t>
      </w:r>
      <w:r w:rsidR="00341767">
        <w:rPr>
          <w:rFonts w:ascii="Franklin Gothic Book" w:hAnsi="Franklin Gothic Book"/>
          <w:sz w:val="24"/>
          <w:szCs w:val="24"/>
        </w:rPr>
        <w:t>- поновљени поступак</w:t>
      </w:r>
      <w:r w:rsidR="007102FE">
        <w:rPr>
          <w:rFonts w:ascii="Franklin Gothic Book" w:hAnsi="Franklin Gothic Book"/>
          <w:sz w:val="24"/>
          <w:szCs w:val="24"/>
        </w:rPr>
        <w:t xml:space="preserve"> за партије 2 и 3</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бр. ЈН </w:t>
      </w:r>
      <w:r w:rsidR="007E058B" w:rsidRPr="00B77D0A">
        <w:rPr>
          <w:rFonts w:ascii="Franklin Gothic Book" w:hAnsi="Franklin Gothic Book"/>
          <w:sz w:val="24"/>
          <w:szCs w:val="24"/>
        </w:rPr>
        <w:t>1.1.12/2018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sz w:val="24"/>
          <w:szCs w:val="24"/>
        </w:rPr>
        <w:t>САДРЖАЈ КОНКУРСНЕ ДОКУМЕНТАЦИЈЕ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Општи подаци о јавној набавци</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 xml:space="preserve">стр. </w:t>
      </w:r>
      <w:r w:rsidRPr="00F51D63">
        <w:rPr>
          <w:rFonts w:ascii="Franklin Gothic Book" w:hAnsi="Franklin Gothic Book"/>
          <w:b/>
          <w:sz w:val="24"/>
          <w:szCs w:val="24"/>
        </w:rPr>
        <w:t>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Подаци о предмету јавне набавке</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3</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4</w:t>
      </w:r>
    </w:p>
    <w:p w:rsidR="00BE3596" w:rsidRDefault="00BE3596" w:rsidP="007E058B">
      <w:pPr>
        <w:spacing w:after="0" w:line="240" w:lineRule="auto"/>
        <w:jc w:val="both"/>
        <w:rPr>
          <w:rFonts w:ascii="Franklin Gothic Book" w:hAnsi="Franklin Gothic Book"/>
          <w:b/>
          <w:sz w:val="24"/>
          <w:szCs w:val="24"/>
        </w:rPr>
      </w:pPr>
    </w:p>
    <w:p w:rsidR="00BE3596" w:rsidRPr="00BE3596" w:rsidRDefault="00BE3596" w:rsidP="007E058B">
      <w:pPr>
        <w:spacing w:after="0" w:line="240" w:lineRule="auto"/>
        <w:jc w:val="both"/>
        <w:rPr>
          <w:rFonts w:ascii="Franklin Gothic Book" w:hAnsi="Franklin Gothic Book"/>
          <w:sz w:val="24"/>
          <w:szCs w:val="24"/>
        </w:rPr>
      </w:pPr>
      <w:r w:rsidRPr="00BE3596">
        <w:rPr>
          <w:rFonts w:ascii="Franklin Gothic Book" w:hAnsi="Franklin Gothic Book"/>
          <w:sz w:val="24"/>
          <w:szCs w:val="24"/>
        </w:rPr>
        <w:t>Техничка спецификација</w:t>
      </w:r>
      <w:r>
        <w:rPr>
          <w:rFonts w:ascii="Franklin Gothic Book" w:hAnsi="Franklin Gothic Book"/>
          <w:b/>
          <w:sz w:val="24"/>
          <w:szCs w:val="24"/>
        </w:rPr>
        <w:t xml:space="preserve"> стр. 5</w:t>
      </w:r>
    </w:p>
    <w:p w:rsidR="002C5334" w:rsidRPr="00B77D0A"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Услови за учешће у поступку јавне набавке из чл. 75. и 76. Закона и упутство како се</w:t>
      </w:r>
      <w:r w:rsidR="00F51D63" w:rsidRPr="00F606E4">
        <w:rPr>
          <w:rFonts w:ascii="Franklin Gothic Book" w:hAnsi="Franklin Gothic Book"/>
          <w:sz w:val="24"/>
          <w:szCs w:val="24"/>
        </w:rPr>
        <w:t xml:space="preserve"> доказује испуњеност тих услова </w:t>
      </w:r>
      <w:r w:rsidR="00F51D63" w:rsidRPr="00F606E4">
        <w:rPr>
          <w:rFonts w:ascii="Franklin Gothic Book" w:hAnsi="Franklin Gothic Book"/>
          <w:b/>
          <w:sz w:val="24"/>
          <w:szCs w:val="24"/>
        </w:rPr>
        <w:t xml:space="preserve">стр. </w:t>
      </w:r>
      <w:r w:rsidR="00BE3596" w:rsidRPr="00F606E4">
        <w:rPr>
          <w:rFonts w:ascii="Franklin Gothic Book" w:hAnsi="Franklin Gothic Book"/>
          <w:b/>
          <w:sz w:val="24"/>
          <w:szCs w:val="24"/>
        </w:rPr>
        <w:t>7</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Упутство понуђачима како да сачине понуду</w:t>
      </w:r>
      <w:r w:rsidR="00F51D63" w:rsidRPr="00F606E4">
        <w:rPr>
          <w:rFonts w:ascii="Franklin Gothic Book" w:hAnsi="Franklin Gothic Book"/>
          <w:sz w:val="24"/>
          <w:szCs w:val="24"/>
        </w:rPr>
        <w:t xml:space="preserve"> </w:t>
      </w:r>
      <w:r w:rsidR="00F51D63" w:rsidRPr="00F606E4">
        <w:rPr>
          <w:rFonts w:ascii="Franklin Gothic Book" w:hAnsi="Franklin Gothic Book"/>
          <w:b/>
          <w:sz w:val="24"/>
          <w:szCs w:val="24"/>
        </w:rPr>
        <w:t>стр. 1</w:t>
      </w:r>
      <w:r w:rsidR="00BE3596" w:rsidRPr="00F606E4">
        <w:rPr>
          <w:rFonts w:ascii="Franklin Gothic Book" w:hAnsi="Franklin Gothic Book"/>
          <w:b/>
          <w:sz w:val="24"/>
          <w:szCs w:val="24"/>
        </w:rPr>
        <w:t>1</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Образац понуде</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18</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Модел уговора</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21</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Образац структуре цене са упутством како да се попуни</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26</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Образац трошкова припреме понуде</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28</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Образац изјаве о независној понуди</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29</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Образац изјаве о поштовању обавеза из чл.75.ст.2. Закона</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30</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r w:rsidRPr="00F606E4">
        <w:rPr>
          <w:rFonts w:ascii="Franklin Gothic Book" w:hAnsi="Franklin Gothic Book"/>
          <w:sz w:val="24"/>
          <w:szCs w:val="24"/>
        </w:rPr>
        <w:t>Образац меничког писма</w:t>
      </w:r>
      <w:r w:rsidR="00F51D63" w:rsidRPr="00F606E4">
        <w:rPr>
          <w:rFonts w:ascii="Franklin Gothic Book" w:hAnsi="Franklin Gothic Book"/>
          <w:b/>
          <w:sz w:val="24"/>
          <w:szCs w:val="24"/>
        </w:rPr>
        <w:t xml:space="preserve"> стр. </w:t>
      </w:r>
      <w:r w:rsidR="00F606E4" w:rsidRPr="00F606E4">
        <w:rPr>
          <w:rFonts w:ascii="Franklin Gothic Book" w:hAnsi="Franklin Gothic Book"/>
          <w:b/>
          <w:sz w:val="24"/>
          <w:szCs w:val="24"/>
        </w:rPr>
        <w:t>31</w:t>
      </w: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2C5334" w:rsidP="007E058B">
      <w:pPr>
        <w:spacing w:after="0" w:line="240" w:lineRule="auto"/>
        <w:jc w:val="both"/>
        <w:rPr>
          <w:rFonts w:ascii="Franklin Gothic Book" w:hAnsi="Franklin Gothic Book"/>
          <w:sz w:val="24"/>
          <w:szCs w:val="24"/>
        </w:rPr>
      </w:pPr>
    </w:p>
    <w:p w:rsidR="002C5334" w:rsidRPr="00F606E4" w:rsidRDefault="007E058B" w:rsidP="00F51D63">
      <w:pPr>
        <w:spacing w:after="0" w:line="240" w:lineRule="auto"/>
        <w:jc w:val="right"/>
        <w:rPr>
          <w:rFonts w:ascii="Franklin Gothic Book" w:hAnsi="Franklin Gothic Book"/>
          <w:b/>
          <w:sz w:val="24"/>
          <w:szCs w:val="24"/>
        </w:rPr>
      </w:pPr>
      <w:r w:rsidRPr="00F606E4">
        <w:rPr>
          <w:rFonts w:ascii="Franklin Gothic Book" w:hAnsi="Franklin Gothic Book"/>
          <w:b/>
          <w:sz w:val="24"/>
          <w:szCs w:val="24"/>
        </w:rPr>
        <w:t xml:space="preserve">Конкурсна документација садржи укупно: </w:t>
      </w:r>
      <w:r w:rsidR="00F606E4" w:rsidRPr="00F606E4">
        <w:rPr>
          <w:rFonts w:ascii="Franklin Gothic Book" w:hAnsi="Franklin Gothic Book"/>
          <w:b/>
          <w:sz w:val="24"/>
          <w:szCs w:val="24"/>
        </w:rPr>
        <w:t>31</w:t>
      </w:r>
      <w:r w:rsidR="007D1B29">
        <w:rPr>
          <w:rFonts w:ascii="Franklin Gothic Book" w:hAnsi="Franklin Gothic Book"/>
          <w:b/>
          <w:sz w:val="24"/>
          <w:szCs w:val="24"/>
        </w:rPr>
        <w:t xml:space="preserve"> </w:t>
      </w:r>
      <w:r w:rsidRPr="00F51D63">
        <w:rPr>
          <w:rFonts w:ascii="Franklin Gothic Book" w:hAnsi="Franklin Gothic Book"/>
          <w:b/>
          <w:sz w:val="24"/>
          <w:szCs w:val="24"/>
        </w:rPr>
        <w:t>стран</w:t>
      </w:r>
      <w:r w:rsidR="00F606E4">
        <w:rPr>
          <w:rFonts w:ascii="Franklin Gothic Book" w:hAnsi="Franklin Gothic Book"/>
          <w:b/>
          <w:sz w:val="24"/>
          <w:szCs w:val="24"/>
        </w:rPr>
        <w:t>у</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w:t>
      </w: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ОПШТИ ПОДАЦИ О ЈАВНОЈ НАБАВЦИ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Подаци о наручиоцу</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Наручилац: ЈКП „ Видрак“  Ваљево</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Адреса: Војводе Мишића бр.50</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Интернет страница: </w:t>
      </w:r>
      <w:hyperlink r:id="rId8" w:history="1">
        <w:r w:rsidRPr="00B77D0A">
          <w:rPr>
            <w:rStyle w:val="Hyperlink"/>
            <w:rFonts w:ascii="Franklin Gothic Book" w:hAnsi="Franklin Gothic Book"/>
            <w:sz w:val="24"/>
            <w:szCs w:val="24"/>
          </w:rPr>
          <w:t>www.vidrakvaljevo.com</w:t>
        </w:r>
      </w:hyperlink>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Врста поступка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3. Предмет јавне набавке</w:t>
      </w:r>
    </w:p>
    <w:p w:rsidR="002C5334" w:rsidRPr="00B77D0A" w:rsidRDefault="007E058B" w:rsidP="007102FE">
      <w:pPr>
        <w:spacing w:after="0" w:line="240" w:lineRule="auto"/>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Pr="00B77D0A">
        <w:rPr>
          <w:rFonts w:ascii="Franklin Gothic Book" w:hAnsi="Franklin Gothic Book"/>
          <w:sz w:val="24"/>
          <w:szCs w:val="24"/>
        </w:rPr>
        <w:t>1.1.12/2018</w:t>
      </w:r>
      <w:r w:rsidR="002C5334" w:rsidRPr="00B77D0A">
        <w:rPr>
          <w:rFonts w:ascii="Franklin Gothic Book" w:hAnsi="Franklin Gothic Book"/>
          <w:sz w:val="24"/>
          <w:szCs w:val="24"/>
        </w:rPr>
        <w:t xml:space="preserve">  је сукцесивна набавка добра- резервни делови</w:t>
      </w:r>
      <w:r w:rsidR="00341767">
        <w:rPr>
          <w:rFonts w:ascii="Franklin Gothic Book" w:hAnsi="Franklin Gothic Book"/>
          <w:sz w:val="24"/>
          <w:szCs w:val="24"/>
        </w:rPr>
        <w:t xml:space="preserve">- </w:t>
      </w:r>
      <w:r w:rsidR="007102FE">
        <w:rPr>
          <w:rFonts w:ascii="Franklin Gothic Book" w:hAnsi="Franklin Gothic Book"/>
          <w:sz w:val="24"/>
          <w:szCs w:val="24"/>
        </w:rPr>
        <w:t xml:space="preserve">поновљени поступак за партије 2 и 3, </w:t>
      </w:r>
      <w:r w:rsidR="002C5334" w:rsidRPr="00B77D0A">
        <w:rPr>
          <w:rFonts w:ascii="Franklin Gothic Book" w:hAnsi="Franklin Gothic Book"/>
          <w:sz w:val="24"/>
          <w:szCs w:val="24"/>
        </w:rPr>
        <w:t>за потребе ЈКП „ Видрак“ Ваљево образована по партија и то:</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Нови резервни делови (путнички)</w:t>
      </w:r>
      <w:r w:rsidR="002C5334" w:rsidRPr="00B77D0A">
        <w:rPr>
          <w:rFonts w:ascii="Franklin Gothic Book" w:hAnsi="Franklin Gothic Book"/>
          <w:sz w:val="24"/>
          <w:szCs w:val="24"/>
        </w:rPr>
        <w:t>;</w:t>
      </w:r>
    </w:p>
    <w:p w:rsidR="007E058B"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3.</w:t>
      </w:r>
      <w:r w:rsidRPr="00B77D0A">
        <w:rPr>
          <w:rFonts w:ascii="Franklin Gothic Book" w:hAnsi="Franklin Gothic Book"/>
          <w:sz w:val="24"/>
          <w:szCs w:val="24"/>
        </w:rPr>
        <w:t xml:space="preserve"> Половни резервни делови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4. Циљ поступка</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Поступак јавне набавке се спроводи ради зак</w:t>
      </w:r>
      <w:r w:rsidRPr="00B77D0A">
        <w:rPr>
          <w:rFonts w:ascii="Franklin Gothic Book" w:hAnsi="Franklin Gothic Book"/>
          <w:sz w:val="24"/>
          <w:szCs w:val="24"/>
        </w:rPr>
        <w:t>ључења уговора о јавној набавци</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 xml:space="preserve">5. Контакт (лице или служба) </w:t>
      </w:r>
    </w:p>
    <w:p w:rsidR="002C5334" w:rsidRPr="00F2711D"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F2711D">
        <w:rPr>
          <w:rFonts w:ascii="Franklin Gothic Book" w:hAnsi="Franklin Gothic Book"/>
          <w:sz w:val="24"/>
          <w:szCs w:val="24"/>
        </w:rPr>
        <w:t xml:space="preserve">Лице (или служба) за контакт: </w:t>
      </w:r>
    </w:p>
    <w:p w:rsidR="002C5334" w:rsidRPr="00F2711D" w:rsidRDefault="001A6014" w:rsidP="007E058B">
      <w:pPr>
        <w:spacing w:after="0" w:line="240" w:lineRule="auto"/>
        <w:jc w:val="both"/>
        <w:rPr>
          <w:rFonts w:ascii="Franklin Gothic Book" w:hAnsi="Franklin Gothic Book"/>
          <w:sz w:val="24"/>
          <w:szCs w:val="24"/>
        </w:rPr>
      </w:pPr>
      <w:r w:rsidRPr="00F2711D">
        <w:rPr>
          <w:rFonts w:ascii="Franklin Gothic Book" w:hAnsi="Franklin Gothic Book"/>
          <w:sz w:val="24"/>
          <w:szCs w:val="24"/>
        </w:rPr>
        <w:tab/>
      </w:r>
      <w:r w:rsidR="00F2711D" w:rsidRPr="00F2711D">
        <w:rPr>
          <w:rFonts w:ascii="Franklin Gothic Book" w:hAnsi="Franklin Gothic Book"/>
          <w:sz w:val="24"/>
          <w:szCs w:val="24"/>
        </w:rPr>
        <w:t>Службеник за јавне набавке</w:t>
      </w:r>
    </w:p>
    <w:p w:rsidR="00F2711D" w:rsidRDefault="001A6014" w:rsidP="007E058B">
      <w:pPr>
        <w:spacing w:after="0" w:line="240" w:lineRule="auto"/>
        <w:jc w:val="both"/>
        <w:rPr>
          <w:rFonts w:ascii="Franklin Gothic Book" w:hAnsi="Franklin Gothic Book"/>
          <w:sz w:val="24"/>
          <w:szCs w:val="24"/>
        </w:rPr>
      </w:pPr>
      <w:r w:rsidRPr="00F2711D">
        <w:rPr>
          <w:rFonts w:ascii="Franklin Gothic Book" w:hAnsi="Franklin Gothic Book"/>
          <w:sz w:val="24"/>
          <w:szCs w:val="24"/>
        </w:rPr>
        <w:tab/>
      </w:r>
      <w:r w:rsidR="002C5334" w:rsidRPr="00F2711D">
        <w:rPr>
          <w:rFonts w:ascii="Franklin Gothic Book" w:hAnsi="Franklin Gothic Book"/>
          <w:sz w:val="24"/>
          <w:szCs w:val="24"/>
        </w:rPr>
        <w:t xml:space="preserve">Е - маил адреса </w:t>
      </w:r>
      <w:hyperlink r:id="rId9" w:history="1">
        <w:r w:rsidR="00F2711D" w:rsidRPr="00AF1BB8">
          <w:rPr>
            <w:rStyle w:val="Hyperlink"/>
            <w:rFonts w:ascii="Franklin Gothic Book" w:hAnsi="Franklin Gothic Book"/>
            <w:sz w:val="24"/>
            <w:szCs w:val="24"/>
          </w:rPr>
          <w:t>nabavkavidrak@gmail.com</w:t>
        </w:r>
      </w:hyperlink>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w:t>
      </w:r>
    </w:p>
    <w:p w:rsidR="002C5334" w:rsidRPr="00B77D0A"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ПОДАЦИ О ПРЕДМЕТУ ЈАВНЕ НАБАВКЕ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Предмет јавне набавке</w:t>
      </w:r>
    </w:p>
    <w:p w:rsidR="002C5334" w:rsidRPr="00B77D0A" w:rsidRDefault="001A6014" w:rsidP="007102FE">
      <w:pPr>
        <w:spacing w:after="0" w:line="240" w:lineRule="auto"/>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 xml:space="preserve"> је сукцесивна набавка добра –</w:t>
      </w:r>
      <w:r w:rsidRPr="00B77D0A">
        <w:rPr>
          <w:rFonts w:ascii="Franklin Gothic Book" w:hAnsi="Franklin Gothic Book"/>
          <w:sz w:val="24"/>
          <w:szCs w:val="24"/>
        </w:rPr>
        <w:t xml:space="preserve"> </w:t>
      </w:r>
      <w:r w:rsidR="002C5334" w:rsidRPr="00B77D0A">
        <w:rPr>
          <w:rFonts w:ascii="Franklin Gothic Book" w:hAnsi="Franklin Gothic Book"/>
          <w:sz w:val="24"/>
          <w:szCs w:val="24"/>
        </w:rPr>
        <w:t>резервни делови</w:t>
      </w:r>
      <w:r w:rsidR="007102FE" w:rsidRPr="007102FE">
        <w:rPr>
          <w:rFonts w:ascii="Franklin Gothic Book" w:hAnsi="Franklin Gothic Book"/>
          <w:sz w:val="24"/>
          <w:szCs w:val="24"/>
        </w:rPr>
        <w:t xml:space="preserve"> </w:t>
      </w:r>
      <w:r w:rsidR="007102FE">
        <w:rPr>
          <w:rFonts w:ascii="Franklin Gothic Book" w:hAnsi="Franklin Gothic Book"/>
          <w:sz w:val="24"/>
          <w:szCs w:val="24"/>
        </w:rPr>
        <w:t xml:space="preserve">поновљени поступак за партије 2 и 3 </w:t>
      </w:r>
      <w:r w:rsidR="002C5334" w:rsidRPr="00B77D0A">
        <w:rPr>
          <w:rFonts w:ascii="Franklin Gothic Book" w:hAnsi="Franklin Gothic Book"/>
          <w:sz w:val="24"/>
          <w:szCs w:val="24"/>
        </w:rPr>
        <w:t>, ОРН: 34330000</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Набавка је обликована у </w:t>
      </w:r>
      <w:r w:rsidR="007102FE">
        <w:rPr>
          <w:rFonts w:ascii="Franklin Gothic Book" w:hAnsi="Franklin Gothic Book"/>
          <w:sz w:val="24"/>
          <w:szCs w:val="24"/>
        </w:rPr>
        <w:t>2</w:t>
      </w:r>
      <w:r w:rsidRPr="00B77D0A">
        <w:rPr>
          <w:rFonts w:ascii="Franklin Gothic Book" w:hAnsi="Franklin Gothic Book"/>
          <w:sz w:val="24"/>
          <w:szCs w:val="24"/>
        </w:rPr>
        <w:t xml:space="preserve"> партиј</w:t>
      </w:r>
      <w:r w:rsidR="007102FE">
        <w:rPr>
          <w:rFonts w:ascii="Franklin Gothic Book" w:hAnsi="Franklin Gothic Book"/>
          <w:sz w:val="24"/>
          <w:szCs w:val="24"/>
        </w:rPr>
        <w:t>е</w:t>
      </w:r>
      <w:r w:rsidR="001A6014" w:rsidRPr="00B77D0A">
        <w:rPr>
          <w:rFonts w:ascii="Franklin Gothic Book" w:hAnsi="Franklin Gothic Book"/>
          <w:sz w:val="24"/>
          <w:szCs w:val="24"/>
        </w:rPr>
        <w:t>:</w:t>
      </w:r>
    </w:p>
    <w:p w:rsidR="001A6014" w:rsidRPr="00B77D0A" w:rsidRDefault="001A6014" w:rsidP="007102FE">
      <w:pPr>
        <w:pStyle w:val="ListParagraph"/>
        <w:spacing w:after="0" w:line="240" w:lineRule="auto"/>
        <w:jc w:val="both"/>
        <w:rPr>
          <w:rFonts w:ascii="Franklin Gothic Book" w:hAnsi="Franklin Gothic Book"/>
          <w:sz w:val="24"/>
          <w:szCs w:val="24"/>
        </w:rPr>
      </w:pP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Нови резервни делови (путнички) ОРН: 34330000;</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3.</w:t>
      </w:r>
      <w:r w:rsidRPr="00B77D0A">
        <w:rPr>
          <w:rFonts w:ascii="Franklin Gothic Book" w:hAnsi="Franklin Gothic Book"/>
          <w:sz w:val="24"/>
          <w:szCs w:val="24"/>
        </w:rPr>
        <w:t xml:space="preserve"> Половни резервни делови ОРН: 34330000</w:t>
      </w:r>
    </w:p>
    <w:p w:rsidR="002C5334" w:rsidRDefault="002C5334"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III</w:t>
      </w:r>
    </w:p>
    <w:p w:rsidR="002C5334" w:rsidRPr="00B77D0A"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ВРСТА, ТЕХНИЧКЕ КАРАКТЕРИСТИКЕ, КВ</w:t>
      </w:r>
      <w:r w:rsidR="001A6014" w:rsidRPr="00B77D0A">
        <w:rPr>
          <w:rFonts w:ascii="Franklin Gothic Book" w:hAnsi="Franklin Gothic Book"/>
          <w:b/>
          <w:sz w:val="28"/>
          <w:szCs w:val="28"/>
        </w:rPr>
        <w:t>АЛИТЕТ, КОЛИЧИНА И ОПИС ДОБАРА</w:t>
      </w:r>
      <w:r w:rsidRPr="00B77D0A">
        <w:rPr>
          <w:rFonts w:ascii="Franklin Gothic Book" w:hAnsi="Franklin Gothic Book"/>
          <w:b/>
          <w:sz w:val="28"/>
          <w:szCs w:val="28"/>
        </w:rPr>
        <w:t xml:space="preserve">, НАЧИН СПРОВОЂЕЊА КОНТРОЛЕ И ОБЕЗБЕЂИВАЊА ГАРАНЦИЈЕ КВАЛИТЕТА, РОК </w:t>
      </w:r>
      <w:r w:rsidR="001A6014" w:rsidRPr="00B77D0A">
        <w:rPr>
          <w:rFonts w:ascii="Franklin Gothic Book" w:hAnsi="Franklin Gothic Book"/>
          <w:b/>
          <w:sz w:val="28"/>
          <w:szCs w:val="28"/>
        </w:rPr>
        <w:t>ИСПОРУКЕ ДОБАРА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 xml:space="preserve">ТЕХНИЧКЕ КАРЕКТЕРИСТИКЕ  И ОПИС ДОБРА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Техничке каректеристике добра дате су у обрасцу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УПУТСТВО КАКО СЕ ДОКАЗУЈЕ ИСПУЊЕНОСТ ТЕХНИЧКИХ КАРЕКТЕРИСТИКА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Понуђач има могућност да уколико не може да понуди тражену робну марку, каталошки број или димензију, понуди одговарајући производ, с тим што је у пољу техничке спецификације дужан да упише одговарајући производ који нуди. Терет доказивања еквивалентности, односно да је нешто одговарајуће лежи на понуђачу. Уколико понуђач нуди одговарајући производ, уз понуду мора да одмах достави доказ да одговарајући производ испуњава све техничке услове и услове квалитета траженог производа. Понуда понуђача која не садржи тражене доказе биће одбијена као неодговарајућа.</w:t>
      </w:r>
    </w:p>
    <w:p w:rsidR="002C5334" w:rsidRPr="00B77D0A" w:rsidRDefault="001A6014" w:rsidP="007E058B">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ab/>
      </w:r>
      <w:r w:rsidR="002C5334" w:rsidRPr="00B77D0A">
        <w:rPr>
          <w:rFonts w:ascii="Franklin Gothic Book" w:hAnsi="Franklin Gothic Book"/>
          <w:b/>
          <w:sz w:val="24"/>
          <w:szCs w:val="24"/>
        </w:rPr>
        <w:t>Овлашћено лице мора бити присутно приликом примопредаје робе.</w:t>
      </w: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690998" w:rsidRDefault="00690998" w:rsidP="007E058B">
      <w:pPr>
        <w:spacing w:after="0" w:line="240" w:lineRule="auto"/>
        <w:jc w:val="both"/>
        <w:rPr>
          <w:rFonts w:ascii="Franklin Gothic Book" w:hAnsi="Franklin Gothic Book"/>
          <w:sz w:val="24"/>
          <w:szCs w:val="24"/>
        </w:rPr>
      </w:pPr>
    </w:p>
    <w:p w:rsidR="00690998" w:rsidRPr="00690998" w:rsidRDefault="00690998"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lastRenderedPageBreak/>
        <w:t>ТЕХНИЧКА СПЕЦИФИКАЦИЈА</w:t>
      </w: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Нови резервни делови (путнички)</w:t>
      </w:r>
    </w:p>
    <w:p w:rsidR="002C5334" w:rsidRDefault="002C5334" w:rsidP="007E058B">
      <w:pPr>
        <w:spacing w:after="0" w:line="240" w:lineRule="auto"/>
        <w:jc w:val="both"/>
        <w:rPr>
          <w:rFonts w:ascii="Franklin Gothic Book" w:hAnsi="Franklin Gothic Book"/>
          <w:sz w:val="24"/>
          <w:szCs w:val="24"/>
        </w:rPr>
      </w:pPr>
    </w:p>
    <w:p w:rsidR="00474A5A" w:rsidRPr="00B77D0A" w:rsidRDefault="00474A5A" w:rsidP="007E058B">
      <w:pPr>
        <w:spacing w:after="0" w:line="240" w:lineRule="auto"/>
        <w:jc w:val="both"/>
        <w:rPr>
          <w:rFonts w:ascii="Franklin Gothic Book" w:hAnsi="Franklin Gothic Book"/>
          <w:sz w:val="24"/>
          <w:szCs w:val="24"/>
        </w:rPr>
      </w:pPr>
    </w:p>
    <w:tbl>
      <w:tblPr>
        <w:tblStyle w:val="TableGrid"/>
        <w:tblW w:w="0" w:type="auto"/>
        <w:tblLook w:val="04A0"/>
      </w:tblPr>
      <w:tblGrid>
        <w:gridCol w:w="808"/>
        <w:gridCol w:w="2030"/>
        <w:gridCol w:w="1080"/>
        <w:gridCol w:w="1282"/>
        <w:gridCol w:w="1258"/>
        <w:gridCol w:w="1246"/>
        <w:gridCol w:w="1080"/>
        <w:gridCol w:w="1179"/>
      </w:tblGrid>
      <w:tr w:rsidR="00474A5A" w:rsidTr="00AA166E">
        <w:trPr>
          <w:trHeight w:val="125"/>
        </w:trPr>
        <w:tc>
          <w:tcPr>
            <w:tcW w:w="808"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Red.br</w:t>
            </w:r>
          </w:p>
        </w:tc>
        <w:tc>
          <w:tcPr>
            <w:tcW w:w="2030"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7125" w:type="dxa"/>
            <w:gridSpan w:val="6"/>
            <w:vAlign w:val="center"/>
          </w:tcPr>
          <w:p w:rsidR="00474A5A" w:rsidRDefault="00474A5A" w:rsidP="00474A5A">
            <w:pPr>
              <w:jc w:val="center"/>
              <w:rPr>
                <w:rFonts w:ascii="Franklin Gothic Book" w:hAnsi="Franklin Gothic Book"/>
                <w:b/>
                <w:noProof/>
              </w:rPr>
            </w:pPr>
          </w:p>
          <w:p w:rsidR="00474A5A" w:rsidRDefault="00474A5A" w:rsidP="00474A5A">
            <w:pPr>
              <w:jc w:val="center"/>
              <w:rPr>
                <w:rFonts w:ascii="Franklin Gothic Book" w:hAnsi="Franklin Gothic Book"/>
                <w:b/>
                <w:noProof/>
              </w:rPr>
            </w:pPr>
            <w:r w:rsidRPr="00474A5A">
              <w:rPr>
                <w:rFonts w:ascii="Franklin Gothic Book" w:hAnsi="Franklin Gothic Book"/>
                <w:b/>
                <w:noProof/>
                <w:lang w:val="sr-Latn-CS"/>
              </w:rPr>
              <w:t>VRSTA  VOZILA</w:t>
            </w:r>
          </w:p>
          <w:p w:rsidR="00474A5A" w:rsidRPr="00474A5A" w:rsidRDefault="00474A5A" w:rsidP="00474A5A">
            <w:pPr>
              <w:jc w:val="center"/>
              <w:rPr>
                <w:rFonts w:ascii="Franklin Gothic Book" w:hAnsi="Franklin Gothic Book"/>
                <w:b/>
                <w:noProof/>
              </w:rPr>
            </w:pPr>
          </w:p>
        </w:tc>
      </w:tr>
      <w:tr w:rsidR="00474A5A" w:rsidTr="00AA166E">
        <w:trPr>
          <w:trHeight w:val="113"/>
        </w:trPr>
        <w:tc>
          <w:tcPr>
            <w:tcW w:w="808" w:type="dxa"/>
            <w:vMerge/>
            <w:vAlign w:val="center"/>
          </w:tcPr>
          <w:p w:rsidR="00474A5A" w:rsidRPr="00474A5A" w:rsidRDefault="00474A5A" w:rsidP="00474A5A">
            <w:pPr>
              <w:jc w:val="center"/>
              <w:rPr>
                <w:rFonts w:ascii="Franklin Gothic Book" w:hAnsi="Franklin Gothic Book"/>
                <w:b/>
                <w:noProof/>
                <w:lang w:val="sr-Latn-CS"/>
              </w:rPr>
            </w:pPr>
          </w:p>
        </w:tc>
        <w:tc>
          <w:tcPr>
            <w:tcW w:w="2030" w:type="dxa"/>
            <w:vMerge/>
            <w:vAlign w:val="center"/>
          </w:tcPr>
          <w:p w:rsidR="00474A5A" w:rsidRPr="00474A5A" w:rsidRDefault="00474A5A" w:rsidP="00474A5A">
            <w:pPr>
              <w:jc w:val="center"/>
              <w:rPr>
                <w:rFonts w:ascii="Franklin Gothic Book" w:hAnsi="Franklin Gothic Book"/>
                <w:b/>
                <w:noProof/>
                <w:lang w:val="sr-Latn-CS"/>
              </w:rPr>
            </w:pPr>
          </w:p>
        </w:tc>
        <w:tc>
          <w:tcPr>
            <w:tcW w:w="1080"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YUGO  55</w:t>
            </w:r>
          </w:p>
        </w:tc>
        <w:tc>
          <w:tcPr>
            <w:tcW w:w="1282"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FLORIDA</w:t>
            </w:r>
          </w:p>
        </w:tc>
        <w:tc>
          <w:tcPr>
            <w:tcW w:w="1258"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LADA NIVA</w:t>
            </w:r>
          </w:p>
        </w:tc>
        <w:tc>
          <w:tcPr>
            <w:tcW w:w="1246"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PUNTO 1.2</w:t>
            </w:r>
          </w:p>
        </w:tc>
        <w:tc>
          <w:tcPr>
            <w:tcW w:w="1080"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RENO</w:t>
            </w:r>
          </w:p>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TRAFIK</w:t>
            </w:r>
          </w:p>
        </w:tc>
        <w:tc>
          <w:tcPr>
            <w:tcW w:w="1179" w:type="dxa"/>
            <w:vAlign w:val="center"/>
          </w:tcPr>
          <w:p w:rsidR="00474A5A" w:rsidRPr="00474A5A" w:rsidRDefault="00474A5A" w:rsidP="00474A5A">
            <w:pPr>
              <w:jc w:val="center"/>
              <w:rPr>
                <w:rFonts w:ascii="Franklin Gothic Book" w:hAnsi="Franklin Gothic Book"/>
                <w:b/>
                <w:noProof/>
                <w:lang w:val="sr-Latn-CS"/>
              </w:rPr>
            </w:pPr>
          </w:p>
        </w:tc>
      </w:tr>
      <w:tr w:rsidR="00474A5A" w:rsidRPr="00341767" w:rsidTr="00AA166E">
        <w:tc>
          <w:tcPr>
            <w:tcW w:w="808" w:type="dxa"/>
          </w:tcPr>
          <w:p w:rsidR="00474A5A" w:rsidRPr="00AA166E" w:rsidRDefault="00474A5A" w:rsidP="00474A5A">
            <w:pPr>
              <w:jc w:val="center"/>
              <w:rPr>
                <w:rFonts w:ascii="Franklin Gothic Book" w:hAnsi="Franklin Gothic Book"/>
                <w:noProof/>
                <w:lang w:val="sr-Latn-CS"/>
              </w:rPr>
            </w:pPr>
            <w:r w:rsidRPr="00AA166E">
              <w:rPr>
                <w:rFonts w:ascii="Franklin Gothic Book" w:hAnsi="Franklin Gothic Book"/>
                <w:noProof/>
                <w:lang w:val="sr-Latn-CS"/>
              </w:rPr>
              <w:t>1.</w:t>
            </w:r>
          </w:p>
        </w:tc>
        <w:tc>
          <w:tcPr>
            <w:tcW w:w="2030" w:type="dxa"/>
          </w:tcPr>
          <w:p w:rsidR="00474A5A" w:rsidRPr="00AA166E" w:rsidRDefault="00474A5A" w:rsidP="00474A5A">
            <w:pPr>
              <w:rPr>
                <w:rFonts w:ascii="Franklin Gothic Book" w:hAnsi="Franklin Gothic Book"/>
                <w:noProof/>
                <w:lang w:val="sr-Latn-CS"/>
              </w:rPr>
            </w:pPr>
            <w:r w:rsidRPr="00AA166E">
              <w:rPr>
                <w:rFonts w:ascii="Franklin Gothic Book" w:hAnsi="Franklin Gothic Book"/>
                <w:noProof/>
                <w:lang w:val="sr-Latn-CS"/>
              </w:rPr>
              <w:t>ANLASER</w:t>
            </w:r>
          </w:p>
        </w:tc>
        <w:tc>
          <w:tcPr>
            <w:tcW w:w="1080"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82"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58" w:type="dxa"/>
          </w:tcPr>
          <w:p w:rsidR="00474A5A" w:rsidRPr="00AA166E" w:rsidRDefault="003D5BCE" w:rsidP="00474A5A">
            <w:pPr>
              <w:jc w:val="center"/>
              <w:rPr>
                <w:rFonts w:ascii="Franklin Gothic Book" w:hAnsi="Franklin Gothic Book"/>
                <w:noProof/>
              </w:rPr>
            </w:pPr>
            <w:r w:rsidRPr="00AA166E">
              <w:rPr>
                <w:rFonts w:ascii="Franklin Gothic Book" w:hAnsi="Franklin Gothic Book"/>
                <w:noProof/>
              </w:rPr>
              <w:t>1</w:t>
            </w:r>
          </w:p>
        </w:tc>
        <w:tc>
          <w:tcPr>
            <w:tcW w:w="1246" w:type="dxa"/>
          </w:tcPr>
          <w:p w:rsidR="00474A5A" w:rsidRPr="00AA166E" w:rsidRDefault="003D5BCE" w:rsidP="00474A5A">
            <w:pPr>
              <w:jc w:val="center"/>
              <w:rPr>
                <w:rFonts w:ascii="Franklin Gothic Book" w:hAnsi="Franklin Gothic Book"/>
                <w:noProof/>
              </w:rPr>
            </w:pPr>
            <w:r w:rsidRPr="00AA166E">
              <w:rPr>
                <w:rFonts w:ascii="Franklin Gothic Book" w:hAnsi="Franklin Gothic Book"/>
                <w:noProof/>
              </w:rPr>
              <w:t>1</w:t>
            </w:r>
          </w:p>
        </w:tc>
        <w:tc>
          <w:tcPr>
            <w:tcW w:w="1080"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179" w:type="dxa"/>
          </w:tcPr>
          <w:p w:rsidR="00474A5A" w:rsidRPr="00341767" w:rsidRDefault="00474A5A" w:rsidP="00474A5A">
            <w:pPr>
              <w:jc w:val="center"/>
              <w:rPr>
                <w:rFonts w:ascii="Franklin Gothic Book" w:hAnsi="Franklin Gothic Book"/>
                <w:noProof/>
                <w:color w:val="FF0000"/>
              </w:rPr>
            </w:pPr>
          </w:p>
        </w:tc>
      </w:tr>
      <w:tr w:rsidR="00474A5A" w:rsidRPr="00341767" w:rsidTr="00AA166E">
        <w:tc>
          <w:tcPr>
            <w:tcW w:w="808" w:type="dxa"/>
          </w:tcPr>
          <w:p w:rsidR="00474A5A" w:rsidRPr="00AA166E" w:rsidRDefault="00474A5A" w:rsidP="00474A5A">
            <w:pPr>
              <w:jc w:val="center"/>
              <w:rPr>
                <w:rFonts w:ascii="Franklin Gothic Book" w:hAnsi="Franklin Gothic Book"/>
                <w:noProof/>
                <w:lang w:val="sr-Latn-CS"/>
              </w:rPr>
            </w:pPr>
            <w:r w:rsidRPr="00AA166E">
              <w:rPr>
                <w:rFonts w:ascii="Franklin Gothic Book" w:hAnsi="Franklin Gothic Book"/>
                <w:noProof/>
                <w:lang w:val="sr-Latn-CS"/>
              </w:rPr>
              <w:t>2.</w:t>
            </w:r>
          </w:p>
        </w:tc>
        <w:tc>
          <w:tcPr>
            <w:tcW w:w="2030" w:type="dxa"/>
          </w:tcPr>
          <w:p w:rsidR="00474A5A" w:rsidRPr="00AA166E" w:rsidRDefault="00474A5A" w:rsidP="00474A5A">
            <w:pPr>
              <w:rPr>
                <w:rFonts w:ascii="Franklin Gothic Book" w:hAnsi="Franklin Gothic Book"/>
                <w:noProof/>
                <w:lang w:val="sr-Latn-CS"/>
              </w:rPr>
            </w:pPr>
            <w:r w:rsidRPr="00AA166E">
              <w:rPr>
                <w:rFonts w:ascii="Franklin Gothic Book" w:hAnsi="Franklin Gothic Book"/>
                <w:noProof/>
                <w:lang w:val="sr-Latn-CS"/>
              </w:rPr>
              <w:t>ALTERNATOR</w:t>
            </w:r>
          </w:p>
        </w:tc>
        <w:tc>
          <w:tcPr>
            <w:tcW w:w="1080"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82"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58"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46" w:type="dxa"/>
          </w:tcPr>
          <w:p w:rsidR="00474A5A" w:rsidRPr="00AA166E" w:rsidRDefault="003D5BCE" w:rsidP="00474A5A">
            <w:pPr>
              <w:jc w:val="center"/>
              <w:rPr>
                <w:rFonts w:ascii="Franklin Gothic Book" w:hAnsi="Franklin Gothic Book"/>
                <w:noProof/>
              </w:rPr>
            </w:pPr>
            <w:r w:rsidRPr="00AA166E">
              <w:rPr>
                <w:rFonts w:ascii="Franklin Gothic Book" w:hAnsi="Franklin Gothic Book"/>
                <w:noProof/>
              </w:rPr>
              <w:t>1</w:t>
            </w:r>
          </w:p>
        </w:tc>
        <w:tc>
          <w:tcPr>
            <w:tcW w:w="1080" w:type="dxa"/>
            <w:shd w:val="clear" w:color="auto" w:fill="auto"/>
          </w:tcPr>
          <w:p w:rsidR="00474A5A" w:rsidRPr="00AA166E" w:rsidRDefault="003D5BCE" w:rsidP="00474A5A">
            <w:pPr>
              <w:jc w:val="center"/>
              <w:rPr>
                <w:rFonts w:ascii="Franklin Gothic Book" w:hAnsi="Franklin Gothic Book"/>
                <w:noProof/>
              </w:rPr>
            </w:pPr>
            <w:r w:rsidRPr="00AA166E">
              <w:rPr>
                <w:rFonts w:ascii="Franklin Gothic Book" w:hAnsi="Franklin Gothic Book"/>
                <w:noProof/>
              </w:rPr>
              <w:t>1</w:t>
            </w:r>
          </w:p>
        </w:tc>
        <w:tc>
          <w:tcPr>
            <w:tcW w:w="1179" w:type="dxa"/>
            <w:shd w:val="clear" w:color="auto" w:fill="auto"/>
          </w:tcPr>
          <w:p w:rsidR="00474A5A" w:rsidRPr="00341767" w:rsidRDefault="00474A5A" w:rsidP="00474A5A">
            <w:pPr>
              <w:jc w:val="center"/>
              <w:rPr>
                <w:rFonts w:ascii="Franklin Gothic Book" w:hAnsi="Franklin Gothic Book"/>
                <w:noProof/>
                <w:color w:val="FF0000"/>
                <w:lang w:val="sr-Latn-CS"/>
              </w:rPr>
            </w:pPr>
          </w:p>
        </w:tc>
      </w:tr>
      <w:tr w:rsidR="00474A5A" w:rsidRPr="00341767" w:rsidTr="00AA166E">
        <w:tc>
          <w:tcPr>
            <w:tcW w:w="808" w:type="dxa"/>
          </w:tcPr>
          <w:p w:rsidR="00474A5A" w:rsidRPr="00AA166E" w:rsidRDefault="00474A5A" w:rsidP="00474A5A">
            <w:pPr>
              <w:jc w:val="center"/>
              <w:rPr>
                <w:rFonts w:ascii="Franklin Gothic Book" w:hAnsi="Franklin Gothic Book"/>
                <w:noProof/>
                <w:lang w:val="sr-Latn-CS"/>
              </w:rPr>
            </w:pPr>
            <w:r w:rsidRPr="00AA166E">
              <w:rPr>
                <w:rFonts w:ascii="Franklin Gothic Book" w:hAnsi="Franklin Gothic Book"/>
                <w:noProof/>
                <w:lang w:val="sr-Latn-CS"/>
              </w:rPr>
              <w:t>3.</w:t>
            </w:r>
          </w:p>
        </w:tc>
        <w:tc>
          <w:tcPr>
            <w:tcW w:w="2030" w:type="dxa"/>
          </w:tcPr>
          <w:p w:rsidR="00474A5A" w:rsidRPr="00AA166E" w:rsidRDefault="00474A5A" w:rsidP="00474A5A">
            <w:pPr>
              <w:rPr>
                <w:rFonts w:ascii="Franklin Gothic Book" w:hAnsi="Franklin Gothic Book"/>
                <w:noProof/>
                <w:lang w:val="sr-Latn-CS"/>
              </w:rPr>
            </w:pPr>
            <w:r w:rsidRPr="00AA166E">
              <w:rPr>
                <w:rFonts w:ascii="Franklin Gothic Book" w:hAnsi="Franklin Gothic Book"/>
                <w:noProof/>
                <w:lang w:val="sr-Latn-CS"/>
              </w:rPr>
              <w:t>KABLOVI  SVEĆICA</w:t>
            </w:r>
          </w:p>
        </w:tc>
        <w:tc>
          <w:tcPr>
            <w:tcW w:w="1080" w:type="dxa"/>
          </w:tcPr>
          <w:p w:rsidR="00474A5A" w:rsidRPr="00AA166E" w:rsidRDefault="003D5BCE" w:rsidP="00474A5A">
            <w:pPr>
              <w:jc w:val="center"/>
              <w:rPr>
                <w:rFonts w:ascii="Franklin Gothic Book" w:hAnsi="Franklin Gothic Book"/>
                <w:noProof/>
              </w:rPr>
            </w:pPr>
            <w:r w:rsidRPr="00AA166E">
              <w:rPr>
                <w:rFonts w:ascii="Franklin Gothic Book" w:hAnsi="Franklin Gothic Book"/>
                <w:noProof/>
              </w:rPr>
              <w:t>гарнитура</w:t>
            </w:r>
          </w:p>
        </w:tc>
        <w:tc>
          <w:tcPr>
            <w:tcW w:w="1282" w:type="dxa"/>
          </w:tcPr>
          <w:p w:rsidR="00474A5A" w:rsidRPr="00AA166E" w:rsidRDefault="00AA166E" w:rsidP="00474A5A">
            <w:pPr>
              <w:jc w:val="center"/>
              <w:rPr>
                <w:rFonts w:ascii="Franklin Gothic Book" w:hAnsi="Franklin Gothic Book"/>
                <w:noProof/>
              </w:rPr>
            </w:pPr>
            <w:r w:rsidRPr="00AA166E">
              <w:rPr>
                <w:rFonts w:ascii="Franklin Gothic Book" w:hAnsi="Franklin Gothic Book"/>
                <w:noProof/>
              </w:rPr>
              <w:t>гарнитура</w:t>
            </w:r>
          </w:p>
        </w:tc>
        <w:tc>
          <w:tcPr>
            <w:tcW w:w="1258" w:type="dxa"/>
          </w:tcPr>
          <w:p w:rsidR="00474A5A" w:rsidRPr="00AA166E" w:rsidRDefault="00AA166E" w:rsidP="00474A5A">
            <w:pPr>
              <w:jc w:val="center"/>
              <w:rPr>
                <w:rFonts w:ascii="Franklin Gothic Book" w:hAnsi="Franklin Gothic Book"/>
                <w:noProof/>
              </w:rPr>
            </w:pPr>
            <w:r w:rsidRPr="00AA166E">
              <w:rPr>
                <w:rFonts w:ascii="Franklin Gothic Book" w:hAnsi="Franklin Gothic Book"/>
                <w:noProof/>
              </w:rPr>
              <w:t>гарнитура</w:t>
            </w:r>
          </w:p>
        </w:tc>
        <w:tc>
          <w:tcPr>
            <w:tcW w:w="1246" w:type="dxa"/>
          </w:tcPr>
          <w:p w:rsidR="00474A5A" w:rsidRPr="00AA166E" w:rsidRDefault="00AA166E" w:rsidP="00474A5A">
            <w:pPr>
              <w:jc w:val="center"/>
              <w:rPr>
                <w:rFonts w:ascii="Franklin Gothic Book" w:hAnsi="Franklin Gothic Book"/>
                <w:noProof/>
              </w:rPr>
            </w:pPr>
            <w:r w:rsidRPr="00AA166E">
              <w:rPr>
                <w:rFonts w:ascii="Franklin Gothic Book" w:hAnsi="Franklin Gothic Book"/>
                <w:noProof/>
              </w:rPr>
              <w:t>гарнитура</w:t>
            </w:r>
          </w:p>
        </w:tc>
        <w:tc>
          <w:tcPr>
            <w:tcW w:w="1080" w:type="dxa"/>
            <w:shd w:val="clear" w:color="auto" w:fill="C6D9F1" w:themeFill="text2" w:themeFillTint="33"/>
          </w:tcPr>
          <w:p w:rsidR="00474A5A" w:rsidRPr="00AA166E" w:rsidRDefault="00474A5A" w:rsidP="00474A5A">
            <w:pPr>
              <w:jc w:val="center"/>
              <w:rPr>
                <w:rFonts w:ascii="Franklin Gothic Book" w:hAnsi="Franklin Gothic Book"/>
                <w:noProof/>
                <w:lang w:val="sr-Latn-CS"/>
              </w:rPr>
            </w:pPr>
          </w:p>
        </w:tc>
        <w:tc>
          <w:tcPr>
            <w:tcW w:w="1179" w:type="dxa"/>
            <w:shd w:val="clear" w:color="auto" w:fill="C6D9F1" w:themeFill="text2" w:themeFillTint="33"/>
          </w:tcPr>
          <w:p w:rsidR="00474A5A" w:rsidRPr="00341767" w:rsidRDefault="00474A5A" w:rsidP="00474A5A">
            <w:pPr>
              <w:jc w:val="center"/>
              <w:rPr>
                <w:rFonts w:ascii="Franklin Gothic Book" w:hAnsi="Franklin Gothic Book"/>
                <w:noProof/>
                <w:color w:val="FF0000"/>
                <w:lang w:val="sr-Latn-CS"/>
              </w:rPr>
            </w:pPr>
          </w:p>
        </w:tc>
      </w:tr>
      <w:tr w:rsidR="00474A5A" w:rsidRPr="00341767" w:rsidTr="00AA166E">
        <w:tc>
          <w:tcPr>
            <w:tcW w:w="808" w:type="dxa"/>
          </w:tcPr>
          <w:p w:rsidR="00474A5A" w:rsidRPr="00AA166E" w:rsidRDefault="00474A5A" w:rsidP="00474A5A">
            <w:pPr>
              <w:jc w:val="center"/>
              <w:rPr>
                <w:rFonts w:ascii="Franklin Gothic Book" w:hAnsi="Franklin Gothic Book"/>
                <w:noProof/>
                <w:lang w:val="sr-Latn-CS"/>
              </w:rPr>
            </w:pPr>
            <w:r w:rsidRPr="00AA166E">
              <w:rPr>
                <w:rFonts w:ascii="Franklin Gothic Book" w:hAnsi="Franklin Gothic Book"/>
                <w:noProof/>
                <w:lang w:val="sr-Latn-CS"/>
              </w:rPr>
              <w:t>4.</w:t>
            </w:r>
          </w:p>
        </w:tc>
        <w:tc>
          <w:tcPr>
            <w:tcW w:w="2030" w:type="dxa"/>
          </w:tcPr>
          <w:p w:rsidR="00474A5A" w:rsidRPr="00AA166E" w:rsidRDefault="00474A5A" w:rsidP="00474A5A">
            <w:pPr>
              <w:rPr>
                <w:rFonts w:ascii="Franklin Gothic Book" w:hAnsi="Franklin Gothic Book"/>
                <w:noProof/>
                <w:lang w:val="sr-Latn-CS"/>
              </w:rPr>
            </w:pPr>
            <w:r w:rsidRPr="00AA166E">
              <w:rPr>
                <w:rFonts w:ascii="Franklin Gothic Book" w:hAnsi="Franklin Gothic Book"/>
                <w:noProof/>
                <w:lang w:val="sr-Latn-CS"/>
              </w:rPr>
              <w:t>SVEĆICE</w:t>
            </w:r>
          </w:p>
        </w:tc>
        <w:tc>
          <w:tcPr>
            <w:tcW w:w="1080"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4</w:t>
            </w:r>
          </w:p>
        </w:tc>
        <w:tc>
          <w:tcPr>
            <w:tcW w:w="1282"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4</w:t>
            </w:r>
          </w:p>
        </w:tc>
        <w:tc>
          <w:tcPr>
            <w:tcW w:w="1258"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8</w:t>
            </w:r>
          </w:p>
        </w:tc>
        <w:tc>
          <w:tcPr>
            <w:tcW w:w="1246"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8</w:t>
            </w:r>
          </w:p>
        </w:tc>
        <w:tc>
          <w:tcPr>
            <w:tcW w:w="1080" w:type="dxa"/>
            <w:shd w:val="clear" w:color="auto" w:fill="C6D9F1" w:themeFill="text2" w:themeFillTint="33"/>
          </w:tcPr>
          <w:p w:rsidR="00474A5A" w:rsidRPr="00AA166E" w:rsidRDefault="00474A5A" w:rsidP="00474A5A">
            <w:pPr>
              <w:jc w:val="center"/>
              <w:rPr>
                <w:rFonts w:ascii="Franklin Gothic Book" w:hAnsi="Franklin Gothic Book"/>
                <w:noProof/>
                <w:lang w:val="sr-Latn-CS"/>
              </w:rPr>
            </w:pPr>
          </w:p>
        </w:tc>
        <w:tc>
          <w:tcPr>
            <w:tcW w:w="1179" w:type="dxa"/>
          </w:tcPr>
          <w:p w:rsidR="00474A5A" w:rsidRPr="00341767" w:rsidRDefault="00474A5A" w:rsidP="00474A5A">
            <w:pPr>
              <w:jc w:val="center"/>
              <w:rPr>
                <w:rFonts w:ascii="Franklin Gothic Book" w:hAnsi="Franklin Gothic Book"/>
                <w:noProof/>
                <w:color w:val="FF0000"/>
              </w:rPr>
            </w:pPr>
          </w:p>
        </w:tc>
      </w:tr>
      <w:tr w:rsidR="00AA166E" w:rsidRPr="00341767" w:rsidTr="00AA166E">
        <w:tc>
          <w:tcPr>
            <w:tcW w:w="808" w:type="dxa"/>
          </w:tcPr>
          <w:p w:rsidR="00AA166E" w:rsidRPr="00AA166E" w:rsidRDefault="00AA166E" w:rsidP="00474A5A">
            <w:pPr>
              <w:jc w:val="center"/>
              <w:rPr>
                <w:rFonts w:ascii="Franklin Gothic Book" w:hAnsi="Franklin Gothic Book"/>
                <w:noProof/>
                <w:lang w:val="sr-Latn-CS"/>
              </w:rPr>
            </w:pPr>
            <w:r w:rsidRPr="00AA166E">
              <w:rPr>
                <w:rFonts w:ascii="Franklin Gothic Book" w:hAnsi="Franklin Gothic Book"/>
                <w:noProof/>
                <w:lang w:val="sr-Latn-CS"/>
              </w:rPr>
              <w:t>5.</w:t>
            </w:r>
          </w:p>
        </w:tc>
        <w:tc>
          <w:tcPr>
            <w:tcW w:w="2030" w:type="dxa"/>
          </w:tcPr>
          <w:p w:rsidR="00AA166E" w:rsidRPr="00AA166E" w:rsidRDefault="00AA166E" w:rsidP="00474A5A">
            <w:pPr>
              <w:rPr>
                <w:rFonts w:ascii="Franklin Gothic Book" w:hAnsi="Franklin Gothic Book"/>
                <w:noProof/>
                <w:lang w:val="sr-Latn-CS"/>
              </w:rPr>
            </w:pPr>
            <w:r w:rsidRPr="00AA166E">
              <w:rPr>
                <w:rFonts w:ascii="Franklin Gothic Book" w:hAnsi="Franklin Gothic Book"/>
                <w:noProof/>
                <w:lang w:val="sr-Latn-CS"/>
              </w:rPr>
              <w:t>PAKNOVI</w:t>
            </w:r>
          </w:p>
        </w:tc>
        <w:tc>
          <w:tcPr>
            <w:tcW w:w="1080" w:type="dxa"/>
          </w:tcPr>
          <w:p w:rsidR="00AA166E" w:rsidRPr="00AA166E" w:rsidRDefault="00AA166E">
            <w:r w:rsidRPr="00AA166E">
              <w:rPr>
                <w:rFonts w:ascii="Franklin Gothic Book" w:hAnsi="Franklin Gothic Book"/>
                <w:noProof/>
              </w:rPr>
              <w:t>гарнитура</w:t>
            </w:r>
          </w:p>
        </w:tc>
        <w:tc>
          <w:tcPr>
            <w:tcW w:w="1282" w:type="dxa"/>
          </w:tcPr>
          <w:p w:rsidR="00AA166E" w:rsidRPr="00AA166E" w:rsidRDefault="00AA166E">
            <w:r w:rsidRPr="00AA166E">
              <w:rPr>
                <w:rFonts w:ascii="Franklin Gothic Book" w:hAnsi="Franklin Gothic Book"/>
                <w:noProof/>
              </w:rPr>
              <w:t>гарнитура</w:t>
            </w:r>
          </w:p>
        </w:tc>
        <w:tc>
          <w:tcPr>
            <w:tcW w:w="1258" w:type="dxa"/>
          </w:tcPr>
          <w:p w:rsidR="00AA166E" w:rsidRPr="00AA166E" w:rsidRDefault="00AA166E">
            <w:r w:rsidRPr="00AA166E">
              <w:rPr>
                <w:rFonts w:ascii="Franklin Gothic Book" w:hAnsi="Franklin Gothic Book"/>
                <w:noProof/>
              </w:rPr>
              <w:t>гарнитура</w:t>
            </w:r>
          </w:p>
        </w:tc>
        <w:tc>
          <w:tcPr>
            <w:tcW w:w="1246" w:type="dxa"/>
          </w:tcPr>
          <w:p w:rsidR="00AA166E" w:rsidRPr="00AA166E" w:rsidRDefault="00AA166E">
            <w:r w:rsidRPr="00AA166E">
              <w:rPr>
                <w:rFonts w:ascii="Franklin Gothic Book" w:hAnsi="Franklin Gothic Book"/>
                <w:noProof/>
              </w:rPr>
              <w:t>гарнитура</w:t>
            </w:r>
          </w:p>
        </w:tc>
        <w:tc>
          <w:tcPr>
            <w:tcW w:w="1080" w:type="dxa"/>
          </w:tcPr>
          <w:p w:rsidR="00AA166E" w:rsidRPr="00AA166E" w:rsidRDefault="00AA166E">
            <w:r w:rsidRPr="00AA166E">
              <w:rPr>
                <w:rFonts w:ascii="Franklin Gothic Book" w:hAnsi="Franklin Gothic Book"/>
                <w:noProof/>
              </w:rPr>
              <w:t>гарнитура</w:t>
            </w:r>
          </w:p>
        </w:tc>
        <w:tc>
          <w:tcPr>
            <w:tcW w:w="1179" w:type="dxa"/>
          </w:tcPr>
          <w:p w:rsidR="00AA166E" w:rsidRPr="00341767" w:rsidRDefault="00AA166E" w:rsidP="00474A5A">
            <w:pPr>
              <w:jc w:val="center"/>
              <w:rPr>
                <w:rFonts w:ascii="Franklin Gothic Book" w:hAnsi="Franklin Gothic Book"/>
                <w:noProof/>
                <w:color w:val="FF0000"/>
              </w:rPr>
            </w:pPr>
          </w:p>
        </w:tc>
      </w:tr>
      <w:tr w:rsidR="00474A5A" w:rsidRPr="00341767" w:rsidTr="00AA166E">
        <w:tc>
          <w:tcPr>
            <w:tcW w:w="808" w:type="dxa"/>
          </w:tcPr>
          <w:p w:rsidR="00474A5A" w:rsidRPr="00AA166E" w:rsidRDefault="00474A5A" w:rsidP="00474A5A">
            <w:pPr>
              <w:jc w:val="center"/>
              <w:rPr>
                <w:rFonts w:ascii="Franklin Gothic Book" w:hAnsi="Franklin Gothic Book"/>
                <w:noProof/>
                <w:lang w:val="sr-Latn-CS"/>
              </w:rPr>
            </w:pPr>
            <w:r w:rsidRPr="00AA166E">
              <w:rPr>
                <w:rFonts w:ascii="Franklin Gothic Book" w:hAnsi="Franklin Gothic Book"/>
                <w:noProof/>
                <w:lang w:val="sr-Latn-CS"/>
              </w:rPr>
              <w:t>6.</w:t>
            </w:r>
          </w:p>
        </w:tc>
        <w:tc>
          <w:tcPr>
            <w:tcW w:w="2030" w:type="dxa"/>
          </w:tcPr>
          <w:p w:rsidR="00474A5A" w:rsidRPr="00AA166E" w:rsidRDefault="00474A5A" w:rsidP="00474A5A">
            <w:pPr>
              <w:rPr>
                <w:rFonts w:ascii="Franklin Gothic Book" w:hAnsi="Franklin Gothic Book"/>
                <w:noProof/>
                <w:lang w:val="sr-Latn-CS"/>
              </w:rPr>
            </w:pPr>
            <w:r w:rsidRPr="00AA166E">
              <w:rPr>
                <w:rFonts w:ascii="Franklin Gothic Book" w:hAnsi="Franklin Gothic Book"/>
                <w:noProof/>
                <w:lang w:val="sr-Latn-CS"/>
              </w:rPr>
              <w:t>DOBOŠ  TOČKA</w:t>
            </w:r>
          </w:p>
        </w:tc>
        <w:tc>
          <w:tcPr>
            <w:tcW w:w="1080"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82" w:type="dxa"/>
          </w:tcPr>
          <w:p w:rsidR="00474A5A" w:rsidRPr="00AA166E" w:rsidRDefault="00474A5A" w:rsidP="00474A5A">
            <w:pPr>
              <w:jc w:val="center"/>
              <w:rPr>
                <w:rFonts w:ascii="Franklin Gothic Book" w:hAnsi="Franklin Gothic Book"/>
                <w:noProof/>
              </w:rPr>
            </w:pPr>
            <w:r w:rsidRPr="00AA166E">
              <w:rPr>
                <w:rFonts w:ascii="Franklin Gothic Book" w:hAnsi="Franklin Gothic Book"/>
                <w:noProof/>
              </w:rPr>
              <w:t>1</w:t>
            </w:r>
          </w:p>
        </w:tc>
        <w:tc>
          <w:tcPr>
            <w:tcW w:w="1258" w:type="dxa"/>
          </w:tcPr>
          <w:p w:rsidR="00474A5A" w:rsidRPr="00AA166E" w:rsidRDefault="00AA166E" w:rsidP="00474A5A">
            <w:pPr>
              <w:jc w:val="center"/>
              <w:rPr>
                <w:rFonts w:ascii="Franklin Gothic Book" w:hAnsi="Franklin Gothic Book"/>
                <w:noProof/>
              </w:rPr>
            </w:pPr>
            <w:r w:rsidRPr="00AA166E">
              <w:rPr>
                <w:rFonts w:ascii="Franklin Gothic Book" w:hAnsi="Franklin Gothic Book"/>
                <w:noProof/>
              </w:rPr>
              <w:t>1</w:t>
            </w:r>
          </w:p>
        </w:tc>
        <w:tc>
          <w:tcPr>
            <w:tcW w:w="1246" w:type="dxa"/>
          </w:tcPr>
          <w:p w:rsidR="00474A5A" w:rsidRPr="00AA166E" w:rsidRDefault="00AA166E" w:rsidP="00474A5A">
            <w:pPr>
              <w:jc w:val="center"/>
              <w:rPr>
                <w:rFonts w:ascii="Franklin Gothic Book" w:hAnsi="Franklin Gothic Book"/>
                <w:noProof/>
              </w:rPr>
            </w:pPr>
            <w:r w:rsidRPr="00AA166E">
              <w:rPr>
                <w:rFonts w:ascii="Franklin Gothic Book" w:hAnsi="Franklin Gothic Book"/>
                <w:noProof/>
              </w:rPr>
              <w:t>1</w:t>
            </w:r>
          </w:p>
        </w:tc>
        <w:tc>
          <w:tcPr>
            <w:tcW w:w="1080" w:type="dxa"/>
          </w:tcPr>
          <w:p w:rsidR="00474A5A" w:rsidRPr="00AA166E" w:rsidRDefault="00AA166E" w:rsidP="00474A5A">
            <w:pPr>
              <w:jc w:val="center"/>
              <w:rPr>
                <w:rFonts w:ascii="Franklin Gothic Book" w:hAnsi="Franklin Gothic Book"/>
                <w:noProof/>
              </w:rPr>
            </w:pPr>
            <w:r w:rsidRPr="00AA166E">
              <w:rPr>
                <w:rFonts w:ascii="Franklin Gothic Book" w:hAnsi="Franklin Gothic Book"/>
                <w:noProof/>
              </w:rPr>
              <w:t>1</w:t>
            </w:r>
          </w:p>
        </w:tc>
        <w:tc>
          <w:tcPr>
            <w:tcW w:w="1179" w:type="dxa"/>
          </w:tcPr>
          <w:p w:rsidR="00474A5A" w:rsidRPr="00341767" w:rsidRDefault="00474A5A" w:rsidP="00474A5A">
            <w:pPr>
              <w:jc w:val="center"/>
              <w:rPr>
                <w:rFonts w:ascii="Franklin Gothic Book" w:hAnsi="Franklin Gothic Book"/>
                <w:noProof/>
                <w:color w:val="FF0000"/>
              </w:rPr>
            </w:pPr>
          </w:p>
        </w:tc>
      </w:tr>
      <w:tr w:rsidR="00AA166E" w:rsidRPr="00341767" w:rsidTr="00AA166E">
        <w:tc>
          <w:tcPr>
            <w:tcW w:w="808" w:type="dxa"/>
          </w:tcPr>
          <w:p w:rsidR="00AA166E" w:rsidRPr="00AA166E" w:rsidRDefault="00AA166E" w:rsidP="00474A5A">
            <w:pPr>
              <w:jc w:val="center"/>
              <w:rPr>
                <w:rFonts w:ascii="Franklin Gothic Book" w:hAnsi="Franklin Gothic Book"/>
                <w:noProof/>
                <w:lang w:val="sr-Latn-CS"/>
              </w:rPr>
            </w:pPr>
            <w:r w:rsidRPr="00AA166E">
              <w:rPr>
                <w:rFonts w:ascii="Franklin Gothic Book" w:hAnsi="Franklin Gothic Book"/>
                <w:noProof/>
                <w:lang w:val="sr-Latn-CS"/>
              </w:rPr>
              <w:t>7.</w:t>
            </w:r>
          </w:p>
        </w:tc>
        <w:tc>
          <w:tcPr>
            <w:tcW w:w="2030" w:type="dxa"/>
          </w:tcPr>
          <w:p w:rsidR="00AA166E" w:rsidRPr="00AA166E" w:rsidRDefault="00AA166E" w:rsidP="00474A5A">
            <w:pPr>
              <w:rPr>
                <w:rFonts w:ascii="Franklin Gothic Book" w:hAnsi="Franklin Gothic Book"/>
                <w:noProof/>
                <w:lang w:val="sr-Latn-CS"/>
              </w:rPr>
            </w:pPr>
            <w:r w:rsidRPr="00AA166E">
              <w:rPr>
                <w:rFonts w:ascii="Franklin Gothic Book" w:hAnsi="Franklin Gothic Book"/>
                <w:noProof/>
                <w:lang w:val="sr-Latn-CS"/>
              </w:rPr>
              <w:t>DISK  PLOČICE</w:t>
            </w:r>
          </w:p>
        </w:tc>
        <w:tc>
          <w:tcPr>
            <w:tcW w:w="1080" w:type="dxa"/>
          </w:tcPr>
          <w:p w:rsidR="00AA166E" w:rsidRPr="00AA166E" w:rsidRDefault="00AA166E">
            <w:r w:rsidRPr="00AA166E">
              <w:rPr>
                <w:rFonts w:ascii="Franklin Gothic Book" w:hAnsi="Franklin Gothic Book"/>
                <w:noProof/>
              </w:rPr>
              <w:t>гарнитура</w:t>
            </w:r>
          </w:p>
        </w:tc>
        <w:tc>
          <w:tcPr>
            <w:tcW w:w="1282" w:type="dxa"/>
          </w:tcPr>
          <w:p w:rsidR="00AA166E" w:rsidRPr="00AA166E" w:rsidRDefault="00AA166E">
            <w:r w:rsidRPr="00AA166E">
              <w:rPr>
                <w:rFonts w:ascii="Franklin Gothic Book" w:hAnsi="Franklin Gothic Book"/>
                <w:noProof/>
              </w:rPr>
              <w:t>гарнитура</w:t>
            </w:r>
          </w:p>
        </w:tc>
        <w:tc>
          <w:tcPr>
            <w:tcW w:w="1258" w:type="dxa"/>
          </w:tcPr>
          <w:p w:rsidR="00AA166E" w:rsidRPr="00AA166E" w:rsidRDefault="00AA166E">
            <w:r w:rsidRPr="00AA166E">
              <w:rPr>
                <w:rFonts w:ascii="Franklin Gothic Book" w:hAnsi="Franklin Gothic Book"/>
                <w:noProof/>
              </w:rPr>
              <w:t>гарнитура</w:t>
            </w:r>
          </w:p>
        </w:tc>
        <w:tc>
          <w:tcPr>
            <w:tcW w:w="1246" w:type="dxa"/>
          </w:tcPr>
          <w:p w:rsidR="00AA166E" w:rsidRPr="00AA166E" w:rsidRDefault="00AA166E">
            <w:r w:rsidRPr="00AA166E">
              <w:rPr>
                <w:rFonts w:ascii="Franklin Gothic Book" w:hAnsi="Franklin Gothic Book"/>
                <w:noProof/>
              </w:rPr>
              <w:t>гарнитура</w:t>
            </w:r>
          </w:p>
        </w:tc>
        <w:tc>
          <w:tcPr>
            <w:tcW w:w="1080" w:type="dxa"/>
          </w:tcPr>
          <w:p w:rsidR="00AA166E" w:rsidRPr="00AA166E" w:rsidRDefault="00AA166E">
            <w:r w:rsidRPr="00AA166E">
              <w:rPr>
                <w:rFonts w:ascii="Franklin Gothic Book" w:hAnsi="Franklin Gothic Book"/>
                <w:noProof/>
              </w:rPr>
              <w:t>гарнитура</w:t>
            </w:r>
          </w:p>
        </w:tc>
        <w:tc>
          <w:tcPr>
            <w:tcW w:w="1179" w:type="dxa"/>
          </w:tcPr>
          <w:p w:rsidR="00AA166E" w:rsidRPr="00341767" w:rsidRDefault="00AA166E" w:rsidP="00474A5A">
            <w:pPr>
              <w:jc w:val="center"/>
              <w:rPr>
                <w:rFonts w:ascii="Franklin Gothic Book" w:hAnsi="Franklin Gothic Book"/>
                <w:noProof/>
                <w:color w:val="FF0000"/>
              </w:rPr>
            </w:pPr>
          </w:p>
        </w:tc>
      </w:tr>
      <w:tr w:rsidR="00474A5A" w:rsidRPr="00341767" w:rsidTr="00AA166E">
        <w:tc>
          <w:tcPr>
            <w:tcW w:w="808" w:type="dxa"/>
          </w:tcPr>
          <w:p w:rsidR="00474A5A" w:rsidRPr="00AB2741" w:rsidRDefault="00474A5A" w:rsidP="00474A5A">
            <w:pPr>
              <w:jc w:val="center"/>
              <w:rPr>
                <w:rFonts w:ascii="Franklin Gothic Book" w:hAnsi="Franklin Gothic Book"/>
                <w:noProof/>
                <w:lang w:val="sr-Latn-CS"/>
              </w:rPr>
            </w:pPr>
            <w:r w:rsidRPr="00AB2741">
              <w:rPr>
                <w:rFonts w:ascii="Franklin Gothic Book" w:hAnsi="Franklin Gothic Book"/>
                <w:noProof/>
                <w:lang w:val="sr-Latn-CS"/>
              </w:rPr>
              <w:t>8.</w:t>
            </w:r>
          </w:p>
        </w:tc>
        <w:tc>
          <w:tcPr>
            <w:tcW w:w="2030" w:type="dxa"/>
          </w:tcPr>
          <w:p w:rsidR="00474A5A" w:rsidRPr="00AB2741" w:rsidRDefault="00474A5A" w:rsidP="00474A5A">
            <w:pPr>
              <w:rPr>
                <w:rFonts w:ascii="Franklin Gothic Book" w:hAnsi="Franklin Gothic Book"/>
                <w:noProof/>
                <w:lang w:val="sr-Latn-CS"/>
              </w:rPr>
            </w:pPr>
            <w:r w:rsidRPr="00AB2741">
              <w:rPr>
                <w:rFonts w:ascii="Franklin Gothic Book" w:hAnsi="Franklin Gothic Book"/>
                <w:noProof/>
                <w:lang w:val="sr-Latn-CS"/>
              </w:rPr>
              <w:t>KRAJ  SPONE</w:t>
            </w:r>
          </w:p>
        </w:tc>
        <w:tc>
          <w:tcPr>
            <w:tcW w:w="1080" w:type="dxa"/>
          </w:tcPr>
          <w:p w:rsidR="00474A5A" w:rsidRPr="00AB2741" w:rsidRDefault="00474A5A" w:rsidP="00474A5A">
            <w:pPr>
              <w:jc w:val="center"/>
              <w:rPr>
                <w:rFonts w:ascii="Franklin Gothic Book" w:hAnsi="Franklin Gothic Book"/>
                <w:noProof/>
              </w:rPr>
            </w:pPr>
            <w:r w:rsidRPr="00AB2741">
              <w:rPr>
                <w:rFonts w:ascii="Franklin Gothic Book" w:hAnsi="Franklin Gothic Book"/>
                <w:noProof/>
              </w:rPr>
              <w:t>2</w:t>
            </w:r>
          </w:p>
        </w:tc>
        <w:tc>
          <w:tcPr>
            <w:tcW w:w="1282" w:type="dxa"/>
          </w:tcPr>
          <w:p w:rsidR="00474A5A" w:rsidRPr="00AB2741" w:rsidRDefault="00474A5A" w:rsidP="00474A5A">
            <w:pPr>
              <w:jc w:val="center"/>
              <w:rPr>
                <w:rFonts w:ascii="Franklin Gothic Book" w:hAnsi="Franklin Gothic Book"/>
                <w:noProof/>
              </w:rPr>
            </w:pPr>
            <w:r w:rsidRPr="00AB2741">
              <w:rPr>
                <w:rFonts w:ascii="Franklin Gothic Book" w:hAnsi="Franklin Gothic Book"/>
                <w:noProof/>
              </w:rPr>
              <w:t>2</w:t>
            </w:r>
          </w:p>
        </w:tc>
        <w:tc>
          <w:tcPr>
            <w:tcW w:w="1258" w:type="dxa"/>
          </w:tcPr>
          <w:p w:rsidR="00474A5A" w:rsidRPr="00AB2741" w:rsidRDefault="00AB2741" w:rsidP="00474A5A">
            <w:pPr>
              <w:jc w:val="center"/>
              <w:rPr>
                <w:rFonts w:ascii="Franklin Gothic Book" w:hAnsi="Franklin Gothic Book"/>
                <w:noProof/>
              </w:rPr>
            </w:pPr>
            <w:r w:rsidRPr="00AB2741">
              <w:rPr>
                <w:rFonts w:ascii="Franklin Gothic Book" w:hAnsi="Franklin Gothic Book"/>
                <w:noProof/>
              </w:rPr>
              <w:t>2</w:t>
            </w:r>
          </w:p>
        </w:tc>
        <w:tc>
          <w:tcPr>
            <w:tcW w:w="1246" w:type="dxa"/>
          </w:tcPr>
          <w:p w:rsidR="00474A5A" w:rsidRPr="00AB2741" w:rsidRDefault="00AB2741" w:rsidP="00474A5A">
            <w:pPr>
              <w:jc w:val="center"/>
              <w:rPr>
                <w:rFonts w:ascii="Franklin Gothic Book" w:hAnsi="Franklin Gothic Book"/>
                <w:noProof/>
              </w:rPr>
            </w:pPr>
            <w:r w:rsidRPr="00AB2741">
              <w:rPr>
                <w:rFonts w:ascii="Franklin Gothic Book" w:hAnsi="Franklin Gothic Book"/>
                <w:noProof/>
              </w:rPr>
              <w:t>2</w:t>
            </w:r>
          </w:p>
        </w:tc>
        <w:tc>
          <w:tcPr>
            <w:tcW w:w="1080" w:type="dxa"/>
          </w:tcPr>
          <w:p w:rsidR="00474A5A" w:rsidRPr="00AB2741" w:rsidRDefault="00474A5A" w:rsidP="00474A5A">
            <w:pPr>
              <w:jc w:val="center"/>
              <w:rPr>
                <w:rFonts w:ascii="Franklin Gothic Book" w:hAnsi="Franklin Gothic Book"/>
                <w:noProof/>
              </w:rPr>
            </w:pPr>
            <w:r w:rsidRPr="00AB2741">
              <w:rPr>
                <w:rFonts w:ascii="Franklin Gothic Book" w:hAnsi="Franklin Gothic Book"/>
                <w:noProof/>
              </w:rPr>
              <w:t>2</w:t>
            </w:r>
          </w:p>
        </w:tc>
        <w:tc>
          <w:tcPr>
            <w:tcW w:w="1179" w:type="dxa"/>
          </w:tcPr>
          <w:p w:rsidR="00474A5A" w:rsidRPr="00341767" w:rsidRDefault="00474A5A" w:rsidP="00474A5A">
            <w:pPr>
              <w:jc w:val="center"/>
              <w:rPr>
                <w:rFonts w:ascii="Franklin Gothic Book" w:hAnsi="Franklin Gothic Book"/>
                <w:noProof/>
                <w:color w:val="FF0000"/>
              </w:rPr>
            </w:pPr>
          </w:p>
        </w:tc>
      </w:tr>
      <w:tr w:rsidR="00474A5A" w:rsidRPr="00341767" w:rsidTr="00AA166E">
        <w:tc>
          <w:tcPr>
            <w:tcW w:w="808" w:type="dxa"/>
          </w:tcPr>
          <w:p w:rsidR="00474A5A" w:rsidRPr="00AB2741" w:rsidRDefault="00474A5A" w:rsidP="00474A5A">
            <w:pPr>
              <w:jc w:val="center"/>
              <w:rPr>
                <w:rFonts w:ascii="Franklin Gothic Book" w:hAnsi="Franklin Gothic Book"/>
                <w:noProof/>
                <w:lang w:val="sr-Latn-CS"/>
              </w:rPr>
            </w:pPr>
            <w:r w:rsidRPr="00AB2741">
              <w:rPr>
                <w:rFonts w:ascii="Franklin Gothic Book" w:hAnsi="Franklin Gothic Book"/>
                <w:noProof/>
                <w:lang w:val="sr-Latn-CS"/>
              </w:rPr>
              <w:t>9.</w:t>
            </w:r>
          </w:p>
        </w:tc>
        <w:tc>
          <w:tcPr>
            <w:tcW w:w="2030" w:type="dxa"/>
          </w:tcPr>
          <w:p w:rsidR="00474A5A" w:rsidRPr="00AB2741" w:rsidRDefault="00474A5A" w:rsidP="00474A5A">
            <w:pPr>
              <w:rPr>
                <w:rFonts w:ascii="Franklin Gothic Book" w:hAnsi="Franklin Gothic Book"/>
                <w:noProof/>
                <w:lang w:val="sr-Latn-CS"/>
              </w:rPr>
            </w:pPr>
            <w:r w:rsidRPr="00AB2741">
              <w:rPr>
                <w:rFonts w:ascii="Franklin Gothic Book" w:hAnsi="Franklin Gothic Book"/>
                <w:noProof/>
                <w:lang w:val="sr-Latn-CS"/>
              </w:rPr>
              <w:t>FILTER  ULJA</w:t>
            </w:r>
          </w:p>
        </w:tc>
        <w:tc>
          <w:tcPr>
            <w:tcW w:w="1080" w:type="dxa"/>
          </w:tcPr>
          <w:p w:rsidR="00474A5A" w:rsidRPr="00AB2741" w:rsidRDefault="00474A5A" w:rsidP="00474A5A">
            <w:pPr>
              <w:jc w:val="center"/>
              <w:rPr>
                <w:rFonts w:ascii="Franklin Gothic Book" w:hAnsi="Franklin Gothic Book"/>
                <w:noProof/>
              </w:rPr>
            </w:pPr>
            <w:r w:rsidRPr="00AB2741">
              <w:rPr>
                <w:rFonts w:ascii="Franklin Gothic Book" w:hAnsi="Franklin Gothic Book"/>
                <w:noProof/>
              </w:rPr>
              <w:t>1</w:t>
            </w:r>
          </w:p>
        </w:tc>
        <w:tc>
          <w:tcPr>
            <w:tcW w:w="1282" w:type="dxa"/>
          </w:tcPr>
          <w:p w:rsidR="00474A5A" w:rsidRPr="00AB2741" w:rsidRDefault="00474A5A" w:rsidP="00474A5A">
            <w:pPr>
              <w:jc w:val="center"/>
              <w:rPr>
                <w:rFonts w:ascii="Franklin Gothic Book" w:hAnsi="Franklin Gothic Book"/>
                <w:noProof/>
              </w:rPr>
            </w:pPr>
            <w:r w:rsidRPr="00AB2741">
              <w:rPr>
                <w:rFonts w:ascii="Franklin Gothic Book" w:hAnsi="Franklin Gothic Book"/>
                <w:noProof/>
              </w:rPr>
              <w:t>1</w:t>
            </w:r>
          </w:p>
        </w:tc>
        <w:tc>
          <w:tcPr>
            <w:tcW w:w="1258" w:type="dxa"/>
          </w:tcPr>
          <w:p w:rsidR="00474A5A" w:rsidRPr="00AB2741" w:rsidRDefault="00AB2741" w:rsidP="00474A5A">
            <w:pPr>
              <w:jc w:val="center"/>
              <w:rPr>
                <w:rFonts w:ascii="Franklin Gothic Book" w:hAnsi="Franklin Gothic Book"/>
                <w:noProof/>
              </w:rPr>
            </w:pPr>
            <w:r w:rsidRPr="00AB2741">
              <w:rPr>
                <w:rFonts w:ascii="Franklin Gothic Book" w:hAnsi="Franklin Gothic Book"/>
                <w:noProof/>
              </w:rPr>
              <w:t>1</w:t>
            </w:r>
          </w:p>
        </w:tc>
        <w:tc>
          <w:tcPr>
            <w:tcW w:w="1246" w:type="dxa"/>
          </w:tcPr>
          <w:p w:rsidR="00474A5A" w:rsidRPr="00AB2741" w:rsidRDefault="00AB2741" w:rsidP="00474A5A">
            <w:pPr>
              <w:jc w:val="center"/>
              <w:rPr>
                <w:rFonts w:ascii="Franklin Gothic Book" w:hAnsi="Franklin Gothic Book"/>
                <w:noProof/>
              </w:rPr>
            </w:pPr>
            <w:r w:rsidRPr="00AB2741">
              <w:rPr>
                <w:rFonts w:ascii="Franklin Gothic Book" w:hAnsi="Franklin Gothic Book"/>
                <w:noProof/>
              </w:rPr>
              <w:t>1</w:t>
            </w:r>
          </w:p>
        </w:tc>
        <w:tc>
          <w:tcPr>
            <w:tcW w:w="1080" w:type="dxa"/>
          </w:tcPr>
          <w:p w:rsidR="00474A5A" w:rsidRPr="00AB2741" w:rsidRDefault="00474A5A" w:rsidP="00474A5A">
            <w:pPr>
              <w:jc w:val="center"/>
              <w:rPr>
                <w:rFonts w:ascii="Franklin Gothic Book" w:hAnsi="Franklin Gothic Book"/>
                <w:noProof/>
              </w:rPr>
            </w:pPr>
            <w:r w:rsidRPr="00AB2741">
              <w:rPr>
                <w:rFonts w:ascii="Franklin Gothic Book" w:hAnsi="Franklin Gothic Book"/>
                <w:noProof/>
              </w:rPr>
              <w:t>1</w:t>
            </w:r>
          </w:p>
        </w:tc>
        <w:tc>
          <w:tcPr>
            <w:tcW w:w="1179" w:type="dxa"/>
          </w:tcPr>
          <w:p w:rsidR="00474A5A" w:rsidRPr="00341767" w:rsidRDefault="00474A5A" w:rsidP="00474A5A">
            <w:pPr>
              <w:jc w:val="center"/>
              <w:rPr>
                <w:rFonts w:ascii="Franklin Gothic Book" w:hAnsi="Franklin Gothic Book"/>
                <w:noProof/>
                <w:color w:val="FF0000"/>
              </w:rPr>
            </w:pPr>
          </w:p>
        </w:tc>
      </w:tr>
      <w:tr w:rsidR="00AB2741" w:rsidRPr="00341767" w:rsidTr="00AB2741">
        <w:trPr>
          <w:trHeight w:val="90"/>
        </w:trPr>
        <w:tc>
          <w:tcPr>
            <w:tcW w:w="808" w:type="dxa"/>
          </w:tcPr>
          <w:p w:rsidR="00AB2741" w:rsidRPr="00AB2741" w:rsidRDefault="00AB2741" w:rsidP="00474A5A">
            <w:pPr>
              <w:jc w:val="center"/>
              <w:rPr>
                <w:rFonts w:ascii="Franklin Gothic Book" w:hAnsi="Franklin Gothic Book"/>
                <w:noProof/>
                <w:lang w:val="sr-Latn-CS"/>
              </w:rPr>
            </w:pPr>
            <w:r w:rsidRPr="00AB2741">
              <w:rPr>
                <w:rFonts w:ascii="Franklin Gothic Book" w:hAnsi="Franklin Gothic Book"/>
                <w:noProof/>
                <w:lang w:val="sr-Latn-CS"/>
              </w:rPr>
              <w:t>10.</w:t>
            </w:r>
          </w:p>
        </w:tc>
        <w:tc>
          <w:tcPr>
            <w:tcW w:w="2030" w:type="dxa"/>
          </w:tcPr>
          <w:p w:rsidR="00AB2741" w:rsidRPr="00AB2741" w:rsidRDefault="00AB2741" w:rsidP="00747F1A">
            <w:pPr>
              <w:rPr>
                <w:rFonts w:ascii="Franklin Gothic Book" w:hAnsi="Franklin Gothic Book"/>
                <w:noProof/>
                <w:lang w:val="sr-Latn-CS"/>
              </w:rPr>
            </w:pPr>
            <w:r w:rsidRPr="00AB2741">
              <w:rPr>
                <w:rFonts w:ascii="Franklin Gothic Book" w:hAnsi="Franklin Gothic Book"/>
                <w:noProof/>
                <w:lang w:val="sr-Latn-CS"/>
              </w:rPr>
              <w:t xml:space="preserve">FILTER  </w:t>
            </w:r>
            <w:r w:rsidR="00747F1A">
              <w:rPr>
                <w:rFonts w:ascii="Franklin Gothic Book" w:hAnsi="Franklin Gothic Book"/>
                <w:noProof/>
                <w:lang w:val="sr-Latn-CS"/>
              </w:rPr>
              <w:t>GORIVA</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AB2741" w:rsidRPr="00341767" w:rsidRDefault="00AB2741" w:rsidP="00474A5A">
            <w:pPr>
              <w:jc w:val="center"/>
              <w:rPr>
                <w:rFonts w:ascii="Franklin Gothic Book" w:hAnsi="Franklin Gothic Book"/>
                <w:noProof/>
                <w:color w:val="FF0000"/>
              </w:rPr>
            </w:pPr>
          </w:p>
        </w:tc>
      </w:tr>
      <w:tr w:rsidR="00747F1A" w:rsidRPr="00341767" w:rsidTr="00AA166E">
        <w:trPr>
          <w:trHeight w:val="135"/>
        </w:trPr>
        <w:tc>
          <w:tcPr>
            <w:tcW w:w="808" w:type="dxa"/>
          </w:tcPr>
          <w:p w:rsidR="00747F1A" w:rsidRPr="00AB2741" w:rsidRDefault="00747F1A" w:rsidP="00474A5A">
            <w:pPr>
              <w:jc w:val="center"/>
              <w:rPr>
                <w:rFonts w:ascii="Franklin Gothic Book" w:hAnsi="Franklin Gothic Book"/>
                <w:noProof/>
                <w:lang w:val="sr-Latn-CS"/>
              </w:rPr>
            </w:pPr>
            <w:r>
              <w:rPr>
                <w:rFonts w:ascii="Franklin Gothic Book" w:hAnsi="Franklin Gothic Book"/>
                <w:noProof/>
                <w:lang w:val="sr-Latn-CS"/>
              </w:rPr>
              <w:t>11.</w:t>
            </w:r>
          </w:p>
        </w:tc>
        <w:tc>
          <w:tcPr>
            <w:tcW w:w="2030" w:type="dxa"/>
          </w:tcPr>
          <w:p w:rsidR="00747F1A" w:rsidRPr="00AB2741" w:rsidRDefault="00747F1A" w:rsidP="00474A5A">
            <w:pPr>
              <w:rPr>
                <w:rFonts w:ascii="Franklin Gothic Book" w:hAnsi="Franklin Gothic Book"/>
                <w:noProof/>
                <w:lang w:val="sr-Latn-CS"/>
              </w:rPr>
            </w:pPr>
            <w:r w:rsidRPr="00AB2741">
              <w:rPr>
                <w:rFonts w:ascii="Franklin Gothic Book" w:hAnsi="Franklin Gothic Book"/>
                <w:noProof/>
                <w:lang w:val="sr-Latn-CS"/>
              </w:rPr>
              <w:t>FILTER  VAZDUHA</w:t>
            </w:r>
          </w:p>
        </w:tc>
        <w:tc>
          <w:tcPr>
            <w:tcW w:w="1080"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747F1A" w:rsidRPr="00341767" w:rsidRDefault="00747F1A" w:rsidP="00474A5A">
            <w:pPr>
              <w:jc w:val="center"/>
              <w:rPr>
                <w:rFonts w:ascii="Franklin Gothic Book" w:hAnsi="Franklin Gothic Book"/>
                <w:noProof/>
                <w:color w:val="FF0000"/>
              </w:rPr>
            </w:pPr>
          </w:p>
        </w:tc>
      </w:tr>
      <w:tr w:rsidR="00AB2741" w:rsidRPr="00341767" w:rsidTr="00AA166E">
        <w:tc>
          <w:tcPr>
            <w:tcW w:w="808" w:type="dxa"/>
          </w:tcPr>
          <w:p w:rsidR="00AB2741" w:rsidRPr="00AB2741" w:rsidRDefault="00AB2741" w:rsidP="00747F1A">
            <w:pPr>
              <w:jc w:val="center"/>
              <w:rPr>
                <w:rFonts w:ascii="Franklin Gothic Book" w:hAnsi="Franklin Gothic Book"/>
                <w:noProof/>
                <w:lang w:val="sr-Latn-CS"/>
              </w:rPr>
            </w:pPr>
            <w:r w:rsidRPr="00AB2741">
              <w:rPr>
                <w:rFonts w:ascii="Franklin Gothic Book" w:hAnsi="Franklin Gothic Book"/>
                <w:noProof/>
                <w:lang w:val="sr-Latn-CS"/>
              </w:rPr>
              <w:t>1</w:t>
            </w:r>
            <w:r w:rsidR="00747F1A">
              <w:rPr>
                <w:rFonts w:ascii="Franklin Gothic Book" w:hAnsi="Franklin Gothic Book"/>
                <w:noProof/>
                <w:lang w:val="sr-Latn-CS"/>
              </w:rPr>
              <w:t>2</w:t>
            </w:r>
            <w:r w:rsidRPr="00AB2741">
              <w:rPr>
                <w:rFonts w:ascii="Franklin Gothic Book" w:hAnsi="Franklin Gothic Book"/>
                <w:noProof/>
                <w:lang w:val="sr-Latn-CS"/>
              </w:rPr>
              <w:t>.</w:t>
            </w:r>
          </w:p>
        </w:tc>
        <w:tc>
          <w:tcPr>
            <w:tcW w:w="2030" w:type="dxa"/>
          </w:tcPr>
          <w:p w:rsidR="00AB2741" w:rsidRPr="00AB2741" w:rsidRDefault="00AB2741" w:rsidP="00474A5A">
            <w:pPr>
              <w:rPr>
                <w:rFonts w:ascii="Franklin Gothic Book" w:hAnsi="Franklin Gothic Book"/>
                <w:noProof/>
                <w:lang w:val="sr-Latn-CS"/>
              </w:rPr>
            </w:pPr>
            <w:r w:rsidRPr="00AB2741">
              <w:rPr>
                <w:rFonts w:ascii="Franklin Gothic Book" w:hAnsi="Franklin Gothic Book"/>
                <w:noProof/>
                <w:lang w:val="sr-Latn-CS"/>
              </w:rPr>
              <w:t>DISK  TOČKA</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AB2741" w:rsidRPr="00341767" w:rsidRDefault="00AB2741" w:rsidP="00474A5A">
            <w:pPr>
              <w:jc w:val="center"/>
              <w:rPr>
                <w:rFonts w:ascii="Franklin Gothic Book" w:hAnsi="Franklin Gothic Book"/>
                <w:noProof/>
                <w:color w:val="FF0000"/>
              </w:rPr>
            </w:pPr>
          </w:p>
        </w:tc>
      </w:tr>
      <w:tr w:rsidR="00AB2741" w:rsidRPr="00341767" w:rsidTr="00AA166E">
        <w:tc>
          <w:tcPr>
            <w:tcW w:w="808" w:type="dxa"/>
          </w:tcPr>
          <w:p w:rsidR="00AB2741" w:rsidRPr="00AB2741" w:rsidRDefault="00AB2741" w:rsidP="00747F1A">
            <w:pPr>
              <w:jc w:val="center"/>
              <w:rPr>
                <w:rFonts w:ascii="Franklin Gothic Book" w:hAnsi="Franklin Gothic Book"/>
                <w:noProof/>
                <w:lang w:val="sr-Latn-CS"/>
              </w:rPr>
            </w:pPr>
            <w:r w:rsidRPr="00AB2741">
              <w:rPr>
                <w:rFonts w:ascii="Franklin Gothic Book" w:hAnsi="Franklin Gothic Book"/>
                <w:noProof/>
                <w:lang w:val="sr-Latn-CS"/>
              </w:rPr>
              <w:t>1</w:t>
            </w:r>
            <w:r w:rsidR="00747F1A">
              <w:rPr>
                <w:rFonts w:ascii="Franklin Gothic Book" w:hAnsi="Franklin Gothic Book"/>
                <w:noProof/>
                <w:lang w:val="sr-Latn-CS"/>
              </w:rPr>
              <w:t>3</w:t>
            </w:r>
            <w:r w:rsidRPr="00AB2741">
              <w:rPr>
                <w:rFonts w:ascii="Franklin Gothic Book" w:hAnsi="Franklin Gothic Book"/>
                <w:noProof/>
                <w:lang w:val="sr-Latn-CS"/>
              </w:rPr>
              <w:t>.</w:t>
            </w:r>
          </w:p>
        </w:tc>
        <w:tc>
          <w:tcPr>
            <w:tcW w:w="2030" w:type="dxa"/>
          </w:tcPr>
          <w:p w:rsidR="00AB2741" w:rsidRPr="00AB2741" w:rsidRDefault="00AB2741" w:rsidP="00474A5A">
            <w:pPr>
              <w:rPr>
                <w:rFonts w:ascii="Franklin Gothic Book" w:hAnsi="Franklin Gothic Book"/>
                <w:noProof/>
                <w:lang w:val="sr-Latn-CS"/>
              </w:rPr>
            </w:pPr>
            <w:r w:rsidRPr="00AB2741">
              <w:rPr>
                <w:rFonts w:ascii="Franklin Gothic Book" w:hAnsi="Franklin Gothic Book"/>
                <w:noProof/>
                <w:lang w:val="sr-Latn-CS"/>
              </w:rPr>
              <w:t>CILINDAR  TOČKA</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AB2741" w:rsidRPr="00341767" w:rsidRDefault="00AB2741" w:rsidP="00474A5A">
            <w:pPr>
              <w:jc w:val="center"/>
              <w:rPr>
                <w:rFonts w:ascii="Franklin Gothic Book" w:hAnsi="Franklin Gothic Book"/>
                <w:noProof/>
                <w:color w:val="FF0000"/>
              </w:rPr>
            </w:pPr>
          </w:p>
        </w:tc>
      </w:tr>
      <w:tr w:rsidR="00AB2741" w:rsidRPr="00341767" w:rsidTr="00AA166E">
        <w:tc>
          <w:tcPr>
            <w:tcW w:w="808" w:type="dxa"/>
          </w:tcPr>
          <w:p w:rsidR="00AB2741" w:rsidRPr="00AB2741" w:rsidRDefault="00AB2741" w:rsidP="00747F1A">
            <w:pPr>
              <w:jc w:val="center"/>
              <w:rPr>
                <w:rFonts w:ascii="Franklin Gothic Book" w:hAnsi="Franklin Gothic Book"/>
                <w:noProof/>
                <w:lang w:val="sr-Latn-CS"/>
              </w:rPr>
            </w:pPr>
            <w:r w:rsidRPr="00AB2741">
              <w:rPr>
                <w:rFonts w:ascii="Franklin Gothic Book" w:hAnsi="Franklin Gothic Book"/>
                <w:noProof/>
                <w:lang w:val="sr-Latn-CS"/>
              </w:rPr>
              <w:t>1</w:t>
            </w:r>
            <w:r w:rsidR="00747F1A">
              <w:rPr>
                <w:rFonts w:ascii="Franklin Gothic Book" w:hAnsi="Franklin Gothic Book"/>
                <w:noProof/>
                <w:lang w:val="sr-Latn-CS"/>
              </w:rPr>
              <w:t>4</w:t>
            </w:r>
            <w:r w:rsidRPr="00AB2741">
              <w:rPr>
                <w:rFonts w:ascii="Franklin Gothic Book" w:hAnsi="Franklin Gothic Book"/>
                <w:noProof/>
                <w:lang w:val="sr-Latn-CS"/>
              </w:rPr>
              <w:t>.</w:t>
            </w:r>
          </w:p>
        </w:tc>
        <w:tc>
          <w:tcPr>
            <w:tcW w:w="2030" w:type="dxa"/>
          </w:tcPr>
          <w:p w:rsidR="00AB2741" w:rsidRPr="00AB2741" w:rsidRDefault="00AB2741" w:rsidP="00474A5A">
            <w:pPr>
              <w:rPr>
                <w:rFonts w:ascii="Franklin Gothic Book" w:hAnsi="Franklin Gothic Book"/>
                <w:noProof/>
                <w:lang w:val="sr-Latn-CS"/>
              </w:rPr>
            </w:pPr>
            <w:r w:rsidRPr="00AB2741">
              <w:rPr>
                <w:rFonts w:ascii="Franklin Gothic Book" w:hAnsi="Franklin Gothic Book"/>
                <w:noProof/>
                <w:lang w:val="sr-Latn-CS"/>
              </w:rPr>
              <w:t>LAMELA</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AB2741" w:rsidRPr="00341767" w:rsidRDefault="00AB2741" w:rsidP="00474A5A">
            <w:pPr>
              <w:jc w:val="center"/>
              <w:rPr>
                <w:rFonts w:ascii="Franklin Gothic Book" w:hAnsi="Franklin Gothic Book"/>
                <w:noProof/>
                <w:color w:val="FF0000"/>
              </w:rPr>
            </w:pPr>
          </w:p>
        </w:tc>
      </w:tr>
      <w:tr w:rsidR="00AB2741" w:rsidRPr="00341767" w:rsidTr="00AA166E">
        <w:tc>
          <w:tcPr>
            <w:tcW w:w="808" w:type="dxa"/>
          </w:tcPr>
          <w:p w:rsidR="00AB2741" w:rsidRPr="00AB2741" w:rsidRDefault="00AB2741" w:rsidP="00747F1A">
            <w:pPr>
              <w:jc w:val="center"/>
              <w:rPr>
                <w:rFonts w:ascii="Franklin Gothic Book" w:hAnsi="Franklin Gothic Book"/>
                <w:noProof/>
                <w:lang w:val="sr-Latn-CS"/>
              </w:rPr>
            </w:pPr>
            <w:r w:rsidRPr="00AB2741">
              <w:rPr>
                <w:rFonts w:ascii="Franklin Gothic Book" w:hAnsi="Franklin Gothic Book"/>
                <w:noProof/>
                <w:lang w:val="sr-Latn-CS"/>
              </w:rPr>
              <w:t>1</w:t>
            </w:r>
            <w:r w:rsidR="00747F1A">
              <w:rPr>
                <w:rFonts w:ascii="Franklin Gothic Book" w:hAnsi="Franklin Gothic Book"/>
                <w:noProof/>
                <w:lang w:val="sr-Latn-CS"/>
              </w:rPr>
              <w:t>5</w:t>
            </w:r>
            <w:r w:rsidRPr="00AB2741">
              <w:rPr>
                <w:rFonts w:ascii="Franklin Gothic Book" w:hAnsi="Franklin Gothic Book"/>
                <w:noProof/>
                <w:lang w:val="sr-Latn-CS"/>
              </w:rPr>
              <w:t>.</w:t>
            </w:r>
          </w:p>
        </w:tc>
        <w:tc>
          <w:tcPr>
            <w:tcW w:w="2030" w:type="dxa"/>
          </w:tcPr>
          <w:p w:rsidR="00AB2741" w:rsidRPr="00AB2741" w:rsidRDefault="00AB2741" w:rsidP="00474A5A">
            <w:pPr>
              <w:rPr>
                <w:rFonts w:ascii="Franklin Gothic Book" w:hAnsi="Franklin Gothic Book"/>
                <w:noProof/>
                <w:lang w:val="sr-Latn-CS"/>
              </w:rPr>
            </w:pPr>
            <w:r w:rsidRPr="00AB2741">
              <w:rPr>
                <w:rFonts w:ascii="Franklin Gothic Book" w:hAnsi="Franklin Gothic Book"/>
                <w:noProof/>
                <w:lang w:val="sr-Latn-CS"/>
              </w:rPr>
              <w:t>KORPA  KVAČILA</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AB2741" w:rsidRPr="00341767" w:rsidRDefault="00AB2741" w:rsidP="00474A5A">
            <w:pPr>
              <w:jc w:val="center"/>
              <w:rPr>
                <w:rFonts w:ascii="Franklin Gothic Book" w:hAnsi="Franklin Gothic Book"/>
                <w:noProof/>
                <w:color w:val="FF0000"/>
              </w:rPr>
            </w:pPr>
          </w:p>
        </w:tc>
      </w:tr>
      <w:tr w:rsidR="00AB2741" w:rsidRPr="00341767" w:rsidTr="00AA166E">
        <w:tc>
          <w:tcPr>
            <w:tcW w:w="808" w:type="dxa"/>
          </w:tcPr>
          <w:p w:rsidR="00AB2741" w:rsidRPr="00AB2741" w:rsidRDefault="00AB2741" w:rsidP="00747F1A">
            <w:pPr>
              <w:jc w:val="center"/>
              <w:rPr>
                <w:rFonts w:ascii="Franklin Gothic Book" w:hAnsi="Franklin Gothic Book"/>
                <w:noProof/>
                <w:lang w:val="sr-Latn-CS"/>
              </w:rPr>
            </w:pPr>
            <w:r w:rsidRPr="00AB2741">
              <w:rPr>
                <w:rFonts w:ascii="Franklin Gothic Book" w:hAnsi="Franklin Gothic Book"/>
                <w:noProof/>
                <w:lang w:val="sr-Latn-CS"/>
              </w:rPr>
              <w:t>1</w:t>
            </w:r>
            <w:r w:rsidR="00747F1A">
              <w:rPr>
                <w:rFonts w:ascii="Franklin Gothic Book" w:hAnsi="Franklin Gothic Book"/>
                <w:noProof/>
                <w:lang w:val="sr-Latn-CS"/>
              </w:rPr>
              <w:t>6</w:t>
            </w:r>
            <w:r w:rsidRPr="00AB2741">
              <w:rPr>
                <w:rFonts w:ascii="Franklin Gothic Book" w:hAnsi="Franklin Gothic Book"/>
                <w:noProof/>
                <w:lang w:val="sr-Latn-CS"/>
              </w:rPr>
              <w:t>.</w:t>
            </w:r>
          </w:p>
        </w:tc>
        <w:tc>
          <w:tcPr>
            <w:tcW w:w="2030" w:type="dxa"/>
          </w:tcPr>
          <w:p w:rsidR="00AB2741" w:rsidRPr="00AB2741" w:rsidRDefault="00AB2741" w:rsidP="00474A5A">
            <w:pPr>
              <w:rPr>
                <w:rFonts w:ascii="Franklin Gothic Book" w:hAnsi="Franklin Gothic Book"/>
                <w:noProof/>
                <w:lang w:val="sr-Latn-CS"/>
              </w:rPr>
            </w:pPr>
            <w:r w:rsidRPr="00AB2741">
              <w:rPr>
                <w:rFonts w:ascii="Franklin Gothic Book" w:hAnsi="Franklin Gothic Book"/>
                <w:noProof/>
                <w:lang w:val="sr-Latn-CS"/>
              </w:rPr>
              <w:t>DRUK  LEŽAJ</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AB2741" w:rsidRPr="00341767" w:rsidRDefault="00AB2741" w:rsidP="00474A5A">
            <w:pPr>
              <w:jc w:val="center"/>
              <w:rPr>
                <w:rFonts w:ascii="Franklin Gothic Book" w:hAnsi="Franklin Gothic Book"/>
                <w:noProof/>
                <w:color w:val="FF0000"/>
              </w:rPr>
            </w:pPr>
          </w:p>
        </w:tc>
      </w:tr>
      <w:tr w:rsidR="00AB2741" w:rsidRPr="00341767" w:rsidTr="00AB2741">
        <w:tc>
          <w:tcPr>
            <w:tcW w:w="808" w:type="dxa"/>
          </w:tcPr>
          <w:p w:rsidR="00AB2741" w:rsidRPr="00AB2741" w:rsidRDefault="00AB2741" w:rsidP="00747F1A">
            <w:pPr>
              <w:jc w:val="center"/>
              <w:rPr>
                <w:rFonts w:ascii="Franklin Gothic Book" w:hAnsi="Franklin Gothic Book"/>
                <w:noProof/>
                <w:lang w:val="sr-Latn-CS"/>
              </w:rPr>
            </w:pPr>
            <w:r w:rsidRPr="00AB2741">
              <w:rPr>
                <w:rFonts w:ascii="Franklin Gothic Book" w:hAnsi="Franklin Gothic Book"/>
                <w:noProof/>
                <w:lang w:val="sr-Latn-CS"/>
              </w:rPr>
              <w:t>1</w:t>
            </w:r>
            <w:r w:rsidR="00747F1A">
              <w:rPr>
                <w:rFonts w:ascii="Franklin Gothic Book" w:hAnsi="Franklin Gothic Book"/>
                <w:noProof/>
                <w:lang w:val="sr-Latn-CS"/>
              </w:rPr>
              <w:t>7</w:t>
            </w:r>
            <w:r w:rsidRPr="00AB2741">
              <w:rPr>
                <w:rFonts w:ascii="Franklin Gothic Book" w:hAnsi="Franklin Gothic Book"/>
                <w:noProof/>
                <w:lang w:val="sr-Latn-CS"/>
              </w:rPr>
              <w:t>.</w:t>
            </w:r>
          </w:p>
        </w:tc>
        <w:tc>
          <w:tcPr>
            <w:tcW w:w="2030" w:type="dxa"/>
          </w:tcPr>
          <w:p w:rsidR="00AB2741" w:rsidRPr="00AB2741" w:rsidRDefault="00AB2741" w:rsidP="00474A5A">
            <w:pPr>
              <w:rPr>
                <w:rFonts w:ascii="Franklin Gothic Book" w:hAnsi="Franklin Gothic Book"/>
                <w:noProof/>
                <w:lang w:val="sr-Latn-CS"/>
              </w:rPr>
            </w:pPr>
            <w:r w:rsidRPr="00AB2741">
              <w:rPr>
                <w:rFonts w:ascii="Franklin Gothic Book" w:hAnsi="Franklin Gothic Book"/>
                <w:noProof/>
                <w:lang w:val="sr-Latn-CS"/>
              </w:rPr>
              <w:t>ZAMAJAC</w:t>
            </w:r>
          </w:p>
        </w:tc>
        <w:tc>
          <w:tcPr>
            <w:tcW w:w="1080"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AB2741" w:rsidRPr="00AB2741" w:rsidRDefault="00AB2741" w:rsidP="00AA71BF">
            <w:pPr>
              <w:jc w:val="center"/>
              <w:rPr>
                <w:rFonts w:ascii="Franklin Gothic Book" w:hAnsi="Franklin Gothic Book"/>
                <w:noProof/>
              </w:rPr>
            </w:pPr>
            <w:r w:rsidRPr="00AB2741">
              <w:rPr>
                <w:rFonts w:ascii="Franklin Gothic Book" w:hAnsi="Franklin Gothic Book"/>
                <w:noProof/>
              </w:rPr>
              <w:t>1</w:t>
            </w:r>
          </w:p>
        </w:tc>
        <w:tc>
          <w:tcPr>
            <w:tcW w:w="1080" w:type="dxa"/>
            <w:shd w:val="clear" w:color="auto" w:fill="95B3D7" w:themeFill="accent1" w:themeFillTint="99"/>
          </w:tcPr>
          <w:p w:rsidR="00AB2741" w:rsidRPr="00AB2741" w:rsidRDefault="00AB2741" w:rsidP="00AA71BF">
            <w:pPr>
              <w:jc w:val="center"/>
              <w:rPr>
                <w:rFonts w:ascii="Franklin Gothic Book" w:hAnsi="Franklin Gothic Book"/>
                <w:noProof/>
              </w:rPr>
            </w:pPr>
          </w:p>
        </w:tc>
        <w:tc>
          <w:tcPr>
            <w:tcW w:w="1179" w:type="dxa"/>
          </w:tcPr>
          <w:p w:rsidR="00AB2741" w:rsidRPr="00341767" w:rsidRDefault="00AB2741" w:rsidP="00474A5A">
            <w:pPr>
              <w:jc w:val="center"/>
              <w:rPr>
                <w:rFonts w:ascii="Franklin Gothic Book" w:hAnsi="Franklin Gothic Book"/>
                <w:noProof/>
                <w:color w:val="FF0000"/>
              </w:rPr>
            </w:pPr>
          </w:p>
        </w:tc>
      </w:tr>
      <w:tr w:rsidR="00747F1A" w:rsidRPr="00341767" w:rsidTr="00AA166E">
        <w:tc>
          <w:tcPr>
            <w:tcW w:w="808" w:type="dxa"/>
          </w:tcPr>
          <w:p w:rsidR="00747F1A" w:rsidRPr="00747F1A" w:rsidRDefault="00747F1A" w:rsidP="00747F1A">
            <w:pPr>
              <w:jc w:val="center"/>
              <w:rPr>
                <w:rFonts w:ascii="Franklin Gothic Book" w:hAnsi="Franklin Gothic Book"/>
                <w:noProof/>
                <w:lang w:val="sr-Latn-CS"/>
              </w:rPr>
            </w:pPr>
            <w:r w:rsidRPr="00747F1A">
              <w:rPr>
                <w:rFonts w:ascii="Franklin Gothic Book" w:hAnsi="Franklin Gothic Book"/>
                <w:noProof/>
                <w:lang w:val="sr-Latn-CS"/>
              </w:rPr>
              <w:t>18.</w:t>
            </w:r>
          </w:p>
        </w:tc>
        <w:tc>
          <w:tcPr>
            <w:tcW w:w="2030" w:type="dxa"/>
          </w:tcPr>
          <w:p w:rsidR="00747F1A" w:rsidRPr="00747F1A" w:rsidRDefault="00747F1A" w:rsidP="00474A5A">
            <w:pPr>
              <w:rPr>
                <w:rFonts w:ascii="Franklin Gothic Book" w:hAnsi="Franklin Gothic Book"/>
                <w:noProof/>
                <w:lang w:val="sr-Latn-CS"/>
              </w:rPr>
            </w:pPr>
            <w:r w:rsidRPr="00747F1A">
              <w:rPr>
                <w:rFonts w:ascii="Franklin Gothic Book" w:hAnsi="Franklin Gothic Book"/>
                <w:noProof/>
                <w:lang w:val="sr-Latn-CS"/>
              </w:rPr>
              <w:t>GAR. DIHTUNGA</w:t>
            </w:r>
          </w:p>
        </w:tc>
        <w:tc>
          <w:tcPr>
            <w:tcW w:w="1080"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747F1A" w:rsidRPr="00341767" w:rsidRDefault="00747F1A" w:rsidP="00474A5A">
            <w:pPr>
              <w:jc w:val="center"/>
              <w:rPr>
                <w:rFonts w:ascii="Franklin Gothic Book" w:hAnsi="Franklin Gothic Book"/>
                <w:noProof/>
                <w:color w:val="FF0000"/>
              </w:rPr>
            </w:pPr>
          </w:p>
        </w:tc>
      </w:tr>
      <w:tr w:rsidR="00747F1A" w:rsidRPr="00341767" w:rsidTr="00AA166E">
        <w:tc>
          <w:tcPr>
            <w:tcW w:w="808" w:type="dxa"/>
          </w:tcPr>
          <w:p w:rsidR="00747F1A" w:rsidRPr="00747F1A" w:rsidRDefault="00747F1A" w:rsidP="00747F1A">
            <w:pPr>
              <w:jc w:val="center"/>
              <w:rPr>
                <w:rFonts w:ascii="Franklin Gothic Book" w:hAnsi="Franklin Gothic Book"/>
                <w:noProof/>
                <w:lang w:val="sr-Latn-CS"/>
              </w:rPr>
            </w:pPr>
            <w:r>
              <w:rPr>
                <w:rFonts w:ascii="Franklin Gothic Book" w:hAnsi="Franklin Gothic Book"/>
                <w:noProof/>
                <w:lang w:val="sr-Latn-CS"/>
              </w:rPr>
              <w:t>19.</w:t>
            </w:r>
          </w:p>
        </w:tc>
        <w:tc>
          <w:tcPr>
            <w:tcW w:w="2030" w:type="dxa"/>
          </w:tcPr>
          <w:p w:rsidR="00747F1A" w:rsidRPr="00747F1A" w:rsidRDefault="00747F1A" w:rsidP="00474A5A">
            <w:pPr>
              <w:rPr>
                <w:rFonts w:ascii="Franklin Gothic Book" w:hAnsi="Franklin Gothic Book"/>
                <w:noProof/>
                <w:lang w:val="sr-Latn-CS"/>
              </w:rPr>
            </w:pPr>
            <w:r w:rsidRPr="00747F1A">
              <w:rPr>
                <w:rFonts w:ascii="Franklin Gothic Book" w:hAnsi="Franklin Gothic Book"/>
                <w:noProof/>
                <w:lang w:val="sr-Latn-CS"/>
              </w:rPr>
              <w:t>AUSPUH  KOMPLET</w:t>
            </w:r>
          </w:p>
        </w:tc>
        <w:tc>
          <w:tcPr>
            <w:tcW w:w="1080"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82"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58"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246"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080" w:type="dxa"/>
          </w:tcPr>
          <w:p w:rsidR="00747F1A" w:rsidRPr="00AB2741" w:rsidRDefault="00747F1A" w:rsidP="00AA71BF">
            <w:pPr>
              <w:jc w:val="center"/>
              <w:rPr>
                <w:rFonts w:ascii="Franklin Gothic Book" w:hAnsi="Franklin Gothic Book"/>
                <w:noProof/>
              </w:rPr>
            </w:pPr>
            <w:r w:rsidRPr="00AB2741">
              <w:rPr>
                <w:rFonts w:ascii="Franklin Gothic Book" w:hAnsi="Franklin Gothic Book"/>
                <w:noProof/>
              </w:rPr>
              <w:t>1</w:t>
            </w:r>
          </w:p>
        </w:tc>
        <w:tc>
          <w:tcPr>
            <w:tcW w:w="1179" w:type="dxa"/>
          </w:tcPr>
          <w:p w:rsidR="00747F1A" w:rsidRPr="00341767" w:rsidRDefault="00747F1A" w:rsidP="00474A5A">
            <w:pPr>
              <w:jc w:val="center"/>
              <w:rPr>
                <w:rFonts w:ascii="Franklin Gothic Book" w:hAnsi="Franklin Gothic Book"/>
                <w:noProof/>
                <w:color w:val="FF0000"/>
              </w:rPr>
            </w:pPr>
          </w:p>
        </w:tc>
      </w:tr>
      <w:tr w:rsidR="00747F1A" w:rsidRPr="00341767" w:rsidTr="00AA166E">
        <w:tc>
          <w:tcPr>
            <w:tcW w:w="808" w:type="dxa"/>
          </w:tcPr>
          <w:p w:rsidR="00747F1A" w:rsidRPr="00747F1A" w:rsidRDefault="00747F1A" w:rsidP="00AA71BF">
            <w:pPr>
              <w:jc w:val="center"/>
              <w:rPr>
                <w:rFonts w:ascii="Franklin Gothic Book" w:hAnsi="Franklin Gothic Book"/>
                <w:noProof/>
                <w:lang w:val="sr-Latn-CS"/>
              </w:rPr>
            </w:pPr>
            <w:r w:rsidRPr="00747F1A">
              <w:rPr>
                <w:rFonts w:ascii="Franklin Gothic Book" w:hAnsi="Franklin Gothic Book"/>
                <w:noProof/>
                <w:lang w:val="sr-Latn-CS"/>
              </w:rPr>
              <w:t>20.</w:t>
            </w:r>
          </w:p>
        </w:tc>
        <w:tc>
          <w:tcPr>
            <w:tcW w:w="2030" w:type="dxa"/>
          </w:tcPr>
          <w:p w:rsidR="00747F1A" w:rsidRPr="00747F1A" w:rsidRDefault="00747F1A" w:rsidP="00AA71BF">
            <w:pPr>
              <w:rPr>
                <w:rFonts w:ascii="Franklin Gothic Book" w:hAnsi="Franklin Gothic Book"/>
                <w:noProof/>
                <w:lang w:val="sr-Latn-CS"/>
              </w:rPr>
            </w:pPr>
            <w:r w:rsidRPr="00747F1A">
              <w:rPr>
                <w:rFonts w:ascii="Franklin Gothic Book" w:hAnsi="Franklin Gothic Book"/>
                <w:noProof/>
                <w:lang w:val="sr-Latn-CS"/>
              </w:rPr>
              <w:t>METLICE  BRISAČA</w:t>
            </w:r>
          </w:p>
        </w:tc>
        <w:tc>
          <w:tcPr>
            <w:tcW w:w="1080"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82"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58"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46"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080"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179" w:type="dxa"/>
          </w:tcPr>
          <w:p w:rsidR="00747F1A" w:rsidRPr="00341767" w:rsidRDefault="00747F1A" w:rsidP="00474A5A">
            <w:pPr>
              <w:jc w:val="center"/>
              <w:rPr>
                <w:rFonts w:ascii="Franklin Gothic Book" w:hAnsi="Franklin Gothic Book"/>
                <w:noProof/>
                <w:color w:val="FF0000"/>
              </w:rPr>
            </w:pPr>
          </w:p>
        </w:tc>
      </w:tr>
      <w:tr w:rsidR="00474A5A" w:rsidRPr="00341767" w:rsidTr="00AA166E">
        <w:tc>
          <w:tcPr>
            <w:tcW w:w="808" w:type="dxa"/>
          </w:tcPr>
          <w:p w:rsidR="00474A5A" w:rsidRPr="00747F1A" w:rsidRDefault="00747F1A" w:rsidP="00474A5A">
            <w:pPr>
              <w:jc w:val="center"/>
              <w:rPr>
                <w:rFonts w:ascii="Franklin Gothic Book" w:hAnsi="Franklin Gothic Book"/>
                <w:noProof/>
                <w:lang w:val="sr-Latn-CS"/>
              </w:rPr>
            </w:pPr>
            <w:r w:rsidRPr="00747F1A">
              <w:rPr>
                <w:rFonts w:ascii="Franklin Gothic Book" w:hAnsi="Franklin Gothic Book"/>
                <w:noProof/>
                <w:lang w:val="sr-Latn-CS"/>
              </w:rPr>
              <w:t>21.</w:t>
            </w:r>
          </w:p>
        </w:tc>
        <w:tc>
          <w:tcPr>
            <w:tcW w:w="2030" w:type="dxa"/>
          </w:tcPr>
          <w:p w:rsidR="00474A5A" w:rsidRPr="00747F1A" w:rsidRDefault="00747F1A" w:rsidP="00474A5A">
            <w:pPr>
              <w:rPr>
                <w:rFonts w:ascii="Franklin Gothic Book" w:hAnsi="Franklin Gothic Book"/>
                <w:noProof/>
                <w:lang w:val="sr-Latn-CS"/>
              </w:rPr>
            </w:pPr>
            <w:r w:rsidRPr="00747F1A">
              <w:rPr>
                <w:rFonts w:ascii="Franklin Gothic Book" w:hAnsi="Franklin Gothic Book"/>
                <w:noProof/>
                <w:lang w:val="sr-Latn-CS"/>
              </w:rPr>
              <w:t>PREDNJI AMORTIZERI</w:t>
            </w:r>
          </w:p>
        </w:tc>
        <w:tc>
          <w:tcPr>
            <w:tcW w:w="1080"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282"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258"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246"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080"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179" w:type="dxa"/>
          </w:tcPr>
          <w:p w:rsidR="00474A5A" w:rsidRPr="00341767" w:rsidRDefault="00474A5A" w:rsidP="00474A5A">
            <w:pPr>
              <w:jc w:val="center"/>
              <w:rPr>
                <w:rFonts w:ascii="Franklin Gothic Book" w:hAnsi="Franklin Gothic Book"/>
                <w:noProof/>
                <w:color w:val="FF0000"/>
              </w:rPr>
            </w:pPr>
          </w:p>
        </w:tc>
      </w:tr>
      <w:tr w:rsidR="00474A5A" w:rsidRPr="00341767" w:rsidTr="00AA166E">
        <w:tc>
          <w:tcPr>
            <w:tcW w:w="808" w:type="dxa"/>
          </w:tcPr>
          <w:p w:rsidR="00474A5A" w:rsidRPr="00747F1A" w:rsidRDefault="00474A5A" w:rsidP="00747F1A">
            <w:pPr>
              <w:jc w:val="center"/>
              <w:rPr>
                <w:rFonts w:ascii="Franklin Gothic Book" w:hAnsi="Franklin Gothic Book"/>
                <w:noProof/>
                <w:lang w:val="sr-Latn-CS"/>
              </w:rPr>
            </w:pPr>
            <w:r w:rsidRPr="00747F1A">
              <w:rPr>
                <w:rFonts w:ascii="Franklin Gothic Book" w:hAnsi="Franklin Gothic Book"/>
                <w:noProof/>
                <w:lang w:val="sr-Latn-CS"/>
              </w:rPr>
              <w:t>2</w:t>
            </w:r>
            <w:r w:rsidR="00747F1A">
              <w:rPr>
                <w:rFonts w:ascii="Franklin Gothic Book" w:hAnsi="Franklin Gothic Book"/>
                <w:noProof/>
                <w:lang w:val="sr-Latn-CS"/>
              </w:rPr>
              <w:t>2</w:t>
            </w:r>
            <w:r w:rsidRPr="00747F1A">
              <w:rPr>
                <w:rFonts w:ascii="Franklin Gothic Book" w:hAnsi="Franklin Gothic Book"/>
                <w:noProof/>
                <w:lang w:val="sr-Latn-CS"/>
              </w:rPr>
              <w:t>.</w:t>
            </w:r>
          </w:p>
        </w:tc>
        <w:tc>
          <w:tcPr>
            <w:tcW w:w="2030" w:type="dxa"/>
          </w:tcPr>
          <w:p w:rsidR="00474A5A" w:rsidRPr="00747F1A" w:rsidRDefault="00747F1A" w:rsidP="00474A5A">
            <w:pPr>
              <w:rPr>
                <w:rFonts w:ascii="Franklin Gothic Book" w:hAnsi="Franklin Gothic Book"/>
                <w:noProof/>
                <w:lang w:val="sr-Latn-CS"/>
              </w:rPr>
            </w:pPr>
            <w:r w:rsidRPr="00747F1A">
              <w:rPr>
                <w:rFonts w:ascii="Franklin Gothic Book" w:hAnsi="Franklin Gothic Book"/>
                <w:noProof/>
                <w:lang w:val="sr-Latn-CS"/>
              </w:rPr>
              <w:t xml:space="preserve">ZADNJI </w:t>
            </w:r>
            <w:r w:rsidR="00474A5A" w:rsidRPr="00747F1A">
              <w:rPr>
                <w:rFonts w:ascii="Franklin Gothic Book" w:hAnsi="Franklin Gothic Book"/>
                <w:noProof/>
                <w:lang w:val="sr-Latn-CS"/>
              </w:rPr>
              <w:t>AMORTIZERI</w:t>
            </w:r>
          </w:p>
        </w:tc>
        <w:tc>
          <w:tcPr>
            <w:tcW w:w="1080"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2</w:t>
            </w:r>
          </w:p>
        </w:tc>
        <w:tc>
          <w:tcPr>
            <w:tcW w:w="1282"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2</w:t>
            </w:r>
          </w:p>
        </w:tc>
        <w:tc>
          <w:tcPr>
            <w:tcW w:w="1258"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246" w:type="dxa"/>
          </w:tcPr>
          <w:p w:rsidR="00474A5A" w:rsidRPr="00747F1A" w:rsidRDefault="00747F1A" w:rsidP="00474A5A">
            <w:pPr>
              <w:jc w:val="center"/>
              <w:rPr>
                <w:rFonts w:ascii="Franklin Gothic Book" w:hAnsi="Franklin Gothic Book"/>
                <w:noProof/>
              </w:rPr>
            </w:pPr>
            <w:r w:rsidRPr="00747F1A">
              <w:rPr>
                <w:rFonts w:ascii="Franklin Gothic Book" w:hAnsi="Franklin Gothic Book"/>
                <w:noProof/>
              </w:rPr>
              <w:t>2</w:t>
            </w:r>
          </w:p>
        </w:tc>
        <w:tc>
          <w:tcPr>
            <w:tcW w:w="1080"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2</w:t>
            </w:r>
          </w:p>
        </w:tc>
        <w:tc>
          <w:tcPr>
            <w:tcW w:w="1179" w:type="dxa"/>
          </w:tcPr>
          <w:p w:rsidR="00474A5A" w:rsidRPr="00341767" w:rsidRDefault="00474A5A" w:rsidP="00474A5A">
            <w:pPr>
              <w:jc w:val="center"/>
              <w:rPr>
                <w:rFonts w:ascii="Franklin Gothic Book" w:hAnsi="Franklin Gothic Book"/>
                <w:noProof/>
                <w:color w:val="FF0000"/>
              </w:rPr>
            </w:pPr>
          </w:p>
        </w:tc>
      </w:tr>
      <w:tr w:rsidR="00474A5A" w:rsidRPr="00341767" w:rsidTr="00AA166E">
        <w:tc>
          <w:tcPr>
            <w:tcW w:w="808" w:type="dxa"/>
          </w:tcPr>
          <w:p w:rsidR="00474A5A" w:rsidRPr="00747F1A" w:rsidRDefault="00474A5A" w:rsidP="00747F1A">
            <w:pPr>
              <w:jc w:val="center"/>
              <w:rPr>
                <w:rFonts w:ascii="Franklin Gothic Book" w:hAnsi="Franklin Gothic Book"/>
                <w:noProof/>
                <w:lang w:val="sr-Latn-CS"/>
              </w:rPr>
            </w:pPr>
            <w:r w:rsidRPr="00747F1A">
              <w:rPr>
                <w:rFonts w:ascii="Franklin Gothic Book" w:hAnsi="Franklin Gothic Book"/>
                <w:noProof/>
                <w:lang w:val="sr-Latn-CS"/>
              </w:rPr>
              <w:t>2</w:t>
            </w:r>
            <w:r w:rsidR="00747F1A" w:rsidRPr="00747F1A">
              <w:rPr>
                <w:rFonts w:ascii="Franklin Gothic Book" w:hAnsi="Franklin Gothic Book"/>
                <w:noProof/>
                <w:lang w:val="sr-Latn-CS"/>
              </w:rPr>
              <w:t>3</w:t>
            </w:r>
            <w:r w:rsidRPr="00747F1A">
              <w:rPr>
                <w:rFonts w:ascii="Franklin Gothic Book" w:hAnsi="Franklin Gothic Book"/>
                <w:noProof/>
                <w:lang w:val="sr-Latn-CS"/>
              </w:rPr>
              <w:t>.</w:t>
            </w:r>
          </w:p>
        </w:tc>
        <w:tc>
          <w:tcPr>
            <w:tcW w:w="2030" w:type="dxa"/>
          </w:tcPr>
          <w:p w:rsidR="00474A5A" w:rsidRPr="00747F1A" w:rsidRDefault="00474A5A" w:rsidP="00474A5A">
            <w:pPr>
              <w:rPr>
                <w:rFonts w:ascii="Franklin Gothic Book" w:hAnsi="Franklin Gothic Book"/>
                <w:noProof/>
                <w:lang w:val="sr-Latn-CS"/>
              </w:rPr>
            </w:pPr>
            <w:r w:rsidRPr="00747F1A">
              <w:rPr>
                <w:rFonts w:ascii="Franklin Gothic Book" w:hAnsi="Franklin Gothic Book"/>
                <w:noProof/>
                <w:lang w:val="sr-Latn-CS"/>
              </w:rPr>
              <w:t>CREVA VODE</w:t>
            </w:r>
            <w:r w:rsidRPr="00747F1A">
              <w:rPr>
                <w:rFonts w:ascii="Franklin Gothic Book" w:hAnsi="Franklin Gothic Book"/>
                <w:noProof/>
              </w:rPr>
              <w:t xml:space="preserve"> </w:t>
            </w:r>
            <w:r w:rsidRPr="00747F1A">
              <w:rPr>
                <w:rFonts w:ascii="Franklin Gothic Book" w:hAnsi="Franklin Gothic Book"/>
                <w:noProof/>
                <w:lang w:val="sr-Latn-CS"/>
              </w:rPr>
              <w:t>(GARNITURA)</w:t>
            </w:r>
          </w:p>
        </w:tc>
        <w:tc>
          <w:tcPr>
            <w:tcW w:w="1080"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1</w:t>
            </w:r>
          </w:p>
        </w:tc>
        <w:tc>
          <w:tcPr>
            <w:tcW w:w="1282"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1</w:t>
            </w:r>
          </w:p>
        </w:tc>
        <w:tc>
          <w:tcPr>
            <w:tcW w:w="1258"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1</w:t>
            </w:r>
          </w:p>
        </w:tc>
        <w:tc>
          <w:tcPr>
            <w:tcW w:w="1246"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1</w:t>
            </w:r>
          </w:p>
        </w:tc>
        <w:tc>
          <w:tcPr>
            <w:tcW w:w="1080" w:type="dxa"/>
          </w:tcPr>
          <w:p w:rsidR="00474A5A" w:rsidRPr="00747F1A" w:rsidRDefault="00474A5A" w:rsidP="00474A5A">
            <w:pPr>
              <w:jc w:val="center"/>
              <w:rPr>
                <w:rFonts w:ascii="Franklin Gothic Book" w:hAnsi="Franklin Gothic Book"/>
                <w:noProof/>
              </w:rPr>
            </w:pPr>
            <w:r w:rsidRPr="00747F1A">
              <w:rPr>
                <w:rFonts w:ascii="Franklin Gothic Book" w:hAnsi="Franklin Gothic Book"/>
                <w:noProof/>
              </w:rPr>
              <w:t>1</w:t>
            </w:r>
          </w:p>
        </w:tc>
        <w:tc>
          <w:tcPr>
            <w:tcW w:w="1179" w:type="dxa"/>
          </w:tcPr>
          <w:p w:rsidR="00474A5A" w:rsidRPr="00341767" w:rsidRDefault="00474A5A" w:rsidP="00474A5A">
            <w:pPr>
              <w:jc w:val="center"/>
              <w:rPr>
                <w:rFonts w:ascii="Franklin Gothic Book" w:hAnsi="Franklin Gothic Book"/>
                <w:noProof/>
                <w:color w:val="FF0000"/>
              </w:rPr>
            </w:pPr>
          </w:p>
        </w:tc>
      </w:tr>
      <w:tr w:rsidR="00747F1A" w:rsidRPr="00341767" w:rsidTr="00AA166E">
        <w:tc>
          <w:tcPr>
            <w:tcW w:w="808" w:type="dxa"/>
          </w:tcPr>
          <w:p w:rsidR="00747F1A" w:rsidRPr="00747F1A" w:rsidRDefault="00747F1A" w:rsidP="00AA71BF">
            <w:pPr>
              <w:jc w:val="center"/>
              <w:rPr>
                <w:rFonts w:ascii="Franklin Gothic Book" w:hAnsi="Franklin Gothic Book"/>
                <w:noProof/>
                <w:lang w:val="sr-Latn-CS"/>
              </w:rPr>
            </w:pPr>
            <w:r w:rsidRPr="00747F1A">
              <w:rPr>
                <w:rFonts w:ascii="Franklin Gothic Book" w:hAnsi="Franklin Gothic Book"/>
                <w:noProof/>
                <w:lang w:val="sr-Latn-CS"/>
              </w:rPr>
              <w:t>24.</w:t>
            </w:r>
          </w:p>
        </w:tc>
        <w:tc>
          <w:tcPr>
            <w:tcW w:w="2030" w:type="dxa"/>
          </w:tcPr>
          <w:p w:rsidR="00747F1A" w:rsidRPr="00747F1A" w:rsidRDefault="00747F1A" w:rsidP="00AA71BF">
            <w:pPr>
              <w:rPr>
                <w:rFonts w:ascii="Franklin Gothic Book" w:hAnsi="Franklin Gothic Book"/>
                <w:noProof/>
                <w:lang w:val="sr-Latn-CS"/>
              </w:rPr>
            </w:pPr>
            <w:r w:rsidRPr="00747F1A">
              <w:rPr>
                <w:rFonts w:ascii="Franklin Gothic Book" w:hAnsi="Franklin Gothic Book"/>
                <w:noProof/>
                <w:lang w:val="sr-Latn-CS"/>
              </w:rPr>
              <w:t xml:space="preserve">PREKIDAČ SVETALA </w:t>
            </w:r>
          </w:p>
        </w:tc>
        <w:tc>
          <w:tcPr>
            <w:tcW w:w="1080"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1</w:t>
            </w:r>
          </w:p>
        </w:tc>
        <w:tc>
          <w:tcPr>
            <w:tcW w:w="1282"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1</w:t>
            </w:r>
          </w:p>
        </w:tc>
        <w:tc>
          <w:tcPr>
            <w:tcW w:w="1258"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1</w:t>
            </w:r>
          </w:p>
        </w:tc>
        <w:tc>
          <w:tcPr>
            <w:tcW w:w="1246"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1</w:t>
            </w:r>
          </w:p>
        </w:tc>
        <w:tc>
          <w:tcPr>
            <w:tcW w:w="1080"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1</w:t>
            </w:r>
          </w:p>
        </w:tc>
        <w:tc>
          <w:tcPr>
            <w:tcW w:w="1179" w:type="dxa"/>
          </w:tcPr>
          <w:p w:rsidR="00747F1A" w:rsidRPr="00341767" w:rsidRDefault="00747F1A" w:rsidP="00474A5A">
            <w:pPr>
              <w:jc w:val="center"/>
              <w:rPr>
                <w:rFonts w:ascii="Franklin Gothic Book" w:hAnsi="Franklin Gothic Book"/>
                <w:noProof/>
                <w:color w:val="FF0000"/>
              </w:rPr>
            </w:pPr>
          </w:p>
        </w:tc>
      </w:tr>
      <w:tr w:rsidR="00747F1A" w:rsidRPr="00341767" w:rsidTr="00747F1A">
        <w:tc>
          <w:tcPr>
            <w:tcW w:w="808" w:type="dxa"/>
          </w:tcPr>
          <w:p w:rsidR="00747F1A" w:rsidRPr="00747F1A" w:rsidRDefault="00747F1A" w:rsidP="00AA71BF">
            <w:pPr>
              <w:jc w:val="center"/>
              <w:rPr>
                <w:rFonts w:ascii="Franklin Gothic Book" w:hAnsi="Franklin Gothic Book"/>
                <w:noProof/>
                <w:lang w:val="sr-Latn-CS"/>
              </w:rPr>
            </w:pPr>
            <w:r w:rsidRPr="00747F1A">
              <w:rPr>
                <w:rFonts w:ascii="Franklin Gothic Book" w:hAnsi="Franklin Gothic Book"/>
                <w:noProof/>
                <w:lang w:val="sr-Latn-CS"/>
              </w:rPr>
              <w:t>25.</w:t>
            </w:r>
          </w:p>
        </w:tc>
        <w:tc>
          <w:tcPr>
            <w:tcW w:w="2030" w:type="dxa"/>
          </w:tcPr>
          <w:p w:rsidR="00747F1A" w:rsidRPr="00747F1A" w:rsidRDefault="00747F1A" w:rsidP="00AA71BF">
            <w:pPr>
              <w:rPr>
                <w:rFonts w:ascii="Franklin Gothic Book" w:hAnsi="Franklin Gothic Book"/>
                <w:noProof/>
                <w:lang w:val="sr-Latn-CS"/>
              </w:rPr>
            </w:pPr>
            <w:r w:rsidRPr="00747F1A">
              <w:rPr>
                <w:rFonts w:ascii="Franklin Gothic Book" w:hAnsi="Franklin Gothic Book"/>
                <w:noProof/>
                <w:lang w:val="sr-Latn-CS"/>
              </w:rPr>
              <w:t>RAMENA</w:t>
            </w:r>
          </w:p>
        </w:tc>
        <w:tc>
          <w:tcPr>
            <w:tcW w:w="1080"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82"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58"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246"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080"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179" w:type="dxa"/>
          </w:tcPr>
          <w:p w:rsidR="00747F1A" w:rsidRPr="00341767" w:rsidRDefault="00747F1A" w:rsidP="00474A5A">
            <w:pPr>
              <w:jc w:val="center"/>
              <w:rPr>
                <w:rFonts w:ascii="Franklin Gothic Book" w:hAnsi="Franklin Gothic Book"/>
                <w:noProof/>
                <w:color w:val="FF0000"/>
              </w:rPr>
            </w:pPr>
          </w:p>
        </w:tc>
      </w:tr>
      <w:tr w:rsidR="00747F1A" w:rsidRPr="00341767" w:rsidTr="00747F1A">
        <w:tc>
          <w:tcPr>
            <w:tcW w:w="808" w:type="dxa"/>
          </w:tcPr>
          <w:p w:rsidR="00747F1A" w:rsidRPr="00747F1A" w:rsidRDefault="00747F1A" w:rsidP="00AA71BF">
            <w:pPr>
              <w:jc w:val="center"/>
              <w:rPr>
                <w:rFonts w:ascii="Franklin Gothic Book" w:hAnsi="Franklin Gothic Book"/>
                <w:noProof/>
                <w:lang w:val="sr-Latn-CS"/>
              </w:rPr>
            </w:pPr>
            <w:r w:rsidRPr="00747F1A">
              <w:rPr>
                <w:rFonts w:ascii="Franklin Gothic Book" w:hAnsi="Franklin Gothic Book"/>
                <w:noProof/>
                <w:lang w:val="sr-Latn-CS"/>
              </w:rPr>
              <w:t>26.</w:t>
            </w:r>
          </w:p>
        </w:tc>
        <w:tc>
          <w:tcPr>
            <w:tcW w:w="2030" w:type="dxa"/>
          </w:tcPr>
          <w:p w:rsidR="00747F1A" w:rsidRPr="00747F1A" w:rsidRDefault="00747F1A" w:rsidP="00AA71BF">
            <w:pPr>
              <w:rPr>
                <w:rFonts w:ascii="Franklin Gothic Book" w:hAnsi="Franklin Gothic Book"/>
                <w:noProof/>
                <w:lang w:val="sr-Latn-CS"/>
              </w:rPr>
            </w:pPr>
            <w:r w:rsidRPr="00747F1A">
              <w:rPr>
                <w:rFonts w:ascii="Franklin Gothic Book" w:hAnsi="Franklin Gothic Book"/>
                <w:noProof/>
                <w:lang w:val="sr-Latn-CS"/>
              </w:rPr>
              <w:t>KUGLE</w:t>
            </w:r>
          </w:p>
        </w:tc>
        <w:tc>
          <w:tcPr>
            <w:tcW w:w="1080"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282"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258" w:type="dxa"/>
          </w:tcPr>
          <w:p w:rsidR="00747F1A" w:rsidRPr="00747F1A" w:rsidRDefault="00747F1A" w:rsidP="00AA71BF">
            <w:pPr>
              <w:jc w:val="center"/>
              <w:rPr>
                <w:rFonts w:ascii="Franklin Gothic Book" w:hAnsi="Franklin Gothic Book"/>
                <w:noProof/>
              </w:rPr>
            </w:pPr>
            <w:r>
              <w:rPr>
                <w:rFonts w:ascii="Franklin Gothic Book" w:hAnsi="Franklin Gothic Book"/>
                <w:noProof/>
              </w:rPr>
              <w:t>2</w:t>
            </w:r>
          </w:p>
        </w:tc>
        <w:tc>
          <w:tcPr>
            <w:tcW w:w="1246"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080"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179" w:type="dxa"/>
          </w:tcPr>
          <w:p w:rsidR="00747F1A" w:rsidRPr="00341767" w:rsidRDefault="00747F1A" w:rsidP="00474A5A">
            <w:pPr>
              <w:jc w:val="center"/>
              <w:rPr>
                <w:rFonts w:ascii="Franklin Gothic Book" w:hAnsi="Franklin Gothic Book"/>
                <w:noProof/>
                <w:color w:val="FF0000"/>
              </w:rPr>
            </w:pPr>
          </w:p>
        </w:tc>
      </w:tr>
      <w:tr w:rsidR="00747F1A" w:rsidRPr="00341767" w:rsidTr="007E3A20">
        <w:tc>
          <w:tcPr>
            <w:tcW w:w="808" w:type="dxa"/>
          </w:tcPr>
          <w:p w:rsidR="00747F1A" w:rsidRPr="00747F1A" w:rsidRDefault="00747F1A" w:rsidP="00474A5A">
            <w:pPr>
              <w:jc w:val="center"/>
              <w:rPr>
                <w:rFonts w:ascii="Franklin Gothic Book" w:hAnsi="Franklin Gothic Book"/>
                <w:noProof/>
                <w:lang w:val="sr-Latn-CS"/>
              </w:rPr>
            </w:pPr>
            <w:r w:rsidRPr="00747F1A">
              <w:rPr>
                <w:rFonts w:ascii="Franklin Gothic Book" w:hAnsi="Franklin Gothic Book"/>
                <w:noProof/>
                <w:lang w:val="sr-Latn-CS"/>
              </w:rPr>
              <w:t>27.</w:t>
            </w:r>
          </w:p>
        </w:tc>
        <w:tc>
          <w:tcPr>
            <w:tcW w:w="2030" w:type="dxa"/>
          </w:tcPr>
          <w:p w:rsidR="00747F1A" w:rsidRPr="00747F1A" w:rsidRDefault="00747F1A" w:rsidP="00474A5A">
            <w:pPr>
              <w:rPr>
                <w:rFonts w:ascii="Franklin Gothic Book" w:hAnsi="Franklin Gothic Book"/>
                <w:noProof/>
                <w:lang w:val="sr-Latn-CS"/>
              </w:rPr>
            </w:pPr>
            <w:r w:rsidRPr="00747F1A">
              <w:rPr>
                <w:rFonts w:ascii="Franklin Gothic Book" w:hAnsi="Franklin Gothic Book"/>
                <w:noProof/>
                <w:lang w:val="sr-Latn-CS"/>
              </w:rPr>
              <w:t>BRAVA VRATA</w:t>
            </w:r>
          </w:p>
        </w:tc>
        <w:tc>
          <w:tcPr>
            <w:tcW w:w="1080"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82"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58"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246" w:type="dxa"/>
          </w:tcPr>
          <w:p w:rsidR="00747F1A" w:rsidRPr="00747F1A" w:rsidRDefault="00747F1A" w:rsidP="00AA71BF">
            <w:pPr>
              <w:jc w:val="center"/>
              <w:rPr>
                <w:rFonts w:ascii="Franklin Gothic Book" w:hAnsi="Franklin Gothic Book"/>
                <w:noProof/>
              </w:rPr>
            </w:pPr>
            <w:r w:rsidRPr="00747F1A">
              <w:rPr>
                <w:rFonts w:ascii="Franklin Gothic Book" w:hAnsi="Franklin Gothic Book"/>
                <w:noProof/>
              </w:rPr>
              <w:t>2</w:t>
            </w:r>
          </w:p>
        </w:tc>
        <w:tc>
          <w:tcPr>
            <w:tcW w:w="1080" w:type="dxa"/>
            <w:shd w:val="clear" w:color="auto" w:fill="95B3D7" w:themeFill="accent1" w:themeFillTint="99"/>
          </w:tcPr>
          <w:p w:rsidR="00747F1A" w:rsidRPr="00747F1A" w:rsidRDefault="00747F1A" w:rsidP="00AA71BF">
            <w:pPr>
              <w:jc w:val="center"/>
              <w:rPr>
                <w:rFonts w:ascii="Franklin Gothic Book" w:hAnsi="Franklin Gothic Book"/>
                <w:noProof/>
              </w:rPr>
            </w:pPr>
          </w:p>
        </w:tc>
        <w:tc>
          <w:tcPr>
            <w:tcW w:w="1179" w:type="dxa"/>
          </w:tcPr>
          <w:p w:rsidR="00747F1A" w:rsidRPr="00341767" w:rsidRDefault="00747F1A" w:rsidP="00474A5A">
            <w:pPr>
              <w:jc w:val="center"/>
              <w:rPr>
                <w:rFonts w:ascii="Franklin Gothic Book" w:hAnsi="Franklin Gothic Book"/>
                <w:noProof/>
                <w:color w:val="FF0000"/>
              </w:rPr>
            </w:pPr>
          </w:p>
        </w:tc>
      </w:tr>
      <w:tr w:rsidR="00474A5A" w:rsidRPr="00341767" w:rsidTr="007E3A20">
        <w:trPr>
          <w:trHeight w:val="345"/>
        </w:trPr>
        <w:tc>
          <w:tcPr>
            <w:tcW w:w="808" w:type="dxa"/>
          </w:tcPr>
          <w:p w:rsidR="00474A5A" w:rsidRPr="007E3A20" w:rsidRDefault="00474A5A" w:rsidP="00747F1A">
            <w:pPr>
              <w:jc w:val="center"/>
              <w:rPr>
                <w:rFonts w:ascii="Franklin Gothic Book" w:hAnsi="Franklin Gothic Book"/>
                <w:noProof/>
                <w:lang w:val="sr-Latn-CS"/>
              </w:rPr>
            </w:pPr>
            <w:r w:rsidRPr="007E3A20">
              <w:rPr>
                <w:rFonts w:ascii="Franklin Gothic Book" w:hAnsi="Franklin Gothic Book"/>
                <w:noProof/>
                <w:lang w:val="sr-Latn-CS"/>
              </w:rPr>
              <w:t>2</w:t>
            </w:r>
            <w:r w:rsidR="00747F1A" w:rsidRPr="007E3A20">
              <w:rPr>
                <w:rFonts w:ascii="Franklin Gothic Book" w:hAnsi="Franklin Gothic Book"/>
                <w:noProof/>
                <w:lang w:val="sr-Latn-CS"/>
              </w:rPr>
              <w:t>8</w:t>
            </w:r>
            <w:r w:rsidRPr="007E3A20">
              <w:rPr>
                <w:rFonts w:ascii="Franklin Gothic Book" w:hAnsi="Franklin Gothic Book"/>
                <w:noProof/>
                <w:lang w:val="sr-Latn-CS"/>
              </w:rPr>
              <w:t>.</w:t>
            </w:r>
          </w:p>
        </w:tc>
        <w:tc>
          <w:tcPr>
            <w:tcW w:w="2030" w:type="dxa"/>
          </w:tcPr>
          <w:p w:rsidR="007E3A20" w:rsidRPr="007E3A20" w:rsidRDefault="00747F1A" w:rsidP="007E3A20">
            <w:pPr>
              <w:rPr>
                <w:rFonts w:ascii="Franklin Gothic Book" w:hAnsi="Franklin Gothic Book"/>
                <w:noProof/>
                <w:lang w:val="sr-Latn-CS"/>
              </w:rPr>
            </w:pPr>
            <w:r w:rsidRPr="007E3A20">
              <w:rPr>
                <w:rFonts w:ascii="Franklin Gothic Book" w:hAnsi="Franklin Gothic Book"/>
                <w:noProof/>
                <w:lang w:val="sr-Latn-CS"/>
              </w:rPr>
              <w:t>RUČICA</w:t>
            </w:r>
            <w:r w:rsidR="00474A5A" w:rsidRPr="007E3A20">
              <w:rPr>
                <w:rFonts w:ascii="Franklin Gothic Book" w:hAnsi="Franklin Gothic Book"/>
                <w:noProof/>
                <w:lang w:val="sr-Latn-CS"/>
              </w:rPr>
              <w:t xml:space="preserve"> VRATA</w:t>
            </w:r>
            <w:r w:rsidR="007E3A20" w:rsidRPr="007E3A20">
              <w:rPr>
                <w:rFonts w:ascii="Franklin Gothic Book" w:hAnsi="Franklin Gothic Book"/>
                <w:noProof/>
                <w:lang w:val="sr-Latn-CS"/>
              </w:rPr>
              <w:t xml:space="preserve"> UNUTRAŠNJA</w:t>
            </w:r>
          </w:p>
        </w:tc>
        <w:tc>
          <w:tcPr>
            <w:tcW w:w="1080" w:type="dxa"/>
          </w:tcPr>
          <w:p w:rsidR="00474A5A" w:rsidRPr="007E3A20" w:rsidRDefault="00474A5A" w:rsidP="00474A5A">
            <w:pPr>
              <w:jc w:val="center"/>
              <w:rPr>
                <w:rFonts w:ascii="Franklin Gothic Book" w:hAnsi="Franklin Gothic Book"/>
                <w:noProof/>
              </w:rPr>
            </w:pPr>
            <w:r w:rsidRPr="007E3A20">
              <w:rPr>
                <w:rFonts w:ascii="Franklin Gothic Book" w:hAnsi="Franklin Gothic Book"/>
                <w:noProof/>
              </w:rPr>
              <w:t>2</w:t>
            </w:r>
          </w:p>
        </w:tc>
        <w:tc>
          <w:tcPr>
            <w:tcW w:w="1282" w:type="dxa"/>
          </w:tcPr>
          <w:p w:rsidR="00474A5A" w:rsidRPr="007E3A20" w:rsidRDefault="00474A5A" w:rsidP="00474A5A">
            <w:pPr>
              <w:jc w:val="center"/>
              <w:rPr>
                <w:rFonts w:ascii="Franklin Gothic Book" w:hAnsi="Franklin Gothic Book"/>
                <w:noProof/>
              </w:rPr>
            </w:pPr>
            <w:r w:rsidRPr="007E3A20">
              <w:rPr>
                <w:rFonts w:ascii="Franklin Gothic Book" w:hAnsi="Franklin Gothic Book"/>
                <w:noProof/>
              </w:rPr>
              <w:t>2</w:t>
            </w:r>
          </w:p>
        </w:tc>
        <w:tc>
          <w:tcPr>
            <w:tcW w:w="1258" w:type="dxa"/>
          </w:tcPr>
          <w:p w:rsidR="00474A5A" w:rsidRPr="007E3A20" w:rsidRDefault="00474A5A" w:rsidP="00474A5A">
            <w:pPr>
              <w:jc w:val="center"/>
              <w:rPr>
                <w:rFonts w:ascii="Franklin Gothic Book" w:hAnsi="Franklin Gothic Book"/>
                <w:noProof/>
              </w:rPr>
            </w:pPr>
            <w:r w:rsidRPr="007E3A20">
              <w:rPr>
                <w:rFonts w:ascii="Franklin Gothic Book" w:hAnsi="Franklin Gothic Book"/>
                <w:noProof/>
              </w:rPr>
              <w:t>2</w:t>
            </w:r>
          </w:p>
        </w:tc>
        <w:tc>
          <w:tcPr>
            <w:tcW w:w="1246" w:type="dxa"/>
          </w:tcPr>
          <w:p w:rsidR="00474A5A" w:rsidRPr="007E3A20" w:rsidRDefault="00474A5A" w:rsidP="00474A5A">
            <w:pPr>
              <w:jc w:val="center"/>
              <w:rPr>
                <w:rFonts w:ascii="Franklin Gothic Book" w:hAnsi="Franklin Gothic Book"/>
                <w:noProof/>
              </w:rPr>
            </w:pPr>
            <w:r w:rsidRPr="007E3A20">
              <w:rPr>
                <w:rFonts w:ascii="Franklin Gothic Book" w:hAnsi="Franklin Gothic Book"/>
                <w:noProof/>
              </w:rPr>
              <w:t>2</w:t>
            </w:r>
          </w:p>
        </w:tc>
        <w:tc>
          <w:tcPr>
            <w:tcW w:w="1080" w:type="dxa"/>
          </w:tcPr>
          <w:p w:rsidR="00474A5A" w:rsidRPr="007E3A20" w:rsidRDefault="00474A5A" w:rsidP="00474A5A">
            <w:pPr>
              <w:jc w:val="center"/>
              <w:rPr>
                <w:rFonts w:ascii="Franklin Gothic Book" w:hAnsi="Franklin Gothic Book"/>
                <w:noProof/>
              </w:rPr>
            </w:pPr>
            <w:r w:rsidRPr="007E3A20">
              <w:rPr>
                <w:rFonts w:ascii="Franklin Gothic Book" w:hAnsi="Franklin Gothic Book"/>
                <w:noProof/>
              </w:rPr>
              <w:t>2</w:t>
            </w:r>
          </w:p>
        </w:tc>
        <w:tc>
          <w:tcPr>
            <w:tcW w:w="1179" w:type="dxa"/>
          </w:tcPr>
          <w:p w:rsidR="00474A5A" w:rsidRPr="00341767" w:rsidRDefault="00474A5A" w:rsidP="00474A5A">
            <w:pPr>
              <w:jc w:val="center"/>
              <w:rPr>
                <w:rFonts w:ascii="Franklin Gothic Book" w:hAnsi="Franklin Gothic Book"/>
                <w:noProof/>
                <w:color w:val="FF0000"/>
              </w:rPr>
            </w:pPr>
          </w:p>
        </w:tc>
      </w:tr>
      <w:tr w:rsidR="007E3A20" w:rsidRPr="00341767" w:rsidTr="00AA166E">
        <w:trPr>
          <w:trHeight w:val="345"/>
        </w:trPr>
        <w:tc>
          <w:tcPr>
            <w:tcW w:w="808" w:type="dxa"/>
          </w:tcPr>
          <w:p w:rsidR="007E3A20" w:rsidRPr="007E3A20" w:rsidRDefault="007E3A20" w:rsidP="00747F1A">
            <w:pPr>
              <w:jc w:val="center"/>
              <w:rPr>
                <w:rFonts w:ascii="Franklin Gothic Book" w:hAnsi="Franklin Gothic Book"/>
                <w:noProof/>
                <w:lang w:val="sr-Latn-CS"/>
              </w:rPr>
            </w:pPr>
            <w:r>
              <w:rPr>
                <w:rFonts w:ascii="Franklin Gothic Book" w:hAnsi="Franklin Gothic Book"/>
                <w:noProof/>
                <w:lang w:val="sr-Latn-CS"/>
              </w:rPr>
              <w:t>29.</w:t>
            </w:r>
          </w:p>
        </w:tc>
        <w:tc>
          <w:tcPr>
            <w:tcW w:w="2030" w:type="dxa"/>
          </w:tcPr>
          <w:p w:rsidR="007E3A20" w:rsidRPr="007E3A20" w:rsidRDefault="007E3A20" w:rsidP="007E3A20">
            <w:pPr>
              <w:rPr>
                <w:rFonts w:ascii="Franklin Gothic Book" w:hAnsi="Franklin Gothic Book"/>
                <w:noProof/>
                <w:lang w:val="sr-Latn-CS"/>
              </w:rPr>
            </w:pPr>
            <w:r>
              <w:rPr>
                <w:rFonts w:ascii="Franklin Gothic Book" w:hAnsi="Franklin Gothic Book"/>
                <w:noProof/>
                <w:lang w:val="sr-Latn-CS"/>
              </w:rPr>
              <w:t>KVAKA VRATA SPOLJAŠNJA</w:t>
            </w:r>
          </w:p>
        </w:tc>
        <w:tc>
          <w:tcPr>
            <w:tcW w:w="1080" w:type="dxa"/>
          </w:tcPr>
          <w:p w:rsidR="007E3A20" w:rsidRPr="007E3A20" w:rsidRDefault="007E3A20" w:rsidP="00AA71BF">
            <w:pPr>
              <w:jc w:val="center"/>
              <w:rPr>
                <w:rFonts w:ascii="Franklin Gothic Book" w:hAnsi="Franklin Gothic Book"/>
                <w:noProof/>
              </w:rPr>
            </w:pPr>
            <w:r w:rsidRPr="007E3A20">
              <w:rPr>
                <w:rFonts w:ascii="Franklin Gothic Book" w:hAnsi="Franklin Gothic Book"/>
                <w:noProof/>
              </w:rPr>
              <w:t>2</w:t>
            </w:r>
          </w:p>
        </w:tc>
        <w:tc>
          <w:tcPr>
            <w:tcW w:w="1282" w:type="dxa"/>
          </w:tcPr>
          <w:p w:rsidR="007E3A20" w:rsidRPr="007E3A20" w:rsidRDefault="007E3A20" w:rsidP="00AA71BF">
            <w:pPr>
              <w:jc w:val="center"/>
              <w:rPr>
                <w:rFonts w:ascii="Franklin Gothic Book" w:hAnsi="Franklin Gothic Book"/>
                <w:noProof/>
              </w:rPr>
            </w:pPr>
            <w:r w:rsidRPr="007E3A20">
              <w:rPr>
                <w:rFonts w:ascii="Franklin Gothic Book" w:hAnsi="Franklin Gothic Book"/>
                <w:noProof/>
              </w:rPr>
              <w:t>2</w:t>
            </w:r>
          </w:p>
        </w:tc>
        <w:tc>
          <w:tcPr>
            <w:tcW w:w="1258" w:type="dxa"/>
          </w:tcPr>
          <w:p w:rsidR="007E3A20" w:rsidRPr="007E3A20" w:rsidRDefault="007E3A20" w:rsidP="00AA71BF">
            <w:pPr>
              <w:jc w:val="center"/>
              <w:rPr>
                <w:rFonts w:ascii="Franklin Gothic Book" w:hAnsi="Franklin Gothic Book"/>
                <w:noProof/>
              </w:rPr>
            </w:pPr>
            <w:r w:rsidRPr="007E3A20">
              <w:rPr>
                <w:rFonts w:ascii="Franklin Gothic Book" w:hAnsi="Franklin Gothic Book"/>
                <w:noProof/>
              </w:rPr>
              <w:t>2</w:t>
            </w:r>
          </w:p>
        </w:tc>
        <w:tc>
          <w:tcPr>
            <w:tcW w:w="1246" w:type="dxa"/>
          </w:tcPr>
          <w:p w:rsidR="007E3A20" w:rsidRPr="007E3A20" w:rsidRDefault="007E3A20" w:rsidP="00AA71BF">
            <w:pPr>
              <w:jc w:val="center"/>
              <w:rPr>
                <w:rFonts w:ascii="Franklin Gothic Book" w:hAnsi="Franklin Gothic Book"/>
                <w:noProof/>
              </w:rPr>
            </w:pPr>
            <w:r w:rsidRPr="007E3A20">
              <w:rPr>
                <w:rFonts w:ascii="Franklin Gothic Book" w:hAnsi="Franklin Gothic Book"/>
                <w:noProof/>
              </w:rPr>
              <w:t>2</w:t>
            </w:r>
          </w:p>
        </w:tc>
        <w:tc>
          <w:tcPr>
            <w:tcW w:w="1080" w:type="dxa"/>
          </w:tcPr>
          <w:p w:rsidR="007E3A20" w:rsidRPr="007E3A20" w:rsidRDefault="007E3A20" w:rsidP="00AA71BF">
            <w:pPr>
              <w:jc w:val="center"/>
              <w:rPr>
                <w:rFonts w:ascii="Franklin Gothic Book" w:hAnsi="Franklin Gothic Book"/>
                <w:noProof/>
              </w:rPr>
            </w:pPr>
            <w:r w:rsidRPr="007E3A20">
              <w:rPr>
                <w:rFonts w:ascii="Franklin Gothic Book" w:hAnsi="Franklin Gothic Book"/>
                <w:noProof/>
              </w:rPr>
              <w:t>2</w:t>
            </w:r>
          </w:p>
        </w:tc>
        <w:tc>
          <w:tcPr>
            <w:tcW w:w="1179" w:type="dxa"/>
          </w:tcPr>
          <w:p w:rsidR="007E3A20" w:rsidRPr="007E3A20" w:rsidRDefault="007E3A20" w:rsidP="00AA71BF">
            <w:pPr>
              <w:jc w:val="center"/>
              <w:rPr>
                <w:rFonts w:ascii="Franklin Gothic Book" w:hAnsi="Franklin Gothic Book"/>
                <w:noProof/>
              </w:rPr>
            </w:pPr>
          </w:p>
        </w:tc>
      </w:tr>
    </w:tbl>
    <w:p w:rsidR="00474A5A" w:rsidRPr="00341767" w:rsidRDefault="00474A5A" w:rsidP="00474A5A">
      <w:pPr>
        <w:jc w:val="center"/>
        <w:rPr>
          <w:b/>
          <w:noProof/>
          <w:color w:val="FF0000"/>
          <w:sz w:val="20"/>
          <w:szCs w:val="20"/>
          <w:lang w:val="sr-Latn-CS"/>
        </w:rPr>
      </w:pPr>
    </w:p>
    <w:p w:rsidR="00474A5A" w:rsidRPr="007E3A20" w:rsidRDefault="00474A5A" w:rsidP="00474A5A">
      <w:pPr>
        <w:spacing w:after="0" w:line="240" w:lineRule="auto"/>
        <w:jc w:val="both"/>
        <w:rPr>
          <w:rFonts w:ascii="Franklin Gothic Book" w:hAnsi="Franklin Gothic Book"/>
          <w:b/>
          <w:sz w:val="24"/>
          <w:szCs w:val="24"/>
        </w:rPr>
      </w:pPr>
      <w:r w:rsidRPr="007E3A20">
        <w:rPr>
          <w:rFonts w:ascii="Franklin Gothic Book" w:hAnsi="Franklin Gothic Book"/>
          <w:b/>
          <w:sz w:val="24"/>
          <w:szCs w:val="24"/>
        </w:rPr>
        <w:t>Понуда понуђача која не садржи тражене доказе биће одбијена као неодговарајућа.</w:t>
      </w:r>
    </w:p>
    <w:p w:rsidR="00474A5A" w:rsidRPr="007E3A20" w:rsidRDefault="00474A5A" w:rsidP="00474A5A">
      <w:pPr>
        <w:spacing w:after="0" w:line="240" w:lineRule="auto"/>
        <w:jc w:val="both"/>
        <w:rPr>
          <w:rFonts w:ascii="Franklin Gothic Book" w:hAnsi="Franklin Gothic Book"/>
          <w:sz w:val="24"/>
          <w:szCs w:val="24"/>
        </w:rPr>
      </w:pPr>
      <w:r w:rsidRPr="007E3A20">
        <w:rPr>
          <w:rFonts w:ascii="Franklin Gothic Book" w:hAnsi="Franklin Gothic Book"/>
          <w:sz w:val="24"/>
          <w:szCs w:val="24"/>
        </w:rPr>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474A5A" w:rsidRDefault="00474A5A" w:rsidP="00474A5A">
      <w:pPr>
        <w:spacing w:after="0" w:line="240" w:lineRule="auto"/>
        <w:jc w:val="both"/>
        <w:rPr>
          <w:rFonts w:ascii="Franklin Gothic Book" w:hAnsi="Franklin Gothic Book"/>
          <w:sz w:val="24"/>
          <w:szCs w:val="24"/>
        </w:rPr>
      </w:pPr>
    </w:p>
    <w:p w:rsidR="00474A5A" w:rsidRPr="00B77D0A" w:rsidRDefault="00474A5A" w:rsidP="00474A5A">
      <w:pPr>
        <w:spacing w:after="0" w:line="240" w:lineRule="auto"/>
        <w:jc w:val="both"/>
        <w:rPr>
          <w:rFonts w:ascii="Franklin Gothic Book" w:hAnsi="Franklin Gothic Book"/>
          <w:sz w:val="24"/>
          <w:szCs w:val="24"/>
        </w:rPr>
      </w:pP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474A5A" w:rsidRPr="00B77D0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Место:_________________                          МП                                       _____________________</w:t>
      </w:r>
    </w:p>
    <w:p w:rsidR="00474A5A" w:rsidRDefault="00474A5A" w:rsidP="00474A5A">
      <w:pPr>
        <w:jc w:val="center"/>
        <w:rPr>
          <w:b/>
          <w:noProof/>
          <w:sz w:val="20"/>
          <w:szCs w:val="20"/>
          <w:lang w:val="sr-Latn-CS"/>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ТЕХНИЧКА СПЕЦИФИКАЦИЈА</w:t>
      </w:r>
    </w:p>
    <w:p w:rsidR="00474A5A" w:rsidRP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474A5A">
        <w:rPr>
          <w:rFonts w:ascii="Franklin Gothic Book" w:hAnsi="Franklin Gothic Book"/>
          <w:b/>
          <w:sz w:val="24"/>
          <w:szCs w:val="24"/>
        </w:rPr>
        <w:t>партија 3.</w:t>
      </w:r>
      <w:r w:rsidRPr="00474A5A">
        <w:rPr>
          <w:rFonts w:ascii="Franklin Gothic Book" w:hAnsi="Franklin Gothic Book"/>
          <w:sz w:val="24"/>
          <w:szCs w:val="24"/>
        </w:rPr>
        <w:t xml:space="preserve"> Половни резервни делови</w:t>
      </w:r>
    </w:p>
    <w:p w:rsidR="002C5334" w:rsidRPr="00B77D0A" w:rsidRDefault="002C5334" w:rsidP="007E058B">
      <w:pPr>
        <w:spacing w:after="0" w:line="240" w:lineRule="auto"/>
        <w:jc w:val="both"/>
        <w:rPr>
          <w:rFonts w:ascii="Franklin Gothic Book" w:hAnsi="Franklin Gothic Book"/>
          <w:sz w:val="24"/>
          <w:szCs w:val="24"/>
        </w:rPr>
      </w:pPr>
    </w:p>
    <w:tbl>
      <w:tblPr>
        <w:tblStyle w:val="TableGrid"/>
        <w:tblW w:w="0" w:type="auto"/>
        <w:tblInd w:w="108" w:type="dxa"/>
        <w:tblLook w:val="04A0"/>
      </w:tblPr>
      <w:tblGrid>
        <w:gridCol w:w="544"/>
        <w:gridCol w:w="2398"/>
        <w:gridCol w:w="1117"/>
        <w:gridCol w:w="1295"/>
        <w:gridCol w:w="1295"/>
        <w:gridCol w:w="1296"/>
        <w:gridCol w:w="1865"/>
      </w:tblGrid>
      <w:tr w:rsidR="00474A5A" w:rsidTr="00474A5A">
        <w:trPr>
          <w:trHeight w:val="137"/>
        </w:trPr>
        <w:tc>
          <w:tcPr>
            <w:tcW w:w="544"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R.B</w:t>
            </w:r>
          </w:p>
        </w:tc>
        <w:tc>
          <w:tcPr>
            <w:tcW w:w="2398"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3707" w:type="dxa"/>
            <w:gridSpan w:val="3"/>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FAP</w:t>
            </w:r>
          </w:p>
        </w:tc>
        <w:tc>
          <w:tcPr>
            <w:tcW w:w="3161" w:type="dxa"/>
            <w:gridSpan w:val="2"/>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TAM</w:t>
            </w:r>
          </w:p>
        </w:tc>
      </w:tr>
      <w:tr w:rsidR="00474A5A" w:rsidTr="00474A5A">
        <w:trPr>
          <w:trHeight w:val="88"/>
        </w:trPr>
        <w:tc>
          <w:tcPr>
            <w:tcW w:w="544" w:type="dxa"/>
            <w:vMerge/>
            <w:vAlign w:val="center"/>
          </w:tcPr>
          <w:p w:rsidR="00474A5A" w:rsidRPr="00474A5A" w:rsidRDefault="00474A5A" w:rsidP="00474A5A">
            <w:pPr>
              <w:jc w:val="center"/>
              <w:rPr>
                <w:rFonts w:ascii="Franklin Gothic Book" w:hAnsi="Franklin Gothic Book"/>
                <w:b/>
                <w:noProof/>
                <w:lang w:val="sr-Latn-CS"/>
              </w:rPr>
            </w:pPr>
          </w:p>
        </w:tc>
        <w:tc>
          <w:tcPr>
            <w:tcW w:w="2398" w:type="dxa"/>
            <w:vMerge/>
            <w:vAlign w:val="center"/>
          </w:tcPr>
          <w:p w:rsidR="00474A5A" w:rsidRPr="00474A5A" w:rsidRDefault="00474A5A" w:rsidP="00474A5A">
            <w:pPr>
              <w:jc w:val="center"/>
              <w:rPr>
                <w:rFonts w:ascii="Franklin Gothic Book" w:hAnsi="Franklin Gothic Book"/>
                <w:b/>
                <w:noProof/>
                <w:lang w:val="sr-Latn-CS"/>
              </w:rPr>
            </w:pPr>
          </w:p>
        </w:tc>
        <w:tc>
          <w:tcPr>
            <w:tcW w:w="1117"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1616</w:t>
            </w:r>
          </w:p>
        </w:tc>
        <w:tc>
          <w:tcPr>
            <w:tcW w:w="1295"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1620</w:t>
            </w:r>
          </w:p>
        </w:tc>
        <w:tc>
          <w:tcPr>
            <w:tcW w:w="1295"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1921</w:t>
            </w:r>
          </w:p>
        </w:tc>
        <w:tc>
          <w:tcPr>
            <w:tcW w:w="1296"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130</w:t>
            </w:r>
          </w:p>
        </w:tc>
        <w:tc>
          <w:tcPr>
            <w:tcW w:w="1865"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75</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MOTOR SA AGREGATIMA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MENJAČ</w:t>
            </w:r>
          </w:p>
        </w:tc>
        <w:tc>
          <w:tcPr>
            <w:tcW w:w="1117"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96"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KOMPRESOR</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GIBANJ PREDNJI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GIBANJ ZADNJI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DOBOŠ</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FELNA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POLUOSOVINA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HLADNJAK</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10.</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ŠOFERŠAJBNA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DIFERENCIJAL</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KARDAN</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KARDAN VELIKI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KARDAN MALI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GLAVA MOTORA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GLAVA UPRAVLJAČA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BLOK MOTORA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FURUNA GREJAČA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DRŽAČ RETROVIZORA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20.</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OBRUČ VOLANA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RADILICA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TELESKOP BRZINA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MOTOR ZA GREJANJE</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FLANŠNA SA KRSTOM</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REZERVOAR</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BURE VAZDUHA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GLAVČINA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VISKO VENTILATOR</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KUĆIŠTE VOLANA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30.</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DEKLO MENJAČA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RAČVA KLIPA ZA KABINU</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HIDRAULIČNI KLIP</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REDUKTOR IZVODA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PODIZAČ STAKLA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OPRUGA KABINE</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STAKLO VRATA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BIRAČ BRZINA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ANKER PLATNA NA ZADNJOJ OSOVINI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ANKER PLATNA NA PREDNJOJ OSOVINI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bl>
    <w:p w:rsidR="00474A5A" w:rsidRDefault="00474A5A" w:rsidP="00474A5A">
      <w:pPr>
        <w:rPr>
          <w:b/>
          <w:noProof/>
          <w:sz w:val="20"/>
          <w:szCs w:val="20"/>
        </w:rPr>
      </w:pPr>
    </w:p>
    <w:p w:rsidR="00474A5A" w:rsidRPr="00474A5A" w:rsidRDefault="00474A5A" w:rsidP="00474A5A">
      <w:pPr>
        <w:spacing w:after="0" w:line="240" w:lineRule="auto"/>
        <w:jc w:val="both"/>
        <w:rPr>
          <w:rFonts w:ascii="Franklin Gothic Book" w:hAnsi="Franklin Gothic Book"/>
          <w:b/>
          <w:sz w:val="24"/>
          <w:szCs w:val="24"/>
        </w:rPr>
      </w:pPr>
      <w:r w:rsidRPr="00474A5A">
        <w:rPr>
          <w:rFonts w:ascii="Franklin Gothic Book" w:hAnsi="Franklin Gothic Book"/>
          <w:b/>
          <w:sz w:val="24"/>
          <w:szCs w:val="24"/>
        </w:rPr>
        <w:t>Понуда понуђача која не садржи тражене доказе биће одбијена као неодговарајућа.</w:t>
      </w:r>
    </w:p>
    <w:p w:rsidR="00474A5A" w:rsidRDefault="00474A5A" w:rsidP="00474A5A">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474A5A" w:rsidRPr="00B77D0A" w:rsidRDefault="00474A5A" w:rsidP="00474A5A">
      <w:pPr>
        <w:spacing w:after="0" w:line="240" w:lineRule="auto"/>
        <w:jc w:val="both"/>
        <w:rPr>
          <w:rFonts w:ascii="Franklin Gothic Book" w:hAnsi="Franklin Gothic Book"/>
          <w:sz w:val="24"/>
          <w:szCs w:val="24"/>
        </w:rPr>
      </w:pP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474A5A" w:rsidRPr="00B77D0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Место:_________________                          МП                                       _____________________</w:t>
      </w:r>
    </w:p>
    <w:p w:rsid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Pr>
          <w:rFonts w:ascii="Franklin Gothic Book" w:hAnsi="Franklin Gothic Book"/>
          <w:b/>
          <w:sz w:val="28"/>
          <w:szCs w:val="28"/>
        </w:rPr>
        <w:lastRenderedPageBreak/>
        <w:t>IV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УСЛОВИ ЗА УЧЕШЋЕ У ПОСТУПКУ ЈАВНЕ НАБАВКЕ ИЗ ЧЛ. 75. И 76. ЗАКОНА И УПУТСТВО КАКО СЕ ДОКАЗУЈЕ ИСПУЊЕНОСТ ТИХ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1. УСЛОВИ ЗА УЧЕШЋЕ У ПОСТУПКУ ЈАВНЕ НАБАВКЕ ИЗ ЧЛ. 75. И 76.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1.1. Обавезни услови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регистрован код надлежног органа, односно уписан у одговарајући регистар (чл. 75. ст. 1. тач. 1)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2C5334" w:rsidRPr="00A763CB" w:rsidRDefault="002C5334" w:rsidP="007E058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1.2. Додатни услови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2C5334" w:rsidRPr="00A763CB" w:rsidRDefault="002C5334" w:rsidP="00A763CB">
      <w:pPr>
        <w:shd w:val="clear" w:color="auto" w:fill="C6D9F1" w:themeFill="text2" w:themeFillTint="33"/>
        <w:spacing w:after="0" w:line="240" w:lineRule="auto"/>
        <w:jc w:val="both"/>
        <w:rPr>
          <w:rFonts w:ascii="Franklin Gothic Book" w:hAnsi="Franklin Gothic Book"/>
          <w:b/>
          <w:sz w:val="24"/>
          <w:szCs w:val="24"/>
        </w:rPr>
      </w:pPr>
      <w:r w:rsidRPr="00A763CB">
        <w:rPr>
          <w:rFonts w:ascii="Franklin Gothic Book" w:hAnsi="Franklin Gothic Book"/>
          <w:b/>
          <w:sz w:val="24"/>
          <w:szCs w:val="24"/>
        </w:rPr>
        <w:t>Партија 2:</w:t>
      </w:r>
    </w:p>
    <w:p w:rsidR="002C5334" w:rsidRPr="00341767" w:rsidRDefault="002C5334" w:rsidP="00A763CB">
      <w:pPr>
        <w:pStyle w:val="ListParagraph"/>
        <w:numPr>
          <w:ilvl w:val="0"/>
          <w:numId w:val="28"/>
        </w:numPr>
        <w:spacing w:after="0" w:line="240" w:lineRule="auto"/>
        <w:jc w:val="both"/>
        <w:rPr>
          <w:rFonts w:ascii="Franklin Gothic Book" w:hAnsi="Franklin Gothic Book"/>
          <w:sz w:val="24"/>
          <w:szCs w:val="24"/>
        </w:rPr>
      </w:pPr>
      <w:r w:rsidRPr="00341767">
        <w:rPr>
          <w:rFonts w:ascii="Franklin Gothic Book" w:hAnsi="Franklin Gothic Book"/>
          <w:sz w:val="24"/>
          <w:szCs w:val="24"/>
        </w:rPr>
        <w:t xml:space="preserve">Пословни капацитет за 3 год у износу од </w:t>
      </w:r>
      <w:r w:rsidR="00E407C9" w:rsidRPr="00341767">
        <w:rPr>
          <w:rFonts w:ascii="Franklin Gothic Book" w:hAnsi="Franklin Gothic Book"/>
          <w:b/>
          <w:sz w:val="24"/>
          <w:szCs w:val="24"/>
        </w:rPr>
        <w:t>3</w:t>
      </w:r>
      <w:r w:rsidRPr="00341767">
        <w:rPr>
          <w:rFonts w:ascii="Franklin Gothic Book" w:hAnsi="Franklin Gothic Book"/>
          <w:b/>
          <w:sz w:val="24"/>
          <w:szCs w:val="24"/>
        </w:rPr>
        <w:t>00.000,00</w:t>
      </w:r>
      <w:r w:rsidRPr="00341767">
        <w:rPr>
          <w:rFonts w:ascii="Franklin Gothic Book" w:hAnsi="Franklin Gothic Book"/>
          <w:sz w:val="24"/>
          <w:szCs w:val="24"/>
        </w:rPr>
        <w:t xml:space="preserve"> дин. </w:t>
      </w:r>
      <w:r w:rsidRPr="00341767">
        <w:rPr>
          <w:rFonts w:ascii="Franklin Gothic Book" w:hAnsi="Franklin Gothic Book"/>
          <w:b/>
          <w:sz w:val="24"/>
          <w:szCs w:val="24"/>
        </w:rPr>
        <w:t>Доказ:</w:t>
      </w:r>
      <w:r w:rsidRPr="00341767">
        <w:rPr>
          <w:rFonts w:ascii="Franklin Gothic Book" w:hAnsi="Franklin Gothic Book"/>
          <w:sz w:val="24"/>
          <w:szCs w:val="24"/>
        </w:rPr>
        <w:t xml:space="preserve"> Закључени уговори</w:t>
      </w:r>
    </w:p>
    <w:p w:rsidR="00822F22" w:rsidRPr="00341767" w:rsidRDefault="00822F22" w:rsidP="00822F22">
      <w:pPr>
        <w:pStyle w:val="ListParagraph"/>
        <w:numPr>
          <w:ilvl w:val="0"/>
          <w:numId w:val="28"/>
        </w:numPr>
        <w:spacing w:after="0" w:line="240" w:lineRule="auto"/>
        <w:jc w:val="both"/>
        <w:rPr>
          <w:rFonts w:ascii="Franklin Gothic Book" w:hAnsi="Franklin Gothic Book"/>
          <w:sz w:val="24"/>
          <w:szCs w:val="24"/>
        </w:rPr>
      </w:pPr>
      <w:r w:rsidRPr="00341767">
        <w:rPr>
          <w:rFonts w:ascii="Franklin Gothic Book" w:hAnsi="Franklin Gothic Book"/>
          <w:sz w:val="24"/>
          <w:szCs w:val="24"/>
        </w:rPr>
        <w:t>Лаг</w:t>
      </w:r>
      <w:r w:rsidR="00191ECA" w:rsidRPr="00341767">
        <w:rPr>
          <w:rFonts w:ascii="Franklin Gothic Book" w:hAnsi="Franklin Gothic Book"/>
          <w:sz w:val="24"/>
          <w:szCs w:val="24"/>
        </w:rPr>
        <w:t>е</w:t>
      </w:r>
      <w:r w:rsidRPr="00341767">
        <w:rPr>
          <w:rFonts w:ascii="Franklin Gothic Book" w:hAnsi="Franklin Gothic Book"/>
          <w:sz w:val="24"/>
          <w:szCs w:val="24"/>
        </w:rPr>
        <w:t xml:space="preserve">р листа на дан 31.12.2017. год . </w:t>
      </w:r>
      <w:r w:rsidRPr="00341767">
        <w:rPr>
          <w:rFonts w:ascii="Franklin Gothic Book" w:hAnsi="Franklin Gothic Book"/>
          <w:b/>
          <w:sz w:val="24"/>
          <w:szCs w:val="24"/>
        </w:rPr>
        <w:t>Доказ:</w:t>
      </w:r>
      <w:r w:rsidRPr="00341767">
        <w:rPr>
          <w:rFonts w:ascii="Franklin Gothic Book" w:hAnsi="Franklin Gothic Book"/>
          <w:sz w:val="24"/>
          <w:szCs w:val="24"/>
        </w:rPr>
        <w:t xml:space="preserve"> ЦД са лагер листом</w:t>
      </w:r>
    </w:p>
    <w:p w:rsidR="00711F7E" w:rsidRPr="00341767" w:rsidRDefault="002C5334" w:rsidP="00242A24">
      <w:pPr>
        <w:pStyle w:val="ListParagraph"/>
        <w:numPr>
          <w:ilvl w:val="0"/>
          <w:numId w:val="28"/>
        </w:numPr>
        <w:spacing w:after="0" w:line="240" w:lineRule="auto"/>
        <w:jc w:val="both"/>
        <w:rPr>
          <w:rFonts w:ascii="Franklin Gothic Book" w:hAnsi="Franklin Gothic Book"/>
          <w:sz w:val="24"/>
          <w:szCs w:val="24"/>
        </w:rPr>
      </w:pPr>
      <w:r w:rsidRPr="00341767">
        <w:rPr>
          <w:rFonts w:ascii="Franklin Gothic Book" w:hAnsi="Franklin Gothic Book"/>
          <w:sz w:val="24"/>
          <w:szCs w:val="24"/>
        </w:rPr>
        <w:t xml:space="preserve">Кадровски капацитет: </w:t>
      </w:r>
      <w:r w:rsidR="00E407C9" w:rsidRPr="00341767">
        <w:rPr>
          <w:rFonts w:ascii="Franklin Gothic Book" w:hAnsi="Franklin Gothic Book"/>
          <w:sz w:val="24"/>
          <w:szCs w:val="24"/>
        </w:rPr>
        <w:t xml:space="preserve">1 овлашено лице који ће решењем бити задужено за пријем наруџбине,  достављање потврде о пријему наруџбине, као и достављање информације  наручиоцу о року доставе наручених добара . </w:t>
      </w:r>
      <w:r w:rsidR="00E407C9" w:rsidRPr="00341767">
        <w:rPr>
          <w:rFonts w:ascii="Franklin Gothic Book" w:hAnsi="Franklin Gothic Book"/>
          <w:b/>
          <w:sz w:val="24"/>
          <w:szCs w:val="24"/>
        </w:rPr>
        <w:t>Доказ:</w:t>
      </w:r>
      <w:r w:rsidR="00E407C9" w:rsidRPr="00341767">
        <w:rPr>
          <w:rFonts w:ascii="Franklin Gothic Book" w:hAnsi="Franklin Gothic Book"/>
          <w:sz w:val="24"/>
          <w:szCs w:val="24"/>
        </w:rPr>
        <w:t xml:space="preserve"> </w:t>
      </w:r>
      <w:r w:rsidR="00711F7E" w:rsidRPr="00341767">
        <w:rPr>
          <w:rFonts w:ascii="Franklin Gothic Book" w:hAnsi="Franklin Gothic Book"/>
          <w:sz w:val="24"/>
          <w:szCs w:val="24"/>
        </w:rPr>
        <w:t xml:space="preserve">Решење o овлашћеном лицу треба да буде достављено на меморандуму предузећа, потписано од стране одговорног лица и оверено печатом.  </w:t>
      </w:r>
    </w:p>
    <w:p w:rsidR="002C5334" w:rsidRPr="00341767" w:rsidRDefault="002C5334" w:rsidP="00A763CB">
      <w:pPr>
        <w:pStyle w:val="ListParagraph"/>
        <w:numPr>
          <w:ilvl w:val="0"/>
          <w:numId w:val="28"/>
        </w:numPr>
        <w:shd w:val="clear" w:color="auto" w:fill="C6D9F1" w:themeFill="text2" w:themeFillTint="33"/>
        <w:spacing w:after="0" w:line="240" w:lineRule="auto"/>
        <w:jc w:val="both"/>
        <w:rPr>
          <w:rFonts w:ascii="Franklin Gothic Book" w:hAnsi="Franklin Gothic Book"/>
          <w:b/>
          <w:sz w:val="24"/>
          <w:szCs w:val="24"/>
        </w:rPr>
      </w:pPr>
      <w:r w:rsidRPr="00341767">
        <w:rPr>
          <w:rFonts w:ascii="Franklin Gothic Book" w:hAnsi="Franklin Gothic Book"/>
          <w:b/>
          <w:sz w:val="24"/>
          <w:szCs w:val="24"/>
        </w:rPr>
        <w:t>Партија 3:</w:t>
      </w:r>
    </w:p>
    <w:p w:rsidR="002C5334" w:rsidRPr="00341767" w:rsidRDefault="002C5334" w:rsidP="00A763CB">
      <w:pPr>
        <w:pStyle w:val="ListParagraph"/>
        <w:numPr>
          <w:ilvl w:val="0"/>
          <w:numId w:val="29"/>
        </w:numPr>
        <w:spacing w:after="0" w:line="240" w:lineRule="auto"/>
        <w:jc w:val="both"/>
        <w:rPr>
          <w:rFonts w:ascii="Franklin Gothic Book" w:hAnsi="Franklin Gothic Book"/>
          <w:sz w:val="24"/>
          <w:szCs w:val="24"/>
        </w:rPr>
      </w:pPr>
      <w:r w:rsidRPr="00341767">
        <w:rPr>
          <w:rFonts w:ascii="Franklin Gothic Book" w:hAnsi="Franklin Gothic Book"/>
          <w:sz w:val="24"/>
          <w:szCs w:val="24"/>
        </w:rPr>
        <w:t xml:space="preserve">Пословни капацитет  за 3 год  </w:t>
      </w:r>
      <w:r w:rsidR="00E407C9" w:rsidRPr="00341767">
        <w:rPr>
          <w:rFonts w:ascii="Franklin Gothic Book" w:hAnsi="Franklin Gothic Book"/>
          <w:b/>
          <w:sz w:val="24"/>
          <w:szCs w:val="24"/>
        </w:rPr>
        <w:t>900.000</w:t>
      </w:r>
      <w:r w:rsidRPr="00341767">
        <w:rPr>
          <w:rFonts w:ascii="Franklin Gothic Book" w:hAnsi="Franklin Gothic Book"/>
          <w:b/>
          <w:sz w:val="24"/>
          <w:szCs w:val="24"/>
        </w:rPr>
        <w:t>,00</w:t>
      </w:r>
      <w:r w:rsidRPr="00341767">
        <w:rPr>
          <w:rFonts w:ascii="Franklin Gothic Book" w:hAnsi="Franklin Gothic Book"/>
          <w:sz w:val="24"/>
          <w:szCs w:val="24"/>
        </w:rPr>
        <w:t xml:space="preserve"> динара. </w:t>
      </w:r>
      <w:r w:rsidRPr="00341767">
        <w:rPr>
          <w:rFonts w:ascii="Franklin Gothic Book" w:hAnsi="Franklin Gothic Book"/>
          <w:b/>
          <w:sz w:val="24"/>
          <w:szCs w:val="24"/>
        </w:rPr>
        <w:t>Доказ:</w:t>
      </w:r>
      <w:r w:rsidRPr="00341767">
        <w:rPr>
          <w:rFonts w:ascii="Franklin Gothic Book" w:hAnsi="Franklin Gothic Book"/>
          <w:sz w:val="24"/>
          <w:szCs w:val="24"/>
        </w:rPr>
        <w:t xml:space="preserve"> Закључени уговори</w:t>
      </w:r>
    </w:p>
    <w:p w:rsidR="002C5334" w:rsidRPr="00341767" w:rsidRDefault="002C5334" w:rsidP="00A763CB">
      <w:pPr>
        <w:pStyle w:val="ListParagraph"/>
        <w:numPr>
          <w:ilvl w:val="0"/>
          <w:numId w:val="29"/>
        </w:numPr>
        <w:spacing w:after="0" w:line="240" w:lineRule="auto"/>
        <w:jc w:val="both"/>
        <w:rPr>
          <w:rFonts w:ascii="Franklin Gothic Book" w:hAnsi="Franklin Gothic Book"/>
          <w:sz w:val="24"/>
          <w:szCs w:val="24"/>
        </w:rPr>
      </w:pPr>
      <w:r w:rsidRPr="00341767">
        <w:rPr>
          <w:rFonts w:ascii="Franklin Gothic Book" w:hAnsi="Franklin Gothic Book"/>
          <w:sz w:val="24"/>
          <w:szCs w:val="24"/>
        </w:rPr>
        <w:t>Лаг</w:t>
      </w:r>
      <w:r w:rsidR="00191ECA" w:rsidRPr="00341767">
        <w:rPr>
          <w:rFonts w:ascii="Franklin Gothic Book" w:hAnsi="Franklin Gothic Book"/>
          <w:sz w:val="24"/>
          <w:szCs w:val="24"/>
        </w:rPr>
        <w:t>е</w:t>
      </w:r>
      <w:r w:rsidRPr="00341767">
        <w:rPr>
          <w:rFonts w:ascii="Franklin Gothic Book" w:hAnsi="Franklin Gothic Book"/>
          <w:sz w:val="24"/>
          <w:szCs w:val="24"/>
        </w:rPr>
        <w:t>р листа на дан 31.12.201</w:t>
      </w:r>
      <w:r w:rsidR="00A763CB" w:rsidRPr="00341767">
        <w:rPr>
          <w:rFonts w:ascii="Franklin Gothic Book" w:hAnsi="Franklin Gothic Book"/>
          <w:sz w:val="24"/>
          <w:szCs w:val="24"/>
        </w:rPr>
        <w:t>7</w:t>
      </w:r>
      <w:r w:rsidRPr="00341767">
        <w:rPr>
          <w:rFonts w:ascii="Franklin Gothic Book" w:hAnsi="Franklin Gothic Book"/>
          <w:sz w:val="24"/>
          <w:szCs w:val="24"/>
        </w:rPr>
        <w:t>. год . Доказ: ЦД са лагер листом</w:t>
      </w:r>
    </w:p>
    <w:p w:rsidR="00711F7E" w:rsidRPr="00341767" w:rsidRDefault="002C5334" w:rsidP="00242A24">
      <w:pPr>
        <w:pStyle w:val="ListParagraph"/>
        <w:numPr>
          <w:ilvl w:val="0"/>
          <w:numId w:val="29"/>
        </w:numPr>
        <w:spacing w:after="0" w:line="240" w:lineRule="auto"/>
        <w:jc w:val="both"/>
        <w:rPr>
          <w:rFonts w:ascii="Franklin Gothic Book" w:hAnsi="Franklin Gothic Book"/>
          <w:sz w:val="24"/>
          <w:szCs w:val="24"/>
        </w:rPr>
      </w:pPr>
      <w:r w:rsidRPr="00341767">
        <w:rPr>
          <w:rFonts w:ascii="Franklin Gothic Book" w:hAnsi="Franklin Gothic Book"/>
          <w:sz w:val="24"/>
          <w:szCs w:val="24"/>
        </w:rPr>
        <w:t xml:space="preserve">Кадровски капацитет: </w:t>
      </w:r>
      <w:r w:rsidR="00E407C9" w:rsidRPr="00341767">
        <w:rPr>
          <w:rFonts w:ascii="Franklin Gothic Book" w:hAnsi="Franklin Gothic Book"/>
          <w:sz w:val="24"/>
          <w:szCs w:val="24"/>
        </w:rPr>
        <w:t xml:space="preserve">1 овлашено лице који ће решењем бити задужено за пријем наруџбине,  достављање потврде о пријему наруџбине, као и достављање информације  наручиоцу о року доставе наручених добара . </w:t>
      </w:r>
      <w:r w:rsidR="00E407C9" w:rsidRPr="00341767">
        <w:rPr>
          <w:rFonts w:ascii="Franklin Gothic Book" w:hAnsi="Franklin Gothic Book"/>
          <w:b/>
          <w:sz w:val="24"/>
          <w:szCs w:val="24"/>
        </w:rPr>
        <w:t>Доказ:</w:t>
      </w:r>
      <w:r w:rsidR="00E407C9" w:rsidRPr="00341767">
        <w:rPr>
          <w:rFonts w:ascii="Franklin Gothic Book" w:hAnsi="Franklin Gothic Book"/>
          <w:sz w:val="24"/>
          <w:szCs w:val="24"/>
        </w:rPr>
        <w:t xml:space="preserve"> </w:t>
      </w:r>
      <w:r w:rsidR="00711F7E" w:rsidRPr="00341767">
        <w:rPr>
          <w:rFonts w:ascii="Franklin Gothic Book" w:hAnsi="Franklin Gothic Book"/>
          <w:sz w:val="24"/>
          <w:szCs w:val="24"/>
        </w:rPr>
        <w:t xml:space="preserve">Решење o овлашћеном лицу треба да буде достављено на меморандуму предузећа, потписано од стране одговорног лица и оверено печатом.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1.3.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1.4.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Default="00341767" w:rsidP="007E058B">
      <w:pPr>
        <w:spacing w:after="0" w:line="240" w:lineRule="auto"/>
        <w:jc w:val="both"/>
        <w:rPr>
          <w:rFonts w:ascii="Franklin Gothic Book" w:hAnsi="Franklin Gothic Book"/>
          <w:sz w:val="24"/>
          <w:szCs w:val="24"/>
        </w:rPr>
      </w:pPr>
    </w:p>
    <w:p w:rsidR="00341767" w:rsidRPr="00341767" w:rsidRDefault="00341767" w:rsidP="007E058B">
      <w:pPr>
        <w:spacing w:after="0" w:line="240" w:lineRule="auto"/>
        <w:jc w:val="both"/>
        <w:rPr>
          <w:rFonts w:ascii="Franklin Gothic Book" w:hAnsi="Franklin Gothic Book"/>
          <w:sz w:val="24"/>
          <w:szCs w:val="24"/>
        </w:rPr>
      </w:pPr>
    </w:p>
    <w:p w:rsidR="00FF3F63" w:rsidRPr="00FF3F63" w:rsidRDefault="00FF3F63"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lastRenderedPageBreak/>
        <w:t>2. УПУТСТВО КАКО СЕ ДОКАЗУЈЕ ИСПУЊЕНОСТ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1) Закона</w:t>
      </w:r>
      <w:r w:rsidRPr="00B77D0A">
        <w:rPr>
          <w:rFonts w:ascii="Franklin Gothic Book" w:hAnsi="Franklin Gothic Book"/>
          <w:sz w:val="24"/>
          <w:szCs w:val="24"/>
        </w:rPr>
        <w:t xml:space="preserve"> - Доказ: Извод из регистра Агенције за привредне регистре, односно извод из регистра надлежног Привредног суда):</w:t>
      </w:r>
    </w:p>
    <w:p w:rsidR="00A763CB"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2)</w:t>
      </w:r>
      <w:r w:rsidR="00A763CB">
        <w:rPr>
          <w:rFonts w:ascii="Franklin Gothic Book" w:hAnsi="Franklin Gothic Book"/>
          <w:sz w:val="24"/>
          <w:szCs w:val="24"/>
        </w:rPr>
        <w:t xml:space="preserve"> </w:t>
      </w:r>
      <w:r w:rsidR="00A763CB" w:rsidRPr="00A763CB">
        <w:rPr>
          <w:rFonts w:ascii="Franklin Gothic Book" w:hAnsi="Franklin Gothic Book"/>
          <w:b/>
          <w:sz w:val="24"/>
          <w:szCs w:val="24"/>
        </w:rPr>
        <w:t>Закона</w:t>
      </w:r>
      <w:r w:rsidR="00A763CB">
        <w:rPr>
          <w:rFonts w:ascii="Franklin Gothic Book" w:hAnsi="Franklin Gothic Book"/>
          <w:sz w:val="24"/>
          <w:szCs w:val="24"/>
        </w:rPr>
        <w:t xml:space="preserve"> - Доказ: </w:t>
      </w:r>
      <w:r w:rsidR="00A763CB" w:rsidRPr="00A763CB">
        <w:rPr>
          <w:rFonts w:ascii="Franklin Gothic Book" w:hAnsi="Franklin Gothic Book"/>
          <w:i/>
          <w:sz w:val="24"/>
          <w:szCs w:val="24"/>
        </w:rPr>
        <w:t>Правна лица:</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1)</w:t>
      </w:r>
      <w:r w:rsidRPr="00B77D0A">
        <w:rPr>
          <w:rFonts w:ascii="Franklin Gothic Book" w:hAnsi="Franklin Gothic Book"/>
          <w:sz w:val="24"/>
          <w:szCs w:val="24"/>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A763CB">
        <w:rPr>
          <w:rFonts w:ascii="Franklin Gothic Book" w:hAnsi="Franklin Gothic Book"/>
          <w:sz w:val="24"/>
          <w:szCs w:val="24"/>
        </w:rPr>
        <w:t>ња мита, кривично дело преваре;</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2)</w:t>
      </w:r>
      <w:r w:rsidRPr="00B77D0A">
        <w:rPr>
          <w:rFonts w:ascii="Franklin Gothic Book" w:hAnsi="Franklin Gothic Book"/>
          <w:sz w:val="24"/>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3)</w:t>
      </w:r>
      <w:r w:rsidRPr="00B77D0A">
        <w:rPr>
          <w:rFonts w:ascii="Franklin Gothic Book" w:hAnsi="Franklin Gothic Book"/>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A763CB">
        <w:rPr>
          <w:rFonts w:ascii="Franklin Gothic Book" w:hAnsi="Franklin Gothic Book"/>
          <w:sz w:val="24"/>
          <w:szCs w:val="24"/>
        </w:rPr>
        <w:t>остави доказ за сваког од њих.</w:t>
      </w:r>
    </w:p>
    <w:p w:rsidR="002C5334" w:rsidRPr="00A763CB"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A763CB">
        <w:rPr>
          <w:rFonts w:ascii="Franklin Gothic Book" w:hAnsi="Franklin Gothic Book"/>
          <w:i/>
          <w:sz w:val="24"/>
          <w:szCs w:val="24"/>
        </w:rPr>
        <w:t>Предузетници и физичка лица</w:t>
      </w:r>
      <w:r w:rsidR="002C5334" w:rsidRPr="00B77D0A">
        <w:rPr>
          <w:rFonts w:ascii="Franklin Gothic Book" w:hAnsi="Franklin Gothic Book"/>
          <w:sz w:val="24"/>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763CB"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ПОСЕБНА НАПОМЕНА:  Уколико Уверење Осн</w:t>
      </w:r>
      <w:r w:rsidR="00A763CB">
        <w:rPr>
          <w:rFonts w:ascii="Franklin Gothic Book" w:hAnsi="Franklin Gothic Book"/>
          <w:sz w:val="24"/>
          <w:szCs w:val="24"/>
        </w:rPr>
        <w:t>овног суда не обухвата податке</w:t>
      </w:r>
      <w:r w:rsidRPr="00B77D0A">
        <w:rPr>
          <w:rFonts w:ascii="Franklin Gothic Book" w:hAnsi="Franklin Gothic Book"/>
          <w:sz w:val="24"/>
          <w:szCs w:val="24"/>
        </w:rPr>
        <w:t xml:space="preserve">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w:t>
      </w:r>
      <w:r w:rsidR="00A763CB">
        <w:rPr>
          <w:rFonts w:ascii="Franklin Gothic Book" w:hAnsi="Franklin Gothic Book"/>
          <w:sz w:val="24"/>
          <w:szCs w:val="24"/>
        </w:rPr>
        <w:t>којом се потврђује да понуђач (</w:t>
      </w:r>
      <w:r w:rsidRPr="00B77D0A">
        <w:rPr>
          <w:rFonts w:ascii="Franklin Gothic Book" w:hAnsi="Franklin Gothic Book"/>
          <w:sz w:val="24"/>
          <w:szCs w:val="24"/>
        </w:rPr>
        <w:t>правно лице) није осуђиван за кривична дела против привреде и кривично дело примања мита.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4) Закона</w:t>
      </w:r>
      <w:r w:rsidRPr="00B77D0A">
        <w:rPr>
          <w:rFonts w:ascii="Franklin Gothic Book" w:hAnsi="Franklin Gothic Book"/>
          <w:sz w:val="24"/>
          <w:szCs w:val="24"/>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C5334"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w:t>
      </w:r>
      <w:r w:rsidR="00A763CB">
        <w:rPr>
          <w:rFonts w:ascii="Franklin Gothic Book" w:hAnsi="Franklin Gothic Book"/>
          <w:b/>
          <w:sz w:val="24"/>
          <w:szCs w:val="24"/>
        </w:rPr>
        <w:t xml:space="preserve"> </w:t>
      </w:r>
      <w:r w:rsidRPr="00A763CB">
        <w:rPr>
          <w:rFonts w:ascii="Franklin Gothic Book" w:hAnsi="Franklin Gothic Book"/>
          <w:b/>
          <w:sz w:val="24"/>
          <w:szCs w:val="24"/>
        </w:rPr>
        <w:t>75.</w:t>
      </w:r>
      <w:r w:rsidR="00A763CB">
        <w:rPr>
          <w:rFonts w:ascii="Franklin Gothic Book" w:hAnsi="Franklin Gothic Book"/>
          <w:b/>
          <w:sz w:val="24"/>
          <w:szCs w:val="24"/>
        </w:rPr>
        <w:t xml:space="preserve"> </w:t>
      </w:r>
      <w:r w:rsidRPr="00A763CB">
        <w:rPr>
          <w:rFonts w:ascii="Franklin Gothic Book" w:hAnsi="Franklin Gothic Book"/>
          <w:b/>
          <w:sz w:val="24"/>
          <w:szCs w:val="24"/>
        </w:rPr>
        <w:t>ст.</w:t>
      </w:r>
      <w:r w:rsidR="00A763CB">
        <w:rPr>
          <w:rFonts w:ascii="Franklin Gothic Book" w:hAnsi="Franklin Gothic Book"/>
          <w:b/>
          <w:sz w:val="24"/>
          <w:szCs w:val="24"/>
        </w:rPr>
        <w:t xml:space="preserve"> </w:t>
      </w:r>
      <w:r w:rsidRPr="00A763CB">
        <w:rPr>
          <w:rFonts w:ascii="Franklin Gothic Book" w:hAnsi="Franklin Gothic Book"/>
          <w:b/>
          <w:sz w:val="24"/>
          <w:szCs w:val="24"/>
        </w:rPr>
        <w:t>2 –Доказ</w:t>
      </w:r>
      <w:r w:rsidRPr="00B77D0A">
        <w:rPr>
          <w:rFonts w:ascii="Franklin Gothic Book" w:hAnsi="Franklin Gothic Book"/>
          <w:sz w:val="24"/>
          <w:szCs w:val="24"/>
        </w:rPr>
        <w:t>: Пот</w:t>
      </w:r>
      <w:r w:rsidR="00A763CB">
        <w:rPr>
          <w:rFonts w:ascii="Franklin Gothic Book" w:hAnsi="Franklin Gothic Book"/>
          <w:sz w:val="24"/>
          <w:szCs w:val="24"/>
        </w:rPr>
        <w:t>писан и оверен Образац изјаве (Образац изјаве)</w:t>
      </w:r>
      <w:r w:rsidRPr="00B77D0A">
        <w:rPr>
          <w:rFonts w:ascii="Franklin Gothic Book" w:hAnsi="Franklin Gothic Book"/>
          <w:sz w:val="24"/>
          <w:szCs w:val="24"/>
        </w:rPr>
        <w:t>. Изјава мора да буде потписана од стране овлашћеног лица и оверена печатом.</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A763CB" w:rsidRDefault="00A763CB"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w:t>
      </w:r>
      <w:r w:rsidR="002C5334" w:rsidRPr="00B77D0A">
        <w:rPr>
          <w:rFonts w:ascii="Franklin Gothic Book" w:hAnsi="Franklin Gothic Book"/>
          <w:sz w:val="24"/>
          <w:szCs w:val="24"/>
        </w:rPr>
        <w:lastRenderedPageBreak/>
        <w:t>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lastRenderedPageBreak/>
        <w:t>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УПУТСТВО ПОНУЂАЧИМА КАКО ДА САЧИНЕ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 ПОДАЦИ О ЈЕЗИКУ НА КОЈЕМ ПОНУДА МОРА ДА БУДЕ САСТАВЉЕНА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2. НАЧИН НА КОЈИ ПОНУДА МОРА ДА БУДЕ САЧИЊЕНА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A763CB" w:rsidP="007102FE">
      <w:pPr>
        <w:spacing w:after="0" w:line="240" w:lineRule="auto"/>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доставити на адресу: ЈКП „ Видрак“ Ваљево, ул. Војводе Мишића бр.</w:t>
      </w:r>
      <w:r>
        <w:rPr>
          <w:rFonts w:ascii="Franklin Gothic Book" w:hAnsi="Franklin Gothic Book"/>
          <w:sz w:val="24"/>
          <w:szCs w:val="24"/>
        </w:rPr>
        <w:t xml:space="preserve"> </w:t>
      </w:r>
      <w:r w:rsidR="002C5334" w:rsidRPr="00B77D0A">
        <w:rPr>
          <w:rFonts w:ascii="Franklin Gothic Book" w:hAnsi="Franklin Gothic Book"/>
          <w:sz w:val="24"/>
          <w:szCs w:val="24"/>
        </w:rPr>
        <w:t>5</w:t>
      </w:r>
      <w:r>
        <w:rPr>
          <w:rFonts w:ascii="Franklin Gothic Book" w:hAnsi="Franklin Gothic Book"/>
          <w:sz w:val="24"/>
          <w:szCs w:val="24"/>
        </w:rPr>
        <w:t xml:space="preserve">0, 140000 Ваљево. са назнаком: </w:t>
      </w:r>
      <w:r w:rsidR="002C5334" w:rsidRPr="00B77D0A">
        <w:rPr>
          <w:rFonts w:ascii="Franklin Gothic Book" w:hAnsi="Franklin Gothic Book"/>
          <w:sz w:val="24"/>
          <w:szCs w:val="24"/>
        </w:rPr>
        <w:t>,,Понуда за јавну набавку добра</w:t>
      </w:r>
      <w:r>
        <w:rPr>
          <w:rFonts w:ascii="Franklin Gothic Book" w:hAnsi="Franklin Gothic Book"/>
          <w:sz w:val="24"/>
          <w:szCs w:val="24"/>
        </w:rPr>
        <w:t xml:space="preserve"> </w:t>
      </w:r>
      <w:r w:rsidR="002C5334" w:rsidRPr="00B77D0A">
        <w:rPr>
          <w:rFonts w:ascii="Franklin Gothic Book" w:hAnsi="Franklin Gothic Book"/>
          <w:sz w:val="24"/>
          <w:szCs w:val="24"/>
        </w:rPr>
        <w:t>-  РЕЗЕРВНИ  ДЕЛОВИ</w:t>
      </w:r>
      <w:r w:rsidR="00341767">
        <w:rPr>
          <w:rFonts w:ascii="Franklin Gothic Book" w:hAnsi="Franklin Gothic Book"/>
          <w:sz w:val="24"/>
          <w:szCs w:val="24"/>
        </w:rPr>
        <w:t xml:space="preserve">- </w:t>
      </w:r>
      <w:r w:rsidR="007102FE">
        <w:rPr>
          <w:rFonts w:ascii="Franklin Gothic Book" w:hAnsi="Franklin Gothic Book"/>
          <w:sz w:val="24"/>
          <w:szCs w:val="24"/>
        </w:rPr>
        <w:t>поновљени поступак за партије 2 и 3</w:t>
      </w:r>
      <w:r w:rsidR="002C5334" w:rsidRPr="00B77D0A">
        <w:rPr>
          <w:rFonts w:ascii="Franklin Gothic Book" w:hAnsi="Franklin Gothic Book"/>
          <w:sz w:val="24"/>
          <w:szCs w:val="24"/>
        </w:rPr>
        <w:t xml:space="preserve">, ЈН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 xml:space="preserve"> – партија бр. </w:t>
      </w:r>
      <w:r>
        <w:rPr>
          <w:rFonts w:ascii="Franklin Gothic Book" w:hAnsi="Franklin Gothic Book"/>
          <w:sz w:val="24"/>
          <w:szCs w:val="24"/>
        </w:rPr>
        <w:t>_______ (</w:t>
      </w:r>
      <w:r w:rsidR="00692691">
        <w:rPr>
          <w:rFonts w:ascii="Franklin Gothic Book" w:hAnsi="Franklin Gothic Book"/>
          <w:i/>
          <w:sz w:val="24"/>
          <w:szCs w:val="24"/>
        </w:rPr>
        <w:t>уписати број</w:t>
      </w:r>
      <w:r w:rsidRPr="00A763CB">
        <w:rPr>
          <w:rFonts w:ascii="Franklin Gothic Book" w:hAnsi="Franklin Gothic Book"/>
          <w:i/>
          <w:sz w:val="24"/>
          <w:szCs w:val="24"/>
        </w:rPr>
        <w:t xml:space="preserve"> партије</w:t>
      </w:r>
      <w:r>
        <w:rPr>
          <w:rFonts w:ascii="Franklin Gothic Book" w:hAnsi="Franklin Gothic Book"/>
          <w:sz w:val="24"/>
          <w:szCs w:val="24"/>
        </w:rPr>
        <w:t>)</w:t>
      </w:r>
      <w:r w:rsidR="002C5334" w:rsidRPr="00B77D0A">
        <w:rPr>
          <w:rFonts w:ascii="Franklin Gothic Book" w:hAnsi="Franklin Gothic Book"/>
          <w:sz w:val="24"/>
          <w:szCs w:val="24"/>
        </w:rPr>
        <w:t>. - НЕ ОТВАРАТИ”;</w:t>
      </w:r>
    </w:p>
    <w:p w:rsidR="002C5334" w:rsidRPr="0060092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 xml:space="preserve">Понуда се сматра благовременом уколико је примљена од стране наручиоца до </w:t>
      </w:r>
      <w:r w:rsidR="0060092A" w:rsidRPr="0060092A">
        <w:rPr>
          <w:rFonts w:ascii="Franklin Gothic Book" w:hAnsi="Franklin Gothic Book"/>
          <w:b/>
          <w:sz w:val="24"/>
          <w:szCs w:val="24"/>
        </w:rPr>
        <w:t>08.06</w:t>
      </w:r>
      <w:r w:rsidR="002C5334" w:rsidRPr="0060092A">
        <w:rPr>
          <w:rFonts w:ascii="Franklin Gothic Book" w:hAnsi="Franklin Gothic Book"/>
          <w:b/>
          <w:sz w:val="24"/>
          <w:szCs w:val="24"/>
        </w:rPr>
        <w:t>.201</w:t>
      </w:r>
      <w:r w:rsidRPr="0060092A">
        <w:rPr>
          <w:rFonts w:ascii="Franklin Gothic Book" w:hAnsi="Franklin Gothic Book"/>
          <w:b/>
          <w:sz w:val="24"/>
          <w:szCs w:val="24"/>
        </w:rPr>
        <w:t>8</w:t>
      </w:r>
      <w:r w:rsidR="002C5334" w:rsidRPr="0060092A">
        <w:rPr>
          <w:rFonts w:ascii="Franklin Gothic Book" w:hAnsi="Franklin Gothic Book"/>
          <w:b/>
          <w:sz w:val="24"/>
          <w:szCs w:val="24"/>
        </w:rPr>
        <w:t>.год. до 1</w:t>
      </w:r>
      <w:r w:rsidR="00F2711D" w:rsidRPr="0060092A">
        <w:rPr>
          <w:rFonts w:ascii="Franklin Gothic Book" w:hAnsi="Franklin Gothic Book"/>
          <w:b/>
          <w:sz w:val="24"/>
          <w:szCs w:val="24"/>
        </w:rPr>
        <w:t>3</w:t>
      </w:r>
      <w:r w:rsidRPr="0060092A">
        <w:rPr>
          <w:rFonts w:ascii="Franklin Gothic Book" w:hAnsi="Franklin Gothic Book"/>
          <w:b/>
          <w:sz w:val="24"/>
          <w:szCs w:val="24"/>
        </w:rPr>
        <w:t>:</w:t>
      </w:r>
      <w:r w:rsidR="002C5334" w:rsidRPr="0060092A">
        <w:rPr>
          <w:rFonts w:ascii="Franklin Gothic Book" w:hAnsi="Franklin Gothic Book"/>
          <w:b/>
          <w:sz w:val="24"/>
          <w:szCs w:val="24"/>
        </w:rPr>
        <w:t>00 часова.</w:t>
      </w:r>
      <w:r w:rsidR="002C5334" w:rsidRPr="0060092A">
        <w:rPr>
          <w:rFonts w:ascii="Franklin Gothic Book" w:hAnsi="Franklin Gothic Book"/>
          <w:sz w:val="24"/>
          <w:szCs w:val="24"/>
        </w:rPr>
        <w:t xml:space="preserve"> </w:t>
      </w:r>
    </w:p>
    <w:p w:rsidR="002C5334" w:rsidRPr="0060092A" w:rsidRDefault="00A763CB" w:rsidP="007E058B">
      <w:pPr>
        <w:spacing w:after="0" w:line="240" w:lineRule="auto"/>
        <w:jc w:val="both"/>
        <w:rPr>
          <w:rFonts w:ascii="Franklin Gothic Book" w:hAnsi="Franklin Gothic Book"/>
          <w:sz w:val="24"/>
          <w:szCs w:val="24"/>
        </w:rPr>
      </w:pPr>
      <w:r w:rsidRPr="0060092A">
        <w:rPr>
          <w:rFonts w:ascii="Franklin Gothic Book" w:hAnsi="Franklin Gothic Book"/>
          <w:sz w:val="24"/>
          <w:szCs w:val="24"/>
        </w:rPr>
        <w:tab/>
      </w:r>
      <w:r w:rsidR="002C5334" w:rsidRPr="0060092A">
        <w:rPr>
          <w:rFonts w:ascii="Franklin Gothic Book" w:hAnsi="Franklin Gothic Book"/>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r w:rsidRPr="0060092A">
        <w:rPr>
          <w:rFonts w:ascii="Franklin Gothic Book" w:hAnsi="Franklin Gothic Book"/>
          <w:sz w:val="24"/>
          <w:szCs w:val="24"/>
        </w:rPr>
        <w:tab/>
      </w:r>
      <w:r w:rsidR="002C5334" w:rsidRPr="0060092A">
        <w:rPr>
          <w:rFonts w:ascii="Franklin Gothic Book" w:hAnsi="Franklin Gothic Book"/>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0998" w:rsidRPr="00690998" w:rsidRDefault="00690998" w:rsidP="00690998">
      <w:pPr>
        <w:spacing w:after="0" w:line="240" w:lineRule="auto"/>
        <w:ind w:firstLine="720"/>
        <w:jc w:val="both"/>
        <w:rPr>
          <w:rFonts w:ascii="Franklin Gothic Book" w:hAnsi="Franklin Gothic Book"/>
          <w:sz w:val="24"/>
          <w:szCs w:val="24"/>
        </w:rPr>
      </w:pPr>
      <w:r w:rsidRPr="0060092A">
        <w:rPr>
          <w:rFonts w:ascii="Franklin Gothic Book" w:hAnsi="Franklin Gothic Book"/>
          <w:sz w:val="24"/>
          <w:szCs w:val="24"/>
        </w:rPr>
        <w:t xml:space="preserve">Јавно отварање понуда ће се спровести исти дан у </w:t>
      </w:r>
      <w:r w:rsidRPr="0060092A">
        <w:rPr>
          <w:rFonts w:ascii="Franklin Gothic Book" w:hAnsi="Franklin Gothic Book"/>
          <w:b/>
          <w:sz w:val="24"/>
          <w:szCs w:val="24"/>
        </w:rPr>
        <w:t>13,30 часова.</w:t>
      </w:r>
    </w:p>
    <w:p w:rsidR="002C5334" w:rsidRPr="00692691" w:rsidRDefault="00A763CB" w:rsidP="007E058B">
      <w:pPr>
        <w:spacing w:after="0" w:line="240" w:lineRule="auto"/>
        <w:jc w:val="both"/>
        <w:rPr>
          <w:rFonts w:ascii="Franklin Gothic Book" w:hAnsi="Franklin Gothic Book"/>
          <w:b/>
          <w:sz w:val="24"/>
          <w:szCs w:val="24"/>
        </w:rPr>
      </w:pPr>
      <w:r>
        <w:rPr>
          <w:rFonts w:ascii="Franklin Gothic Book" w:hAnsi="Franklin Gothic Book"/>
          <w:sz w:val="24"/>
          <w:szCs w:val="24"/>
        </w:rPr>
        <w:tab/>
      </w:r>
      <w:r w:rsidR="002C5334" w:rsidRPr="00692691">
        <w:rPr>
          <w:rFonts w:ascii="Franklin Gothic Book" w:hAnsi="Franklin Gothic Book"/>
          <w:b/>
          <w:sz w:val="24"/>
          <w:szCs w:val="24"/>
        </w:rPr>
        <w:t xml:space="preserve">Понуда </w:t>
      </w:r>
      <w:r w:rsidR="0060092A">
        <w:rPr>
          <w:rFonts w:ascii="Franklin Gothic Book" w:hAnsi="Franklin Gothic Book"/>
          <w:b/>
          <w:sz w:val="24"/>
          <w:szCs w:val="24"/>
        </w:rPr>
        <w:t>треба</w:t>
      </w:r>
      <w:r w:rsidR="002C5334" w:rsidRPr="00692691">
        <w:rPr>
          <w:rFonts w:ascii="Franklin Gothic Book" w:hAnsi="Franklin Gothic Book"/>
          <w:b/>
          <w:sz w:val="24"/>
          <w:szCs w:val="24"/>
        </w:rPr>
        <w:t xml:space="preserve"> да садржи: </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Техничка спецификација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r>
        <w:rPr>
          <w:rFonts w:ascii="Franklin Gothic Book" w:hAnsi="Franklin Gothic Book"/>
          <w:sz w:val="24"/>
          <w:szCs w:val="24"/>
        </w:rPr>
        <w:tab/>
      </w:r>
      <w:r w:rsidR="002C5334" w:rsidRPr="00B77D0A">
        <w:rPr>
          <w:rFonts w:ascii="Franklin Gothic Book" w:hAnsi="Franklin Gothic Book"/>
          <w:sz w:val="24"/>
          <w:szCs w:val="24"/>
        </w:rPr>
        <w:t>Понуђач ће попуњавати образац техничке спецификације за сваку партију посебно. 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Докази</w:t>
      </w:r>
      <w:r w:rsidRPr="00B77D0A">
        <w:rPr>
          <w:rFonts w:ascii="Franklin Gothic Book" w:hAnsi="Franklin Gothic Book"/>
          <w:sz w:val="24"/>
          <w:szCs w:val="24"/>
        </w:rPr>
        <w:t xml:space="preserve"> захтевани и дефинисани одељком </w:t>
      </w:r>
      <w:r w:rsidR="00692691">
        <w:rPr>
          <w:rFonts w:ascii="Franklin Gothic Book" w:hAnsi="Franklin Gothic Book"/>
          <w:sz w:val="24"/>
          <w:szCs w:val="24"/>
        </w:rPr>
        <w:t>„</w:t>
      </w:r>
      <w:r w:rsidRPr="00B77D0A">
        <w:rPr>
          <w:rFonts w:ascii="Franklin Gothic Book" w:hAnsi="Franklin Gothic Book"/>
          <w:sz w:val="24"/>
          <w:szCs w:val="24"/>
        </w:rPr>
        <w:t>Услови за учешће у поступку јавне набавке из чл.75.и чл.75. Закона и упутство како се доказује испуњеност тих услова</w:t>
      </w:r>
      <w:r w:rsidR="00692691">
        <w:rPr>
          <w:rFonts w:ascii="Franklin Gothic Book" w:hAnsi="Franklin Gothic Book"/>
          <w:sz w:val="24"/>
          <w:szCs w:val="24"/>
        </w:rPr>
        <w:t>“</w:t>
      </w:r>
      <w:r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захтеване доказе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lastRenderedPageBreak/>
        <w:t>Средство финансијског обезбеђења</w:t>
      </w:r>
      <w:r w:rsidRPr="00B77D0A">
        <w:rPr>
          <w:rFonts w:ascii="Franklin Gothic Book" w:hAnsi="Franklin Gothic Book"/>
          <w:sz w:val="24"/>
          <w:szCs w:val="24"/>
        </w:rPr>
        <w:t xml:space="preserve"> за </w:t>
      </w:r>
      <w:r w:rsidR="00692691">
        <w:rPr>
          <w:rFonts w:ascii="Franklin Gothic Book" w:hAnsi="Franklin Gothic Book"/>
          <w:sz w:val="24"/>
          <w:szCs w:val="24"/>
        </w:rPr>
        <w:t>озбиљност понуде (</w:t>
      </w:r>
      <w:r w:rsidRPr="00B77D0A">
        <w:rPr>
          <w:rFonts w:ascii="Franklin Gothic Book" w:hAnsi="Franklin Gothic Book"/>
          <w:sz w:val="24"/>
          <w:szCs w:val="24"/>
        </w:rPr>
        <w:t>Бланко соло меница на 10% од понуде);</w:t>
      </w:r>
      <w:r w:rsidRPr="00692691">
        <w:rPr>
          <w:rFonts w:ascii="Franklin Gothic Book" w:hAnsi="Franklin Gothic Book"/>
          <w:sz w:val="24"/>
          <w:szCs w:val="24"/>
          <w:u w:val="single"/>
        </w:rPr>
        <w:t>Менично писмо;</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Модел уговора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модел уговора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Образац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структуре цене за сваку партију посебно. </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690998" w:rsidRPr="00905D1F" w:rsidRDefault="00690998" w:rsidP="0060092A">
      <w:pPr>
        <w:tabs>
          <w:tab w:val="left" w:pos="-1701"/>
        </w:tabs>
        <w:spacing w:after="0"/>
        <w:jc w:val="both"/>
        <w:rPr>
          <w:rFonts w:ascii="Arial" w:eastAsia="Calibri" w:hAnsi="Arial" w:cs="Arial"/>
          <w:lang w:val="sr-Cyrl-CS"/>
        </w:rPr>
      </w:pPr>
      <w:r w:rsidRPr="00905D1F">
        <w:rPr>
          <w:rFonts w:ascii="Arial" w:eastAsia="Calibri" w:hAnsi="Arial" w:cs="Arial"/>
          <w:lang w:val="sr-Cyrl-CS"/>
        </w:rPr>
        <w:t xml:space="preserve">Понуђена цена </w:t>
      </w:r>
      <w:r w:rsidRPr="00905D1F">
        <w:rPr>
          <w:rFonts w:ascii="Arial" w:eastAsia="Calibri" w:hAnsi="Arial" w:cs="Arial"/>
          <w:u w:val="single"/>
          <w:lang w:val="sr-Cyrl-CS"/>
        </w:rPr>
        <w:t>(укупна упоредна вредност понуде)</w:t>
      </w:r>
      <w:r w:rsidRPr="00905D1F">
        <w:rPr>
          <w:rFonts w:ascii="Arial" w:eastAsia="Calibri" w:hAnsi="Arial" w:cs="Arial"/>
          <w:lang w:val="sr-Cyrl-CS"/>
        </w:rPr>
        <w:t xml:space="preserve"> не представља вредност </w:t>
      </w:r>
      <w:r>
        <w:rPr>
          <w:rFonts w:ascii="Arial" w:eastAsia="Calibri" w:hAnsi="Arial" w:cs="Arial"/>
          <w:lang w:val="sr-Cyrl-CS"/>
        </w:rPr>
        <w:t>у</w:t>
      </w:r>
      <w:r w:rsidRPr="00905D1F">
        <w:rPr>
          <w:rFonts w:ascii="Arial" w:eastAsia="Calibri" w:hAnsi="Arial" w:cs="Arial"/>
          <w:lang w:val="sr-Cyrl-CS"/>
        </w:rPr>
        <w:t xml:space="preserve">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w:t>
      </w:r>
      <w:r w:rsidR="0060092A">
        <w:rPr>
          <w:rFonts w:ascii="Arial" w:hAnsi="Arial" w:cs="Arial"/>
          <w:lang w:val="sr-Cyrl-CS"/>
        </w:rPr>
        <w:t>о</w:t>
      </w:r>
      <w:r w:rsidRPr="00905D1F">
        <w:rPr>
          <w:rFonts w:ascii="Arial" w:eastAsia="Calibri" w:hAnsi="Arial" w:cs="Arial"/>
          <w:lang w:val="sr-Cyrl-CS"/>
        </w:rPr>
        <w:t>брасца структуре понуђене цене и стварних потреба Наручиоц</w:t>
      </w:r>
      <w:r>
        <w:rPr>
          <w:rFonts w:ascii="Arial" w:eastAsia="Calibri" w:hAnsi="Arial" w:cs="Arial"/>
          <w:lang w:val="sr-Cyrl-CS"/>
        </w:rPr>
        <w:t>а за пружањем предметних услуга</w:t>
      </w:r>
      <w:r w:rsidRPr="00905D1F">
        <w:rPr>
          <w:rFonts w:ascii="Arial" w:eastAsia="Calibri" w:hAnsi="Arial" w:cs="Arial"/>
          <w:lang w:val="sr-Cyrl-CS"/>
        </w:rPr>
        <w:t>.</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понуђач доставља понуду са подизвођачем , само понуђач је дужан да потпише изјаву.</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изјаве</w:t>
      </w:r>
      <w:r w:rsidRPr="00B77D0A">
        <w:rPr>
          <w:rFonts w:ascii="Franklin Gothic Book" w:hAnsi="Franklin Gothic Book"/>
          <w:sz w:val="24"/>
          <w:szCs w:val="24"/>
        </w:rPr>
        <w:t xml:space="preserve"> о поштовању обавеза из чл.75.ст.2 . Закона</w:t>
      </w:r>
      <w:r w:rsidR="0060092A">
        <w:rPr>
          <w:rFonts w:ascii="Franklin Gothic Book" w:hAnsi="Franklin Gothic Book"/>
          <w:sz w:val="24"/>
          <w:szCs w:val="24"/>
        </w:rPr>
        <w:t xml:space="preserve"> </w:t>
      </w:r>
      <w:r w:rsidRPr="00692691">
        <w:rPr>
          <w:rFonts w:ascii="Franklin Gothic Book" w:hAnsi="Franklin Gothic Book"/>
          <w:sz w:val="24"/>
          <w:szCs w:val="24"/>
          <w:u w:val="single"/>
        </w:rPr>
        <w:t>Образац меничког писма</w:t>
      </w:r>
      <w:r w:rsidR="00692691">
        <w:rPr>
          <w:rFonts w:ascii="Franklin Gothic Book" w:hAnsi="Franklin Gothic Book"/>
          <w:sz w:val="24"/>
          <w:szCs w:val="24"/>
          <w:u w:val="single"/>
        </w:rPr>
        <w:t>.</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3.</w:t>
      </w:r>
      <w:r w:rsidR="00692691" w:rsidRPr="00692691">
        <w:rPr>
          <w:rFonts w:ascii="Franklin Gothic Book" w:hAnsi="Franklin Gothic Book"/>
          <w:b/>
          <w:sz w:val="24"/>
          <w:szCs w:val="24"/>
        </w:rPr>
        <w:t xml:space="preserve"> </w:t>
      </w:r>
      <w:r w:rsidRPr="00692691">
        <w:rPr>
          <w:rFonts w:ascii="Franklin Gothic Book" w:hAnsi="Franklin Gothic Book"/>
          <w:b/>
          <w:sz w:val="24"/>
          <w:szCs w:val="24"/>
        </w:rPr>
        <w:t>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може да поднесе понуду за једну или више партија. Понуда мора да обухвати најмање једну целокупну партију.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692691" w:rsidP="007E058B">
      <w:pPr>
        <w:spacing w:after="0" w:line="240" w:lineRule="auto"/>
        <w:jc w:val="both"/>
        <w:rPr>
          <w:rFonts w:ascii="Franklin Gothic Book" w:hAnsi="Franklin Gothic Book"/>
          <w:b/>
          <w:sz w:val="24"/>
          <w:szCs w:val="24"/>
        </w:rPr>
      </w:pPr>
      <w:r>
        <w:rPr>
          <w:rFonts w:ascii="Franklin Gothic Book" w:hAnsi="Franklin Gothic Book"/>
          <w:b/>
          <w:sz w:val="24"/>
          <w:szCs w:val="24"/>
        </w:rPr>
        <w:t xml:space="preserve">4. </w:t>
      </w:r>
      <w:r w:rsidR="002C5334" w:rsidRPr="00692691">
        <w:rPr>
          <w:rFonts w:ascii="Franklin Gothic Book" w:hAnsi="Franklin Gothic Book"/>
          <w:b/>
          <w:sz w:val="24"/>
          <w:szCs w:val="24"/>
        </w:rPr>
        <w:t>ПОНУДА СА ВАРИЈАНТАМА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Подношење понуде са варијантама није дозвољено.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5. НАЧИН ИЗМЕНЕ, ДОПУНЕ И ОПОЗИВА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јасно назначи који део понуде мења односно која документа накнадно доставља.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Измену, допуну или опозив понуде треба доставити на адресу: ЈКП „ Видрак“ Ваљево, ул. Војводе Мишића бр.50,14000 Ваљево,  са назнаком:</w:t>
      </w:r>
    </w:p>
    <w:p w:rsidR="002C5334" w:rsidRPr="00B77D0A" w:rsidRDefault="002C5334" w:rsidP="007102FE">
      <w:pPr>
        <w:spacing w:after="0" w:line="240" w:lineRule="auto"/>
        <w:rPr>
          <w:rFonts w:ascii="Franklin Gothic Book" w:hAnsi="Franklin Gothic Book"/>
          <w:sz w:val="24"/>
          <w:szCs w:val="24"/>
        </w:rPr>
      </w:pPr>
      <w:r w:rsidRPr="00B77D0A">
        <w:rPr>
          <w:rFonts w:ascii="Franklin Gothic Book" w:hAnsi="Franklin Gothic Book"/>
          <w:sz w:val="24"/>
          <w:szCs w:val="24"/>
        </w:rPr>
        <w:t>„Измена</w:t>
      </w:r>
      <w:r w:rsidR="00692691">
        <w:rPr>
          <w:rFonts w:ascii="Franklin Gothic Book" w:hAnsi="Franklin Gothic Book"/>
          <w:sz w:val="24"/>
          <w:szCs w:val="24"/>
        </w:rPr>
        <w:t>/допуна/опозив</w:t>
      </w:r>
      <w:r w:rsidRPr="00B77D0A">
        <w:rPr>
          <w:rFonts w:ascii="Franklin Gothic Book" w:hAnsi="Franklin Gothic Book"/>
          <w:sz w:val="24"/>
          <w:szCs w:val="24"/>
        </w:rPr>
        <w:t xml:space="preserve"> понуде за јавну набавку добра</w:t>
      </w:r>
      <w:r w:rsidR="00692691">
        <w:rPr>
          <w:rFonts w:ascii="Franklin Gothic Book" w:hAnsi="Franklin Gothic Book"/>
          <w:sz w:val="24"/>
          <w:szCs w:val="24"/>
        </w:rPr>
        <w:t xml:space="preserve"> </w:t>
      </w:r>
      <w:r w:rsidRPr="00B77D0A">
        <w:rPr>
          <w:rFonts w:ascii="Franklin Gothic Book" w:hAnsi="Franklin Gothic Book"/>
          <w:sz w:val="24"/>
          <w:szCs w:val="24"/>
        </w:rPr>
        <w:t>-</w:t>
      </w:r>
      <w:r w:rsidR="00692691">
        <w:rPr>
          <w:rFonts w:ascii="Franklin Gothic Book" w:hAnsi="Franklin Gothic Book"/>
          <w:sz w:val="24"/>
          <w:szCs w:val="24"/>
        </w:rPr>
        <w:t xml:space="preserve"> </w:t>
      </w:r>
      <w:r w:rsidRPr="00B77D0A">
        <w:rPr>
          <w:rFonts w:ascii="Franklin Gothic Book" w:hAnsi="Franklin Gothic Book"/>
          <w:sz w:val="24"/>
          <w:szCs w:val="24"/>
        </w:rPr>
        <w:t>РЕЗЕРВНИ  ДЕЛОВИ</w:t>
      </w:r>
      <w:r w:rsidR="00341767">
        <w:rPr>
          <w:rFonts w:ascii="Franklin Gothic Book" w:hAnsi="Franklin Gothic Book"/>
          <w:sz w:val="24"/>
          <w:szCs w:val="24"/>
        </w:rPr>
        <w:t xml:space="preserve">- </w:t>
      </w:r>
      <w:r w:rsidR="007102FE">
        <w:rPr>
          <w:rFonts w:ascii="Franklin Gothic Book" w:hAnsi="Franklin Gothic Book"/>
          <w:sz w:val="24"/>
          <w:szCs w:val="24"/>
        </w:rPr>
        <w:t>поновљени поступак за партије 2 и 3</w:t>
      </w:r>
      <w:r w:rsidRPr="00B77D0A">
        <w:rPr>
          <w:rFonts w:ascii="Franklin Gothic Book" w:hAnsi="Franklin Gothic Book"/>
          <w:sz w:val="24"/>
          <w:szCs w:val="24"/>
        </w:rPr>
        <w:t xml:space="preserve">, ЈН бр. </w:t>
      </w:r>
      <w:r w:rsidR="007E058B" w:rsidRPr="00B77D0A">
        <w:rPr>
          <w:rFonts w:ascii="Franklin Gothic Book" w:hAnsi="Franklin Gothic Book"/>
          <w:sz w:val="24"/>
          <w:szCs w:val="24"/>
        </w:rPr>
        <w:t>1.1.12/2018</w:t>
      </w:r>
      <w:r w:rsidRPr="00B77D0A">
        <w:rPr>
          <w:rFonts w:ascii="Franklin Gothic Book" w:hAnsi="Franklin Gothic Book"/>
          <w:sz w:val="24"/>
          <w:szCs w:val="24"/>
        </w:rPr>
        <w:t xml:space="preserve"> – партија бр. ___ ( уписати број партије). - НЕ ОТВАРАТИ”;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 истеку рока за подношење понуда понуђач не може да повуче нити да мења своју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 xml:space="preserve">6. УЧЕСТВОВАЊЕ У ЗАЈЕДНИЧКОЈ ПОНУДИ ИЛИ КАО ПОДИЗВОЂАЧ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може да поднесе само једну понуду.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7. ПОНУДА СА ПОДИЗВОЂАЧЕМ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конкурсн</w:t>
      </w:r>
      <w:r>
        <w:rPr>
          <w:rFonts w:ascii="Franklin Gothic Book" w:hAnsi="Franklin Gothic Book"/>
          <w:sz w:val="24"/>
          <w:szCs w:val="24"/>
        </w:rPr>
        <w:t>ој</w:t>
      </w:r>
      <w:r w:rsidR="002C5334" w:rsidRPr="00B77D0A">
        <w:rPr>
          <w:rFonts w:ascii="Franklin Gothic Book" w:hAnsi="Franklin Gothic Book"/>
          <w:sz w:val="24"/>
          <w:szCs w:val="24"/>
        </w:rPr>
        <w:t xml:space="preserve"> документациј</w:t>
      </w:r>
      <w:r>
        <w:rPr>
          <w:rFonts w:ascii="Franklin Gothic Book" w:hAnsi="Franklin Gothic Book"/>
          <w:sz w:val="24"/>
          <w:szCs w:val="24"/>
        </w:rPr>
        <w:t>и</w:t>
      </w:r>
      <w:r w:rsidR="002C5334" w:rsidRPr="00B77D0A">
        <w:rPr>
          <w:rFonts w:ascii="Franklin Gothic Book" w:hAnsi="Franklin Gothic Book"/>
          <w:sz w:val="24"/>
          <w:szCs w:val="24"/>
        </w:rPr>
        <w:t>, у складу са упутством како се доказује испуњеност услова .</w:t>
      </w:r>
      <w:r w:rsidR="0060092A">
        <w:rPr>
          <w:rFonts w:ascii="Franklin Gothic Book" w:hAnsi="Franklin Gothic Book"/>
          <w:sz w:val="24"/>
          <w:szCs w:val="24"/>
        </w:rPr>
        <w:t xml:space="preserve"> </w:t>
      </w:r>
      <w:r w:rsidR="002C5334" w:rsidRPr="00B77D0A">
        <w:rPr>
          <w:rFonts w:ascii="Franklin Gothic Book" w:hAnsi="Franklin Gothic Book"/>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наручиоцу, на његов захтев, омогући приступ код подизвођача, ради утврђивања испуњености тражених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8. ЗАЈЕДНИЧКА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може поднети група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податке о члану групе који ће бити носилац посла, односно који ће поднети понуду и који ће заступати групу понуђача пред наручиоцем 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опис послова сваког од понуђача из групе понуђача у извршењу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Група понуђача је дужна да достави све доказе о испуњености услова који су наведени у поглављу ИВ конкурсне документације, у складу са упутством како се доказује испуњеност услова.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из групе понуђача одговарају неограничено солидарно према наручиоцу.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Задруга може поднети понуду самостално, у своје име, а за рачун задругара или заједничку понуду у име задругара.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 НАЧИН И УСЛОВИ ПЛАЋАЊА, ГАРАНТНИ РОК, КАО И ДРУГЕ ОКОЛНОСТИ ОД КОЈИХ ЗАВИСИ ПРИХВАТЉИВОСТ  ПОНУДЕ</w:t>
      </w:r>
    </w:p>
    <w:p w:rsidR="00692691"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9.1. Захтеви у погледу начина, рока и услова плаћања.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се врши уплатом на рачун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Понуђачу није дозвољено да захтева аванс.</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9.2. Захтеви у погледу гарантног рока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Испоручилац добра даје гаранцију да сва  испоручена добра одговарају наведеним спецификацијама из наруџбенице Наручиоца, да задовољавају стандарде траженог квалитета и приложеним сертификатима које издају овлашћене установе.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испоручена добра не одговарају условима из предходног става уговорене стране су сагласне да добра у оном дели који не одговара траженим условима буду враћена </w:t>
      </w:r>
      <w:r>
        <w:rPr>
          <w:rFonts w:ascii="Franklin Gothic Book" w:hAnsi="Franklin Gothic Book"/>
          <w:sz w:val="24"/>
          <w:szCs w:val="24"/>
        </w:rPr>
        <w:tab/>
      </w:r>
      <w:r w:rsidR="002C5334" w:rsidRPr="00B77D0A">
        <w:rPr>
          <w:rFonts w:ascii="Franklin Gothic Book" w:hAnsi="Franklin Gothic Book"/>
          <w:sz w:val="24"/>
          <w:szCs w:val="24"/>
        </w:rPr>
        <w:t>Испоручиоцу добра,без продужења рока испоруке.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Испоручилац добра, гарантује да ће испоштовати све уговорене количине добра, као и уговорени квалитет, а у случају да то не испоштује, сагласан је да Наручилац раскине уговор и активира приложену меницу, коју је испоручилац приложио каосредство обезбеђења, као и да надокнади Наручиоцу сву претрпљену штету, која настане услед тога.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9.3. Захтев у погледу рока испоруке добара</w:t>
      </w:r>
    </w:p>
    <w:p w:rsidR="002C5334" w:rsidRPr="0007012B"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Предметна добра испоручиваће се сукцесивно</w:t>
      </w:r>
      <w:r>
        <w:rPr>
          <w:rFonts w:ascii="Franklin Gothic Book" w:hAnsi="Franklin Gothic Book"/>
          <w:sz w:val="24"/>
          <w:szCs w:val="24"/>
        </w:rPr>
        <w:t xml:space="preserve"> франко магацин Ауто база ЈКП „</w:t>
      </w:r>
      <w:r w:rsidR="002C5334" w:rsidRPr="00B77D0A">
        <w:rPr>
          <w:rFonts w:ascii="Franklin Gothic Book" w:hAnsi="Franklin Gothic Book"/>
          <w:sz w:val="24"/>
          <w:szCs w:val="24"/>
        </w:rPr>
        <w:t>Видрак“ Ваљево, ул. Сувоборска бб,</w:t>
      </w:r>
      <w:r>
        <w:rPr>
          <w:rFonts w:ascii="Franklin Gothic Book" w:hAnsi="Franklin Gothic Book"/>
          <w:sz w:val="24"/>
          <w:szCs w:val="24"/>
        </w:rPr>
        <w:t xml:space="preserve"> </w:t>
      </w:r>
      <w:r w:rsidR="002C5334" w:rsidRPr="00B77D0A">
        <w:rPr>
          <w:rFonts w:ascii="Franklin Gothic Book" w:hAnsi="Franklin Gothic Book"/>
          <w:sz w:val="24"/>
          <w:szCs w:val="24"/>
        </w:rPr>
        <w:t>14000 Ваљево.  Приликом сукцесивне испоруке добра морају бити присутни овлашћена лица наручиоца.</w:t>
      </w:r>
      <w:r w:rsidR="0007012B">
        <w:rPr>
          <w:rFonts w:ascii="Franklin Gothic Book" w:hAnsi="Franklin Gothic Book"/>
          <w:sz w:val="24"/>
          <w:szCs w:val="24"/>
        </w:rPr>
        <w:t>, док се испорука мора извршити у оквиру радног времена. Трошкове испоруке сноси понуђач</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сваке сукцесивне испоруке предметних добара рачунаће се од дана пријема оверене поруџбенице овлашћеног радника наручиоца. Рок за испоруку добра може бити </w:t>
      </w:r>
      <w:r w:rsidR="0007012B">
        <w:rPr>
          <w:rFonts w:ascii="Franklin Gothic Book" w:hAnsi="Franklin Gothic Book"/>
          <w:sz w:val="24"/>
          <w:szCs w:val="24"/>
        </w:rPr>
        <w:t>до три дана</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9.4. Захтев у погледу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важења понуде не може бити краћи од </w:t>
      </w:r>
      <w:r w:rsidR="0007012B">
        <w:rPr>
          <w:rFonts w:ascii="Franklin Gothic Book" w:hAnsi="Franklin Gothic Book"/>
          <w:sz w:val="24"/>
          <w:szCs w:val="24"/>
        </w:rPr>
        <w:t>6</w:t>
      </w:r>
      <w:r w:rsidR="002C5334" w:rsidRPr="00B77D0A">
        <w:rPr>
          <w:rFonts w:ascii="Franklin Gothic Book" w:hAnsi="Franklin Gothic Book"/>
          <w:sz w:val="24"/>
          <w:szCs w:val="24"/>
        </w:rPr>
        <w:t>0 дана од дана отварања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прихвати захтев за продужење рока важења понуде на може мењати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10. ВАЛУТА И НАЧИН НА КОЈИ МОРА ДА БУДЕ НАВЕДЕНА И ИЗРАЖЕНА ЦЕНА У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Трошкови испоруке предметних добара падају на терет Изабраног понуђача и не могу се накнадно наплаћивати.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Јединичне цене су фиксна и не могу се мењати.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Ако је у понуди исказана неуобичајено ниска цена, наручилац ће поступити у складу са чланом 92.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11. ПОДАЦИ О ВРСТИ, САДРЖИНИ, НАЧИНУ ПОДНОШЕЊА, ВИСИНИ И РОКОВИМА ОБЕЗБЕЂЕЊА ИСПУЊЕЊА ОБАВЕЗА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w:t>
      </w:r>
      <w:r>
        <w:rPr>
          <w:rFonts w:ascii="Franklin Gothic Book" w:hAnsi="Franklin Gothic Book"/>
          <w:sz w:val="24"/>
          <w:szCs w:val="24"/>
        </w:rPr>
        <w:t>ђачи су дужни при конкурисању (</w:t>
      </w:r>
      <w:r w:rsidR="002C5334" w:rsidRPr="00B77D0A">
        <w:rPr>
          <w:rFonts w:ascii="Franklin Gothic Book" w:hAnsi="Franklin Gothic Book"/>
          <w:sz w:val="24"/>
          <w:szCs w:val="24"/>
        </w:rPr>
        <w:t>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вратити менице понуђачима са којима није закључен уговор, одмах по закључењу уговора са изабраним понуђачем.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не достави меницу понуда ће бити одбијена као неприхватљива.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Понуђач који се пријављује за више партија подноси меницу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12. ЗАШТИТА ПОВЕРЉИВОСТИ ПОДАТАКА КОЈЕ НАРУЧИЛАЦ СТАВЉА ПОНУЂАЧИМА НА РАСПОЛАГАЊЕ, УКЉУЧУЈУЋИ И ЊИХОВЕ ПОДИЗВОЂАЧЕ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92691">
        <w:rPr>
          <w:rFonts w:ascii="Franklin Gothic Book" w:hAnsi="Franklin Gothic Book"/>
          <w:sz w:val="24"/>
          <w:szCs w:val="24"/>
        </w:rPr>
        <w:tab/>
      </w:r>
      <w:r w:rsidRPr="00B77D0A">
        <w:rPr>
          <w:rFonts w:ascii="Franklin Gothic Book" w:hAnsi="Franklin Gothic Book"/>
          <w:sz w:val="24"/>
          <w:szCs w:val="24"/>
        </w:rPr>
        <w:t>Предметна набавка не садржи поверљиве информације које наручилац ставља на располагање.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13. ДОДАТНЕ ИНФОРМАЦИЈЕ ИЛИ ПОЈАШЊЕЊА У ВЕЗИ СА ПРИПРЕМАЊЕМ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 xml:space="preserve">Заинтересовано лице може, у писаном облику путем </w:t>
      </w:r>
      <w:r w:rsidRPr="00F2711D">
        <w:rPr>
          <w:rFonts w:ascii="Franklin Gothic Book" w:hAnsi="Franklin Gothic Book"/>
          <w:sz w:val="24"/>
          <w:szCs w:val="24"/>
        </w:rPr>
        <w:t>поште на адресу наручиоца ЈКП „</w:t>
      </w:r>
      <w:r w:rsidR="002C5334" w:rsidRPr="00F2711D">
        <w:rPr>
          <w:rFonts w:ascii="Franklin Gothic Book" w:hAnsi="Franklin Gothic Book"/>
          <w:sz w:val="24"/>
          <w:szCs w:val="24"/>
        </w:rPr>
        <w:t>Видрак“ Ваљево, ул. Војводе Мишића бр.</w:t>
      </w:r>
      <w:r w:rsidRPr="00F2711D">
        <w:rPr>
          <w:rFonts w:ascii="Franklin Gothic Book" w:hAnsi="Franklin Gothic Book"/>
          <w:sz w:val="24"/>
          <w:szCs w:val="24"/>
        </w:rPr>
        <w:t xml:space="preserve"> </w:t>
      </w:r>
      <w:r w:rsidR="002C5334" w:rsidRPr="00F2711D">
        <w:rPr>
          <w:rFonts w:ascii="Franklin Gothic Book" w:hAnsi="Franklin Gothic Book"/>
          <w:sz w:val="24"/>
          <w:szCs w:val="24"/>
        </w:rPr>
        <w:t xml:space="preserve">50, 14000 Ваљево, електронске поште на е-маил </w:t>
      </w:r>
      <w:hyperlink r:id="rId10" w:history="1">
        <w:r w:rsidR="00F2711D" w:rsidRPr="00F2711D">
          <w:rPr>
            <w:rStyle w:val="Hyperlink"/>
            <w:rFonts w:ascii="Franklin Gothic Book" w:hAnsi="Franklin Gothic Book"/>
            <w:sz w:val="24"/>
            <w:szCs w:val="24"/>
          </w:rPr>
          <w:t>nabavkavidrak@gmail.com</w:t>
        </w:r>
      </w:hyperlink>
      <w:r w:rsidR="00F2711D" w:rsidRPr="00F2711D">
        <w:rPr>
          <w:rFonts w:ascii="Franklin Gothic Book" w:hAnsi="Franklin Gothic Book"/>
          <w:sz w:val="24"/>
          <w:szCs w:val="24"/>
        </w:rPr>
        <w:t xml:space="preserve"> </w:t>
      </w:r>
      <w:r w:rsidRPr="00F2711D">
        <w:rPr>
          <w:rFonts w:ascii="Franklin Gothic Book" w:hAnsi="Franklin Gothic Book"/>
          <w:sz w:val="24"/>
          <w:szCs w:val="24"/>
        </w:rPr>
        <w:t xml:space="preserve"> </w:t>
      </w:r>
      <w:r w:rsidR="002C5334" w:rsidRPr="00F2711D">
        <w:rPr>
          <w:rFonts w:ascii="Franklin Gothic Book" w:hAnsi="Franklin Gothic Book"/>
          <w:sz w:val="24"/>
          <w:szCs w:val="24"/>
        </w:rPr>
        <w:t>или факсом на број 014/242-981 тражи</w:t>
      </w:r>
      <w:r w:rsidR="002C5334" w:rsidRPr="00B77D0A">
        <w:rPr>
          <w:rFonts w:ascii="Franklin Gothic Book" w:hAnsi="Franklin Gothic Book"/>
          <w:sz w:val="24"/>
          <w:szCs w:val="24"/>
        </w:rPr>
        <w:t>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 xml:space="preserve">Молимо понуђаче да, уколико упуте питање фаxом или путем е-маил , провере телефонским путем да ли је наручилац примио питање позивом на бр.014/221-556, контакт </w:t>
      </w:r>
      <w:r w:rsidR="002C5334" w:rsidRPr="00F2711D">
        <w:rPr>
          <w:rFonts w:ascii="Franklin Gothic Book" w:hAnsi="Franklin Gothic Book"/>
          <w:sz w:val="24"/>
          <w:szCs w:val="24"/>
        </w:rPr>
        <w:lastRenderedPageBreak/>
        <w:t xml:space="preserve">особа </w:t>
      </w:r>
      <w:r w:rsidR="00F2711D" w:rsidRPr="00F2711D">
        <w:rPr>
          <w:rFonts w:ascii="Franklin Gothic Book" w:hAnsi="Franklin Gothic Book"/>
          <w:sz w:val="24"/>
          <w:szCs w:val="24"/>
        </w:rPr>
        <w:t>службеник за јавне набавке</w:t>
      </w:r>
      <w:r w:rsidR="002C5334" w:rsidRPr="00F2711D">
        <w:rPr>
          <w:rFonts w:ascii="Franklin Gothic Book" w:hAnsi="Franklin Gothic Book"/>
          <w:sz w:val="24"/>
          <w:szCs w:val="24"/>
        </w:rPr>
        <w:t>.</w:t>
      </w:r>
      <w:r w:rsidR="002C5334" w:rsidRPr="00B77D0A">
        <w:rPr>
          <w:rFonts w:ascii="Franklin Gothic Book" w:hAnsi="Franklin Gothic Book"/>
          <w:sz w:val="24"/>
          <w:szCs w:val="24"/>
        </w:rPr>
        <w:t xml:space="preserve"> Без потврде да је смо примили  фаx или е-маил, неће се сматрати да је питање уредно достављено , а у складу са чл.20.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14. ДОДАТНА ОБЈАШЊЕЊА ОД ПОНУЂАЧА ПОСЛЕ ОТВАРАЊА ПОНУДА И КОНТРОЛА КОД ПОНУЂАЧА ОДНОСНО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разлике између јединичне и укупне цене, меродавна је јединична цена.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Ако се понуђач не сагласи са исправком рачунских грешака, наручилац ће његову понуду одбити као неприхватљиву.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Избор најповољније понуде ће се извршити применом критеријума „Најнижа понуђена цена“.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w:t>
      </w:r>
      <w:r w:rsidR="00690998">
        <w:rPr>
          <w:rFonts w:ascii="Franklin Gothic Book" w:hAnsi="Franklin Gothic Book"/>
          <w:b/>
          <w:sz w:val="24"/>
          <w:szCs w:val="24"/>
        </w:rPr>
        <w:t>7</w:t>
      </w:r>
      <w:r w:rsidRPr="00B41AD5">
        <w:rPr>
          <w:rFonts w:ascii="Franklin Gothic Book" w:hAnsi="Franklin Gothic Book"/>
          <w:b/>
          <w:sz w:val="24"/>
          <w:szCs w:val="24"/>
        </w:rPr>
        <w:t>. КОРИШЋЕЊЕ ПАТЕНТА И ОДГОВОРНОСТ ЗА ПОВРЕДУ ЗАШТИЋЕНИХ ПРАВА ИНТЕЛЕКТУАЛНЕ СВОЈИНЕ ТРЕЋИХ ЛИЦА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w:t>
      </w:r>
      <w:r w:rsidR="00690998">
        <w:rPr>
          <w:rFonts w:ascii="Franklin Gothic Book" w:hAnsi="Franklin Gothic Book"/>
          <w:b/>
          <w:sz w:val="24"/>
          <w:szCs w:val="24"/>
        </w:rPr>
        <w:t>8</w:t>
      </w:r>
      <w:r w:rsidRPr="00B41AD5">
        <w:rPr>
          <w:rFonts w:ascii="Franklin Gothic Book" w:hAnsi="Franklin Gothic Book"/>
          <w:b/>
          <w:sz w:val="24"/>
          <w:szCs w:val="24"/>
        </w:rPr>
        <w:t xml:space="preserve">. НАЧИН И РОК ЗА ПОДНОШЕЊЕ ЗАХТЕВА ЗА ЗАШТИТУ ПРАВА ПОНУЂАЧА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w:t>
      </w:r>
      <w:r w:rsidRPr="00F2711D">
        <w:rPr>
          <w:rFonts w:ascii="Franklin Gothic Book" w:hAnsi="Franklin Gothic Book"/>
          <w:sz w:val="24"/>
          <w:szCs w:val="24"/>
        </w:rPr>
        <w:t xml:space="preserve"> </w:t>
      </w:r>
      <w:hyperlink r:id="rId11" w:history="1">
        <w:r w:rsidR="00F2711D" w:rsidRPr="00F2711D">
          <w:rPr>
            <w:rStyle w:val="Hyperlink"/>
            <w:rFonts w:ascii="Franklin Gothic Book" w:hAnsi="Franklin Gothic Book"/>
            <w:sz w:val="24"/>
            <w:szCs w:val="24"/>
          </w:rPr>
          <w:t>nabavkavidrak@gmail.com</w:t>
        </w:r>
      </w:hyperlink>
      <w:r w:rsidR="002C5334" w:rsidRPr="00F2711D">
        <w:rPr>
          <w:rFonts w:ascii="Franklin Gothic Book" w:hAnsi="Franklin Gothic Book"/>
          <w:sz w:val="24"/>
          <w:szCs w:val="24"/>
        </w:rPr>
        <w:t xml:space="preserve">,  факсом на број 014/242-981 или </w:t>
      </w:r>
      <w:r w:rsidR="002C5334" w:rsidRPr="00F2711D">
        <w:rPr>
          <w:rFonts w:ascii="Franklin Gothic Book" w:hAnsi="Franklin Gothic Book"/>
          <w:sz w:val="24"/>
          <w:szCs w:val="24"/>
        </w:rPr>
        <w:lastRenderedPageBreak/>
        <w:t xml:space="preserve">препорученом пошиљком са повратницом. Молимо понуђаче да, уколико упуте захтев фаxом или путем е-маил , провере телефонским путем да ли је наручилац примио захтев позивом на бр.014/221-556, контакт особа </w:t>
      </w:r>
      <w:r w:rsidR="00F2711D" w:rsidRPr="00F2711D">
        <w:rPr>
          <w:rFonts w:ascii="Franklin Gothic Book" w:hAnsi="Franklin Gothic Book"/>
          <w:sz w:val="24"/>
          <w:szCs w:val="24"/>
        </w:rPr>
        <w:t>службеник за јавне набавке</w:t>
      </w:r>
      <w:r w:rsidR="002C5334" w:rsidRPr="00F2711D">
        <w:rPr>
          <w:rFonts w:ascii="Franklin Gothic Book" w:hAnsi="Franklin Gothic Book"/>
          <w:sz w:val="24"/>
          <w:szCs w:val="24"/>
        </w:rPr>
        <w:t>. Без потврде да је смо примили  фаx или е-маил, неће се сматрати да је питање уредно достављено , а у складу са чл.20.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Подносилац захтева за заштиту права је дужан да на рачун буџета Републике Србије уплати таксу у износу од </w:t>
      </w:r>
      <w:r>
        <w:rPr>
          <w:rFonts w:ascii="Franklin Gothic Book" w:hAnsi="Franklin Gothic Book"/>
          <w:sz w:val="24"/>
          <w:szCs w:val="24"/>
        </w:rPr>
        <w:t>120</w:t>
      </w:r>
      <w:r w:rsidR="002C5334" w:rsidRPr="00B77D0A">
        <w:rPr>
          <w:rFonts w:ascii="Franklin Gothic Book" w:hAnsi="Franklin Gothic Book"/>
          <w:sz w:val="24"/>
          <w:szCs w:val="24"/>
        </w:rPr>
        <w:t>.000 динара.</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Број рачуна: (број- 840-30678845-06), </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Позив на број: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Сврха плаћања: ЗЗП, Назив наручиоца,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Корисник: Буџет Републике Србије.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Поступак заштите права у псотупцима јавних набавки прописан је чл. 138. до 167. ЗЈН.</w:t>
      </w:r>
    </w:p>
    <w:p w:rsidR="002C5334"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w:t>
      </w:r>
      <w:r w:rsidR="00690998">
        <w:rPr>
          <w:rFonts w:ascii="Franklin Gothic Book" w:hAnsi="Franklin Gothic Book"/>
          <w:b/>
          <w:sz w:val="24"/>
          <w:szCs w:val="24"/>
        </w:rPr>
        <w:t>9</w:t>
      </w:r>
      <w:r w:rsidRPr="00B41AD5">
        <w:rPr>
          <w:rFonts w:ascii="Franklin Gothic Book" w:hAnsi="Franklin Gothic Book"/>
          <w:b/>
          <w:sz w:val="24"/>
          <w:szCs w:val="24"/>
        </w:rPr>
        <w:t>. РОК У КОЈЕМ ЋЕ УГОВОР БИТИ ЗАКЉУЧЕН</w:t>
      </w: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r>
        <w:rPr>
          <w:rFonts w:ascii="Franklin Gothic Book" w:hAnsi="Franklin Gothic Book"/>
          <w:sz w:val="24"/>
          <w:szCs w:val="24"/>
        </w:rPr>
        <w:tab/>
      </w:r>
      <w:r w:rsidR="002C5334" w:rsidRPr="00B77D0A">
        <w:rPr>
          <w:rFonts w:ascii="Franklin Gothic Book" w:hAnsi="Franklin Gothic Book"/>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0092A" w:rsidRDefault="0060092A" w:rsidP="007E058B">
      <w:pPr>
        <w:spacing w:after="0" w:line="240" w:lineRule="auto"/>
        <w:jc w:val="both"/>
        <w:rPr>
          <w:rFonts w:ascii="Franklin Gothic Book" w:hAnsi="Franklin Gothic Book"/>
          <w:sz w:val="24"/>
          <w:szCs w:val="24"/>
        </w:rPr>
      </w:pPr>
    </w:p>
    <w:p w:rsidR="0060092A" w:rsidRDefault="0060092A" w:rsidP="007E058B">
      <w:pPr>
        <w:spacing w:after="0" w:line="240" w:lineRule="auto"/>
        <w:jc w:val="both"/>
        <w:rPr>
          <w:rFonts w:ascii="Franklin Gothic Book" w:hAnsi="Franklin Gothic Book"/>
          <w:sz w:val="24"/>
          <w:szCs w:val="24"/>
        </w:rPr>
      </w:pPr>
    </w:p>
    <w:p w:rsidR="0060092A" w:rsidRDefault="0060092A" w:rsidP="007E058B">
      <w:pPr>
        <w:spacing w:after="0" w:line="240" w:lineRule="auto"/>
        <w:jc w:val="both"/>
        <w:rPr>
          <w:rFonts w:ascii="Franklin Gothic Book" w:hAnsi="Franklin Gothic Book"/>
          <w:sz w:val="24"/>
          <w:szCs w:val="24"/>
        </w:rPr>
      </w:pPr>
    </w:p>
    <w:p w:rsidR="0060092A" w:rsidRDefault="0060092A" w:rsidP="007E058B">
      <w:pPr>
        <w:spacing w:after="0" w:line="240" w:lineRule="auto"/>
        <w:jc w:val="both"/>
        <w:rPr>
          <w:rFonts w:ascii="Franklin Gothic Book" w:hAnsi="Franklin Gothic Book"/>
          <w:sz w:val="24"/>
          <w:szCs w:val="24"/>
        </w:rPr>
      </w:pPr>
    </w:p>
    <w:p w:rsidR="0060092A" w:rsidRPr="0060092A" w:rsidRDefault="0060092A" w:rsidP="007E058B">
      <w:pPr>
        <w:spacing w:after="0" w:line="240" w:lineRule="auto"/>
        <w:jc w:val="both"/>
        <w:rPr>
          <w:rFonts w:ascii="Franklin Gothic Book" w:hAnsi="Franklin Gothic Book"/>
          <w:sz w:val="24"/>
          <w:szCs w:val="24"/>
        </w:rPr>
      </w:pPr>
    </w:p>
    <w:p w:rsidR="002C5334" w:rsidRPr="00B41AD5" w:rsidRDefault="002C5334" w:rsidP="00B41AD5">
      <w:pPr>
        <w:shd w:val="clear" w:color="auto" w:fill="C6D9F1" w:themeFill="text2" w:themeFillTint="33"/>
        <w:spacing w:after="0" w:line="240" w:lineRule="auto"/>
        <w:jc w:val="center"/>
        <w:rPr>
          <w:rFonts w:ascii="Franklin Gothic Book" w:hAnsi="Franklin Gothic Book"/>
          <w:b/>
          <w:sz w:val="28"/>
          <w:szCs w:val="28"/>
        </w:rPr>
      </w:pPr>
      <w:r w:rsidRPr="00B41AD5">
        <w:rPr>
          <w:rFonts w:ascii="Franklin Gothic Book" w:hAnsi="Franklin Gothic Book"/>
          <w:b/>
          <w:sz w:val="28"/>
          <w:szCs w:val="28"/>
        </w:rPr>
        <w:lastRenderedPageBreak/>
        <w:t>ОБРАЗАЦ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102FE">
      <w:pPr>
        <w:spacing w:after="0" w:line="240" w:lineRule="auto"/>
        <w:rPr>
          <w:rFonts w:ascii="Franklin Gothic Book" w:hAnsi="Franklin Gothic Book"/>
          <w:sz w:val="24"/>
          <w:szCs w:val="24"/>
        </w:rPr>
      </w:pPr>
      <w:r w:rsidRPr="00B77D0A">
        <w:rPr>
          <w:rFonts w:ascii="Franklin Gothic Book" w:hAnsi="Franklin Gothic Book"/>
          <w:sz w:val="24"/>
          <w:szCs w:val="24"/>
        </w:rPr>
        <w:t>Понуда бр. __________од __________</w:t>
      </w:r>
      <w:r w:rsidR="00B41AD5">
        <w:rPr>
          <w:rFonts w:ascii="Franklin Gothic Book" w:hAnsi="Franklin Gothic Book"/>
          <w:sz w:val="24"/>
          <w:szCs w:val="24"/>
        </w:rPr>
        <w:t xml:space="preserve"> 2018. </w:t>
      </w:r>
      <w:r w:rsidRPr="00B77D0A">
        <w:rPr>
          <w:rFonts w:ascii="Franklin Gothic Book" w:hAnsi="Franklin Gothic Book"/>
          <w:sz w:val="24"/>
          <w:szCs w:val="24"/>
        </w:rPr>
        <w:t>године за јавну набавку добра</w:t>
      </w:r>
      <w:r w:rsidR="00B41AD5">
        <w:rPr>
          <w:rFonts w:ascii="Franklin Gothic Book" w:hAnsi="Franklin Gothic Book"/>
          <w:sz w:val="24"/>
          <w:szCs w:val="24"/>
        </w:rPr>
        <w:t xml:space="preserve"> </w:t>
      </w:r>
      <w:r w:rsidRPr="00B77D0A">
        <w:rPr>
          <w:rFonts w:ascii="Franklin Gothic Book" w:hAnsi="Franklin Gothic Book"/>
          <w:sz w:val="24"/>
          <w:szCs w:val="24"/>
        </w:rPr>
        <w:t xml:space="preserve">- РЕЗЕРВНИ ДЕЛОВИ </w:t>
      </w:r>
      <w:r w:rsidR="00341767">
        <w:rPr>
          <w:rFonts w:ascii="Franklin Gothic Book" w:hAnsi="Franklin Gothic Book"/>
          <w:sz w:val="24"/>
          <w:szCs w:val="24"/>
        </w:rPr>
        <w:t xml:space="preserve">- </w:t>
      </w:r>
      <w:r w:rsidR="007102FE">
        <w:rPr>
          <w:rFonts w:ascii="Franklin Gothic Book" w:hAnsi="Franklin Gothic Book"/>
          <w:sz w:val="24"/>
          <w:szCs w:val="24"/>
        </w:rPr>
        <w:t>поновљени поступак за партије 2 и 3</w:t>
      </w:r>
      <w:r w:rsidR="00341767">
        <w:rPr>
          <w:rFonts w:ascii="Franklin Gothic Book" w:hAnsi="Franklin Gothic Book"/>
          <w:sz w:val="24"/>
          <w:szCs w:val="24"/>
        </w:rPr>
        <w:t>,</w:t>
      </w:r>
      <w:r w:rsidRPr="00B77D0A">
        <w:rPr>
          <w:rFonts w:ascii="Franklin Gothic Book" w:hAnsi="Franklin Gothic Book"/>
          <w:sz w:val="24"/>
          <w:szCs w:val="24"/>
        </w:rPr>
        <w:t xml:space="preserve"> ЈН број </w:t>
      </w:r>
      <w:r w:rsidR="007E058B" w:rsidRPr="00B77D0A">
        <w:rPr>
          <w:rFonts w:ascii="Franklin Gothic Book" w:hAnsi="Franklin Gothic Book"/>
          <w:sz w:val="24"/>
          <w:szCs w:val="24"/>
        </w:rPr>
        <w:t>1.1.12/2018</w:t>
      </w:r>
      <w:r w:rsidRPr="00B77D0A">
        <w:rPr>
          <w:rFonts w:ascii="Franklin Gothic Book" w:hAnsi="Franklin Gothic Book"/>
          <w:sz w:val="24"/>
          <w:szCs w:val="24"/>
        </w:rPr>
        <w:t xml:space="preserve"> ПАРТИЈА БР. 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spacing w:after="0" w:line="240" w:lineRule="auto"/>
        <w:rPr>
          <w:rFonts w:ascii="Franklin Gothic Book" w:hAnsi="Franklin Gothic Book"/>
          <w:b/>
          <w:sz w:val="24"/>
          <w:szCs w:val="24"/>
        </w:rPr>
      </w:pPr>
      <w:r w:rsidRPr="00B41AD5">
        <w:rPr>
          <w:rFonts w:ascii="Franklin Gothic Book" w:hAnsi="Franklin Gothic Book"/>
          <w:b/>
          <w:sz w:val="24"/>
          <w:szCs w:val="24"/>
        </w:rPr>
        <w:t>1)</w:t>
      </w:r>
      <w:r w:rsidR="00B41AD5">
        <w:rPr>
          <w:rFonts w:ascii="Franklin Gothic Book" w:hAnsi="Franklin Gothic Book"/>
          <w:b/>
          <w:sz w:val="24"/>
          <w:szCs w:val="24"/>
        </w:rPr>
        <w:t xml:space="preserve"> </w:t>
      </w:r>
      <w:r w:rsidRPr="00B41AD5">
        <w:rPr>
          <w:rFonts w:ascii="Franklin Gothic Book" w:hAnsi="Franklin Gothic Book"/>
          <w:b/>
          <w:sz w:val="24"/>
          <w:szCs w:val="24"/>
        </w:rPr>
        <w:t>ОПШТИ ПОДАЦИ О ПОНУЂАЧУ</w:t>
      </w:r>
    </w:p>
    <w:p w:rsidR="00B41AD5" w:rsidRDefault="00B41AD5" w:rsidP="007E058B">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 понуђача</w:t>
      </w:r>
      <w:r w:rsidR="00B41AD5" w:rsidRPr="00B41AD5">
        <w:rPr>
          <w:rFonts w:ascii="Franklin Gothic Book" w:hAnsi="Franklin Gothic Book"/>
          <w:sz w:val="24"/>
          <w:szCs w:val="24"/>
        </w:rPr>
        <w:t>:</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w:t>
      </w:r>
      <w:r w:rsidR="00B41AD5" w:rsidRPr="00B41AD5">
        <w:rPr>
          <w:rFonts w:ascii="Franklin Gothic Book" w:hAnsi="Franklin Gothic Book"/>
          <w:sz w:val="24"/>
          <w:szCs w:val="24"/>
        </w:rPr>
        <w:t>ификациони број понуђача (ПИБ):</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Електр</w:t>
      </w:r>
      <w:r w:rsidR="00B41AD5" w:rsidRPr="00B41AD5">
        <w:rPr>
          <w:rFonts w:ascii="Franklin Gothic Book" w:hAnsi="Franklin Gothic Book"/>
          <w:sz w:val="24"/>
          <w:szCs w:val="24"/>
        </w:rPr>
        <w:t>онска адреса понуђача (е-маил):</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Телефон:</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Телефакс:</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Број</w:t>
      </w:r>
      <w:r w:rsidR="00B41AD5" w:rsidRPr="00B41AD5">
        <w:rPr>
          <w:rFonts w:ascii="Franklin Gothic Book" w:hAnsi="Franklin Gothic Book"/>
          <w:sz w:val="24"/>
          <w:szCs w:val="24"/>
        </w:rPr>
        <w:t xml:space="preserve"> рачуна понуђача и назив банке:</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Лице овлашћено за потписивање уговора</w:t>
      </w:r>
      <w:r w:rsidR="00B41AD5" w:rsidRPr="00B41AD5">
        <w:rPr>
          <w:rFonts w:ascii="Franklin Gothic Book" w:hAnsi="Franklin Gothic Book"/>
          <w:sz w:val="24"/>
          <w:szCs w:val="24"/>
        </w:rPr>
        <w:t>:</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2) ПОНУДУ ПОДНОСИ: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САМОСТАЛНО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КАО ЗАЈЕДНИЧКУ ПОНУДУ</w:t>
      </w:r>
    </w:p>
    <w:p w:rsidR="00B41AD5" w:rsidRPr="00B77D0A" w:rsidRDefault="00B41AD5"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41AD5">
        <w:rPr>
          <w:rFonts w:ascii="Franklin Gothic Book" w:hAnsi="Franklin Gothic Book"/>
          <w:i/>
          <w:sz w:val="24"/>
          <w:szCs w:val="24"/>
        </w:rPr>
        <w:t>Напомена:</w:t>
      </w:r>
      <w:r w:rsidRPr="00B77D0A">
        <w:rPr>
          <w:rFonts w:ascii="Franklin Gothic Book" w:hAnsi="Franklin Gothic Book"/>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lastRenderedPageBreak/>
        <w:t xml:space="preserve">3) ПОДАЦИ О ПОДИЗВОЂАЧУ </w:t>
      </w:r>
      <w:r w:rsidRPr="00B41AD5">
        <w:rPr>
          <w:rFonts w:ascii="Franklin Gothic Book" w:hAnsi="Franklin Gothic Book"/>
          <w:b/>
          <w:sz w:val="24"/>
          <w:szCs w:val="24"/>
        </w:rPr>
        <w:tab/>
      </w:r>
    </w:p>
    <w:p w:rsidR="002C5334"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1.</w:t>
      </w:r>
    </w:p>
    <w:p w:rsidR="00B41AD5" w:rsidRPr="00B77D0A" w:rsidRDefault="00B41AD5"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подизвођача: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идентификациони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r w:rsidRPr="00B41AD5">
        <w:rPr>
          <w:rFonts w:ascii="Franklin Gothic Book" w:hAnsi="Franklin Gothic Book"/>
          <w:sz w:val="24"/>
          <w:szCs w:val="24"/>
        </w:rPr>
        <w:tab/>
      </w:r>
    </w:p>
    <w:p w:rsidR="00B41AD5" w:rsidRDefault="00B41AD5"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Проценат укупне вредности набавке који ће извршити подизвођач:</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Део предмета набавке који ће извршити подизвођач:</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p>
    <w:p w:rsidR="00B41AD5" w:rsidRDefault="00B41AD5" w:rsidP="00B41AD5">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2.</w:t>
      </w:r>
    </w:p>
    <w:p w:rsidR="00B41AD5" w:rsidRDefault="00B41AD5"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подизвођача: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Проценат укупне вредности набавке који ће извршити подизвођач:</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Део предмета набавке који ће извршити подизвођач:</w:t>
      </w:r>
      <w:r w:rsidRPr="0046227F">
        <w:rPr>
          <w:rFonts w:ascii="Franklin Gothic Book" w:hAnsi="Franklin Gothic Book"/>
          <w:sz w:val="24"/>
          <w:szCs w:val="24"/>
        </w:rPr>
        <w:tab/>
      </w:r>
    </w:p>
    <w:p w:rsidR="00B41AD5" w:rsidRDefault="00B41AD5"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Pr="00B77D0A" w:rsidRDefault="007E3A20"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4) ПОДАЦИ О УЧЕСНИКУ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1)</w:t>
      </w:r>
      <w:r w:rsidRPr="0046227F">
        <w:rPr>
          <w:rFonts w:ascii="Franklin Gothic Book" w:hAnsi="Franklin Gothic Book"/>
          <w:b/>
          <w:sz w:val="24"/>
          <w:szCs w:val="24"/>
        </w:rPr>
        <w:tab/>
      </w: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2)</w:t>
      </w:r>
      <w:r w:rsidRPr="0046227F">
        <w:rPr>
          <w:rFonts w:ascii="Franklin Gothic Book" w:hAnsi="Franklin Gothic Book"/>
          <w:b/>
          <w:sz w:val="24"/>
          <w:szCs w:val="24"/>
        </w:rPr>
        <w:tab/>
      </w: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3)</w:t>
      </w:r>
      <w:r w:rsidRPr="0046227F">
        <w:rPr>
          <w:rFonts w:ascii="Franklin Gothic Book" w:hAnsi="Franklin Gothic Book"/>
          <w:b/>
          <w:sz w:val="24"/>
          <w:szCs w:val="24"/>
        </w:rPr>
        <w:tab/>
      </w: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7102FE" w:rsidRPr="007102FE" w:rsidRDefault="002C5334" w:rsidP="007102FE">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5)</w:t>
      </w:r>
      <w:r w:rsidR="0046227F" w:rsidRPr="0046227F">
        <w:rPr>
          <w:rFonts w:ascii="Franklin Gothic Book" w:hAnsi="Franklin Gothic Book"/>
          <w:b/>
          <w:sz w:val="24"/>
          <w:szCs w:val="24"/>
        </w:rPr>
        <w:t xml:space="preserve"> </w:t>
      </w:r>
      <w:r w:rsidRPr="0046227F">
        <w:rPr>
          <w:rFonts w:ascii="Franklin Gothic Book" w:hAnsi="Franklin Gothic Book"/>
          <w:b/>
          <w:sz w:val="24"/>
          <w:szCs w:val="24"/>
        </w:rPr>
        <w:t xml:space="preserve">ОПИС ПРЕДМЕТА НАБАВКЕ  РЕЗЕРВНИ ДЕЛОВИ </w:t>
      </w:r>
      <w:r w:rsidR="00341767">
        <w:rPr>
          <w:rFonts w:ascii="Franklin Gothic Book" w:hAnsi="Franklin Gothic Book"/>
          <w:sz w:val="24"/>
          <w:szCs w:val="24"/>
        </w:rPr>
        <w:t xml:space="preserve">- </w:t>
      </w:r>
      <w:r w:rsidR="007102FE" w:rsidRPr="007102FE">
        <w:rPr>
          <w:rFonts w:ascii="Franklin Gothic Book" w:hAnsi="Franklin Gothic Book"/>
          <w:b/>
          <w:sz w:val="24"/>
          <w:szCs w:val="24"/>
        </w:rPr>
        <w:t>поновљени поступак за партије 2 и 3</w:t>
      </w: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ПАРТИЈА БР. _</w:t>
      </w:r>
      <w:r w:rsidR="0046227F">
        <w:rPr>
          <w:rFonts w:ascii="Franklin Gothic Book" w:hAnsi="Franklin Gothic Book"/>
          <w:b/>
          <w:sz w:val="24"/>
          <w:szCs w:val="24"/>
        </w:rPr>
        <w:t>____</w:t>
      </w:r>
      <w:r w:rsidRPr="0046227F">
        <w:rPr>
          <w:rFonts w:ascii="Franklin Gothic Book" w:hAnsi="Franklin Gothic Book"/>
          <w:b/>
          <w:sz w:val="24"/>
          <w:szCs w:val="24"/>
        </w:rPr>
        <w:t>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Укупна цена без ПДВ-а </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Укупна цена са ПДВ-ом</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Рок важења понуде</w:t>
      </w:r>
      <w:r w:rsidRPr="0046227F">
        <w:rPr>
          <w:rFonts w:ascii="Franklin Gothic Book" w:hAnsi="Franklin Gothic Book"/>
          <w:sz w:val="24"/>
          <w:szCs w:val="24"/>
        </w:rPr>
        <w:tab/>
      </w:r>
      <w:r w:rsidR="0046227F">
        <w:rPr>
          <w:rFonts w:ascii="Franklin Gothic Book" w:hAnsi="Franklin Gothic Book"/>
          <w:sz w:val="24"/>
          <w:szCs w:val="24"/>
        </w:rPr>
        <w:t xml:space="preserve">            </w:t>
      </w:r>
      <w:r w:rsidR="0007012B">
        <w:rPr>
          <w:rFonts w:ascii="Franklin Gothic Book" w:hAnsi="Franklin Gothic Book"/>
          <w:sz w:val="24"/>
          <w:szCs w:val="24"/>
        </w:rPr>
        <w:t>60 дана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 xml:space="preserve">                                                    Понуђач</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М. П.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_____________________________</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________________________________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је предмет јавне набавке обликован у више партија, понуђачи ће попуњавати образац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6227F" w:rsidRDefault="002C5334"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b/>
          <w:sz w:val="28"/>
          <w:szCs w:val="28"/>
        </w:rPr>
        <w:t>МОДЕЛ УГОВОРА</w:t>
      </w:r>
    </w:p>
    <w:p w:rsidR="007102FE" w:rsidRPr="007102FE" w:rsidRDefault="0046227F" w:rsidP="007102FE">
      <w:pPr>
        <w:shd w:val="clear" w:color="auto" w:fill="B8CCE4" w:themeFill="accent1" w:themeFillTint="66"/>
        <w:spacing w:after="0" w:line="240" w:lineRule="auto"/>
        <w:jc w:val="center"/>
        <w:rPr>
          <w:rFonts w:ascii="Franklin Gothic Book" w:hAnsi="Franklin Gothic Book"/>
          <w:sz w:val="24"/>
          <w:szCs w:val="24"/>
        </w:rPr>
      </w:pPr>
      <w:r w:rsidRPr="0046227F">
        <w:rPr>
          <w:rFonts w:ascii="Franklin Gothic Book" w:hAnsi="Franklin Gothic Book"/>
          <w:sz w:val="24"/>
          <w:szCs w:val="24"/>
        </w:rPr>
        <w:t>О</w:t>
      </w:r>
      <w:r w:rsidRPr="0046227F">
        <w:rPr>
          <w:rFonts w:ascii="Franklin Gothic Book" w:hAnsi="Franklin Gothic Book"/>
          <w:sz w:val="28"/>
          <w:szCs w:val="28"/>
        </w:rPr>
        <w:t xml:space="preserve"> </w:t>
      </w:r>
      <w:r w:rsidR="002C5334" w:rsidRPr="00B77D0A">
        <w:rPr>
          <w:rFonts w:ascii="Franklin Gothic Book" w:hAnsi="Franklin Gothic Book"/>
          <w:sz w:val="24"/>
          <w:szCs w:val="24"/>
        </w:rPr>
        <w:t>НАБАВЦИ ДОБРА –</w:t>
      </w:r>
      <w:r>
        <w:rPr>
          <w:rFonts w:ascii="Franklin Gothic Book" w:hAnsi="Franklin Gothic Book"/>
          <w:sz w:val="24"/>
          <w:szCs w:val="24"/>
        </w:rPr>
        <w:t xml:space="preserve"> </w:t>
      </w:r>
      <w:r w:rsidR="002C5334" w:rsidRPr="00B77D0A">
        <w:rPr>
          <w:rFonts w:ascii="Franklin Gothic Book" w:hAnsi="Franklin Gothic Book"/>
          <w:sz w:val="24"/>
          <w:szCs w:val="24"/>
        </w:rPr>
        <w:t xml:space="preserve">РЕЗЕРВНИ ДЕЛОВИ ПАРТИЈА </w:t>
      </w:r>
      <w:r w:rsidR="00341767">
        <w:rPr>
          <w:rFonts w:ascii="Franklin Gothic Book" w:hAnsi="Franklin Gothic Book"/>
          <w:sz w:val="24"/>
          <w:szCs w:val="24"/>
        </w:rPr>
        <w:t xml:space="preserve">- </w:t>
      </w:r>
      <w:r w:rsidR="007102FE">
        <w:rPr>
          <w:rFonts w:ascii="Franklin Gothic Book" w:hAnsi="Franklin Gothic Book"/>
          <w:sz w:val="24"/>
          <w:szCs w:val="24"/>
        </w:rPr>
        <w:t>поновљени поступак за партије 2 и 3</w:t>
      </w:r>
    </w:p>
    <w:p w:rsidR="002C5334" w:rsidRPr="0046227F" w:rsidRDefault="002C5334" w:rsidP="007102FE">
      <w:pPr>
        <w:shd w:val="clear" w:color="auto" w:fill="B8CCE4" w:themeFill="accent1" w:themeFillTint="66"/>
        <w:spacing w:after="0" w:line="240" w:lineRule="auto"/>
        <w:jc w:val="center"/>
        <w:rPr>
          <w:rFonts w:ascii="Franklin Gothic Book" w:hAnsi="Franklin Gothic Book"/>
          <w:b/>
          <w:sz w:val="28"/>
          <w:szCs w:val="28"/>
        </w:rPr>
      </w:pPr>
      <w:r w:rsidRPr="00B77D0A">
        <w:rPr>
          <w:rFonts w:ascii="Franklin Gothic Book" w:hAnsi="Franklin Gothic Book"/>
          <w:sz w:val="24"/>
          <w:szCs w:val="24"/>
        </w:rPr>
        <w:t>БР. _________</w:t>
      </w:r>
    </w:p>
    <w:p w:rsidR="002C5334" w:rsidRPr="00F2711D" w:rsidRDefault="00F2711D" w:rsidP="007E058B">
      <w:pPr>
        <w:spacing w:after="0" w:line="240" w:lineRule="auto"/>
        <w:jc w:val="both"/>
        <w:rPr>
          <w:rFonts w:ascii="Franklin Gothic Book" w:hAnsi="Franklin Gothic Book"/>
          <w:sz w:val="24"/>
          <w:szCs w:val="24"/>
        </w:rPr>
      </w:pPr>
      <w:r>
        <w:rPr>
          <w:rFonts w:ascii="Franklin Gothic Book" w:hAnsi="Franklin Gothic Book"/>
          <w:sz w:val="24"/>
          <w:szCs w:val="24"/>
        </w:rPr>
        <w:t>Модел уговора понуђач је дужан да попуни, потпише и овери, са чим потврђује да је сагласан са елементима уговора.</w:t>
      </w:r>
    </w:p>
    <w:p w:rsidR="00F2711D" w:rsidRPr="0046227F" w:rsidRDefault="00F2711D" w:rsidP="00F2711D">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Закључен између:</w:t>
      </w:r>
    </w:p>
    <w:p w:rsidR="00F2711D" w:rsidRPr="0046227F" w:rsidRDefault="00F2711D" w:rsidP="00F2711D">
      <w:pPr>
        <w:pStyle w:val="ListParagraph"/>
        <w:numPr>
          <w:ilvl w:val="0"/>
          <w:numId w:val="43"/>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ЈКП „ Видрак“ Ваљево, ул. Војводе Мишића бр. 50, 14000 Ваљево, ПИБ 100069386, Матични број 07096844,  Број рачуна: 160-6864-48  Бан</w:t>
      </w:r>
      <w:r w:rsidR="00ED497D">
        <w:rPr>
          <w:rFonts w:ascii="Franklin Gothic Book" w:hAnsi="Franklin Gothic Book"/>
          <w:sz w:val="24"/>
          <w:szCs w:val="24"/>
        </w:rPr>
        <w:t>к</w:t>
      </w:r>
      <w:r w:rsidRPr="0046227F">
        <w:rPr>
          <w:rFonts w:ascii="Franklin Gothic Book" w:hAnsi="Franklin Gothic Book"/>
          <w:sz w:val="24"/>
          <w:szCs w:val="24"/>
        </w:rPr>
        <w:t xml:space="preserve">а Интеса, кога заступа в.д. директор Ксенија Бадем Ненадовић  (у даљем тексту: наручилац) </w:t>
      </w:r>
    </w:p>
    <w:p w:rsidR="00F2711D" w:rsidRPr="00B77D0A" w:rsidRDefault="00F2711D" w:rsidP="00F2711D">
      <w:pPr>
        <w:spacing w:after="0" w:line="240" w:lineRule="auto"/>
        <w:jc w:val="both"/>
        <w:rPr>
          <w:rFonts w:ascii="Franklin Gothic Book" w:hAnsi="Franklin Gothic Book"/>
          <w:sz w:val="24"/>
          <w:szCs w:val="24"/>
        </w:rPr>
      </w:pPr>
      <w:r w:rsidRPr="00B77D0A">
        <w:rPr>
          <w:rFonts w:ascii="Franklin Gothic Book" w:hAnsi="Franklin Gothic Book"/>
          <w:sz w:val="24"/>
          <w:szCs w:val="24"/>
        </w:rPr>
        <w:t>и</w:t>
      </w:r>
    </w:p>
    <w:p w:rsidR="00F2711D" w:rsidRPr="0046227F" w:rsidRDefault="00F2711D" w:rsidP="00F2711D">
      <w:pPr>
        <w:pStyle w:val="ListParagraph"/>
        <w:numPr>
          <w:ilvl w:val="0"/>
          <w:numId w:val="43"/>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_____________________________________ из __________, ул. ____________________ бр.________, ПИБ: ____________. Матични број: _____________, Број рачуна: ________________ банка  __________________, кога заступа _________________________________ (у даљем тексту  </w:t>
      </w:r>
      <w:r w:rsidR="0072322A">
        <w:rPr>
          <w:rFonts w:ascii="Franklin Gothic Book" w:hAnsi="Franklin Gothic Book"/>
          <w:sz w:val="24"/>
          <w:szCs w:val="24"/>
        </w:rPr>
        <w:t>испоручилац</w:t>
      </w:r>
      <w:r w:rsidRPr="0046227F">
        <w:rPr>
          <w:rFonts w:ascii="Franklin Gothic Book" w:hAnsi="Franklin Gothic Book"/>
          <w:sz w:val="24"/>
          <w:szCs w:val="24"/>
        </w:rPr>
        <w:t>)</w:t>
      </w:r>
    </w:p>
    <w:p w:rsidR="00F2711D" w:rsidRPr="00B77D0A" w:rsidRDefault="00F2711D" w:rsidP="00F2711D">
      <w:pPr>
        <w:spacing w:after="0" w:line="240" w:lineRule="auto"/>
        <w:jc w:val="both"/>
        <w:rPr>
          <w:rFonts w:ascii="Franklin Gothic Book" w:hAnsi="Franklin Gothic Book"/>
          <w:sz w:val="24"/>
          <w:szCs w:val="24"/>
        </w:rPr>
      </w:pPr>
    </w:p>
    <w:p w:rsidR="00F2711D" w:rsidRPr="0046227F" w:rsidRDefault="00F2711D" w:rsidP="00F2711D">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Основ уговора:</w:t>
      </w:r>
    </w:p>
    <w:p w:rsidR="00F2711D" w:rsidRPr="0046227F" w:rsidRDefault="00F2711D" w:rsidP="00F2711D">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ЈН Број: 1.1.12/2018 партија бр. ____</w:t>
      </w:r>
    </w:p>
    <w:p w:rsidR="00F2711D" w:rsidRPr="0046227F" w:rsidRDefault="00F2711D" w:rsidP="00F2711D">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Број и датум одлуке о додели уговора: ___________ од ____________  године</w:t>
      </w:r>
    </w:p>
    <w:p w:rsidR="00F2711D" w:rsidRPr="0046227F" w:rsidRDefault="00F2711D" w:rsidP="00F2711D">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Понуда изабраног понуђача бр. ______ од ________ године</w:t>
      </w:r>
    </w:p>
    <w:p w:rsidR="00F2711D" w:rsidRPr="0046227F" w:rsidRDefault="00F2711D" w:rsidP="00F2711D">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Уговорене стране сагласно констатују:</w:t>
      </w:r>
    </w:p>
    <w:p w:rsidR="007102FE" w:rsidRPr="007102FE" w:rsidRDefault="00F2711D" w:rsidP="007102FE">
      <w:pPr>
        <w:spacing w:after="0" w:line="240" w:lineRule="auto"/>
        <w:jc w:val="center"/>
        <w:rPr>
          <w:rFonts w:ascii="Franklin Gothic Book" w:hAnsi="Franklin Gothic Book"/>
          <w:sz w:val="24"/>
          <w:szCs w:val="24"/>
        </w:rPr>
      </w:pPr>
      <w:r w:rsidRPr="0046227F">
        <w:rPr>
          <w:rFonts w:ascii="Franklin Gothic Book" w:hAnsi="Franklin Gothic Book"/>
          <w:sz w:val="24"/>
          <w:szCs w:val="24"/>
        </w:rPr>
        <w:t xml:space="preserve">Да је наручилац у складу </w:t>
      </w:r>
      <w:r>
        <w:rPr>
          <w:rFonts w:ascii="Franklin Gothic Book" w:hAnsi="Franklin Gothic Book"/>
          <w:sz w:val="24"/>
          <w:szCs w:val="24"/>
        </w:rPr>
        <w:t>са Законом о јавним набавкама (</w:t>
      </w:r>
      <w:r w:rsidRPr="0046227F">
        <w:rPr>
          <w:rFonts w:ascii="Franklin Gothic Book" w:hAnsi="Franklin Gothic Book"/>
          <w:sz w:val="24"/>
          <w:szCs w:val="24"/>
        </w:rPr>
        <w:t>„ Службени гласник РС“ број 124/12,14/2015 и 68/2016; у даљем тексту:</w:t>
      </w:r>
      <w:r>
        <w:rPr>
          <w:rFonts w:ascii="Franklin Gothic Book" w:hAnsi="Franklin Gothic Book"/>
          <w:sz w:val="24"/>
          <w:szCs w:val="24"/>
        </w:rPr>
        <w:t xml:space="preserve"> </w:t>
      </w:r>
      <w:r w:rsidRPr="0046227F">
        <w:rPr>
          <w:rFonts w:ascii="Franklin Gothic Book" w:hAnsi="Franklin Gothic Book"/>
          <w:sz w:val="24"/>
          <w:szCs w:val="24"/>
        </w:rPr>
        <w:t xml:space="preserve">Закон) спровео </w:t>
      </w:r>
      <w:r>
        <w:rPr>
          <w:rFonts w:ascii="Franklin Gothic Book" w:hAnsi="Franklin Gothic Book"/>
          <w:sz w:val="24"/>
          <w:szCs w:val="24"/>
        </w:rPr>
        <w:t>отворени поступак јавне набавке</w:t>
      </w:r>
      <w:r w:rsidRPr="0046227F">
        <w:rPr>
          <w:rFonts w:ascii="Franklin Gothic Book" w:hAnsi="Franklin Gothic Book"/>
          <w:sz w:val="24"/>
          <w:szCs w:val="24"/>
        </w:rPr>
        <w:t xml:space="preserve"> за набавку добра -</w:t>
      </w:r>
      <w:r>
        <w:rPr>
          <w:rFonts w:ascii="Franklin Gothic Book" w:hAnsi="Franklin Gothic Book"/>
          <w:sz w:val="24"/>
          <w:szCs w:val="24"/>
        </w:rPr>
        <w:t xml:space="preserve"> </w:t>
      </w:r>
      <w:r w:rsidRPr="0046227F">
        <w:rPr>
          <w:rFonts w:ascii="Franklin Gothic Book" w:hAnsi="Franklin Gothic Book"/>
          <w:sz w:val="24"/>
          <w:szCs w:val="24"/>
        </w:rPr>
        <w:t>РЕЗЕРВНИ ДЕЛОВИ</w:t>
      </w:r>
      <w:r w:rsidR="00341767">
        <w:rPr>
          <w:rFonts w:ascii="Franklin Gothic Book" w:hAnsi="Franklin Gothic Book"/>
          <w:sz w:val="24"/>
          <w:szCs w:val="24"/>
        </w:rPr>
        <w:t xml:space="preserve">- </w:t>
      </w:r>
      <w:r w:rsidR="007102FE">
        <w:rPr>
          <w:rFonts w:ascii="Franklin Gothic Book" w:hAnsi="Franklin Gothic Book"/>
          <w:sz w:val="24"/>
          <w:szCs w:val="24"/>
        </w:rPr>
        <w:t>поновљени поступак за партије 2 и 3</w:t>
      </w:r>
    </w:p>
    <w:p w:rsidR="00F2711D" w:rsidRPr="0046227F" w:rsidRDefault="00F2711D" w:rsidP="00F2711D">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обликовану о партијама, за потребе ЈКП „ Видрак“ Ваљево ЈН бр. 1.1.12/2018, са циљем закључивања уговора на период од једне године.</w:t>
      </w:r>
    </w:p>
    <w:p w:rsidR="00F2711D" w:rsidRPr="0046227F" w:rsidRDefault="00F2711D" w:rsidP="00F2711D">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Да је </w:t>
      </w:r>
      <w:r w:rsidR="0072322A">
        <w:rPr>
          <w:rFonts w:ascii="Franklin Gothic Book" w:hAnsi="Franklin Gothic Book"/>
          <w:sz w:val="24"/>
          <w:szCs w:val="24"/>
        </w:rPr>
        <w:t>испоручилац</w:t>
      </w:r>
      <w:r w:rsidRPr="0046227F">
        <w:rPr>
          <w:rFonts w:ascii="Franklin Gothic Book" w:hAnsi="Franklin Gothic Book"/>
          <w:sz w:val="24"/>
          <w:szCs w:val="24"/>
        </w:rPr>
        <w:t xml:space="preserve">  доставио понуду  бр. _______ од _______ год. , која је заведена код наручиоца под бр. __________ од _________ год. , која чини саставни део овог уговора.</w:t>
      </w:r>
    </w:p>
    <w:p w:rsidR="00F2711D" w:rsidRPr="0046227F" w:rsidRDefault="00F2711D" w:rsidP="00F2711D">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Да је наручилац Одлуком о додели уговора бр.  _____________  доделио уговор за набавку резервних делова партија бр. _____ </w:t>
      </w:r>
    </w:p>
    <w:p w:rsidR="00F2711D" w:rsidRPr="00B77D0A" w:rsidRDefault="00F2711D" w:rsidP="00F2711D">
      <w:pPr>
        <w:spacing w:after="0" w:line="240" w:lineRule="auto"/>
        <w:jc w:val="both"/>
        <w:rPr>
          <w:rFonts w:ascii="Franklin Gothic Book" w:hAnsi="Franklin Gothic Book"/>
          <w:sz w:val="24"/>
          <w:szCs w:val="24"/>
        </w:rPr>
      </w:pPr>
    </w:p>
    <w:p w:rsidR="00F2711D" w:rsidRPr="0046227F" w:rsidRDefault="00F2711D" w:rsidP="00F2711D">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1.</w:t>
      </w:r>
    </w:p>
    <w:p w:rsidR="00F2711D" w:rsidRPr="00B77D0A" w:rsidRDefault="00F2711D" w:rsidP="007102FE">
      <w:pPr>
        <w:spacing w:after="0" w:line="240" w:lineRule="auto"/>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Предмет уговора је сукцесивна набавка резервних делова</w:t>
      </w:r>
      <w:r w:rsidR="00341767">
        <w:rPr>
          <w:rFonts w:ascii="Franklin Gothic Book" w:hAnsi="Franklin Gothic Book"/>
          <w:sz w:val="24"/>
          <w:szCs w:val="24"/>
        </w:rPr>
        <w:t xml:space="preserve">- </w:t>
      </w:r>
      <w:r w:rsidR="007102FE">
        <w:rPr>
          <w:rFonts w:ascii="Franklin Gothic Book" w:hAnsi="Franklin Gothic Book"/>
          <w:sz w:val="24"/>
          <w:szCs w:val="24"/>
        </w:rPr>
        <w:t xml:space="preserve">поновљени поступак за партије 2 и 3, </w:t>
      </w:r>
      <w:r w:rsidRPr="00B77D0A">
        <w:rPr>
          <w:rFonts w:ascii="Franklin Gothic Book" w:hAnsi="Franklin Gothic Book"/>
          <w:sz w:val="24"/>
          <w:szCs w:val="24"/>
        </w:rPr>
        <w:t xml:space="preserve">партија бр. ____ између наручиоца и </w:t>
      </w:r>
      <w:r w:rsidR="0072322A">
        <w:rPr>
          <w:rFonts w:ascii="Franklin Gothic Book" w:hAnsi="Franklin Gothic Book"/>
          <w:sz w:val="24"/>
          <w:szCs w:val="24"/>
        </w:rPr>
        <w:t>испоручиоца</w:t>
      </w:r>
      <w:r w:rsidRPr="00B77D0A">
        <w:rPr>
          <w:rFonts w:ascii="Franklin Gothic Book" w:hAnsi="Franklin Gothic Book"/>
          <w:sz w:val="24"/>
          <w:szCs w:val="24"/>
        </w:rPr>
        <w:t xml:space="preserve">  а у складу са условима из конкурсне документације за предметну јавну набавку, одредбама овог уговора и стварним потребама наручиоца.</w:t>
      </w:r>
    </w:p>
    <w:p w:rsidR="00F2711D" w:rsidRPr="0046227F" w:rsidRDefault="00F2711D" w:rsidP="00F2711D">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2.</w:t>
      </w:r>
    </w:p>
    <w:p w:rsidR="00F2711D" w:rsidRDefault="00F2711D" w:rsidP="00F2711D">
      <w:pPr>
        <w:spacing w:after="0"/>
        <w:ind w:firstLine="708"/>
        <w:jc w:val="both"/>
        <w:rPr>
          <w:rFonts w:ascii="Arial" w:hAnsi="Arial" w:cs="Arial"/>
          <w:lang w:val="sr-Cyrl-CS"/>
        </w:rPr>
      </w:pPr>
      <w:r>
        <w:rPr>
          <w:rFonts w:ascii="Franklin Gothic Book" w:hAnsi="Franklin Gothic Book"/>
          <w:sz w:val="24"/>
          <w:szCs w:val="24"/>
        </w:rPr>
        <w:tab/>
      </w:r>
      <w:r w:rsidRPr="002B2493">
        <w:rPr>
          <w:rFonts w:ascii="Arial" w:hAnsi="Arial" w:cs="Arial"/>
          <w:lang w:val="sr-Cyrl-CS"/>
        </w:rPr>
        <w:t xml:space="preserve">Уговор ће бити </w:t>
      </w:r>
      <w:r>
        <w:rPr>
          <w:rFonts w:ascii="Arial" w:hAnsi="Arial" w:cs="Arial"/>
          <w:lang w:val="sr-Cyrl-CS"/>
        </w:rPr>
        <w:t>достављен понуђачу</w:t>
      </w:r>
      <w:r w:rsidRPr="002B2493">
        <w:rPr>
          <w:rFonts w:ascii="Arial" w:hAnsi="Arial" w:cs="Arial"/>
          <w:lang w:val="sr-Cyrl-CS"/>
        </w:rPr>
        <w:t xml:space="preserve"> у року од 8 дана од дана истека рока из члана 149.</w:t>
      </w:r>
      <w:r>
        <w:rPr>
          <w:rFonts w:ascii="Arial" w:hAnsi="Arial" w:cs="Arial"/>
          <w:lang w:val="sr-Cyrl-CS"/>
        </w:rPr>
        <w:t xml:space="preserve"> ЗЈН.</w:t>
      </w:r>
    </w:p>
    <w:p w:rsidR="00F2711D" w:rsidRPr="002B2493" w:rsidRDefault="00F2711D" w:rsidP="00F2711D">
      <w:pPr>
        <w:spacing w:after="0"/>
        <w:ind w:firstLine="708"/>
        <w:jc w:val="both"/>
        <w:rPr>
          <w:rFonts w:ascii="Arial" w:hAnsi="Arial" w:cs="Arial"/>
          <w:lang w:val="sr-Cyrl-CS"/>
        </w:rPr>
      </w:pPr>
      <w:r w:rsidRPr="002B2493">
        <w:rPr>
          <w:rFonts w:ascii="Arial" w:hAnsi="Arial"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F2711D" w:rsidRDefault="00F2711D" w:rsidP="00F2711D">
      <w:pPr>
        <w:spacing w:after="0"/>
        <w:ind w:firstLine="708"/>
        <w:jc w:val="both"/>
        <w:rPr>
          <w:rFonts w:ascii="Arial" w:hAnsi="Arial" w:cs="Arial"/>
          <w:lang w:val="sr-Cyrl-CS"/>
        </w:rPr>
      </w:pPr>
      <w:r w:rsidRPr="00DF7D0C">
        <w:rPr>
          <w:rFonts w:ascii="Arial" w:hAnsi="Arial" w:cs="Arial"/>
          <w:lang w:val="sr-Cyrl-CS"/>
        </w:rPr>
        <w:t>Овај</w:t>
      </w:r>
      <w:r>
        <w:rPr>
          <w:rFonts w:ascii="Arial" w:hAnsi="Arial" w:cs="Arial"/>
          <w:lang w:val="sr-Cyrl-CS"/>
        </w:rPr>
        <w:t xml:space="preserve"> </w:t>
      </w:r>
      <w:r w:rsidRPr="00DF7D0C">
        <w:rPr>
          <w:rFonts w:ascii="Arial" w:hAnsi="Arial" w:cs="Arial"/>
          <w:lang w:val="sr-Cyrl-CS"/>
        </w:rPr>
        <w:t xml:space="preserve">уговор ступа на снагу од дана потписивања уговорних страна и </w:t>
      </w:r>
      <w:r>
        <w:rPr>
          <w:rFonts w:ascii="Arial" w:hAnsi="Arial" w:cs="Arial"/>
          <w:lang w:val="sr-Cyrl-CS"/>
        </w:rPr>
        <w:t xml:space="preserve">престаје да </w:t>
      </w:r>
      <w:r w:rsidRPr="00DF7D0C">
        <w:rPr>
          <w:rFonts w:ascii="Arial" w:hAnsi="Arial" w:cs="Arial"/>
          <w:lang w:val="sr-Cyrl-CS"/>
        </w:rPr>
        <w:t xml:space="preserve"> важи </w:t>
      </w:r>
      <w:r>
        <w:rPr>
          <w:rFonts w:ascii="Arial" w:hAnsi="Arial" w:cs="Arial"/>
          <w:lang w:val="sr-Cyrl-CS"/>
        </w:rPr>
        <w:t>испуњењем уговорених права и обавеза, а најдуже годину дана</w:t>
      </w:r>
    </w:p>
    <w:p w:rsidR="00F2711D" w:rsidRPr="00B77D0A" w:rsidRDefault="00F2711D" w:rsidP="00F2711D">
      <w:pPr>
        <w:spacing w:after="0" w:line="240" w:lineRule="auto"/>
        <w:jc w:val="both"/>
        <w:rPr>
          <w:rFonts w:ascii="Franklin Gothic Book" w:hAnsi="Franklin Gothic Book"/>
          <w:sz w:val="24"/>
          <w:szCs w:val="24"/>
        </w:rPr>
      </w:pPr>
    </w:p>
    <w:p w:rsidR="00F2711D" w:rsidRDefault="00F2711D" w:rsidP="00F2711D">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3.</w:t>
      </w:r>
    </w:p>
    <w:p w:rsidR="0060092A" w:rsidRPr="00905D1F" w:rsidRDefault="0060092A" w:rsidP="0060092A">
      <w:pPr>
        <w:tabs>
          <w:tab w:val="left" w:pos="-1701"/>
        </w:tabs>
        <w:spacing w:after="0"/>
        <w:jc w:val="both"/>
        <w:rPr>
          <w:rFonts w:ascii="Arial" w:eastAsia="Calibri" w:hAnsi="Arial" w:cs="Arial"/>
          <w:lang w:val="sr-Latn-CS"/>
        </w:rPr>
      </w:pPr>
      <w:r>
        <w:rPr>
          <w:rFonts w:ascii="Arial" w:hAnsi="Arial" w:cs="Arial"/>
          <w:lang w:val="sr-Cyrl-CS"/>
        </w:rPr>
        <w:tab/>
      </w:r>
      <w:r w:rsidRPr="00905D1F">
        <w:rPr>
          <w:rFonts w:ascii="Arial" w:eastAsia="Calibri" w:hAnsi="Arial" w:cs="Arial"/>
          <w:lang w:val="sr-Cyrl-CS"/>
        </w:rPr>
        <w:t xml:space="preserve">Понуђена цена </w:t>
      </w:r>
      <w:r w:rsidRPr="00905D1F">
        <w:rPr>
          <w:rFonts w:ascii="Arial" w:eastAsia="Calibri" w:hAnsi="Arial" w:cs="Arial"/>
          <w:u w:val="single"/>
          <w:lang w:val="sr-Cyrl-CS"/>
        </w:rPr>
        <w:t>(укупна упоредна вредност понуде)</w:t>
      </w:r>
      <w:r w:rsidRPr="00905D1F">
        <w:rPr>
          <w:rFonts w:ascii="Arial" w:eastAsia="Calibri" w:hAnsi="Arial" w:cs="Arial"/>
          <w:lang w:val="sr-Cyrl-CS"/>
        </w:rPr>
        <w:t xml:space="preserve"> не представља вредност </w:t>
      </w:r>
      <w:r>
        <w:rPr>
          <w:rFonts w:ascii="Arial" w:eastAsia="Calibri" w:hAnsi="Arial" w:cs="Arial"/>
          <w:lang w:val="sr-Cyrl-CS"/>
        </w:rPr>
        <w:t>у</w:t>
      </w:r>
      <w:r w:rsidRPr="00905D1F">
        <w:rPr>
          <w:rFonts w:ascii="Arial" w:eastAsia="Calibri" w:hAnsi="Arial" w:cs="Arial"/>
          <w:lang w:val="sr-Cyrl-CS"/>
        </w:rPr>
        <w:t xml:space="preserve">говора, већ служи само као обрачунска категорија за упоређивање понуда за по елементу критеријума – понуђена цена. </w:t>
      </w:r>
    </w:p>
    <w:p w:rsidR="0060092A" w:rsidRPr="00905D1F" w:rsidRDefault="0060092A" w:rsidP="0060092A">
      <w:pPr>
        <w:snapToGrid w:val="0"/>
        <w:spacing w:after="0"/>
        <w:ind w:firstLine="567"/>
        <w:jc w:val="both"/>
        <w:rPr>
          <w:rFonts w:ascii="Arial" w:eastAsia="Calibri" w:hAnsi="Arial" w:cs="Arial"/>
          <w:lang w:val="sr-Cyrl-CS"/>
        </w:rPr>
      </w:pPr>
      <w:r w:rsidRPr="00905D1F">
        <w:rPr>
          <w:rFonts w:ascii="Arial" w:eastAsia="Calibri" w:hAnsi="Arial" w:cs="Arial"/>
          <w:lang w:val="sr-Cyrl-CS"/>
        </w:rPr>
        <w:lastRenderedPageBreak/>
        <w:t xml:space="preserve">Укупна уговорена вредност одређује се на основу јединичних цена из </w:t>
      </w:r>
      <w:r>
        <w:rPr>
          <w:rFonts w:ascii="Arial" w:hAnsi="Arial" w:cs="Arial"/>
          <w:lang w:val="sr-Cyrl-CS"/>
        </w:rPr>
        <w:t>о</w:t>
      </w:r>
      <w:r w:rsidRPr="00905D1F">
        <w:rPr>
          <w:rFonts w:ascii="Arial" w:eastAsia="Calibri" w:hAnsi="Arial" w:cs="Arial"/>
          <w:lang w:val="sr-Cyrl-CS"/>
        </w:rPr>
        <w:t>брасца структуре понуђене цене и стварних потреба Наручиоц</w:t>
      </w:r>
      <w:r>
        <w:rPr>
          <w:rFonts w:ascii="Arial" w:eastAsia="Calibri" w:hAnsi="Arial" w:cs="Arial"/>
          <w:lang w:val="sr-Cyrl-CS"/>
        </w:rPr>
        <w:t>а за пружањем предметних услуга</w:t>
      </w:r>
      <w:r w:rsidRPr="00905D1F">
        <w:rPr>
          <w:rFonts w:ascii="Arial" w:eastAsia="Calibri" w:hAnsi="Arial" w:cs="Arial"/>
          <w:lang w:val="sr-Cyrl-CS"/>
        </w:rPr>
        <w:t>.</w:t>
      </w:r>
    </w:p>
    <w:p w:rsidR="00F2711D" w:rsidRPr="0072322A" w:rsidRDefault="00F2711D" w:rsidP="0060092A">
      <w:pPr>
        <w:tabs>
          <w:tab w:val="left" w:pos="426"/>
        </w:tabs>
        <w:spacing w:after="0"/>
        <w:jc w:val="both"/>
        <w:rPr>
          <w:rFonts w:ascii="Arial" w:hAnsi="Arial" w:cs="Arial"/>
        </w:rPr>
      </w:pPr>
      <w:r>
        <w:rPr>
          <w:rFonts w:ascii="Franklin Gothic Book" w:hAnsi="Franklin Gothic Book"/>
          <w:sz w:val="24"/>
          <w:szCs w:val="24"/>
        </w:rPr>
        <w:tab/>
      </w:r>
      <w:r w:rsidR="0060092A">
        <w:rPr>
          <w:rFonts w:ascii="Franklin Gothic Book" w:hAnsi="Franklin Gothic Book"/>
          <w:sz w:val="24"/>
          <w:szCs w:val="24"/>
        </w:rPr>
        <w:t xml:space="preserve">  </w:t>
      </w:r>
      <w:r w:rsidR="0060092A" w:rsidRPr="0072322A">
        <w:rPr>
          <w:rFonts w:ascii="Arial" w:hAnsi="Arial" w:cs="Arial"/>
        </w:rPr>
        <w:t xml:space="preserve">Упоредна вредност понуде износи________________ динара без ПДВ-а, односно ______________ са ПДВ-ом. </w:t>
      </w:r>
      <w:r w:rsidRPr="0072322A">
        <w:rPr>
          <w:rFonts w:ascii="Arial" w:hAnsi="Arial" w:cs="Arial"/>
        </w:rPr>
        <w:t>Укупна вредност овог уговора</w:t>
      </w:r>
      <w:r w:rsidR="0060092A" w:rsidRPr="0072322A">
        <w:rPr>
          <w:rFonts w:ascii="Arial" w:hAnsi="Arial" w:cs="Arial"/>
        </w:rPr>
        <w:t xml:space="preserve"> не може прећи износ </w:t>
      </w:r>
      <w:r w:rsidRPr="0072322A">
        <w:rPr>
          <w:rFonts w:ascii="Arial" w:hAnsi="Arial" w:cs="Arial"/>
        </w:rPr>
        <w:t xml:space="preserve"> ________ динара без ПДВ-а, односно _____________ динара са ПДВ-ом</w:t>
      </w:r>
      <w:r w:rsidR="0060092A" w:rsidRPr="0072322A">
        <w:rPr>
          <w:rFonts w:ascii="Arial" w:hAnsi="Arial" w:cs="Arial"/>
        </w:rPr>
        <w:t xml:space="preserve">. </w:t>
      </w:r>
    </w:p>
    <w:p w:rsidR="00F2711D" w:rsidRPr="0072322A" w:rsidRDefault="00F2711D" w:rsidP="0060092A">
      <w:pPr>
        <w:spacing w:after="0"/>
        <w:jc w:val="both"/>
        <w:rPr>
          <w:rFonts w:ascii="Arial" w:hAnsi="Arial" w:cs="Arial"/>
        </w:rPr>
      </w:pPr>
      <w:r w:rsidRPr="0072322A">
        <w:rPr>
          <w:rFonts w:ascii="Arial" w:hAnsi="Arial" w:cs="Arial"/>
        </w:rPr>
        <w:tab/>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F2711D" w:rsidRPr="0072322A" w:rsidRDefault="00F2711D" w:rsidP="0060092A">
      <w:pPr>
        <w:spacing w:after="0"/>
        <w:jc w:val="both"/>
        <w:rPr>
          <w:rFonts w:ascii="Arial" w:hAnsi="Arial" w:cs="Arial"/>
        </w:rPr>
      </w:pPr>
      <w:r w:rsidRPr="0072322A">
        <w:rPr>
          <w:rFonts w:ascii="Arial" w:hAnsi="Arial" w:cs="Arial"/>
        </w:rPr>
        <w:tab/>
        <w:t>Јединичне цене су фиксне и не могу се мењати за све време важења уговора.</w:t>
      </w:r>
    </w:p>
    <w:p w:rsidR="00F2711D" w:rsidRPr="00B77D0A" w:rsidRDefault="00F2711D" w:rsidP="00F2711D">
      <w:pPr>
        <w:spacing w:after="0" w:line="240" w:lineRule="auto"/>
        <w:jc w:val="both"/>
        <w:rPr>
          <w:rFonts w:ascii="Franklin Gothic Book" w:hAnsi="Franklin Gothic Book"/>
          <w:sz w:val="24"/>
          <w:szCs w:val="24"/>
        </w:rPr>
      </w:pPr>
    </w:p>
    <w:p w:rsidR="00F2711D" w:rsidRPr="0046227F" w:rsidRDefault="00F2711D" w:rsidP="00F2711D">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4.</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Финансирање јавне набавке вршиће се у току 201</w:t>
      </w:r>
      <w:r>
        <w:rPr>
          <w:rFonts w:ascii="Franklin Gothic Book" w:hAnsi="Franklin Gothic Book"/>
          <w:sz w:val="24"/>
          <w:szCs w:val="24"/>
        </w:rPr>
        <w:t>8</w:t>
      </w:r>
      <w:r w:rsidRPr="00B77D0A">
        <w:rPr>
          <w:rFonts w:ascii="Franklin Gothic Book" w:hAnsi="Franklin Gothic Book"/>
          <w:sz w:val="24"/>
          <w:szCs w:val="24"/>
        </w:rPr>
        <w:t>. и 201</w:t>
      </w:r>
      <w:r>
        <w:rPr>
          <w:rFonts w:ascii="Franklin Gothic Book" w:hAnsi="Franklin Gothic Book"/>
          <w:sz w:val="24"/>
          <w:szCs w:val="24"/>
        </w:rPr>
        <w:t>9</w:t>
      </w:r>
      <w:r w:rsidRPr="00B77D0A">
        <w:rPr>
          <w:rFonts w:ascii="Franklin Gothic Book" w:hAnsi="Franklin Gothic Book"/>
          <w:sz w:val="24"/>
          <w:szCs w:val="24"/>
        </w:rPr>
        <w:t>. године, односно на период до 12 месеци.</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Плаћање доспелих обавеза насталих у 201</w:t>
      </w:r>
      <w:r>
        <w:rPr>
          <w:rFonts w:ascii="Franklin Gothic Book" w:hAnsi="Franklin Gothic Book"/>
          <w:sz w:val="24"/>
          <w:szCs w:val="24"/>
        </w:rPr>
        <w:t>8</w:t>
      </w:r>
      <w:r w:rsidRPr="00B77D0A">
        <w:rPr>
          <w:rFonts w:ascii="Franklin Gothic Book" w:hAnsi="Franklin Gothic Book"/>
          <w:sz w:val="24"/>
          <w:szCs w:val="24"/>
        </w:rPr>
        <w:t>.год. вршиће се до висине одобрених средстава у складу са Програмом пословања за 201</w:t>
      </w:r>
      <w:r>
        <w:rPr>
          <w:rFonts w:ascii="Franklin Gothic Book" w:hAnsi="Franklin Gothic Book"/>
          <w:sz w:val="24"/>
          <w:szCs w:val="24"/>
        </w:rPr>
        <w:t>8</w:t>
      </w:r>
      <w:r w:rsidRPr="00B77D0A">
        <w:rPr>
          <w:rFonts w:ascii="Franklin Gothic Book" w:hAnsi="Franklin Gothic Book"/>
          <w:sz w:val="24"/>
          <w:szCs w:val="24"/>
        </w:rPr>
        <w:t>.год</w:t>
      </w:r>
      <w:r>
        <w:rPr>
          <w:rFonts w:ascii="Franklin Gothic Book" w:hAnsi="Franklin Gothic Book"/>
          <w:sz w:val="24"/>
          <w:szCs w:val="24"/>
        </w:rPr>
        <w:t xml:space="preserve">, док ће се за плаћање обавеза преузетих у 2019. години средства планирати </w:t>
      </w:r>
      <w:r w:rsidRPr="00B77D0A">
        <w:rPr>
          <w:rFonts w:ascii="Franklin Gothic Book" w:hAnsi="Franklin Gothic Book"/>
          <w:sz w:val="24"/>
          <w:szCs w:val="24"/>
        </w:rPr>
        <w:t>Програмом пословања за 201</w:t>
      </w:r>
      <w:r>
        <w:rPr>
          <w:rFonts w:ascii="Franklin Gothic Book" w:hAnsi="Franklin Gothic Book"/>
          <w:sz w:val="24"/>
          <w:szCs w:val="24"/>
        </w:rPr>
        <w:t>9</w:t>
      </w:r>
      <w:r w:rsidRPr="00B77D0A">
        <w:rPr>
          <w:rFonts w:ascii="Franklin Gothic Book" w:hAnsi="Franklin Gothic Book"/>
          <w:sz w:val="24"/>
          <w:szCs w:val="24"/>
        </w:rPr>
        <w:t xml:space="preserve">.год. </w:t>
      </w:r>
    </w:p>
    <w:p w:rsidR="00F2711D" w:rsidRPr="00B77D0A" w:rsidRDefault="00F2711D" w:rsidP="00F2711D">
      <w:pPr>
        <w:spacing w:after="0" w:line="240" w:lineRule="auto"/>
        <w:jc w:val="both"/>
        <w:rPr>
          <w:rFonts w:ascii="Franklin Gothic Book" w:hAnsi="Franklin Gothic Book"/>
          <w:sz w:val="24"/>
          <w:szCs w:val="24"/>
        </w:rPr>
      </w:pPr>
    </w:p>
    <w:p w:rsidR="00F2711D" w:rsidRPr="0046227F" w:rsidRDefault="00F2711D" w:rsidP="00F2711D">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5.</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Након закључивања уговора, када настане потреба наручи</w:t>
      </w:r>
      <w:r w:rsidR="0072322A">
        <w:rPr>
          <w:rFonts w:ascii="Franklin Gothic Book" w:hAnsi="Franklin Gothic Book"/>
          <w:sz w:val="24"/>
          <w:szCs w:val="24"/>
        </w:rPr>
        <w:t>оца</w:t>
      </w:r>
      <w:r w:rsidRPr="00B77D0A">
        <w:rPr>
          <w:rFonts w:ascii="Franklin Gothic Book" w:hAnsi="Franklin Gothic Book"/>
          <w:sz w:val="24"/>
          <w:szCs w:val="24"/>
        </w:rPr>
        <w:t xml:space="preserve"> за предметну набавку, </w:t>
      </w:r>
      <w:r w:rsidR="0072322A">
        <w:rPr>
          <w:rFonts w:ascii="Franklin Gothic Book" w:hAnsi="Franklin Gothic Book"/>
          <w:sz w:val="24"/>
          <w:szCs w:val="24"/>
        </w:rPr>
        <w:t>испоручиоцу</w:t>
      </w:r>
      <w:r w:rsidRPr="00B77D0A">
        <w:rPr>
          <w:rFonts w:ascii="Franklin Gothic Book" w:hAnsi="Franklin Gothic Book"/>
          <w:sz w:val="24"/>
          <w:szCs w:val="24"/>
        </w:rPr>
        <w:t xml:space="preserve"> издати    наруџбеницу која има битне елементе уговора.</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Наруџбенице из става</w:t>
      </w:r>
      <w:r>
        <w:rPr>
          <w:rFonts w:ascii="Franklin Gothic Book" w:hAnsi="Franklin Gothic Book"/>
          <w:sz w:val="24"/>
          <w:szCs w:val="24"/>
        </w:rPr>
        <w:t xml:space="preserve"> </w:t>
      </w:r>
      <w:r w:rsidRPr="00B77D0A">
        <w:rPr>
          <w:rFonts w:ascii="Franklin Gothic Book" w:hAnsi="Franklin Gothic Book"/>
          <w:sz w:val="24"/>
          <w:szCs w:val="24"/>
        </w:rPr>
        <w:t>1. Овог члана, морају бити засноване на ценама из Уговора.</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Уколико </w:t>
      </w:r>
      <w:r w:rsidR="0072322A">
        <w:rPr>
          <w:rFonts w:ascii="Franklin Gothic Book" w:hAnsi="Franklin Gothic Book"/>
          <w:sz w:val="24"/>
          <w:szCs w:val="24"/>
        </w:rPr>
        <w:t>испоручилац</w:t>
      </w:r>
      <w:r w:rsidRPr="00B77D0A">
        <w:rPr>
          <w:rFonts w:ascii="Franklin Gothic Book" w:hAnsi="Franklin Gothic Book"/>
          <w:sz w:val="24"/>
          <w:szCs w:val="24"/>
        </w:rPr>
        <w:t xml:space="preserve"> одбије да прими наруџбеницу, наручилац ће реализовати средство обезбеђења за добро извршење посла ближе одређено у члану 10. Овог уговора. </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6.</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Рок плаћања је 45 дана ( у складу са Законом о роковима измирења новчаних обавеза у комерцијаним трансакцијама ( „Сл.гласник РС“ б.119/2012 и 68/2015)), од дана пријема сукцесивног рачуна, а на основу о</w:t>
      </w:r>
      <w:r w:rsidR="00ED497D">
        <w:rPr>
          <w:rFonts w:ascii="Franklin Gothic Book" w:hAnsi="Franklin Gothic Book"/>
          <w:sz w:val="24"/>
          <w:szCs w:val="24"/>
        </w:rPr>
        <w:t>т</w:t>
      </w:r>
      <w:r w:rsidRPr="00B77D0A">
        <w:rPr>
          <w:rFonts w:ascii="Franklin Gothic Book" w:hAnsi="Franklin Gothic Book"/>
          <w:sz w:val="24"/>
          <w:szCs w:val="24"/>
        </w:rPr>
        <w:t>премнице коју испоставља д</w:t>
      </w:r>
      <w:r w:rsidR="0072322A">
        <w:rPr>
          <w:rFonts w:ascii="Franklin Gothic Book" w:hAnsi="Franklin Gothic Book"/>
          <w:sz w:val="24"/>
          <w:szCs w:val="24"/>
        </w:rPr>
        <w:t>испоручилац</w:t>
      </w:r>
      <w:r w:rsidRPr="00B77D0A">
        <w:rPr>
          <w:rFonts w:ascii="Franklin Gothic Book" w:hAnsi="Franklin Gothic Book"/>
          <w:sz w:val="24"/>
          <w:szCs w:val="24"/>
        </w:rPr>
        <w:t>, којом је потврђена испорука добра.</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Плаћање се врши уплатом на рачун изабраног </w:t>
      </w:r>
      <w:r w:rsidR="0072322A">
        <w:rPr>
          <w:rFonts w:ascii="Franklin Gothic Book" w:hAnsi="Franklin Gothic Book"/>
          <w:sz w:val="24"/>
          <w:szCs w:val="24"/>
        </w:rPr>
        <w:t>испоручиоца</w:t>
      </w:r>
      <w:r w:rsidRPr="00B77D0A">
        <w:rPr>
          <w:rFonts w:ascii="Franklin Gothic Book" w:hAnsi="Franklin Gothic Book"/>
          <w:sz w:val="24"/>
          <w:szCs w:val="24"/>
        </w:rPr>
        <w:t>.</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0072322A">
        <w:rPr>
          <w:rFonts w:ascii="Franklin Gothic Book" w:hAnsi="Franklin Gothic Book"/>
          <w:sz w:val="24"/>
          <w:szCs w:val="24"/>
        </w:rPr>
        <w:t>Испоручиоцу</w:t>
      </w:r>
      <w:r w:rsidRPr="00B77D0A">
        <w:rPr>
          <w:rFonts w:ascii="Franklin Gothic Book" w:hAnsi="Franklin Gothic Book"/>
          <w:sz w:val="24"/>
          <w:szCs w:val="24"/>
        </w:rPr>
        <w:t xml:space="preserve"> није дозвољено да захтева аванс.</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7.</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0072322A">
        <w:rPr>
          <w:rFonts w:ascii="Franklin Gothic Book" w:hAnsi="Franklin Gothic Book"/>
          <w:sz w:val="24"/>
          <w:szCs w:val="24"/>
        </w:rPr>
        <w:t>Испоручилац</w:t>
      </w:r>
      <w:r w:rsidRPr="00B77D0A">
        <w:rPr>
          <w:rFonts w:ascii="Franklin Gothic Book" w:hAnsi="Franklin Gothic Book"/>
          <w:sz w:val="24"/>
          <w:szCs w:val="24"/>
        </w:rPr>
        <w:t xml:space="preserve"> је дужан да испоруку предметних добра изврши на основу појединачне наруџбенице, у складу са </w:t>
      </w:r>
      <w:r w:rsidR="0072322A">
        <w:rPr>
          <w:rFonts w:ascii="Franklin Gothic Book" w:hAnsi="Franklin Gothic Book"/>
          <w:sz w:val="24"/>
          <w:szCs w:val="24"/>
        </w:rPr>
        <w:t>У</w:t>
      </w:r>
      <w:r w:rsidRPr="00B77D0A">
        <w:rPr>
          <w:rFonts w:ascii="Franklin Gothic Book" w:hAnsi="Franklin Gothic Book"/>
          <w:sz w:val="24"/>
          <w:szCs w:val="24"/>
        </w:rPr>
        <w:t>говором.</w:t>
      </w:r>
      <w:r w:rsidR="00ED497D">
        <w:rPr>
          <w:rFonts w:ascii="Franklin Gothic Book" w:hAnsi="Franklin Gothic Book"/>
          <w:sz w:val="24"/>
          <w:szCs w:val="24"/>
        </w:rPr>
        <w:t xml:space="preserve"> Уз рачун је потребно доставити фискални исечак</w:t>
      </w:r>
      <w:r w:rsidR="005E7DE8">
        <w:rPr>
          <w:rFonts w:ascii="Franklin Gothic Book" w:hAnsi="Franklin Gothic Book"/>
          <w:sz w:val="24"/>
          <w:szCs w:val="24"/>
        </w:rPr>
        <w:t>. Рачун, осим обавезних елемента,</w:t>
      </w:r>
      <w:bookmarkStart w:id="0" w:name="_GoBack"/>
      <w:bookmarkEnd w:id="0"/>
      <w:r w:rsidR="005E7DE8">
        <w:rPr>
          <w:rFonts w:ascii="Franklin Gothic Book" w:hAnsi="Franklin Gothic Book"/>
          <w:sz w:val="24"/>
          <w:szCs w:val="24"/>
        </w:rPr>
        <w:t xml:space="preserve"> треба да садржи и број </w:t>
      </w:r>
      <w:r w:rsidR="0072322A">
        <w:rPr>
          <w:rFonts w:ascii="Franklin Gothic Book" w:hAnsi="Franklin Gothic Book"/>
          <w:sz w:val="24"/>
          <w:szCs w:val="24"/>
        </w:rPr>
        <w:t>У</w:t>
      </w:r>
      <w:r w:rsidR="005E7DE8">
        <w:rPr>
          <w:rFonts w:ascii="Franklin Gothic Book" w:hAnsi="Franklin Gothic Book"/>
          <w:sz w:val="24"/>
          <w:szCs w:val="24"/>
        </w:rPr>
        <w:t>говора.</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Рок испоруке предметних добара је </w:t>
      </w:r>
      <w:r w:rsidR="00ED497D">
        <w:rPr>
          <w:rFonts w:ascii="Franklin Gothic Book" w:hAnsi="Franklin Gothic Book"/>
          <w:sz w:val="24"/>
          <w:szCs w:val="24"/>
        </w:rPr>
        <w:t>до три</w:t>
      </w:r>
      <w:r w:rsidRPr="00B77D0A">
        <w:rPr>
          <w:rFonts w:ascii="Franklin Gothic Book" w:hAnsi="Franklin Gothic Book"/>
          <w:sz w:val="24"/>
          <w:szCs w:val="24"/>
        </w:rPr>
        <w:t xml:space="preserve"> дан</w:t>
      </w:r>
      <w:r w:rsidR="00ED497D">
        <w:rPr>
          <w:rFonts w:ascii="Franklin Gothic Book" w:hAnsi="Franklin Gothic Book"/>
          <w:sz w:val="24"/>
          <w:szCs w:val="24"/>
        </w:rPr>
        <w:t>а</w:t>
      </w:r>
      <w:r w:rsidRPr="00B77D0A">
        <w:rPr>
          <w:rFonts w:ascii="Franklin Gothic Book" w:hAnsi="Franklin Gothic Book"/>
          <w:sz w:val="24"/>
          <w:szCs w:val="24"/>
        </w:rPr>
        <w:t xml:space="preserve">. </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Рок испоруке предметних добара рачунаће се од дана пријема оверене поруџбенице овлашћеног радника наручиоца</w:t>
      </w:r>
      <w:r w:rsidR="00ED497D">
        <w:rPr>
          <w:rFonts w:ascii="Franklin Gothic Book" w:hAnsi="Franklin Gothic Book"/>
          <w:sz w:val="24"/>
          <w:szCs w:val="24"/>
        </w:rPr>
        <w:t xml:space="preserve"> која ће се достављати скенира</w:t>
      </w:r>
      <w:r w:rsidR="0072322A">
        <w:rPr>
          <w:rFonts w:ascii="Franklin Gothic Book" w:hAnsi="Franklin Gothic Book"/>
          <w:sz w:val="24"/>
          <w:szCs w:val="24"/>
        </w:rPr>
        <w:t>н</w:t>
      </w:r>
      <w:r w:rsidR="00ED497D">
        <w:rPr>
          <w:rFonts w:ascii="Franklin Gothic Book" w:hAnsi="Franklin Gothic Book"/>
          <w:sz w:val="24"/>
          <w:szCs w:val="24"/>
        </w:rPr>
        <w:t>а мејлом.</w:t>
      </w:r>
    </w:p>
    <w:p w:rsidR="00F2711D"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Предметна добра испоручиће </w:t>
      </w:r>
      <w:r w:rsidR="00FF3F63">
        <w:rPr>
          <w:rFonts w:ascii="Franklin Gothic Book" w:hAnsi="Franklin Gothic Book"/>
          <w:sz w:val="24"/>
          <w:szCs w:val="24"/>
        </w:rPr>
        <w:t>на адресу управе, Војводе Мишића бр. 50</w:t>
      </w:r>
      <w:r w:rsidRPr="00B77D0A">
        <w:rPr>
          <w:rFonts w:ascii="Franklin Gothic Book" w:hAnsi="Franklin Gothic Book"/>
          <w:sz w:val="24"/>
          <w:szCs w:val="24"/>
        </w:rPr>
        <w:t xml:space="preserve">, 14000 Ваљево, уз обавезно присуство овлашћених лица и наручиоца </w:t>
      </w:r>
      <w:r w:rsidR="00ED497D">
        <w:rPr>
          <w:rFonts w:ascii="Franklin Gothic Book" w:hAnsi="Franklin Gothic Book"/>
          <w:sz w:val="24"/>
          <w:szCs w:val="24"/>
        </w:rPr>
        <w:t>у оквиру радног времена.</w:t>
      </w:r>
    </w:p>
    <w:p w:rsidR="00ED497D" w:rsidRPr="00B77D0A" w:rsidRDefault="00ED497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t>Трошкове поштарине сноси понуђач.</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8.</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0072322A">
        <w:rPr>
          <w:rFonts w:ascii="Franklin Gothic Book" w:hAnsi="Franklin Gothic Book"/>
          <w:sz w:val="24"/>
          <w:szCs w:val="24"/>
        </w:rPr>
        <w:t>Испоручилац</w:t>
      </w:r>
      <w:r w:rsidRPr="00B77D0A">
        <w:rPr>
          <w:rFonts w:ascii="Franklin Gothic Book" w:hAnsi="Franklin Gothic Book"/>
          <w:sz w:val="24"/>
          <w:szCs w:val="24"/>
        </w:rPr>
        <w:t xml:space="preserve"> преузима одговорност за квалитет испоручених добра на основу појединачне наруџбенице, а складу са овим уговором.</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Овлашћена лица наручиоца и </w:t>
      </w:r>
      <w:r w:rsidR="0072322A">
        <w:rPr>
          <w:rFonts w:ascii="Franklin Gothic Book" w:hAnsi="Franklin Gothic Book"/>
          <w:sz w:val="24"/>
          <w:szCs w:val="24"/>
        </w:rPr>
        <w:t>испоручиоца</w:t>
      </w:r>
      <w:r w:rsidRPr="00B77D0A">
        <w:rPr>
          <w:rFonts w:ascii="Franklin Gothic Book" w:hAnsi="Franklin Gothic Book"/>
          <w:sz w:val="24"/>
          <w:szCs w:val="24"/>
        </w:rPr>
        <w:t xml:space="preserve"> ће приликом сукце</w:t>
      </w:r>
      <w:r>
        <w:rPr>
          <w:rFonts w:ascii="Franklin Gothic Book" w:hAnsi="Franklin Gothic Book"/>
          <w:sz w:val="24"/>
          <w:szCs w:val="24"/>
        </w:rPr>
        <w:t>сивне испоруке предмета набавке</w:t>
      </w:r>
      <w:r w:rsidRPr="00B77D0A">
        <w:rPr>
          <w:rFonts w:ascii="Franklin Gothic Book" w:hAnsi="Franklin Gothic Book"/>
          <w:sz w:val="24"/>
          <w:szCs w:val="24"/>
        </w:rPr>
        <w:t>, извршити квалитативни и квантитативни пријем.</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Приликом пријема предметне набавке, овлашћено лице наручиоца је дуж</w:t>
      </w:r>
      <w:r w:rsidR="00ED497D">
        <w:rPr>
          <w:rFonts w:ascii="Franklin Gothic Book" w:hAnsi="Franklin Gothic Book"/>
          <w:sz w:val="24"/>
          <w:szCs w:val="24"/>
        </w:rPr>
        <w:t>но</w:t>
      </w:r>
      <w:r w:rsidRPr="00B77D0A">
        <w:rPr>
          <w:rFonts w:ascii="Franklin Gothic Book" w:hAnsi="Franklin Gothic Book"/>
          <w:sz w:val="24"/>
          <w:szCs w:val="24"/>
        </w:rPr>
        <w:t xml:space="preserve"> да испоручена добра на уобичајени начин прегледа и да своје примедбе о видљивим </w:t>
      </w:r>
      <w:r w:rsidRPr="00B77D0A">
        <w:rPr>
          <w:rFonts w:ascii="Franklin Gothic Book" w:hAnsi="Franklin Gothic Book"/>
          <w:sz w:val="24"/>
          <w:szCs w:val="24"/>
        </w:rPr>
        <w:lastRenderedPageBreak/>
        <w:t xml:space="preserve">недостацима одмах саопшти овлашћеном лицу </w:t>
      </w:r>
      <w:r w:rsidR="0072322A">
        <w:rPr>
          <w:rFonts w:ascii="Franklin Gothic Book" w:hAnsi="Franklin Gothic Book"/>
          <w:sz w:val="24"/>
          <w:szCs w:val="24"/>
        </w:rPr>
        <w:t>испоручиоца</w:t>
      </w:r>
      <w:r w:rsidRPr="00B77D0A">
        <w:rPr>
          <w:rFonts w:ascii="Franklin Gothic Book" w:hAnsi="Franklin Gothic Book"/>
          <w:sz w:val="24"/>
          <w:szCs w:val="24"/>
        </w:rPr>
        <w:t xml:space="preserve"> и да том приликом саставе записник који потписују овлашћена лица обе стране.</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72322A">
        <w:rPr>
          <w:rFonts w:ascii="Franklin Gothic Book" w:hAnsi="Franklin Gothic Book"/>
          <w:sz w:val="24"/>
          <w:szCs w:val="24"/>
        </w:rPr>
        <w:t>испоручиоца,</w:t>
      </w:r>
      <w:r w:rsidRPr="00B77D0A">
        <w:rPr>
          <w:rFonts w:ascii="Franklin Gothic Book" w:hAnsi="Franklin Gothic Book"/>
          <w:sz w:val="24"/>
          <w:szCs w:val="24"/>
        </w:rPr>
        <w:t xml:space="preserve"> без одлагања.</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У случајевима из става 3. и 4. овог члана наручилац има право да захтева од </w:t>
      </w:r>
      <w:r w:rsidR="0072322A">
        <w:rPr>
          <w:rFonts w:ascii="Franklin Gothic Book" w:hAnsi="Franklin Gothic Book"/>
          <w:sz w:val="24"/>
          <w:szCs w:val="24"/>
        </w:rPr>
        <w:t>испоручиоца</w:t>
      </w:r>
      <w:r w:rsidRPr="00B77D0A">
        <w:rPr>
          <w:rFonts w:ascii="Franklin Gothic Book" w:hAnsi="Franklin Gothic Book"/>
          <w:sz w:val="24"/>
          <w:szCs w:val="24"/>
        </w:rPr>
        <w:t xml:space="preserve"> да отклони недостатак или да му преда друго добро без недостатка.</w:t>
      </w:r>
    </w:p>
    <w:p w:rsidR="00ED497D" w:rsidRDefault="00ED497D" w:rsidP="00F2711D">
      <w:pPr>
        <w:spacing w:after="0" w:line="240" w:lineRule="auto"/>
        <w:jc w:val="center"/>
        <w:rPr>
          <w:rFonts w:ascii="Franklin Gothic Book" w:hAnsi="Franklin Gothic Book"/>
          <w:b/>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9.</w:t>
      </w:r>
    </w:p>
    <w:p w:rsidR="00F2711D"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За све испоручене резервне делове важи гарантни рок произвођача.</w:t>
      </w:r>
      <w:r w:rsidR="00ED497D">
        <w:rPr>
          <w:rFonts w:ascii="Franklin Gothic Book" w:hAnsi="Franklin Gothic Book"/>
          <w:sz w:val="24"/>
          <w:szCs w:val="24"/>
        </w:rPr>
        <w:t>Понуђач је дужан доставити гарантни рок за сваки појединачни резервни део.</w:t>
      </w:r>
    </w:p>
    <w:p w:rsidR="00ED497D" w:rsidRDefault="00ED497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t>Гарантни рок се рачуна од момента испоруке резервног дела.</w:t>
      </w:r>
    </w:p>
    <w:p w:rsidR="0007012B" w:rsidRPr="00B77D0A" w:rsidRDefault="0007012B" w:rsidP="0007012B">
      <w:pPr>
        <w:spacing w:after="0" w:line="240" w:lineRule="auto"/>
        <w:ind w:firstLine="720"/>
        <w:jc w:val="both"/>
        <w:rPr>
          <w:rFonts w:ascii="Franklin Gothic Book" w:hAnsi="Franklin Gothic Book"/>
          <w:sz w:val="24"/>
          <w:szCs w:val="24"/>
        </w:rPr>
      </w:pPr>
      <w:r w:rsidRPr="00B77D0A">
        <w:rPr>
          <w:rFonts w:ascii="Franklin Gothic Book" w:hAnsi="Franklin Gothic Book"/>
          <w:sz w:val="24"/>
          <w:szCs w:val="24"/>
        </w:rPr>
        <w:t>Испоручилац добра даје гаранцију да сва  испоручена добра одговарају наведеним спецификацијама из наруџбенице Наручиоца, да задовољавају стандарде траженог квалитета и приложеним сертификатима које издају овлашћене установе.</w:t>
      </w:r>
    </w:p>
    <w:p w:rsidR="0007012B" w:rsidRPr="00B77D0A" w:rsidRDefault="0007012B" w:rsidP="0007012B">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Уколико испоручена добра не одговарају условима из предходног става уговорене стране су сагласне да добра у оном дели који не одговара траженим условима буду враћена </w:t>
      </w:r>
      <w:r w:rsidR="0072322A">
        <w:rPr>
          <w:rFonts w:ascii="Franklin Gothic Book" w:hAnsi="Franklin Gothic Book"/>
          <w:sz w:val="24"/>
          <w:szCs w:val="24"/>
        </w:rPr>
        <w:t>и</w:t>
      </w:r>
      <w:r w:rsidRPr="00B77D0A">
        <w:rPr>
          <w:rFonts w:ascii="Franklin Gothic Book" w:hAnsi="Franklin Gothic Book"/>
          <w:sz w:val="24"/>
          <w:szCs w:val="24"/>
        </w:rPr>
        <w:t>споручиоцу добра,без продужења рока испоруке.</w:t>
      </w:r>
    </w:p>
    <w:p w:rsidR="0007012B" w:rsidRPr="00B77D0A" w:rsidRDefault="0007012B" w:rsidP="0007012B">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Испоручилац добра, гарантује да ће испоштовати све уговорене количине добра, као и уговорени квалитет, а у случају да то не испоштује, сагласан је да Наручилац раскине уговор и активира приложену меницу, коју је испоручилац приложио као</w:t>
      </w:r>
      <w:r w:rsidR="0072322A">
        <w:rPr>
          <w:rFonts w:ascii="Franklin Gothic Book" w:hAnsi="Franklin Gothic Book"/>
          <w:sz w:val="24"/>
          <w:szCs w:val="24"/>
        </w:rPr>
        <w:t xml:space="preserve"> </w:t>
      </w:r>
      <w:r w:rsidRPr="00B77D0A">
        <w:rPr>
          <w:rFonts w:ascii="Franklin Gothic Book" w:hAnsi="Franklin Gothic Book"/>
          <w:sz w:val="24"/>
          <w:szCs w:val="24"/>
        </w:rPr>
        <w:t xml:space="preserve">средство обезбеђења, као и да надокнади </w:t>
      </w:r>
      <w:r w:rsidR="0072322A">
        <w:rPr>
          <w:rFonts w:ascii="Franklin Gothic Book" w:hAnsi="Franklin Gothic Book"/>
          <w:sz w:val="24"/>
          <w:szCs w:val="24"/>
        </w:rPr>
        <w:t>н</w:t>
      </w:r>
      <w:r w:rsidRPr="00B77D0A">
        <w:rPr>
          <w:rFonts w:ascii="Franklin Gothic Book" w:hAnsi="Franklin Gothic Book"/>
          <w:sz w:val="24"/>
          <w:szCs w:val="24"/>
        </w:rPr>
        <w:t>аручиоцу сву претрпљену штету, која настане услед тога.</w:t>
      </w:r>
    </w:p>
    <w:p w:rsidR="0007012B" w:rsidRPr="00B77D0A" w:rsidRDefault="0007012B"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10.</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 xml:space="preserve">У случају да </w:t>
      </w:r>
      <w:r w:rsidR="0072322A">
        <w:rPr>
          <w:rFonts w:ascii="Franklin Gothic Book" w:hAnsi="Franklin Gothic Book"/>
          <w:sz w:val="24"/>
          <w:szCs w:val="24"/>
        </w:rPr>
        <w:t>испоручилац</w:t>
      </w:r>
      <w:r w:rsidRPr="00B77D0A">
        <w:rPr>
          <w:rFonts w:ascii="Franklin Gothic Book" w:hAnsi="Franklin Gothic Book"/>
          <w:sz w:val="24"/>
          <w:szCs w:val="24"/>
        </w:rPr>
        <w:t xml:space="preserve"> не изврши испоруку, као у случају несвесне или неквалитетне испоруке, или кашњења у испоруци, наручилац има право да захтева уговорну казну у висини 10% од укупне уговорене вредности.</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уговорне казне,  наручилац задржава право на једнострани раскид уговора.</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11.</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0072322A">
        <w:rPr>
          <w:rFonts w:ascii="Franklin Gothic Book" w:hAnsi="Franklin Gothic Book"/>
          <w:sz w:val="24"/>
          <w:szCs w:val="24"/>
        </w:rPr>
        <w:t>Испоручилац</w:t>
      </w:r>
      <w:r w:rsidRPr="00B77D0A">
        <w:rPr>
          <w:rFonts w:ascii="Franklin Gothic Book" w:hAnsi="Franklin Gothic Book"/>
          <w:sz w:val="24"/>
          <w:szCs w:val="24"/>
        </w:rPr>
        <w:t xml:space="preserve"> предај</w:t>
      </w:r>
      <w:r w:rsidR="0072322A">
        <w:rPr>
          <w:rFonts w:ascii="Franklin Gothic Book" w:hAnsi="Franklin Gothic Book"/>
          <w:sz w:val="24"/>
          <w:szCs w:val="24"/>
        </w:rPr>
        <w:t>е</w:t>
      </w:r>
      <w:r w:rsidRPr="00B77D0A">
        <w:rPr>
          <w:rFonts w:ascii="Franklin Gothic Book" w:hAnsi="Franklin Gothic Book"/>
          <w:sz w:val="24"/>
          <w:szCs w:val="24"/>
        </w:rPr>
        <w:t xml:space="preserve"> наручиоцу бланко сопствену меницу, као обезбеђење за добро извршење посла, које  морају бити евидентиране у Регист</w:t>
      </w:r>
      <w:r w:rsidR="00ED497D">
        <w:rPr>
          <w:rFonts w:ascii="Franklin Gothic Book" w:hAnsi="Franklin Gothic Book"/>
          <w:sz w:val="24"/>
          <w:szCs w:val="24"/>
        </w:rPr>
        <w:t>ру</w:t>
      </w:r>
      <w:r w:rsidRPr="00B77D0A">
        <w:rPr>
          <w:rFonts w:ascii="Franklin Gothic Book" w:hAnsi="Franklin Gothic Book"/>
          <w:sz w:val="24"/>
          <w:szCs w:val="24"/>
        </w:rPr>
        <w:t xml:space="preserve"> меница и овлашће</w:t>
      </w:r>
      <w:r w:rsidR="00ED497D">
        <w:rPr>
          <w:rFonts w:ascii="Franklin Gothic Book" w:hAnsi="Franklin Gothic Book"/>
          <w:sz w:val="24"/>
          <w:szCs w:val="24"/>
        </w:rPr>
        <w:t>њ</w:t>
      </w:r>
      <w:r w:rsidRPr="00B77D0A">
        <w:rPr>
          <w:rFonts w:ascii="Franklin Gothic Book" w:hAnsi="Franklin Gothic Book"/>
          <w:sz w:val="24"/>
          <w:szCs w:val="24"/>
        </w:rPr>
        <w:t>а Народне банке Србије.</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F2711D" w:rsidRPr="00B77D0A" w:rsidRDefault="00F2711D" w:rsidP="0072322A">
      <w:pPr>
        <w:spacing w:after="0" w:line="240" w:lineRule="auto"/>
        <w:ind w:firstLine="720"/>
        <w:jc w:val="both"/>
        <w:rPr>
          <w:rFonts w:ascii="Franklin Gothic Book" w:hAnsi="Franklin Gothic Book"/>
          <w:sz w:val="24"/>
          <w:szCs w:val="24"/>
        </w:rPr>
      </w:pPr>
      <w:r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добављач наводи у меничном овлашћењу-писму. Рок важења менице је 30 дана дужи од истека важења уговора.</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Наручилац ће уновчити дату меницу уколико добављач не буде извршавао своје обавезе у роковима и на начин предвиђен  уговором.</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12.</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Виша сила подразумева ек</w:t>
      </w:r>
      <w:r w:rsidR="00ED497D">
        <w:rPr>
          <w:rFonts w:ascii="Franklin Gothic Book" w:hAnsi="Franklin Gothic Book"/>
          <w:sz w:val="24"/>
          <w:szCs w:val="24"/>
        </w:rPr>
        <w:t>с</w:t>
      </w:r>
      <w:r w:rsidRPr="00B77D0A">
        <w:rPr>
          <w:rFonts w:ascii="Franklin Gothic Book" w:hAnsi="Franklin Gothic Book"/>
          <w:sz w:val="24"/>
          <w:szCs w:val="24"/>
        </w:rPr>
        <w:t xml:space="preserve">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w:t>
      </w:r>
      <w:r w:rsidRPr="00B77D0A">
        <w:rPr>
          <w:rFonts w:ascii="Franklin Gothic Book" w:hAnsi="Franklin Gothic Book"/>
          <w:sz w:val="24"/>
          <w:szCs w:val="24"/>
        </w:rPr>
        <w:lastRenderedPageBreak/>
        <w:t>пожари, политичка збивања ( рат, нереди већег обима, штрајкови), императивне одлуке власти ( забрана промета увоза и извоза) и сл.</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13.</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F2711D" w:rsidRPr="00B77D0A" w:rsidRDefault="00F2711D" w:rsidP="00F2711D">
      <w:pPr>
        <w:spacing w:after="0" w:line="240" w:lineRule="auto"/>
        <w:jc w:val="both"/>
        <w:rPr>
          <w:rFonts w:ascii="Franklin Gothic Book" w:hAnsi="Franklin Gothic Book"/>
          <w:sz w:val="24"/>
          <w:szCs w:val="24"/>
        </w:rPr>
      </w:pP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14.</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F2711D" w:rsidRPr="00A511D3" w:rsidRDefault="00F2711D" w:rsidP="00F2711D">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15.</w:t>
      </w:r>
    </w:p>
    <w:p w:rsidR="00F2711D" w:rsidRPr="00B77D0A" w:rsidRDefault="00F2711D" w:rsidP="00F2711D">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Овај уговор је закључен у 6 ( шест) истоветних примерака од</w:t>
      </w:r>
      <w:r>
        <w:rPr>
          <w:rFonts w:ascii="Franklin Gothic Book" w:hAnsi="Franklin Gothic Book"/>
          <w:sz w:val="24"/>
          <w:szCs w:val="24"/>
        </w:rPr>
        <w:t xml:space="preserve"> којих по 3 (</w:t>
      </w:r>
      <w:r w:rsidRPr="00B77D0A">
        <w:rPr>
          <w:rFonts w:ascii="Franklin Gothic Book" w:hAnsi="Franklin Gothic Book"/>
          <w:sz w:val="24"/>
          <w:szCs w:val="24"/>
        </w:rPr>
        <w:t>три) припадају свакој страни у уговору.</w:t>
      </w:r>
    </w:p>
    <w:p w:rsidR="00F2711D" w:rsidRDefault="00F2711D" w:rsidP="00F2711D">
      <w:pPr>
        <w:spacing w:after="0" w:line="240" w:lineRule="auto"/>
        <w:jc w:val="both"/>
        <w:rPr>
          <w:rFonts w:ascii="Franklin Gothic Book" w:hAnsi="Franklin Gothic Book"/>
          <w:sz w:val="24"/>
          <w:szCs w:val="24"/>
        </w:rPr>
      </w:pPr>
    </w:p>
    <w:p w:rsidR="00F2711D" w:rsidRPr="00B77D0A" w:rsidRDefault="00F2711D" w:rsidP="00F2711D">
      <w:pPr>
        <w:spacing w:after="0" w:line="240" w:lineRule="auto"/>
        <w:jc w:val="both"/>
        <w:rPr>
          <w:rFonts w:ascii="Franklin Gothic Book" w:hAnsi="Franklin Gothic Book"/>
          <w:sz w:val="24"/>
          <w:szCs w:val="24"/>
        </w:rPr>
      </w:pPr>
    </w:p>
    <w:p w:rsidR="00F2711D" w:rsidRPr="0072322A" w:rsidRDefault="00F2711D" w:rsidP="00F2711D">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НАРУЧИЛАЦ                                                                              </w:t>
      </w:r>
      <w:r w:rsidR="0072322A">
        <w:rPr>
          <w:rFonts w:ascii="Franklin Gothic Book" w:hAnsi="Franklin Gothic Book"/>
          <w:sz w:val="24"/>
          <w:szCs w:val="24"/>
        </w:rPr>
        <w:t>ИСПОРУЧИЛАЦ</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7E3A20" w:rsidRDefault="007E3A20" w:rsidP="007E058B">
      <w:pPr>
        <w:spacing w:after="0" w:line="240" w:lineRule="auto"/>
        <w:jc w:val="both"/>
        <w:rPr>
          <w:rFonts w:ascii="Franklin Gothic Book" w:hAnsi="Franklin Gothic Book"/>
          <w:sz w:val="24"/>
          <w:szCs w:val="24"/>
        </w:rPr>
      </w:pPr>
    </w:p>
    <w:p w:rsidR="00366184" w:rsidRDefault="002C5334" w:rsidP="00341767">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 xml:space="preserve">   </w:t>
      </w:r>
      <w:r w:rsidR="00366184">
        <w:rPr>
          <w:rFonts w:ascii="Franklin Gothic Book" w:hAnsi="Franklin Gothic Book"/>
          <w:b/>
          <w:sz w:val="24"/>
          <w:szCs w:val="24"/>
        </w:rPr>
        <w:t>СТРУКТУРА ЦЕНА</w:t>
      </w:r>
    </w:p>
    <w:p w:rsidR="00366184" w:rsidRPr="00B77D0A" w:rsidRDefault="00366184" w:rsidP="00366184">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 xml:space="preserve">партија </w:t>
      </w:r>
      <w:r w:rsidR="00381ED0">
        <w:rPr>
          <w:rFonts w:ascii="Franklin Gothic Book" w:hAnsi="Franklin Gothic Book"/>
          <w:b/>
          <w:sz w:val="24"/>
          <w:szCs w:val="24"/>
        </w:rPr>
        <w:t>2</w:t>
      </w:r>
      <w:r w:rsidRPr="00B77D0A">
        <w:rPr>
          <w:rFonts w:ascii="Franklin Gothic Book" w:hAnsi="Franklin Gothic Book"/>
          <w:b/>
          <w:sz w:val="24"/>
          <w:szCs w:val="24"/>
        </w:rPr>
        <w:t>.</w:t>
      </w:r>
      <w:r w:rsidRPr="00B77D0A">
        <w:rPr>
          <w:rFonts w:ascii="Franklin Gothic Book" w:hAnsi="Franklin Gothic Book"/>
          <w:sz w:val="24"/>
          <w:szCs w:val="24"/>
        </w:rPr>
        <w:t xml:space="preserve"> </w:t>
      </w:r>
      <w:r w:rsidR="00381ED0" w:rsidRPr="00B77D0A">
        <w:rPr>
          <w:rFonts w:ascii="Franklin Gothic Book" w:hAnsi="Franklin Gothic Book"/>
          <w:sz w:val="24"/>
          <w:szCs w:val="24"/>
        </w:rPr>
        <w:t>Нови резервни делови (путнички)</w:t>
      </w:r>
    </w:p>
    <w:p w:rsidR="00381ED0"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p>
    <w:tbl>
      <w:tblPr>
        <w:tblStyle w:val="TableGrid"/>
        <w:tblW w:w="0" w:type="auto"/>
        <w:tblLook w:val="04A0"/>
      </w:tblPr>
      <w:tblGrid>
        <w:gridCol w:w="811"/>
        <w:gridCol w:w="2087"/>
        <w:gridCol w:w="938"/>
        <w:gridCol w:w="1299"/>
        <w:gridCol w:w="1273"/>
        <w:gridCol w:w="1260"/>
        <w:gridCol w:w="990"/>
        <w:gridCol w:w="1260"/>
      </w:tblGrid>
      <w:tr w:rsidR="00381ED0" w:rsidTr="00822F22">
        <w:trPr>
          <w:trHeight w:val="125"/>
        </w:trPr>
        <w:tc>
          <w:tcPr>
            <w:tcW w:w="811"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Red.br</w:t>
            </w:r>
          </w:p>
        </w:tc>
        <w:tc>
          <w:tcPr>
            <w:tcW w:w="2087"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7020" w:type="dxa"/>
            <w:gridSpan w:val="6"/>
            <w:vAlign w:val="center"/>
          </w:tcPr>
          <w:p w:rsidR="00381ED0" w:rsidRDefault="00381ED0" w:rsidP="00822F22">
            <w:pPr>
              <w:jc w:val="center"/>
              <w:rPr>
                <w:rFonts w:ascii="Franklin Gothic Book" w:hAnsi="Franklin Gothic Book"/>
                <w:b/>
                <w:noProof/>
              </w:rPr>
            </w:pPr>
          </w:p>
          <w:p w:rsidR="00381ED0" w:rsidRDefault="00381ED0" w:rsidP="00822F22">
            <w:pPr>
              <w:jc w:val="center"/>
              <w:rPr>
                <w:rFonts w:ascii="Franklin Gothic Book" w:hAnsi="Franklin Gothic Book"/>
                <w:b/>
                <w:noProof/>
              </w:rPr>
            </w:pPr>
            <w:r w:rsidRPr="00474A5A">
              <w:rPr>
                <w:rFonts w:ascii="Franklin Gothic Book" w:hAnsi="Franklin Gothic Book"/>
                <w:b/>
                <w:noProof/>
                <w:lang w:val="sr-Latn-CS"/>
              </w:rPr>
              <w:t>VRSTA  VOZILA</w:t>
            </w:r>
          </w:p>
          <w:p w:rsidR="00381ED0" w:rsidRPr="00474A5A" w:rsidRDefault="00381ED0" w:rsidP="00822F22">
            <w:pPr>
              <w:jc w:val="center"/>
              <w:rPr>
                <w:rFonts w:ascii="Franklin Gothic Book" w:hAnsi="Franklin Gothic Book"/>
                <w:b/>
                <w:noProof/>
              </w:rPr>
            </w:pPr>
          </w:p>
        </w:tc>
      </w:tr>
      <w:tr w:rsidR="00381ED0" w:rsidTr="00924DDA">
        <w:trPr>
          <w:trHeight w:val="113"/>
        </w:trPr>
        <w:tc>
          <w:tcPr>
            <w:tcW w:w="811" w:type="dxa"/>
            <w:vMerge/>
            <w:vAlign w:val="center"/>
          </w:tcPr>
          <w:p w:rsidR="00381ED0" w:rsidRPr="00474A5A" w:rsidRDefault="00381ED0" w:rsidP="00822F22">
            <w:pPr>
              <w:jc w:val="center"/>
              <w:rPr>
                <w:rFonts w:ascii="Franklin Gothic Book" w:hAnsi="Franklin Gothic Book"/>
                <w:b/>
                <w:noProof/>
                <w:lang w:val="sr-Latn-CS"/>
              </w:rPr>
            </w:pPr>
          </w:p>
        </w:tc>
        <w:tc>
          <w:tcPr>
            <w:tcW w:w="2087" w:type="dxa"/>
            <w:vMerge/>
            <w:vAlign w:val="center"/>
          </w:tcPr>
          <w:p w:rsidR="00381ED0" w:rsidRPr="00474A5A" w:rsidRDefault="00381ED0" w:rsidP="00822F22">
            <w:pPr>
              <w:jc w:val="center"/>
              <w:rPr>
                <w:rFonts w:ascii="Franklin Gothic Book" w:hAnsi="Franklin Gothic Book"/>
                <w:b/>
                <w:noProof/>
                <w:lang w:val="sr-Latn-CS"/>
              </w:rPr>
            </w:pPr>
          </w:p>
        </w:tc>
        <w:tc>
          <w:tcPr>
            <w:tcW w:w="938"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YUGO  55</w:t>
            </w:r>
          </w:p>
        </w:tc>
        <w:tc>
          <w:tcPr>
            <w:tcW w:w="1299"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FLORIDA</w:t>
            </w:r>
          </w:p>
        </w:tc>
        <w:tc>
          <w:tcPr>
            <w:tcW w:w="1273"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LADA NIVA</w:t>
            </w:r>
          </w:p>
        </w:tc>
        <w:tc>
          <w:tcPr>
            <w:tcW w:w="1260"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PUNTO 1.2</w:t>
            </w:r>
          </w:p>
        </w:tc>
        <w:tc>
          <w:tcPr>
            <w:tcW w:w="990"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RENO</w:t>
            </w:r>
          </w:p>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TRAFIK</w:t>
            </w:r>
          </w:p>
        </w:tc>
        <w:tc>
          <w:tcPr>
            <w:tcW w:w="1260" w:type="dxa"/>
            <w:shd w:val="clear" w:color="auto" w:fill="95B3D7" w:themeFill="accent1" w:themeFillTint="99"/>
            <w:vAlign w:val="center"/>
          </w:tcPr>
          <w:p w:rsidR="00381ED0" w:rsidRPr="00474A5A" w:rsidRDefault="00381ED0" w:rsidP="00822F22">
            <w:pPr>
              <w:jc w:val="center"/>
              <w:rPr>
                <w:rFonts w:ascii="Franklin Gothic Book" w:hAnsi="Franklin Gothic Book"/>
                <w:b/>
                <w:noProof/>
                <w:lang w:val="sr-Latn-CS"/>
              </w:rPr>
            </w:pP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1.</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ANLASER</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2.</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ALTERNATOR</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shd w:val="clear" w:color="auto" w:fill="FFFFFF" w:themeFill="background1"/>
          </w:tcPr>
          <w:p w:rsidR="007E3A20" w:rsidRPr="00924DDA" w:rsidRDefault="007E3A20" w:rsidP="00822F22">
            <w:pPr>
              <w:jc w:val="center"/>
              <w:rPr>
                <w:rFonts w:ascii="Franklin Gothic Book" w:hAnsi="Franklin Gothic Book"/>
                <w:noProof/>
                <w:lang w:val="sr-Latn-CS"/>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lang w:val="sr-Latn-CS"/>
              </w:rPr>
            </w:pPr>
            <w:r w:rsidRPr="00924DDA">
              <w:rPr>
                <w:rFonts w:ascii="Franklin Gothic Book" w:hAnsi="Franklin Gothic Book"/>
                <w:noProof/>
                <w:lang w:val="sr-Latn-CS"/>
              </w:rPr>
              <w:t>/</w:t>
            </w: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3.</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KABLOVI  SVEĆICA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shd w:val="clear" w:color="auto" w:fill="95B3D7" w:themeFill="accent1" w:themeFillTint="99"/>
          </w:tcPr>
          <w:p w:rsidR="007E3A20" w:rsidRPr="00924DDA" w:rsidRDefault="00924DDA" w:rsidP="00822F22">
            <w:pPr>
              <w:jc w:val="center"/>
              <w:rPr>
                <w:rFonts w:ascii="Franklin Gothic Book" w:hAnsi="Franklin Gothic Book"/>
                <w:noProof/>
                <w:lang w:val="sr-Latn-CS"/>
              </w:rPr>
            </w:pPr>
            <w:r w:rsidRPr="00924DDA">
              <w:rPr>
                <w:rFonts w:ascii="Franklin Gothic Book" w:hAnsi="Franklin Gothic Book"/>
                <w:noProof/>
                <w:lang w:val="sr-Latn-CS"/>
              </w:rPr>
              <w:t>/</w:t>
            </w: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lang w:val="sr-Latn-CS"/>
              </w:rPr>
            </w:pPr>
            <w:r w:rsidRPr="00924DDA">
              <w:rPr>
                <w:rFonts w:ascii="Franklin Gothic Book" w:hAnsi="Franklin Gothic Book"/>
                <w:noProof/>
                <w:lang w:val="sr-Latn-CS"/>
              </w:rPr>
              <w:t>/</w:t>
            </w: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4.</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SVEĆICE</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shd w:val="clear" w:color="auto" w:fill="95B3D7" w:themeFill="accent1" w:themeFillTint="99"/>
          </w:tcPr>
          <w:p w:rsidR="007E3A20" w:rsidRPr="00924DDA" w:rsidRDefault="00924DDA" w:rsidP="00822F22">
            <w:pPr>
              <w:jc w:val="center"/>
              <w:rPr>
                <w:rFonts w:ascii="Franklin Gothic Book" w:hAnsi="Franklin Gothic Book"/>
                <w:noProof/>
                <w:lang w:val="sr-Latn-CS"/>
              </w:rPr>
            </w:pPr>
            <w:r w:rsidRPr="00924DDA">
              <w:rPr>
                <w:rFonts w:ascii="Franklin Gothic Book" w:hAnsi="Franklin Gothic Book"/>
                <w:noProof/>
                <w:lang w:val="sr-Latn-CS"/>
              </w:rPr>
              <w:t>/</w:t>
            </w: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5.</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PAKNOVI</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6.</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DOBOŠ  TOČKA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A166E" w:rsidRDefault="007E3A20" w:rsidP="00AA71BF">
            <w:pPr>
              <w:jc w:val="center"/>
              <w:rPr>
                <w:rFonts w:ascii="Franklin Gothic Book" w:hAnsi="Franklin Gothic Book"/>
                <w:noProof/>
                <w:lang w:val="sr-Latn-CS"/>
              </w:rPr>
            </w:pPr>
            <w:r w:rsidRPr="00AA166E">
              <w:rPr>
                <w:rFonts w:ascii="Franklin Gothic Book" w:hAnsi="Franklin Gothic Book"/>
                <w:noProof/>
                <w:lang w:val="sr-Latn-CS"/>
              </w:rPr>
              <w:t>7.</w:t>
            </w:r>
          </w:p>
        </w:tc>
        <w:tc>
          <w:tcPr>
            <w:tcW w:w="2087" w:type="dxa"/>
          </w:tcPr>
          <w:p w:rsidR="007E3A20" w:rsidRPr="00AA166E" w:rsidRDefault="007E3A20" w:rsidP="00AA71BF">
            <w:pPr>
              <w:rPr>
                <w:rFonts w:ascii="Franklin Gothic Book" w:hAnsi="Franklin Gothic Book"/>
                <w:noProof/>
                <w:lang w:val="sr-Latn-CS"/>
              </w:rPr>
            </w:pPr>
            <w:r w:rsidRPr="00AA166E">
              <w:rPr>
                <w:rFonts w:ascii="Franklin Gothic Book" w:hAnsi="Franklin Gothic Book"/>
                <w:noProof/>
                <w:lang w:val="sr-Latn-CS"/>
              </w:rPr>
              <w:t>DISK  PLOČICE</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8.</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KRAJ  SPONE</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9.</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FILTER  ULJA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10.</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 xml:space="preserve">FILTER  </w:t>
            </w:r>
            <w:r>
              <w:rPr>
                <w:rFonts w:ascii="Franklin Gothic Book" w:hAnsi="Franklin Gothic Book"/>
                <w:noProof/>
                <w:lang w:val="sr-Latn-CS"/>
              </w:rPr>
              <w:t>GORIVA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Pr>
                <w:rFonts w:ascii="Franklin Gothic Book" w:hAnsi="Franklin Gothic Book"/>
                <w:noProof/>
                <w:lang w:val="sr-Latn-CS"/>
              </w:rPr>
              <w:t>11.</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FILTER  VAZDUHA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w:t>
            </w:r>
            <w:r>
              <w:rPr>
                <w:rFonts w:ascii="Franklin Gothic Book" w:hAnsi="Franklin Gothic Book"/>
                <w:noProof/>
                <w:lang w:val="sr-Latn-CS"/>
              </w:rPr>
              <w:t>2</w:t>
            </w:r>
            <w:r w:rsidRPr="00AB2741">
              <w:rPr>
                <w:rFonts w:ascii="Franklin Gothic Book" w:hAnsi="Franklin Gothic Book"/>
                <w:noProof/>
                <w:lang w:val="sr-Latn-CS"/>
              </w:rPr>
              <w:t>.</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DISK  TOČKA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w:t>
            </w:r>
            <w:r>
              <w:rPr>
                <w:rFonts w:ascii="Franklin Gothic Book" w:hAnsi="Franklin Gothic Book"/>
                <w:noProof/>
                <w:lang w:val="sr-Latn-CS"/>
              </w:rPr>
              <w:t>3</w:t>
            </w:r>
            <w:r w:rsidRPr="00AB2741">
              <w:rPr>
                <w:rFonts w:ascii="Franklin Gothic Book" w:hAnsi="Franklin Gothic Book"/>
                <w:noProof/>
                <w:lang w:val="sr-Latn-CS"/>
              </w:rPr>
              <w:t>.</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CILINDAR  TOČKA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w:t>
            </w:r>
            <w:r>
              <w:rPr>
                <w:rFonts w:ascii="Franklin Gothic Book" w:hAnsi="Franklin Gothic Book"/>
                <w:noProof/>
                <w:lang w:val="sr-Latn-CS"/>
              </w:rPr>
              <w:t>4</w:t>
            </w:r>
            <w:r w:rsidRPr="00AB2741">
              <w:rPr>
                <w:rFonts w:ascii="Franklin Gothic Book" w:hAnsi="Franklin Gothic Book"/>
                <w:noProof/>
                <w:lang w:val="sr-Latn-CS"/>
              </w:rPr>
              <w:t>.</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LAMELA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w:t>
            </w:r>
            <w:r>
              <w:rPr>
                <w:rFonts w:ascii="Franklin Gothic Book" w:hAnsi="Franklin Gothic Book"/>
                <w:noProof/>
                <w:lang w:val="sr-Latn-CS"/>
              </w:rPr>
              <w:t>5</w:t>
            </w:r>
            <w:r w:rsidRPr="00AB2741">
              <w:rPr>
                <w:rFonts w:ascii="Franklin Gothic Book" w:hAnsi="Franklin Gothic Book"/>
                <w:noProof/>
                <w:lang w:val="sr-Latn-CS"/>
              </w:rPr>
              <w:t>.</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KORPA  KVAČILA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w:t>
            </w:r>
            <w:r>
              <w:rPr>
                <w:rFonts w:ascii="Franklin Gothic Book" w:hAnsi="Franklin Gothic Book"/>
                <w:noProof/>
                <w:lang w:val="sr-Latn-CS"/>
              </w:rPr>
              <w:t>6</w:t>
            </w:r>
            <w:r w:rsidRPr="00AB2741">
              <w:rPr>
                <w:rFonts w:ascii="Franklin Gothic Book" w:hAnsi="Franklin Gothic Book"/>
                <w:noProof/>
                <w:lang w:val="sr-Latn-CS"/>
              </w:rPr>
              <w:t>.</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DRUK  LEŽAJ</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AB2741" w:rsidRDefault="007E3A20" w:rsidP="00AA71BF">
            <w:pPr>
              <w:jc w:val="center"/>
              <w:rPr>
                <w:rFonts w:ascii="Franklin Gothic Book" w:hAnsi="Franklin Gothic Book"/>
                <w:noProof/>
                <w:lang w:val="sr-Latn-CS"/>
              </w:rPr>
            </w:pPr>
            <w:r w:rsidRPr="00AB2741">
              <w:rPr>
                <w:rFonts w:ascii="Franklin Gothic Book" w:hAnsi="Franklin Gothic Book"/>
                <w:noProof/>
                <w:lang w:val="sr-Latn-CS"/>
              </w:rPr>
              <w:t>1</w:t>
            </w:r>
            <w:r>
              <w:rPr>
                <w:rFonts w:ascii="Franklin Gothic Book" w:hAnsi="Franklin Gothic Book"/>
                <w:noProof/>
                <w:lang w:val="sr-Latn-CS"/>
              </w:rPr>
              <w:t>7</w:t>
            </w:r>
            <w:r w:rsidRPr="00AB2741">
              <w:rPr>
                <w:rFonts w:ascii="Franklin Gothic Book" w:hAnsi="Franklin Gothic Book"/>
                <w:noProof/>
                <w:lang w:val="sr-Latn-CS"/>
              </w:rPr>
              <w:t>.</w:t>
            </w:r>
          </w:p>
        </w:tc>
        <w:tc>
          <w:tcPr>
            <w:tcW w:w="2087" w:type="dxa"/>
          </w:tcPr>
          <w:p w:rsidR="007E3A20" w:rsidRPr="00AB2741" w:rsidRDefault="007E3A20" w:rsidP="00AA71BF">
            <w:pPr>
              <w:rPr>
                <w:rFonts w:ascii="Franklin Gothic Book" w:hAnsi="Franklin Gothic Book"/>
                <w:noProof/>
                <w:lang w:val="sr-Latn-CS"/>
              </w:rPr>
            </w:pPr>
            <w:r w:rsidRPr="00AB2741">
              <w:rPr>
                <w:rFonts w:ascii="Franklin Gothic Book" w:hAnsi="Franklin Gothic Book"/>
                <w:noProof/>
                <w:lang w:val="sr-Latn-CS"/>
              </w:rPr>
              <w:t>ZAMAJAC</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18.</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GAR. DIHTUNGA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Pr>
                <w:rFonts w:ascii="Franklin Gothic Book" w:hAnsi="Franklin Gothic Book"/>
                <w:noProof/>
                <w:lang w:val="sr-Latn-CS"/>
              </w:rPr>
              <w:t>19.</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AUSPUH  KOMPLET</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20.</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METLICE  BRISAČA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21.</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PREDNJI AMORTIZERI</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w:t>
            </w:r>
            <w:r>
              <w:rPr>
                <w:rFonts w:ascii="Franklin Gothic Book" w:hAnsi="Franklin Gothic Book"/>
                <w:noProof/>
                <w:lang w:val="sr-Latn-CS"/>
              </w:rPr>
              <w:t>2</w:t>
            </w:r>
            <w:r w:rsidRPr="00747F1A">
              <w:rPr>
                <w:rFonts w:ascii="Franklin Gothic Book" w:hAnsi="Franklin Gothic Book"/>
                <w:noProof/>
                <w:lang w:val="sr-Latn-CS"/>
              </w:rPr>
              <w:t>.</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ZADNJI AMORTIZERI</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23.</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CREVA VODE</w:t>
            </w:r>
            <w:r w:rsidRPr="00747F1A">
              <w:rPr>
                <w:rFonts w:ascii="Franklin Gothic Book" w:hAnsi="Franklin Gothic Book"/>
                <w:noProof/>
              </w:rPr>
              <w:t xml:space="preserve"> </w:t>
            </w:r>
            <w:r w:rsidRPr="00747F1A">
              <w:rPr>
                <w:rFonts w:ascii="Franklin Gothic Book" w:hAnsi="Franklin Gothic Book"/>
                <w:noProof/>
                <w:lang w:val="sr-Latn-CS"/>
              </w:rPr>
              <w:t>(GARNITURA)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24.</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 xml:space="preserve">PREKIDAČ SVETALA </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25.</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RAMENA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99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26.</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KUGLE</w:t>
            </w:r>
          </w:p>
        </w:tc>
        <w:tc>
          <w:tcPr>
            <w:tcW w:w="938"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1299"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1273"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99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rPr>
          <w:trHeight w:val="120"/>
        </w:trPr>
        <w:tc>
          <w:tcPr>
            <w:tcW w:w="811" w:type="dxa"/>
          </w:tcPr>
          <w:p w:rsidR="007E3A20" w:rsidRPr="00747F1A" w:rsidRDefault="007E3A20" w:rsidP="00AA71BF">
            <w:pPr>
              <w:jc w:val="center"/>
              <w:rPr>
                <w:rFonts w:ascii="Franklin Gothic Book" w:hAnsi="Franklin Gothic Book"/>
                <w:noProof/>
                <w:lang w:val="sr-Latn-CS"/>
              </w:rPr>
            </w:pPr>
            <w:r w:rsidRPr="00747F1A">
              <w:rPr>
                <w:rFonts w:ascii="Franklin Gothic Book" w:hAnsi="Franklin Gothic Book"/>
                <w:noProof/>
                <w:lang w:val="sr-Latn-CS"/>
              </w:rPr>
              <w:t>27.</w:t>
            </w:r>
          </w:p>
        </w:tc>
        <w:tc>
          <w:tcPr>
            <w:tcW w:w="2087" w:type="dxa"/>
          </w:tcPr>
          <w:p w:rsidR="007E3A20" w:rsidRPr="00747F1A" w:rsidRDefault="007E3A20" w:rsidP="00AA71BF">
            <w:pPr>
              <w:rPr>
                <w:rFonts w:ascii="Franklin Gothic Book" w:hAnsi="Franklin Gothic Book"/>
                <w:noProof/>
                <w:lang w:val="sr-Latn-CS"/>
              </w:rPr>
            </w:pPr>
            <w:r w:rsidRPr="00747F1A">
              <w:rPr>
                <w:rFonts w:ascii="Franklin Gothic Book" w:hAnsi="Franklin Gothic Book"/>
                <w:noProof/>
                <w:lang w:val="sr-Latn-CS"/>
              </w:rPr>
              <w:t>BRAVA VRATA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shd w:val="clear" w:color="auto" w:fill="95B3D7" w:themeFill="accent1" w:themeFillTint="99"/>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rPr>
          <w:trHeight w:val="92"/>
        </w:trPr>
        <w:tc>
          <w:tcPr>
            <w:tcW w:w="811" w:type="dxa"/>
          </w:tcPr>
          <w:p w:rsidR="007E3A20" w:rsidRPr="007E3A20" w:rsidRDefault="007E3A20" w:rsidP="00AA71BF">
            <w:pPr>
              <w:jc w:val="center"/>
              <w:rPr>
                <w:rFonts w:ascii="Franklin Gothic Book" w:hAnsi="Franklin Gothic Book"/>
                <w:noProof/>
                <w:lang w:val="sr-Latn-CS"/>
              </w:rPr>
            </w:pPr>
            <w:r w:rsidRPr="007E3A20">
              <w:rPr>
                <w:rFonts w:ascii="Franklin Gothic Book" w:hAnsi="Franklin Gothic Book"/>
                <w:noProof/>
                <w:lang w:val="sr-Latn-CS"/>
              </w:rPr>
              <w:t>28.</w:t>
            </w:r>
          </w:p>
        </w:tc>
        <w:tc>
          <w:tcPr>
            <w:tcW w:w="2087" w:type="dxa"/>
          </w:tcPr>
          <w:p w:rsidR="007E3A20" w:rsidRPr="007E3A20" w:rsidRDefault="007E3A20" w:rsidP="00AA71BF">
            <w:pPr>
              <w:rPr>
                <w:rFonts w:ascii="Franklin Gothic Book" w:hAnsi="Franklin Gothic Book"/>
                <w:noProof/>
                <w:lang w:val="sr-Latn-CS"/>
              </w:rPr>
            </w:pPr>
            <w:r w:rsidRPr="007E3A20">
              <w:rPr>
                <w:rFonts w:ascii="Franklin Gothic Book" w:hAnsi="Franklin Gothic Book"/>
                <w:noProof/>
                <w:lang w:val="sr-Latn-CS"/>
              </w:rPr>
              <w:t>RUČICA VRATA UNUTRAŠNJA</w:t>
            </w:r>
          </w:p>
        </w:tc>
        <w:tc>
          <w:tcPr>
            <w:tcW w:w="938" w:type="dxa"/>
          </w:tcPr>
          <w:p w:rsidR="007E3A20" w:rsidRPr="00924DDA" w:rsidRDefault="007E3A20" w:rsidP="00822F22">
            <w:pPr>
              <w:jc w:val="center"/>
              <w:rPr>
                <w:rFonts w:ascii="Franklin Gothic Book" w:hAnsi="Franklin Gothic Book"/>
                <w:noProof/>
              </w:rPr>
            </w:pPr>
          </w:p>
        </w:tc>
        <w:tc>
          <w:tcPr>
            <w:tcW w:w="1299" w:type="dxa"/>
          </w:tcPr>
          <w:p w:rsidR="007E3A20" w:rsidRPr="00924DDA" w:rsidRDefault="007E3A20" w:rsidP="00822F22">
            <w:pPr>
              <w:jc w:val="center"/>
              <w:rPr>
                <w:rFonts w:ascii="Franklin Gothic Book" w:hAnsi="Franklin Gothic Book"/>
                <w:noProof/>
              </w:rPr>
            </w:pPr>
          </w:p>
        </w:tc>
        <w:tc>
          <w:tcPr>
            <w:tcW w:w="1273" w:type="dxa"/>
          </w:tcPr>
          <w:p w:rsidR="007E3A20" w:rsidRPr="00924DDA" w:rsidRDefault="007E3A20" w:rsidP="00822F22">
            <w:pPr>
              <w:jc w:val="center"/>
              <w:rPr>
                <w:rFonts w:ascii="Franklin Gothic Book" w:hAnsi="Franklin Gothic Book"/>
                <w:noProof/>
              </w:rPr>
            </w:pPr>
          </w:p>
        </w:tc>
        <w:tc>
          <w:tcPr>
            <w:tcW w:w="1260" w:type="dxa"/>
          </w:tcPr>
          <w:p w:rsidR="007E3A20" w:rsidRPr="00924DDA" w:rsidRDefault="007E3A20" w:rsidP="00822F22">
            <w:pPr>
              <w:jc w:val="center"/>
              <w:rPr>
                <w:rFonts w:ascii="Franklin Gothic Book" w:hAnsi="Franklin Gothic Book"/>
                <w:noProof/>
              </w:rPr>
            </w:pPr>
          </w:p>
        </w:tc>
        <w:tc>
          <w:tcPr>
            <w:tcW w:w="990" w:type="dxa"/>
          </w:tcPr>
          <w:p w:rsidR="007E3A20" w:rsidRPr="00924DDA" w:rsidRDefault="007E3A20" w:rsidP="00822F22">
            <w:pPr>
              <w:jc w:val="center"/>
              <w:rPr>
                <w:rFonts w:ascii="Franklin Gothic Book" w:hAnsi="Franklin Gothic Book"/>
                <w:noProof/>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r w:rsidR="007E3A20" w:rsidRPr="00341767" w:rsidTr="00924DDA">
        <w:trPr>
          <w:trHeight w:val="120"/>
        </w:trPr>
        <w:tc>
          <w:tcPr>
            <w:tcW w:w="811" w:type="dxa"/>
          </w:tcPr>
          <w:p w:rsidR="007E3A20" w:rsidRPr="007E3A20" w:rsidRDefault="007E3A20" w:rsidP="00AA71BF">
            <w:pPr>
              <w:jc w:val="center"/>
              <w:rPr>
                <w:rFonts w:ascii="Franklin Gothic Book" w:hAnsi="Franklin Gothic Book"/>
                <w:noProof/>
                <w:lang w:val="sr-Latn-CS"/>
              </w:rPr>
            </w:pPr>
            <w:r>
              <w:rPr>
                <w:rFonts w:ascii="Franklin Gothic Book" w:hAnsi="Franklin Gothic Book"/>
                <w:noProof/>
                <w:lang w:val="sr-Latn-CS"/>
              </w:rPr>
              <w:t>29.</w:t>
            </w:r>
          </w:p>
        </w:tc>
        <w:tc>
          <w:tcPr>
            <w:tcW w:w="2087" w:type="dxa"/>
          </w:tcPr>
          <w:p w:rsidR="007E3A20" w:rsidRPr="007E3A20" w:rsidRDefault="007E3A20" w:rsidP="00AA71BF">
            <w:pPr>
              <w:rPr>
                <w:rFonts w:ascii="Franklin Gothic Book" w:hAnsi="Franklin Gothic Book"/>
                <w:noProof/>
                <w:lang w:val="sr-Latn-CS"/>
              </w:rPr>
            </w:pPr>
            <w:r>
              <w:rPr>
                <w:rFonts w:ascii="Franklin Gothic Book" w:hAnsi="Franklin Gothic Book"/>
                <w:noProof/>
                <w:lang w:val="sr-Latn-CS"/>
              </w:rPr>
              <w:t>KVAKA VRATA SPOLJAŠNJA</w:t>
            </w:r>
          </w:p>
        </w:tc>
        <w:tc>
          <w:tcPr>
            <w:tcW w:w="938" w:type="dxa"/>
          </w:tcPr>
          <w:p w:rsidR="007E3A20" w:rsidRPr="00341767" w:rsidRDefault="007E3A20" w:rsidP="00822F22">
            <w:pPr>
              <w:jc w:val="center"/>
              <w:rPr>
                <w:rFonts w:ascii="Franklin Gothic Book" w:hAnsi="Franklin Gothic Book"/>
                <w:noProof/>
                <w:highlight w:val="yellow"/>
              </w:rPr>
            </w:pPr>
          </w:p>
        </w:tc>
        <w:tc>
          <w:tcPr>
            <w:tcW w:w="1299" w:type="dxa"/>
          </w:tcPr>
          <w:p w:rsidR="007E3A20" w:rsidRPr="00341767" w:rsidRDefault="007E3A20" w:rsidP="00822F22">
            <w:pPr>
              <w:jc w:val="center"/>
              <w:rPr>
                <w:rFonts w:ascii="Franklin Gothic Book" w:hAnsi="Franklin Gothic Book"/>
                <w:noProof/>
                <w:highlight w:val="yellow"/>
              </w:rPr>
            </w:pPr>
          </w:p>
        </w:tc>
        <w:tc>
          <w:tcPr>
            <w:tcW w:w="1273" w:type="dxa"/>
          </w:tcPr>
          <w:p w:rsidR="007E3A20" w:rsidRPr="00341767" w:rsidRDefault="007E3A20" w:rsidP="00822F22">
            <w:pPr>
              <w:jc w:val="center"/>
              <w:rPr>
                <w:rFonts w:ascii="Franklin Gothic Book" w:hAnsi="Franklin Gothic Book"/>
                <w:noProof/>
                <w:highlight w:val="yellow"/>
              </w:rPr>
            </w:pPr>
          </w:p>
        </w:tc>
        <w:tc>
          <w:tcPr>
            <w:tcW w:w="1260" w:type="dxa"/>
          </w:tcPr>
          <w:p w:rsidR="007E3A20" w:rsidRPr="00341767" w:rsidRDefault="007E3A20" w:rsidP="00822F22">
            <w:pPr>
              <w:jc w:val="center"/>
              <w:rPr>
                <w:rFonts w:ascii="Franklin Gothic Book" w:hAnsi="Franklin Gothic Book"/>
                <w:noProof/>
                <w:highlight w:val="yellow"/>
              </w:rPr>
            </w:pPr>
          </w:p>
        </w:tc>
        <w:tc>
          <w:tcPr>
            <w:tcW w:w="990" w:type="dxa"/>
          </w:tcPr>
          <w:p w:rsidR="007E3A20" w:rsidRPr="00341767" w:rsidRDefault="007E3A20" w:rsidP="00822F22">
            <w:pPr>
              <w:jc w:val="center"/>
              <w:rPr>
                <w:rFonts w:ascii="Franklin Gothic Book" w:hAnsi="Franklin Gothic Book"/>
                <w:noProof/>
                <w:highlight w:val="yellow"/>
              </w:rPr>
            </w:pPr>
          </w:p>
        </w:tc>
        <w:tc>
          <w:tcPr>
            <w:tcW w:w="1260" w:type="dxa"/>
            <w:shd w:val="clear" w:color="auto" w:fill="95B3D7" w:themeFill="accent1" w:themeFillTint="99"/>
          </w:tcPr>
          <w:p w:rsidR="007E3A20" w:rsidRPr="00924DDA" w:rsidRDefault="00924DDA" w:rsidP="00822F22">
            <w:pPr>
              <w:jc w:val="center"/>
              <w:rPr>
                <w:rFonts w:ascii="Franklin Gothic Book" w:hAnsi="Franklin Gothic Book"/>
                <w:noProof/>
              </w:rPr>
            </w:pPr>
            <w:r w:rsidRPr="00924DDA">
              <w:rPr>
                <w:rFonts w:ascii="Franklin Gothic Book" w:hAnsi="Franklin Gothic Book"/>
                <w:noProof/>
              </w:rPr>
              <w:t>/</w:t>
            </w:r>
          </w:p>
        </w:tc>
      </w:tr>
    </w:tbl>
    <w:p w:rsidR="00381ED0" w:rsidRDefault="00381ED0" w:rsidP="00381ED0">
      <w:pPr>
        <w:spacing w:after="0" w:line="240" w:lineRule="auto"/>
        <w:rPr>
          <w:rFonts w:ascii="Franklin Gothic Book" w:hAnsi="Franklin Gothic Book"/>
          <w:b/>
          <w:noProof/>
          <w:sz w:val="24"/>
          <w:szCs w:val="24"/>
        </w:rPr>
      </w:pPr>
      <w:r w:rsidRPr="00924DDA">
        <w:rPr>
          <w:rFonts w:ascii="Franklin Gothic Book" w:hAnsi="Franklin Gothic Book"/>
          <w:b/>
          <w:noProof/>
          <w:sz w:val="24"/>
          <w:szCs w:val="24"/>
        </w:rPr>
        <w:t>У празна поља уносити јединичне цене без ПДВ-а.</w:t>
      </w:r>
    </w:p>
    <w:p w:rsidR="00381ED0" w:rsidRDefault="00381ED0" w:rsidP="00381ED0">
      <w:pPr>
        <w:spacing w:after="0" w:line="240" w:lineRule="auto"/>
        <w:rPr>
          <w:rFonts w:ascii="Franklin Gothic Book" w:hAnsi="Franklin Gothic Book"/>
          <w:b/>
          <w:noProof/>
          <w:sz w:val="24"/>
          <w:szCs w:val="24"/>
        </w:rPr>
      </w:pPr>
    </w:p>
    <w:p w:rsidR="00341767" w:rsidRDefault="00341767" w:rsidP="00381ED0">
      <w:pPr>
        <w:spacing w:after="0" w:line="240" w:lineRule="auto"/>
        <w:rPr>
          <w:rFonts w:ascii="Franklin Gothic Book" w:hAnsi="Franklin Gothic Book"/>
          <w:b/>
          <w:noProof/>
          <w:sz w:val="24"/>
          <w:szCs w:val="24"/>
        </w:rPr>
      </w:pPr>
    </w:p>
    <w:p w:rsidR="00341767" w:rsidRPr="00341767" w:rsidRDefault="00341767" w:rsidP="00381ED0">
      <w:pPr>
        <w:spacing w:after="0" w:line="240" w:lineRule="auto"/>
        <w:rPr>
          <w:rFonts w:ascii="Franklin Gothic Book" w:hAnsi="Franklin Gothic Book"/>
          <w:b/>
          <w:noProof/>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2</w:t>
      </w:r>
      <w:r w:rsidRPr="00366184">
        <w:rPr>
          <w:rFonts w:ascii="Franklin Gothic Book" w:hAnsi="Franklin Gothic Book"/>
          <w:b/>
          <w:sz w:val="24"/>
          <w:szCs w:val="24"/>
        </w:rPr>
        <w:t>.</w:t>
      </w:r>
    </w:p>
    <w:tbl>
      <w:tblPr>
        <w:tblStyle w:val="TableGrid"/>
        <w:tblW w:w="10098" w:type="dxa"/>
        <w:tblLook w:val="04A0"/>
      </w:tblPr>
      <w:tblGrid>
        <w:gridCol w:w="6138"/>
        <w:gridCol w:w="3960"/>
      </w:tblGrid>
      <w:tr w:rsidR="00381ED0" w:rsidTr="00822F22">
        <w:tc>
          <w:tcPr>
            <w:tcW w:w="6138" w:type="dxa"/>
          </w:tcPr>
          <w:p w:rsidR="00381ED0" w:rsidRPr="00366184" w:rsidRDefault="00381ED0" w:rsidP="00822F22">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Укупно са ПДВ-ом</w:t>
            </w:r>
          </w:p>
        </w:tc>
        <w:tc>
          <w:tcPr>
            <w:tcW w:w="3960" w:type="dxa"/>
          </w:tcPr>
          <w:p w:rsidR="00381ED0" w:rsidRDefault="00381ED0" w:rsidP="00822F22">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Default="00381ED0" w:rsidP="00381ED0">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81ED0" w:rsidRPr="00474A5A" w:rsidRDefault="00381ED0" w:rsidP="00381ED0">
      <w:pPr>
        <w:shd w:val="clear" w:color="auto" w:fill="C6D9F1" w:themeFill="text2" w:themeFillTint="33"/>
        <w:spacing w:after="0" w:line="240" w:lineRule="auto"/>
        <w:jc w:val="center"/>
        <w:rPr>
          <w:rFonts w:ascii="Franklin Gothic Book" w:hAnsi="Franklin Gothic Book"/>
          <w:b/>
          <w:sz w:val="24"/>
          <w:szCs w:val="24"/>
        </w:rPr>
      </w:pPr>
      <w:r w:rsidRPr="00474A5A">
        <w:rPr>
          <w:rFonts w:ascii="Franklin Gothic Book" w:hAnsi="Franklin Gothic Book"/>
          <w:b/>
          <w:sz w:val="24"/>
          <w:szCs w:val="24"/>
        </w:rPr>
        <w:t>партија 3.</w:t>
      </w:r>
      <w:r w:rsidRPr="00474A5A">
        <w:rPr>
          <w:rFonts w:ascii="Franklin Gothic Book" w:hAnsi="Franklin Gothic Book"/>
          <w:sz w:val="24"/>
          <w:szCs w:val="24"/>
        </w:rPr>
        <w:t xml:space="preserve"> Половни резервни делови</w:t>
      </w:r>
    </w:p>
    <w:p w:rsidR="00381ED0" w:rsidRPr="00B77D0A" w:rsidRDefault="00381ED0" w:rsidP="00381ED0">
      <w:pPr>
        <w:spacing w:after="0" w:line="240" w:lineRule="auto"/>
        <w:jc w:val="both"/>
        <w:rPr>
          <w:rFonts w:ascii="Franklin Gothic Book" w:hAnsi="Franklin Gothic Book"/>
          <w:sz w:val="24"/>
          <w:szCs w:val="24"/>
        </w:rPr>
      </w:pPr>
    </w:p>
    <w:tbl>
      <w:tblPr>
        <w:tblStyle w:val="TableGrid"/>
        <w:tblW w:w="0" w:type="auto"/>
        <w:tblInd w:w="108" w:type="dxa"/>
        <w:tblLook w:val="04A0"/>
      </w:tblPr>
      <w:tblGrid>
        <w:gridCol w:w="544"/>
        <w:gridCol w:w="2398"/>
        <w:gridCol w:w="1117"/>
        <w:gridCol w:w="1295"/>
        <w:gridCol w:w="1295"/>
        <w:gridCol w:w="1296"/>
        <w:gridCol w:w="1865"/>
      </w:tblGrid>
      <w:tr w:rsidR="00381ED0" w:rsidTr="00822F22">
        <w:trPr>
          <w:trHeight w:val="137"/>
        </w:trPr>
        <w:tc>
          <w:tcPr>
            <w:tcW w:w="544"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R.B</w:t>
            </w:r>
          </w:p>
        </w:tc>
        <w:tc>
          <w:tcPr>
            <w:tcW w:w="2398"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3707" w:type="dxa"/>
            <w:gridSpan w:val="3"/>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FAP</w:t>
            </w:r>
          </w:p>
        </w:tc>
        <w:tc>
          <w:tcPr>
            <w:tcW w:w="3161" w:type="dxa"/>
            <w:gridSpan w:val="2"/>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TAM</w:t>
            </w:r>
          </w:p>
        </w:tc>
      </w:tr>
      <w:tr w:rsidR="00381ED0" w:rsidTr="00822F22">
        <w:trPr>
          <w:trHeight w:val="88"/>
        </w:trPr>
        <w:tc>
          <w:tcPr>
            <w:tcW w:w="544" w:type="dxa"/>
            <w:vMerge/>
            <w:vAlign w:val="center"/>
          </w:tcPr>
          <w:p w:rsidR="00381ED0" w:rsidRPr="00474A5A" w:rsidRDefault="00381ED0" w:rsidP="00822F22">
            <w:pPr>
              <w:jc w:val="center"/>
              <w:rPr>
                <w:rFonts w:ascii="Franklin Gothic Book" w:hAnsi="Franklin Gothic Book"/>
                <w:b/>
                <w:noProof/>
                <w:lang w:val="sr-Latn-CS"/>
              </w:rPr>
            </w:pPr>
          </w:p>
        </w:tc>
        <w:tc>
          <w:tcPr>
            <w:tcW w:w="2398" w:type="dxa"/>
            <w:vMerge/>
            <w:vAlign w:val="center"/>
          </w:tcPr>
          <w:p w:rsidR="00381ED0" w:rsidRPr="00474A5A" w:rsidRDefault="00381ED0" w:rsidP="00822F22">
            <w:pPr>
              <w:jc w:val="center"/>
              <w:rPr>
                <w:rFonts w:ascii="Franklin Gothic Book" w:hAnsi="Franklin Gothic Book"/>
                <w:b/>
                <w:noProof/>
                <w:lang w:val="sr-Latn-CS"/>
              </w:rPr>
            </w:pPr>
          </w:p>
        </w:tc>
        <w:tc>
          <w:tcPr>
            <w:tcW w:w="1117"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1616</w:t>
            </w:r>
          </w:p>
        </w:tc>
        <w:tc>
          <w:tcPr>
            <w:tcW w:w="1295"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1620</w:t>
            </w:r>
          </w:p>
        </w:tc>
        <w:tc>
          <w:tcPr>
            <w:tcW w:w="1295"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1921</w:t>
            </w:r>
          </w:p>
        </w:tc>
        <w:tc>
          <w:tcPr>
            <w:tcW w:w="1296"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130</w:t>
            </w:r>
          </w:p>
        </w:tc>
        <w:tc>
          <w:tcPr>
            <w:tcW w:w="1865"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75</w:t>
            </w: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MOTOR SA AGREGATIMA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MENJAČ</w:t>
            </w:r>
          </w:p>
        </w:tc>
        <w:tc>
          <w:tcPr>
            <w:tcW w:w="1117"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95" w:type="dxa"/>
          </w:tcPr>
          <w:p w:rsidR="00381ED0" w:rsidRPr="00474A5A" w:rsidRDefault="00381ED0" w:rsidP="00822F22">
            <w:pPr>
              <w:jc w:val="center"/>
              <w:rPr>
                <w:rFonts w:ascii="Franklin Gothic Book" w:hAnsi="Franklin Gothic Book"/>
                <w:noProof/>
              </w:rPr>
            </w:pPr>
          </w:p>
        </w:tc>
        <w:tc>
          <w:tcPr>
            <w:tcW w:w="1295"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96"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KOMPRESOR</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GIBANJ PREDNJI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GIBANJ ZADNJI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DOBOŠ</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FELNA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POLUOSOVINA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HLADNJAK</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10.</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ŠOFERŠAJBNA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DIFERENCIJAL</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KARDAN</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KARDAN VELIKI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KARDAN MALI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GLAVA MOTORA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GLAVA UPRAVLJAČA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BLOK MOTORA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FURUNA GREJAČA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DRŽAČ RETROVIZORA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20.</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OBRUČ VOLANA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RADILICA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TELESKOP BRZINA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MOTOR ZA GREJANJE</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FLANŠNA SA KRSTOM</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REZERVOAR</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BURE VAZDUHA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GLAVČINA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VISKO VENTILATOR</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KUĆIŠTE VOLANA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30.</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DEKLO MENJAČA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RAČVA KLIPA ZA KABINU</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HIDRAULIČNI KLIP</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REDUKTOR IZVODA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PODIZAČ STAKLA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OPRUGA KABINE</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STAKLO VRATA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BIRAČ BRZINA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ANKER PLATNA NA ZADNJOJ OSOVINI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ANKER PLATNA NA PREDNJOJ OSOVINI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bl>
    <w:p w:rsidR="00381ED0" w:rsidRDefault="00381ED0" w:rsidP="00381ED0">
      <w:pPr>
        <w:spacing w:after="0" w:line="240" w:lineRule="auto"/>
        <w:rPr>
          <w:rFonts w:ascii="Franklin Gothic Book" w:hAnsi="Franklin Gothic Book"/>
          <w:b/>
          <w:noProof/>
          <w:sz w:val="24"/>
          <w:szCs w:val="24"/>
        </w:rPr>
      </w:pPr>
      <w:r>
        <w:rPr>
          <w:rFonts w:ascii="Franklin Gothic Book" w:hAnsi="Franklin Gothic Book"/>
          <w:b/>
          <w:noProof/>
          <w:sz w:val="24"/>
          <w:szCs w:val="24"/>
        </w:rPr>
        <w:tab/>
        <w:t>У празна поља уносити јединичне цене без ПДВ-а.</w:t>
      </w:r>
    </w:p>
    <w:p w:rsidR="00381ED0" w:rsidRDefault="00381ED0" w:rsidP="00381ED0">
      <w:pPr>
        <w:spacing w:after="0" w:line="240" w:lineRule="auto"/>
        <w:rPr>
          <w:rFonts w:ascii="Franklin Gothic Book" w:hAnsi="Franklin Gothic Book"/>
          <w:b/>
          <w:noProof/>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3</w:t>
      </w:r>
      <w:r w:rsidRPr="00366184">
        <w:rPr>
          <w:rFonts w:ascii="Franklin Gothic Book" w:hAnsi="Franklin Gothic Book"/>
          <w:b/>
          <w:sz w:val="24"/>
          <w:szCs w:val="24"/>
        </w:rPr>
        <w:t>.</w:t>
      </w:r>
    </w:p>
    <w:tbl>
      <w:tblPr>
        <w:tblStyle w:val="TableGrid"/>
        <w:tblW w:w="10098" w:type="dxa"/>
        <w:tblLook w:val="04A0"/>
      </w:tblPr>
      <w:tblGrid>
        <w:gridCol w:w="6138"/>
        <w:gridCol w:w="3960"/>
      </w:tblGrid>
      <w:tr w:rsidR="00381ED0" w:rsidTr="00822F22">
        <w:tc>
          <w:tcPr>
            <w:tcW w:w="6138" w:type="dxa"/>
          </w:tcPr>
          <w:p w:rsidR="00381ED0" w:rsidRPr="00366184" w:rsidRDefault="00381ED0" w:rsidP="00822F22">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Укупно са ПДВ-ом</w:t>
            </w:r>
          </w:p>
        </w:tc>
        <w:tc>
          <w:tcPr>
            <w:tcW w:w="3960" w:type="dxa"/>
          </w:tcPr>
          <w:p w:rsidR="00381ED0" w:rsidRDefault="00381ED0" w:rsidP="00822F22">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ТРОШКОВА ПРИПРЕМЕ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88. став 1. Закона, понуђач __</w:t>
      </w:r>
      <w:r w:rsidR="00670704">
        <w:rPr>
          <w:rFonts w:ascii="Franklin Gothic Book" w:hAnsi="Franklin Gothic Book"/>
          <w:sz w:val="24"/>
          <w:szCs w:val="24"/>
        </w:rPr>
        <w:t>_____________________</w:t>
      </w:r>
      <w:r w:rsidRPr="00B77D0A">
        <w:rPr>
          <w:rFonts w:ascii="Franklin Gothic Book" w:hAnsi="Franklin Gothic Book"/>
          <w:sz w:val="24"/>
          <w:szCs w:val="24"/>
        </w:rPr>
        <w:t>_______________ доставља укупан износ и структуру трошкова припремања понуде, како следи у табели: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tbl>
      <w:tblPr>
        <w:tblW w:w="0" w:type="auto"/>
        <w:tblInd w:w="158" w:type="dxa"/>
        <w:tblLayout w:type="fixed"/>
        <w:tblLook w:val="0000"/>
      </w:tblPr>
      <w:tblGrid>
        <w:gridCol w:w="6440"/>
        <w:gridCol w:w="3245"/>
      </w:tblGrid>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ИЗНОС ТРОШКА У РСД</w:t>
            </w: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670704" w:rsidRPr="00670704" w:rsidRDefault="00670704" w:rsidP="00670704">
            <w:pPr>
              <w:spacing w:after="0" w:line="240" w:lineRule="auto"/>
              <w:jc w:val="right"/>
              <w:rPr>
                <w:noProof/>
                <w:lang w:val="sr-Latn-CS"/>
              </w:rPr>
            </w:pPr>
            <w:r w:rsidRPr="00670704">
              <w:rPr>
                <w:rFonts w:ascii="Franklin Gothic Book" w:hAnsi="Franklin Gothic Book"/>
                <w:sz w:val="24"/>
                <w:szCs w:val="24"/>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Трошкове припреме и подношења понуде сноси искључиво понуђач и не може тражити од наручиоца накнаду трошкова.</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достављање овог обрасца није обавезно</w:t>
      </w:r>
      <w:r w:rsidR="00670704">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26. Закона, 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70704">
        <w:rPr>
          <w:rFonts w:ascii="Franklin Gothic Book" w:hAnsi="Franklin Gothic Book"/>
          <w:sz w:val="24"/>
          <w:szCs w:val="24"/>
        </w:rPr>
        <w:t xml:space="preserve">           </w:t>
      </w:r>
      <w:r w:rsidRPr="00B77D0A">
        <w:rPr>
          <w:rFonts w:ascii="Franklin Gothic Book" w:hAnsi="Franklin Gothic Book"/>
          <w:sz w:val="24"/>
          <w:szCs w:val="24"/>
        </w:rPr>
        <w:t>(назив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даје: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102FE">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Под пуном материјалном и кривичном одговорношћу потврђујем да сам понуду у поступку јавне набавке добра – РЕЗЕРВНИ ДЕЛОВИ</w:t>
      </w:r>
      <w:r w:rsidR="00341767">
        <w:rPr>
          <w:rFonts w:ascii="Franklin Gothic Book" w:hAnsi="Franklin Gothic Book"/>
          <w:sz w:val="24"/>
          <w:szCs w:val="24"/>
        </w:rPr>
        <w:t xml:space="preserve">- </w:t>
      </w:r>
      <w:r w:rsidR="007102FE">
        <w:rPr>
          <w:rFonts w:ascii="Franklin Gothic Book" w:hAnsi="Franklin Gothic Book"/>
          <w:sz w:val="24"/>
          <w:szCs w:val="24"/>
        </w:rPr>
        <w:t>поновљени поступак за партије 2 и 3</w:t>
      </w:r>
      <w:r w:rsidRPr="00B77D0A">
        <w:rPr>
          <w:rFonts w:ascii="Franklin Gothic Book" w:hAnsi="Franklin Gothic Book"/>
          <w:sz w:val="24"/>
          <w:szCs w:val="24"/>
        </w:rPr>
        <w:t xml:space="preserve">, бр.  </w:t>
      </w:r>
      <w:r w:rsidR="007E058B" w:rsidRPr="00B77D0A">
        <w:rPr>
          <w:rFonts w:ascii="Franklin Gothic Book" w:hAnsi="Franklin Gothic Book"/>
          <w:sz w:val="24"/>
          <w:szCs w:val="24"/>
        </w:rPr>
        <w:t>1.1.12/2018</w:t>
      </w:r>
      <w:r w:rsidRPr="00B77D0A">
        <w:rPr>
          <w:rFonts w:ascii="Franklin Gothic Book" w:hAnsi="Franklin Gothic Book"/>
          <w:sz w:val="24"/>
          <w:szCs w:val="24"/>
        </w:rPr>
        <w:t xml:space="preserve"> партија бр. _____</w:t>
      </w:r>
      <w:r w:rsidR="00670704">
        <w:rPr>
          <w:rFonts w:ascii="Franklin Gothic Book" w:hAnsi="Franklin Gothic Book"/>
          <w:sz w:val="24"/>
          <w:szCs w:val="24"/>
        </w:rPr>
        <w:t xml:space="preserve"> </w:t>
      </w:r>
      <w:r w:rsidRPr="00B77D0A">
        <w:rPr>
          <w:rFonts w:ascii="Franklin Gothic Book" w:hAnsi="Franklin Gothic Book"/>
          <w:sz w:val="24"/>
          <w:szCs w:val="24"/>
        </w:rPr>
        <w:t>поднео независно, без договора са другим понуђачима или заинтересованим лицима.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0704" w:rsidRDefault="0067070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ПОШТОВАЊУ ОБАВЕЗА ИЗ ЧЛ.75 СТ. 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 вези  члана 75. Став2. Закона о јавним набавкама , као заступник понуђача дајем следећу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______________________________________________________________</w:t>
      </w:r>
    </w:p>
    <w:p w:rsidR="00670704" w:rsidRDefault="00670704" w:rsidP="00670704">
      <w:pPr>
        <w:spacing w:after="0" w:line="240" w:lineRule="auto"/>
        <w:jc w:val="center"/>
        <w:rPr>
          <w:rFonts w:ascii="Franklin Gothic Book" w:hAnsi="Franklin Gothic Book"/>
          <w:i/>
          <w:sz w:val="24"/>
          <w:szCs w:val="24"/>
        </w:rPr>
      </w:pPr>
      <w:r w:rsidRPr="00670704">
        <w:rPr>
          <w:rFonts w:ascii="Franklin Gothic Book" w:hAnsi="Franklin Gothic Book"/>
          <w:i/>
          <w:sz w:val="24"/>
          <w:szCs w:val="24"/>
        </w:rPr>
        <w:t>(понуђач)</w:t>
      </w:r>
    </w:p>
    <w:p w:rsidR="00670704" w:rsidRPr="00670704" w:rsidRDefault="00670704" w:rsidP="00670704">
      <w:pPr>
        <w:spacing w:after="0" w:line="240" w:lineRule="auto"/>
        <w:jc w:val="center"/>
        <w:rPr>
          <w:rFonts w:ascii="Franklin Gothic Book" w:hAnsi="Franklin Gothic Book"/>
          <w:i/>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поступку јавне набавке </w:t>
      </w:r>
      <w:r>
        <w:rPr>
          <w:rFonts w:ascii="Franklin Gothic Book" w:hAnsi="Franklin Gothic Book"/>
          <w:sz w:val="24"/>
          <w:szCs w:val="24"/>
        </w:rPr>
        <w:t>добра – Резервни делови</w:t>
      </w:r>
      <w:r w:rsidR="00341767">
        <w:rPr>
          <w:rFonts w:ascii="Franklin Gothic Book" w:hAnsi="Franklin Gothic Book"/>
          <w:sz w:val="24"/>
          <w:szCs w:val="24"/>
        </w:rPr>
        <w:t>- поновљени поступак</w:t>
      </w:r>
      <w:r w:rsidR="002C5334" w:rsidRPr="00B77D0A">
        <w:rPr>
          <w:rFonts w:ascii="Franklin Gothic Book" w:hAnsi="Franklin Gothic Book"/>
          <w:sz w:val="24"/>
          <w:szCs w:val="24"/>
        </w:rPr>
        <w:t xml:space="preserve">, ЈН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 партија ____</w:t>
      </w:r>
      <w:r>
        <w:rPr>
          <w:rFonts w:ascii="Franklin Gothic Book" w:hAnsi="Franklin Gothic Book"/>
          <w:sz w:val="24"/>
          <w:szCs w:val="24"/>
        </w:rPr>
        <w:t xml:space="preserve"> (</w:t>
      </w:r>
      <w:r w:rsidR="002C5334" w:rsidRPr="00670704">
        <w:rPr>
          <w:rFonts w:ascii="Franklin Gothic Book" w:hAnsi="Franklin Gothic Book"/>
          <w:i/>
          <w:sz w:val="24"/>
          <w:szCs w:val="24"/>
        </w:rPr>
        <w:t>навести број партије</w:t>
      </w:r>
      <w:r w:rsidR="002C5334" w:rsidRPr="00B77D0A">
        <w:rPr>
          <w:rFonts w:ascii="Franklin Gothic Book" w:hAnsi="Franklin Gothic Book"/>
          <w:sz w:val="24"/>
          <w:szCs w:val="24"/>
        </w:rPr>
        <w:t xml:space="preserve">), за </w:t>
      </w:r>
      <w:r>
        <w:rPr>
          <w:rFonts w:ascii="Franklin Gothic Book" w:hAnsi="Franklin Gothic Book"/>
          <w:sz w:val="24"/>
          <w:szCs w:val="24"/>
        </w:rPr>
        <w:t>потребе ЈКП “</w:t>
      </w:r>
      <w:r w:rsidR="002C5334" w:rsidRPr="00B77D0A">
        <w:rPr>
          <w:rFonts w:ascii="Franklin Gothic Book" w:hAnsi="Franklin Gothic Book"/>
          <w:sz w:val="24"/>
          <w:szCs w:val="24"/>
        </w:rPr>
        <w:t>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Датум                               </w:t>
      </w:r>
      <w:r w:rsidR="00670704">
        <w:rPr>
          <w:rFonts w:ascii="Franklin Gothic Book" w:hAnsi="Franklin Gothic Book"/>
          <w:sz w:val="24"/>
          <w:szCs w:val="24"/>
        </w:rPr>
        <w:t xml:space="preserve">                 </w:t>
      </w:r>
      <w:r w:rsidRPr="00B77D0A">
        <w:rPr>
          <w:rFonts w:ascii="Franklin Gothic Book" w:hAnsi="Franklin Gothic Book"/>
          <w:sz w:val="24"/>
          <w:szCs w:val="24"/>
        </w:rPr>
        <w:t xml:space="preserve">                                Понуђач</w:t>
      </w: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___________________                  </w:t>
      </w:r>
      <w:r w:rsidR="00670704">
        <w:rPr>
          <w:rFonts w:ascii="Franklin Gothic Book" w:hAnsi="Franklin Gothic Book"/>
          <w:sz w:val="24"/>
          <w:szCs w:val="24"/>
        </w:rPr>
        <w:t xml:space="preserve">           </w:t>
      </w:r>
      <w:r w:rsidRPr="00B77D0A">
        <w:rPr>
          <w:rFonts w:ascii="Franklin Gothic Book" w:hAnsi="Franklin Gothic Book"/>
          <w:sz w:val="24"/>
          <w:szCs w:val="24"/>
        </w:rPr>
        <w:t>МП                    ______________________</w:t>
      </w: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МЕНИЧНОГ ПИСМА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 основу Закона о меници и тачке 1, 2 и 6., Одлуке о облику, садржини и начину коришћења јединствених инструменатата платног промета.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ДУЖНИК: _____________________________________________________, ИЗДАЈЕ:</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МЕНИЧНО ПИСМО-ОВЛАШЋЕЊЕ</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ЗА КОРИСНИКА БЛАНКО, СОЛО МЕНИЦА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Корисник-Поверилац: ЈАВНО КОМУНАЛНО ПРЕДУЗЕЋЕ "ВИДРАК" Ваљево,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67070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Предајемо Вам _________</w:t>
      </w:r>
      <w:r w:rsidR="00670704">
        <w:rPr>
          <w:rFonts w:ascii="Franklin Gothic Book" w:hAnsi="Franklin Gothic Book"/>
          <w:sz w:val="24"/>
          <w:szCs w:val="24"/>
        </w:rPr>
        <w:t>_____ (серијски број менице</w:t>
      </w:r>
      <w:r w:rsidRPr="00B77D0A">
        <w:rPr>
          <w:rFonts w:ascii="Franklin Gothic Book" w:hAnsi="Franklin Gothic Book"/>
          <w:sz w:val="24"/>
          <w:szCs w:val="24"/>
        </w:rPr>
        <w:t>)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67070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w:t>
      </w:r>
      <w:r w:rsidR="00670704">
        <w:rPr>
          <w:rFonts w:ascii="Franklin Gothic Book" w:hAnsi="Franklin Gothic Book"/>
          <w:sz w:val="24"/>
          <w:szCs w:val="24"/>
        </w:rPr>
        <w:t>________________________ динара</w:t>
      </w: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(и словима:</w:t>
      </w:r>
      <w:r w:rsidR="00670704">
        <w:rPr>
          <w:rFonts w:ascii="Franklin Gothic Book" w:hAnsi="Franklin Gothic Book"/>
          <w:sz w:val="24"/>
          <w:szCs w:val="24"/>
        </w:rPr>
        <w:t xml:space="preserve"> </w:t>
      </w:r>
      <w:r w:rsidRPr="00B77D0A">
        <w:rPr>
          <w:rFonts w:ascii="Franklin Gothic Book" w:hAnsi="Franklin Gothic Book"/>
          <w:sz w:val="24"/>
          <w:szCs w:val="24"/>
        </w:rPr>
        <w:t>____________</w:t>
      </w:r>
      <w:r w:rsidR="00670704">
        <w:rPr>
          <w:rFonts w:ascii="Franklin Gothic Book" w:hAnsi="Franklin Gothic Book"/>
          <w:sz w:val="24"/>
          <w:szCs w:val="24"/>
        </w:rPr>
        <w:t>__________</w:t>
      </w:r>
      <w:r w:rsidRPr="00B77D0A">
        <w:rPr>
          <w:rFonts w:ascii="Franklin Gothic Book" w:hAnsi="Franklin Gothic Book"/>
          <w:sz w:val="24"/>
          <w:szCs w:val="24"/>
        </w:rPr>
        <w:t>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понуђач не изврше своје уговорне обавезе за јавну набавку  _________________________________________, партија-е ________________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 издавања Овлашћења: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ДУЖНИК-ИЗДАВАЛАЦ МЕНИЦЕ</w:t>
      </w:r>
    </w:p>
    <w:p w:rsidR="001A601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Потпис овлаштеног лица са печатом</w:t>
      </w:r>
    </w:p>
    <w:sectPr w:rsidR="001A6014" w:rsidRPr="00B77D0A" w:rsidSect="007E058B">
      <w:footerReference w:type="default" r:id="rId12"/>
      <w:pgSz w:w="11907" w:h="16839" w:code="9"/>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8B7" w:rsidRDefault="003C08B7" w:rsidP="007E058B">
      <w:pPr>
        <w:spacing w:after="0" w:line="240" w:lineRule="auto"/>
      </w:pPr>
      <w:r>
        <w:separator/>
      </w:r>
    </w:p>
  </w:endnote>
  <w:endnote w:type="continuationSeparator" w:id="1">
    <w:p w:rsidR="003C08B7" w:rsidRDefault="003C08B7" w:rsidP="007E0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35653"/>
      <w:docPartObj>
        <w:docPartGallery w:val="Page Numbers (Bottom of Page)"/>
        <w:docPartUnique/>
      </w:docPartObj>
    </w:sdtPr>
    <w:sdtEndPr>
      <w:rPr>
        <w:noProof/>
      </w:rPr>
    </w:sdtEndPr>
    <w:sdtContent>
      <w:p w:rsidR="00AA71BF" w:rsidRDefault="00854D97">
        <w:pPr>
          <w:pStyle w:val="Footer"/>
          <w:jc w:val="right"/>
        </w:pPr>
        <w:fldSimple w:instr=" PAGE   \* MERGEFORMAT ">
          <w:r w:rsidR="00AF5C67">
            <w:rPr>
              <w:noProof/>
            </w:rPr>
            <w:t>2</w:t>
          </w:r>
        </w:fldSimple>
      </w:p>
    </w:sdtContent>
  </w:sdt>
  <w:p w:rsidR="00AA71BF" w:rsidRDefault="00AA7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8B7" w:rsidRDefault="003C08B7" w:rsidP="007E058B">
      <w:pPr>
        <w:spacing w:after="0" w:line="240" w:lineRule="auto"/>
      </w:pPr>
      <w:r>
        <w:separator/>
      </w:r>
    </w:p>
  </w:footnote>
  <w:footnote w:type="continuationSeparator" w:id="1">
    <w:p w:rsidR="003C08B7" w:rsidRDefault="003C08B7" w:rsidP="007E0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BDD5BD4"/>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F49EE"/>
    <w:multiLevelType w:val="hybridMultilevel"/>
    <w:tmpl w:val="03F299A2"/>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D62CE7"/>
    <w:multiLevelType w:val="hybridMultilevel"/>
    <w:tmpl w:val="87F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122FC5"/>
    <w:multiLevelType w:val="hybridMultilevel"/>
    <w:tmpl w:val="9D36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474EB8"/>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66939"/>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8A4ED7"/>
    <w:multiLevelType w:val="hybridMultilevel"/>
    <w:tmpl w:val="962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637400"/>
    <w:multiLevelType w:val="hybridMultilevel"/>
    <w:tmpl w:val="3960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390A2C"/>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614F6049"/>
    <w:multiLevelType w:val="hybridMultilevel"/>
    <w:tmpl w:val="3A8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3794C"/>
    <w:multiLevelType w:val="hybridMultilevel"/>
    <w:tmpl w:val="5016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1A14C5"/>
    <w:multiLevelType w:val="hybridMultilevel"/>
    <w:tmpl w:val="96F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82F25"/>
    <w:multiLevelType w:val="hybridMultilevel"/>
    <w:tmpl w:val="BCFED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C5CE7"/>
    <w:multiLevelType w:val="hybridMultilevel"/>
    <w:tmpl w:val="76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E6BFB"/>
    <w:multiLevelType w:val="hybridMultilevel"/>
    <w:tmpl w:val="1D8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7D4D"/>
    <w:multiLevelType w:val="hybridMultilevel"/>
    <w:tmpl w:val="8CE2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2492F"/>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7"/>
  </w:num>
  <w:num w:numId="13">
    <w:abstractNumId w:val="36"/>
  </w:num>
  <w:num w:numId="14">
    <w:abstractNumId w:val="33"/>
  </w:num>
  <w:num w:numId="15">
    <w:abstractNumId w:val="15"/>
  </w:num>
  <w:num w:numId="16">
    <w:abstractNumId w:val="10"/>
  </w:num>
  <w:num w:numId="17">
    <w:abstractNumId w:val="40"/>
  </w:num>
  <w:num w:numId="18">
    <w:abstractNumId w:val="18"/>
  </w:num>
  <w:num w:numId="19">
    <w:abstractNumId w:val="29"/>
  </w:num>
  <w:num w:numId="20">
    <w:abstractNumId w:val="42"/>
  </w:num>
  <w:num w:numId="21">
    <w:abstractNumId w:val="27"/>
  </w:num>
  <w:num w:numId="22">
    <w:abstractNumId w:val="30"/>
  </w:num>
  <w:num w:numId="23">
    <w:abstractNumId w:val="43"/>
  </w:num>
  <w:num w:numId="24">
    <w:abstractNumId w:val="37"/>
  </w:num>
  <w:num w:numId="25">
    <w:abstractNumId w:val="38"/>
  </w:num>
  <w:num w:numId="26">
    <w:abstractNumId w:val="28"/>
  </w:num>
  <w:num w:numId="27">
    <w:abstractNumId w:val="19"/>
  </w:num>
  <w:num w:numId="28">
    <w:abstractNumId w:val="45"/>
  </w:num>
  <w:num w:numId="29">
    <w:abstractNumId w:val="44"/>
  </w:num>
  <w:num w:numId="30">
    <w:abstractNumId w:val="11"/>
  </w:num>
  <w:num w:numId="31">
    <w:abstractNumId w:val="25"/>
  </w:num>
  <w:num w:numId="32">
    <w:abstractNumId w:val="39"/>
  </w:num>
  <w:num w:numId="33">
    <w:abstractNumId w:val="24"/>
  </w:num>
  <w:num w:numId="34">
    <w:abstractNumId w:val="21"/>
  </w:num>
  <w:num w:numId="35">
    <w:abstractNumId w:val="35"/>
  </w:num>
  <w:num w:numId="36">
    <w:abstractNumId w:val="12"/>
  </w:num>
  <w:num w:numId="37">
    <w:abstractNumId w:val="41"/>
  </w:num>
  <w:num w:numId="38">
    <w:abstractNumId w:val="20"/>
  </w:num>
  <w:num w:numId="39">
    <w:abstractNumId w:val="13"/>
  </w:num>
  <w:num w:numId="40">
    <w:abstractNumId w:val="34"/>
  </w:num>
  <w:num w:numId="41">
    <w:abstractNumId w:val="31"/>
  </w:num>
  <w:num w:numId="42">
    <w:abstractNumId w:val="22"/>
  </w:num>
  <w:num w:numId="43">
    <w:abstractNumId w:val="26"/>
  </w:num>
  <w:num w:numId="44">
    <w:abstractNumId w:val="32"/>
  </w:num>
  <w:num w:numId="45">
    <w:abstractNumId w:val="14"/>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153E3F"/>
    <w:rsid w:val="000418DE"/>
    <w:rsid w:val="0007012B"/>
    <w:rsid w:val="0008676D"/>
    <w:rsid w:val="000A2265"/>
    <w:rsid w:val="000D71AA"/>
    <w:rsid w:val="00153E3F"/>
    <w:rsid w:val="00191ECA"/>
    <w:rsid w:val="001A6014"/>
    <w:rsid w:val="00235A5E"/>
    <w:rsid w:val="00242A24"/>
    <w:rsid w:val="002C5334"/>
    <w:rsid w:val="00341767"/>
    <w:rsid w:val="0036130E"/>
    <w:rsid w:val="00366184"/>
    <w:rsid w:val="00381ED0"/>
    <w:rsid w:val="003A4DDA"/>
    <w:rsid w:val="003A643D"/>
    <w:rsid w:val="003B10A1"/>
    <w:rsid w:val="003C08B7"/>
    <w:rsid w:val="003D5BCE"/>
    <w:rsid w:val="003E1CF0"/>
    <w:rsid w:val="00461374"/>
    <w:rsid w:val="0046227F"/>
    <w:rsid w:val="00474A5A"/>
    <w:rsid w:val="004A1290"/>
    <w:rsid w:val="005E7DE8"/>
    <w:rsid w:val="0060092A"/>
    <w:rsid w:val="006149BE"/>
    <w:rsid w:val="00670704"/>
    <w:rsid w:val="006712A6"/>
    <w:rsid w:val="00690998"/>
    <w:rsid w:val="00692691"/>
    <w:rsid w:val="006D2A0D"/>
    <w:rsid w:val="007102FE"/>
    <w:rsid w:val="00711F7E"/>
    <w:rsid w:val="0072322A"/>
    <w:rsid w:val="00747F1A"/>
    <w:rsid w:val="007D1B29"/>
    <w:rsid w:val="007E058B"/>
    <w:rsid w:val="007E3A20"/>
    <w:rsid w:val="00822F22"/>
    <w:rsid w:val="00854D97"/>
    <w:rsid w:val="0086644B"/>
    <w:rsid w:val="008D4F83"/>
    <w:rsid w:val="00924DDA"/>
    <w:rsid w:val="009B0FA2"/>
    <w:rsid w:val="00A511D3"/>
    <w:rsid w:val="00A763CB"/>
    <w:rsid w:val="00A84315"/>
    <w:rsid w:val="00AA166E"/>
    <w:rsid w:val="00AA71BF"/>
    <w:rsid w:val="00AB2741"/>
    <w:rsid w:val="00AF5C67"/>
    <w:rsid w:val="00B41AD5"/>
    <w:rsid w:val="00B77D0A"/>
    <w:rsid w:val="00BE3596"/>
    <w:rsid w:val="00C12A56"/>
    <w:rsid w:val="00C53CC4"/>
    <w:rsid w:val="00CA0111"/>
    <w:rsid w:val="00D43302"/>
    <w:rsid w:val="00DD7E59"/>
    <w:rsid w:val="00E407C9"/>
    <w:rsid w:val="00ED497D"/>
    <w:rsid w:val="00F05C9E"/>
    <w:rsid w:val="00F2711D"/>
    <w:rsid w:val="00F51D63"/>
    <w:rsid w:val="00F606E4"/>
    <w:rsid w:val="00FF3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74"/>
  </w:style>
  <w:style w:type="paragraph" w:styleId="Heading1">
    <w:name w:val="heading 1"/>
    <w:basedOn w:val="Normal"/>
    <w:next w:val="BodyText"/>
    <w:link w:val="Heading1Char1"/>
    <w:qFormat/>
    <w:rsid w:val="001A6014"/>
    <w:pPr>
      <w:keepNext/>
      <w:keepLines/>
      <w:suppressAutoHyphens/>
      <w:spacing w:before="480" w:after="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1"/>
    <w:qFormat/>
    <w:rsid w:val="001A6014"/>
    <w:pPr>
      <w:keepNext/>
      <w:numPr>
        <w:ilvl w:val="1"/>
        <w:numId w:val="2"/>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1A6014"/>
    <w:pPr>
      <w:keepNext/>
      <w:numPr>
        <w:ilvl w:val="2"/>
        <w:numId w:val="2"/>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1A6014"/>
    <w:pPr>
      <w:keepNext/>
      <w:numPr>
        <w:ilvl w:val="3"/>
        <w:numId w:val="2"/>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1A6014"/>
    <w:pPr>
      <w:numPr>
        <w:ilvl w:val="4"/>
        <w:numId w:val="2"/>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1A6014"/>
    <w:pPr>
      <w:keepNext/>
      <w:numPr>
        <w:ilvl w:val="5"/>
        <w:numId w:val="2"/>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1A6014"/>
    <w:pPr>
      <w:keepNext/>
      <w:numPr>
        <w:ilvl w:val="6"/>
        <w:numId w:val="2"/>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1"/>
    <w:qFormat/>
    <w:rsid w:val="001A6014"/>
    <w:pPr>
      <w:keepNext/>
      <w:numPr>
        <w:ilvl w:val="7"/>
        <w:numId w:val="2"/>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1"/>
    <w:qFormat/>
    <w:rsid w:val="001A6014"/>
    <w:pPr>
      <w:numPr>
        <w:ilvl w:val="8"/>
        <w:numId w:val="2"/>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334"/>
    <w:rPr>
      <w:rFonts w:ascii="Tahoma" w:hAnsi="Tahoma" w:cs="Tahoma"/>
      <w:sz w:val="16"/>
      <w:szCs w:val="16"/>
    </w:rPr>
  </w:style>
  <w:style w:type="paragraph" w:styleId="Header">
    <w:name w:val="header"/>
    <w:basedOn w:val="Normal"/>
    <w:link w:val="HeaderChar"/>
    <w:unhideWhenUsed/>
    <w:rsid w:val="007E058B"/>
    <w:pPr>
      <w:tabs>
        <w:tab w:val="center" w:pos="4680"/>
        <w:tab w:val="right" w:pos="9360"/>
      </w:tabs>
      <w:spacing w:after="0" w:line="240" w:lineRule="auto"/>
    </w:pPr>
  </w:style>
  <w:style w:type="character" w:customStyle="1" w:styleId="HeaderChar">
    <w:name w:val="Header Char"/>
    <w:basedOn w:val="DefaultParagraphFont"/>
    <w:link w:val="Header"/>
    <w:rsid w:val="007E058B"/>
  </w:style>
  <w:style w:type="paragraph" w:styleId="Footer">
    <w:name w:val="footer"/>
    <w:basedOn w:val="Normal"/>
    <w:link w:val="FooterChar"/>
    <w:unhideWhenUsed/>
    <w:rsid w:val="007E058B"/>
    <w:pPr>
      <w:tabs>
        <w:tab w:val="center" w:pos="4680"/>
        <w:tab w:val="right" w:pos="9360"/>
      </w:tabs>
      <w:spacing w:after="0" w:line="240" w:lineRule="auto"/>
    </w:pPr>
  </w:style>
  <w:style w:type="character" w:customStyle="1" w:styleId="FooterChar">
    <w:name w:val="Footer Char"/>
    <w:basedOn w:val="DefaultParagraphFont"/>
    <w:link w:val="Footer"/>
    <w:rsid w:val="007E058B"/>
  </w:style>
  <w:style w:type="character" w:styleId="Hyperlink">
    <w:name w:val="Hyperlink"/>
    <w:basedOn w:val="DefaultParagraphFont"/>
    <w:uiPriority w:val="99"/>
    <w:unhideWhenUsed/>
    <w:rsid w:val="007E058B"/>
    <w:rPr>
      <w:color w:val="0000FF" w:themeColor="hyperlink"/>
      <w:u w:val="single"/>
    </w:rPr>
  </w:style>
  <w:style w:type="paragraph" w:styleId="ListParagraph">
    <w:name w:val="List Paragraph"/>
    <w:basedOn w:val="Normal"/>
    <w:uiPriority w:val="34"/>
    <w:qFormat/>
    <w:rsid w:val="001A6014"/>
    <w:pPr>
      <w:ind w:left="720"/>
      <w:contextualSpacing/>
    </w:pPr>
  </w:style>
  <w:style w:type="character" w:customStyle="1" w:styleId="Heading1Char">
    <w:name w:val="Heading 1 Char"/>
    <w:basedOn w:val="DefaultParagraphFont"/>
    <w:rsid w:val="001A6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1A6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A6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1A6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1A6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1A6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A6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A6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A6014"/>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rsid w:val="001A6014"/>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1A6014"/>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1A6014"/>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1A601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1A601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1A6014"/>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1A6014"/>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1A6014"/>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1A6014"/>
    <w:rPr>
      <w:rFonts w:ascii="Arial" w:eastAsia="Times New Roman" w:hAnsi="Arial" w:cs="Arial"/>
      <w:color w:val="000000"/>
      <w:kern w:val="1"/>
      <w:sz w:val="24"/>
      <w:szCs w:val="24"/>
      <w:lang w:eastAsia="ar-SA"/>
    </w:rPr>
  </w:style>
  <w:style w:type="character" w:customStyle="1" w:styleId="WW8Num2z0">
    <w:name w:val="WW8Num2z0"/>
    <w:rsid w:val="001A6014"/>
    <w:rPr>
      <w:rFonts w:ascii="Symbol" w:hAnsi="Symbol" w:cs="Symbol"/>
    </w:rPr>
  </w:style>
  <w:style w:type="character" w:customStyle="1" w:styleId="WW8Num2z1">
    <w:name w:val="WW8Num2z1"/>
    <w:rsid w:val="001A6014"/>
    <w:rPr>
      <w:rFonts w:ascii="Courier New" w:hAnsi="Courier New" w:cs="Courier New"/>
    </w:rPr>
  </w:style>
  <w:style w:type="character" w:customStyle="1" w:styleId="WW8Num2z2">
    <w:name w:val="WW8Num2z2"/>
    <w:rsid w:val="001A6014"/>
    <w:rPr>
      <w:rFonts w:ascii="Wingdings" w:hAnsi="Wingdings" w:cs="Wingdings"/>
    </w:rPr>
  </w:style>
  <w:style w:type="character" w:customStyle="1" w:styleId="WW8Num3z0">
    <w:name w:val="WW8Num3z0"/>
    <w:rsid w:val="001A6014"/>
    <w:rPr>
      <w:b/>
    </w:rPr>
  </w:style>
  <w:style w:type="character" w:customStyle="1" w:styleId="WW8Num3z1">
    <w:name w:val="WW8Num3z1"/>
    <w:rsid w:val="001A6014"/>
    <w:rPr>
      <w:b/>
      <w:i w:val="0"/>
      <w:sz w:val="24"/>
      <w:szCs w:val="24"/>
    </w:rPr>
  </w:style>
  <w:style w:type="character" w:customStyle="1" w:styleId="WW8Num4z0">
    <w:name w:val="WW8Num4z0"/>
    <w:rsid w:val="001A6014"/>
    <w:rPr>
      <w:rFonts w:cs="Arial"/>
      <w:i w:val="0"/>
      <w:sz w:val="24"/>
    </w:rPr>
  </w:style>
  <w:style w:type="character" w:customStyle="1" w:styleId="WW8Num5z0">
    <w:name w:val="WW8Num5z0"/>
    <w:rsid w:val="001A6014"/>
    <w:rPr>
      <w:rFonts w:cs="Arial"/>
      <w:b w:val="0"/>
      <w:i w:val="0"/>
      <w:sz w:val="24"/>
    </w:rPr>
  </w:style>
  <w:style w:type="character" w:customStyle="1" w:styleId="WW8Num6z0">
    <w:name w:val="WW8Num6z0"/>
    <w:rsid w:val="001A6014"/>
    <w:rPr>
      <w:rFonts w:ascii="Symbol" w:hAnsi="Symbol" w:cs="Symbol"/>
    </w:rPr>
  </w:style>
  <w:style w:type="character" w:customStyle="1" w:styleId="WW8Num6z1">
    <w:name w:val="WW8Num6z1"/>
    <w:rsid w:val="001A6014"/>
    <w:rPr>
      <w:rFonts w:ascii="Courier New" w:hAnsi="Courier New" w:cs="Courier New"/>
    </w:rPr>
  </w:style>
  <w:style w:type="character" w:customStyle="1" w:styleId="WW8Num6z2">
    <w:name w:val="WW8Num6z2"/>
    <w:rsid w:val="001A6014"/>
    <w:rPr>
      <w:rFonts w:ascii="Wingdings" w:hAnsi="Wingdings" w:cs="Wingdings"/>
    </w:rPr>
  </w:style>
  <w:style w:type="character" w:customStyle="1" w:styleId="WW8Num7z0">
    <w:name w:val="WW8Num7z0"/>
    <w:rsid w:val="001A6014"/>
    <w:rPr>
      <w:b w:val="0"/>
      <w:i w:val="0"/>
      <w:color w:val="00000A"/>
    </w:rPr>
  </w:style>
  <w:style w:type="character" w:customStyle="1" w:styleId="WW8Num7z1">
    <w:name w:val="WW8Num7z1"/>
    <w:rsid w:val="001A6014"/>
    <w:rPr>
      <w:rFonts w:ascii="Courier New" w:hAnsi="Courier New" w:cs="Courier New"/>
    </w:rPr>
  </w:style>
  <w:style w:type="character" w:customStyle="1" w:styleId="WW8Num7z2">
    <w:name w:val="WW8Num7z2"/>
    <w:rsid w:val="001A6014"/>
    <w:rPr>
      <w:rFonts w:ascii="Wingdings" w:hAnsi="Wingdings" w:cs="Wingdings"/>
    </w:rPr>
  </w:style>
  <w:style w:type="character" w:customStyle="1" w:styleId="WW8Num8z0">
    <w:name w:val="WW8Num8z0"/>
    <w:rsid w:val="001A6014"/>
    <w:rPr>
      <w:rFonts w:ascii="Symbol" w:hAnsi="Symbol" w:cs="Symbol"/>
    </w:rPr>
  </w:style>
  <w:style w:type="character" w:customStyle="1" w:styleId="WW8Num9z0">
    <w:name w:val="WW8Num9z0"/>
    <w:rsid w:val="001A6014"/>
    <w:rPr>
      <w:i w:val="0"/>
    </w:rPr>
  </w:style>
  <w:style w:type="character" w:customStyle="1" w:styleId="WW8Num9z1">
    <w:name w:val="WW8Num9z1"/>
    <w:rsid w:val="001A6014"/>
    <w:rPr>
      <w:rFonts w:ascii="Courier New" w:hAnsi="Courier New" w:cs="Courier New"/>
    </w:rPr>
  </w:style>
  <w:style w:type="character" w:customStyle="1" w:styleId="WW8Num9z2">
    <w:name w:val="WW8Num9z2"/>
    <w:rsid w:val="001A6014"/>
    <w:rPr>
      <w:rFonts w:ascii="Wingdings" w:hAnsi="Wingdings" w:cs="Wingdings"/>
    </w:rPr>
  </w:style>
  <w:style w:type="character" w:customStyle="1" w:styleId="WW8Num8z1">
    <w:name w:val="WW8Num8z1"/>
    <w:rsid w:val="001A6014"/>
    <w:rPr>
      <w:rFonts w:ascii="Courier New" w:hAnsi="Courier New" w:cs="Courier New"/>
    </w:rPr>
  </w:style>
  <w:style w:type="character" w:customStyle="1" w:styleId="WW8Num8z2">
    <w:name w:val="WW8Num8z2"/>
    <w:rsid w:val="001A6014"/>
    <w:rPr>
      <w:rFonts w:ascii="Wingdings" w:hAnsi="Wingdings" w:cs="Wingdings"/>
    </w:rPr>
  </w:style>
  <w:style w:type="character" w:customStyle="1" w:styleId="WW8Num10z0">
    <w:name w:val="WW8Num10z0"/>
    <w:rsid w:val="001A6014"/>
    <w:rPr>
      <w:rFonts w:ascii="Symbol" w:hAnsi="Symbol" w:cs="Symbol"/>
    </w:rPr>
  </w:style>
  <w:style w:type="character" w:customStyle="1" w:styleId="WW8Num10z1">
    <w:name w:val="WW8Num10z1"/>
    <w:rsid w:val="001A6014"/>
    <w:rPr>
      <w:rFonts w:ascii="Courier New" w:hAnsi="Courier New" w:cs="Courier New"/>
    </w:rPr>
  </w:style>
  <w:style w:type="character" w:customStyle="1" w:styleId="WW8Num10z2">
    <w:name w:val="WW8Num10z2"/>
    <w:rsid w:val="001A6014"/>
    <w:rPr>
      <w:rFonts w:ascii="Wingdings" w:hAnsi="Wingdings" w:cs="Wingdings"/>
    </w:rPr>
  </w:style>
  <w:style w:type="character" w:customStyle="1" w:styleId="WW8Num12z0">
    <w:name w:val="WW8Num12z0"/>
    <w:rsid w:val="001A6014"/>
    <w:rPr>
      <w:b/>
    </w:rPr>
  </w:style>
  <w:style w:type="character" w:customStyle="1" w:styleId="WW8Num12z1">
    <w:name w:val="WW8Num12z1"/>
    <w:rsid w:val="001A6014"/>
    <w:rPr>
      <w:b/>
      <w:i w:val="0"/>
      <w:sz w:val="24"/>
      <w:szCs w:val="24"/>
    </w:rPr>
  </w:style>
  <w:style w:type="character" w:customStyle="1" w:styleId="WW8Num13z0">
    <w:name w:val="WW8Num13z0"/>
    <w:rsid w:val="001A6014"/>
    <w:rPr>
      <w:b w:val="0"/>
    </w:rPr>
  </w:style>
  <w:style w:type="character" w:customStyle="1" w:styleId="WW8Num15z0">
    <w:name w:val="WW8Num15z0"/>
    <w:rsid w:val="001A6014"/>
    <w:rPr>
      <w:rFonts w:ascii="Wingdings" w:hAnsi="Wingdings" w:cs="Wingdings"/>
    </w:rPr>
  </w:style>
  <w:style w:type="character" w:customStyle="1" w:styleId="WW8Num15z1">
    <w:name w:val="WW8Num15z1"/>
    <w:rsid w:val="001A6014"/>
    <w:rPr>
      <w:rFonts w:ascii="Courier New" w:hAnsi="Courier New" w:cs="Courier New"/>
    </w:rPr>
  </w:style>
  <w:style w:type="character" w:customStyle="1" w:styleId="WW8Num15z3">
    <w:name w:val="WW8Num15z3"/>
    <w:rsid w:val="001A6014"/>
    <w:rPr>
      <w:rFonts w:ascii="Symbol" w:hAnsi="Symbol" w:cs="Symbol"/>
    </w:rPr>
  </w:style>
  <w:style w:type="character" w:customStyle="1" w:styleId="WW-DefaultParagraphFont">
    <w:name w:val="WW-Default Paragraph Font"/>
    <w:rsid w:val="001A6014"/>
  </w:style>
  <w:style w:type="character" w:customStyle="1" w:styleId="ListParagraphChar">
    <w:name w:val="List Paragraph Char"/>
    <w:rsid w:val="001A6014"/>
  </w:style>
  <w:style w:type="character" w:customStyle="1" w:styleId="Referencakomentara1">
    <w:name w:val="Referenca komentara1"/>
    <w:rsid w:val="001A6014"/>
    <w:rPr>
      <w:sz w:val="16"/>
      <w:szCs w:val="16"/>
    </w:rPr>
  </w:style>
  <w:style w:type="character" w:customStyle="1" w:styleId="CommentTextChar">
    <w:name w:val="Comment Text Char"/>
    <w:rsid w:val="001A6014"/>
    <w:rPr>
      <w:sz w:val="20"/>
      <w:szCs w:val="20"/>
    </w:rPr>
  </w:style>
  <w:style w:type="character" w:customStyle="1" w:styleId="CommentSubjectChar">
    <w:name w:val="Comment Subject Char"/>
    <w:rsid w:val="001A6014"/>
    <w:rPr>
      <w:b/>
      <w:bCs/>
      <w:sz w:val="20"/>
      <w:szCs w:val="20"/>
    </w:rPr>
  </w:style>
  <w:style w:type="character" w:customStyle="1" w:styleId="BodyText2Char">
    <w:name w:val="Body Text 2 Char"/>
    <w:rsid w:val="001A6014"/>
    <w:rPr>
      <w:sz w:val="24"/>
      <w:szCs w:val="24"/>
    </w:rPr>
  </w:style>
  <w:style w:type="character" w:customStyle="1" w:styleId="BodyText2Char1">
    <w:name w:val="Body Text 2 Char1"/>
    <w:basedOn w:val="WW-DefaultParagraphFont"/>
    <w:rsid w:val="001A6014"/>
  </w:style>
  <w:style w:type="character" w:customStyle="1" w:styleId="BodyText3Char">
    <w:name w:val="Body Text 3 Char"/>
    <w:rsid w:val="001A6014"/>
    <w:rPr>
      <w:rFonts w:ascii="Times New Roman" w:eastAsia="Times New Roman" w:hAnsi="Times New Roman" w:cs="Times New Roman"/>
      <w:sz w:val="16"/>
      <w:szCs w:val="16"/>
    </w:rPr>
  </w:style>
  <w:style w:type="character" w:customStyle="1" w:styleId="NoSpacingChar">
    <w:name w:val="No Spacing Char"/>
    <w:rsid w:val="001A6014"/>
    <w:rPr>
      <w:rFonts w:cs="font309"/>
      <w:lang w:val="en-US"/>
    </w:rPr>
  </w:style>
  <w:style w:type="character" w:customStyle="1" w:styleId="ListLabel1">
    <w:name w:val="ListLabel 1"/>
    <w:rsid w:val="001A6014"/>
    <w:rPr>
      <w:rFonts w:cs="Courier New"/>
    </w:rPr>
  </w:style>
  <w:style w:type="character" w:customStyle="1" w:styleId="ListLabel2">
    <w:name w:val="ListLabel 2"/>
    <w:rsid w:val="001A6014"/>
    <w:rPr>
      <w:b/>
      <w:i w:val="0"/>
      <w:sz w:val="24"/>
      <w:szCs w:val="24"/>
    </w:rPr>
  </w:style>
  <w:style w:type="character" w:customStyle="1" w:styleId="ListLabel3">
    <w:name w:val="ListLabel 3"/>
    <w:rsid w:val="001A6014"/>
    <w:rPr>
      <w:rFonts w:cs="Arial"/>
      <w:i w:val="0"/>
      <w:sz w:val="24"/>
    </w:rPr>
  </w:style>
  <w:style w:type="character" w:customStyle="1" w:styleId="ListLabel4">
    <w:name w:val="ListLabel 4"/>
    <w:rsid w:val="001A6014"/>
    <w:rPr>
      <w:rFonts w:cs="Arial"/>
      <w:b w:val="0"/>
      <w:i w:val="0"/>
      <w:sz w:val="24"/>
    </w:rPr>
  </w:style>
  <w:style w:type="character" w:customStyle="1" w:styleId="ListLabel5">
    <w:name w:val="ListLabel 5"/>
    <w:rsid w:val="001A6014"/>
    <w:rPr>
      <w:rFonts w:cs="Calibri"/>
    </w:rPr>
  </w:style>
  <w:style w:type="character" w:customStyle="1" w:styleId="ListLabel6">
    <w:name w:val="ListLabel 6"/>
    <w:rsid w:val="001A6014"/>
    <w:rPr>
      <w:b w:val="0"/>
      <w:i w:val="0"/>
      <w:color w:val="00000A"/>
    </w:rPr>
  </w:style>
  <w:style w:type="character" w:customStyle="1" w:styleId="ListLabel7">
    <w:name w:val="ListLabel 7"/>
    <w:rsid w:val="001A6014"/>
    <w:rPr>
      <w:rFonts w:eastAsia="TimesNewRomanPSMT" w:cs="Times New Roman"/>
    </w:rPr>
  </w:style>
  <w:style w:type="character" w:customStyle="1" w:styleId="ListLabel8">
    <w:name w:val="ListLabel 8"/>
    <w:rsid w:val="001A6014"/>
    <w:rPr>
      <w:i w:val="0"/>
    </w:rPr>
  </w:style>
  <w:style w:type="character" w:customStyle="1" w:styleId="NumberingSymbols">
    <w:name w:val="Numbering Symbols"/>
    <w:rsid w:val="001A6014"/>
  </w:style>
  <w:style w:type="paragraph" w:customStyle="1" w:styleId="Heading">
    <w:name w:val="Heading"/>
    <w:basedOn w:val="Normal"/>
    <w:next w:val="BodyText"/>
    <w:rsid w:val="001A601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601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6014"/>
    <w:rPr>
      <w:rFonts w:ascii="Times New Roman" w:eastAsia="Arial Unicode MS" w:hAnsi="Times New Roman" w:cs="Times New Roman"/>
      <w:color w:val="000000"/>
      <w:kern w:val="1"/>
      <w:sz w:val="24"/>
      <w:szCs w:val="24"/>
      <w:lang w:eastAsia="ar-SA"/>
    </w:rPr>
  </w:style>
  <w:style w:type="paragraph" w:styleId="List">
    <w:name w:val="List"/>
    <w:basedOn w:val="BodyText"/>
    <w:rsid w:val="001A6014"/>
    <w:rPr>
      <w:rFonts w:cs="Mangal"/>
    </w:rPr>
  </w:style>
  <w:style w:type="paragraph" w:styleId="Caption">
    <w:name w:val="caption"/>
    <w:basedOn w:val="Normal"/>
    <w:qFormat/>
    <w:rsid w:val="001A601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601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1">
    <w:name w:val="Pasus sa listom1"/>
    <w:basedOn w:val="Normal"/>
    <w:qFormat/>
    <w:rsid w:val="001A601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ekstkomentara1">
    <w:name w:val="Tekst komentara1"/>
    <w:basedOn w:val="Normal"/>
    <w:rsid w:val="001A601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Temakomentara1">
    <w:name w:val="Tema komentara1"/>
    <w:basedOn w:val="Tekstkomentara1"/>
    <w:rsid w:val="001A6014"/>
    <w:rPr>
      <w:b/>
      <w:bCs/>
    </w:rPr>
  </w:style>
  <w:style w:type="character" w:customStyle="1" w:styleId="BalloonTextChar1">
    <w:name w:val="Balloon Text Char1"/>
    <w:basedOn w:val="DefaultParagraphFont"/>
    <w:rsid w:val="001A601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6014"/>
    <w:pPr>
      <w:suppressLineNumbers/>
    </w:pPr>
    <w:rPr>
      <w:sz w:val="32"/>
      <w:szCs w:val="32"/>
    </w:rPr>
  </w:style>
  <w:style w:type="paragraph" w:styleId="BodyText2">
    <w:name w:val="Body Text 2"/>
    <w:basedOn w:val="Normal"/>
    <w:link w:val="BodyText2Char2"/>
    <w:rsid w:val="001A601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601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601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6014"/>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1A6014"/>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1A601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1A601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601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6014"/>
    <w:pPr>
      <w:jc w:val="center"/>
    </w:pPr>
    <w:rPr>
      <w:b/>
      <w:bCs/>
    </w:rPr>
  </w:style>
  <w:style w:type="paragraph" w:customStyle="1" w:styleId="PythagoreanTheorem">
    <w:name w:val="Pythagorean Theorem"/>
    <w:rsid w:val="001A6014"/>
    <w:pPr>
      <w:suppressAutoHyphens/>
    </w:pPr>
    <w:rPr>
      <w:rFonts w:ascii="Calibri" w:eastAsia="MS Mincho" w:hAnsi="Calibri" w:cs="Arial"/>
      <w:lang w:eastAsia="ar-SA"/>
    </w:rPr>
  </w:style>
  <w:style w:type="table" w:styleId="TableGrid">
    <w:name w:val="Table Grid"/>
    <w:basedOn w:val="TableNormal"/>
    <w:rsid w:val="001A60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01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F2711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rakvaljev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avidrak@gmail.com" TargetMode="External"/><Relationship Id="rId5" Type="http://schemas.openxmlformats.org/officeDocument/2006/relationships/footnotes" Target="footnotes.xml"/><Relationship Id="rId10" Type="http://schemas.openxmlformats.org/officeDocument/2006/relationships/hyperlink" Target="mailto:nabavkavidrak@gmail.com" TargetMode="External"/><Relationship Id="rId4" Type="http://schemas.openxmlformats.org/officeDocument/2006/relationships/webSettings" Target="web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8952</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iTC</cp:lastModifiedBy>
  <cp:revision>26</cp:revision>
  <cp:lastPrinted>2018-05-08T10:45:00Z</cp:lastPrinted>
  <dcterms:created xsi:type="dcterms:W3CDTF">2018-02-26T19:38:00Z</dcterms:created>
  <dcterms:modified xsi:type="dcterms:W3CDTF">2018-05-08T11:00:00Z</dcterms:modified>
</cp:coreProperties>
</file>