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00" w:rsidRPr="00FB6F57" w:rsidRDefault="00C90E00" w:rsidP="00C90E00">
      <w:pPr>
        <w:shd w:val="clear" w:color="auto" w:fill="D9D9D9" w:themeFill="background1" w:themeFillShade="D9"/>
        <w:autoSpaceDE w:val="0"/>
        <w:autoSpaceDN w:val="0"/>
        <w:adjustRightInd w:val="0"/>
        <w:spacing w:line="240" w:lineRule="auto"/>
      </w:pPr>
      <w:r w:rsidRPr="00FB6F57">
        <w:rPr>
          <w:rFonts w:eastAsiaTheme="minorHAnsi"/>
          <w:color w:val="00000A"/>
        </w:rPr>
        <w:t>Наручилац врши измен</w:t>
      </w:r>
      <w:r>
        <w:rPr>
          <w:rFonts w:eastAsiaTheme="minorHAnsi"/>
          <w:color w:val="00000A"/>
        </w:rPr>
        <w:t>у конкурсне документације дана 06</w:t>
      </w:r>
      <w:r w:rsidRPr="00FB6F57">
        <w:rPr>
          <w:rFonts w:eastAsiaTheme="minorHAnsi"/>
          <w:color w:val="00000A"/>
        </w:rPr>
        <w:t>.0</w:t>
      </w:r>
      <w:r>
        <w:rPr>
          <w:rFonts w:eastAsiaTheme="minorHAnsi"/>
          <w:color w:val="00000A"/>
        </w:rPr>
        <w:t>5</w:t>
      </w:r>
      <w:r w:rsidRPr="00FB6F57">
        <w:rPr>
          <w:rFonts w:eastAsiaTheme="minorHAnsi"/>
          <w:color w:val="00000A"/>
        </w:rPr>
        <w:t>.2017. године, на основу члана 63. став 1. Зaконa о</w:t>
      </w:r>
      <w:r>
        <w:rPr>
          <w:rFonts w:eastAsiaTheme="minorHAnsi"/>
          <w:color w:val="00000A"/>
        </w:rPr>
        <w:t xml:space="preserve"> </w:t>
      </w:r>
      <w:r w:rsidRPr="00FB6F57">
        <w:rPr>
          <w:rFonts w:eastAsiaTheme="minorHAnsi"/>
          <w:color w:val="00000A"/>
        </w:rPr>
        <w:t>јaвним нaбaвкaмa (''Сл. глaсник РС'' бр. бр.124/12,14/15 и 68/15), обавештење о продужетку рока отварања понуда, биће истовремено објављено на</w:t>
      </w:r>
      <w:r>
        <w:rPr>
          <w:rFonts w:eastAsiaTheme="minorHAnsi"/>
          <w:color w:val="00000A"/>
        </w:rPr>
        <w:t xml:space="preserve"> </w:t>
      </w:r>
      <w:r w:rsidRPr="00FB6F57">
        <w:rPr>
          <w:rFonts w:eastAsiaTheme="minorHAnsi"/>
          <w:color w:val="00000A"/>
        </w:rPr>
        <w:t>Порталу јавних набавки</w:t>
      </w:r>
      <w:r>
        <w:rPr>
          <w:rFonts w:eastAsiaTheme="minorHAnsi"/>
          <w:color w:val="00000A"/>
        </w:rPr>
        <w:t xml:space="preserve"> и на интернет сајту наручиоца.</w:t>
      </w:r>
    </w:p>
    <w:p w:rsidR="0031735A" w:rsidRPr="00EA0E3C" w:rsidRDefault="0031735A" w:rsidP="00C90E00">
      <w:pPr>
        <w:ind w:left="142" w:right="184"/>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r>
        <w:rPr>
          <w:noProof/>
          <w:vertAlign w:val="superscript"/>
          <w:lang w:val="sr-Latn-RS" w:eastAsia="sr-Latn-R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1735A" w:rsidRPr="00336714" w:rsidRDefault="0031735A" w:rsidP="0031735A">
      <w:pPr>
        <w:ind w:left="142" w:right="184"/>
        <w:jc w:val="right"/>
        <w:rPr>
          <w:b/>
          <w:noProof/>
          <w:lang w:eastAsia="zh-CN"/>
        </w:rPr>
      </w:pP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center"/>
        <w:rPr>
          <w:b/>
          <w:noProof/>
          <w:lang w:eastAsia="zh-CN"/>
        </w:rPr>
      </w:pPr>
    </w:p>
    <w:p w:rsidR="0031735A" w:rsidRPr="00C90E00" w:rsidRDefault="002940E8" w:rsidP="0031735A">
      <w:pPr>
        <w:ind w:left="142" w:right="184"/>
        <w:jc w:val="center"/>
        <w:rPr>
          <w:b/>
          <w:noProof/>
          <w:lang w:val="sr-Cyrl-RS" w:eastAsia="zh-CN"/>
        </w:rPr>
      </w:pPr>
      <w:r>
        <w:rPr>
          <w:b/>
          <w:noProof/>
          <w:lang w:val="sr-Cyrl-RS" w:eastAsia="zh-CN"/>
        </w:rPr>
        <w:t xml:space="preserve">ДРУГА </w:t>
      </w:r>
      <w:bookmarkStart w:id="0" w:name="_GoBack"/>
      <w:bookmarkEnd w:id="0"/>
      <w:r w:rsidR="00C90E00">
        <w:rPr>
          <w:b/>
          <w:noProof/>
          <w:lang w:val="sr-Cyrl-RS" w:eastAsia="zh-CN"/>
        </w:rPr>
        <w:t>ИЗМЕНА ОД 06.05.2017.</w:t>
      </w:r>
    </w:p>
    <w:p w:rsidR="0031735A" w:rsidRPr="00336714" w:rsidRDefault="0031735A" w:rsidP="0031735A">
      <w:pPr>
        <w:ind w:right="-46"/>
        <w:jc w:val="center"/>
        <w:rPr>
          <w:noProof/>
          <w:lang w:eastAsia="zh-CN"/>
        </w:rPr>
      </w:pPr>
      <w:r w:rsidRPr="00336714">
        <w:rPr>
          <w:noProof/>
          <w:lang w:eastAsia="zh-CN"/>
        </w:rPr>
        <w:t>КОНКУРСНА  ДОКУМЕНТАЦИЈА ЗА ЈАВНУ НАБАВКУ</w:t>
      </w:r>
    </w:p>
    <w:p w:rsidR="0031735A" w:rsidRPr="00F32A58" w:rsidRDefault="0031735A" w:rsidP="0031735A">
      <w:pPr>
        <w:ind w:right="-46"/>
        <w:jc w:val="center"/>
        <w:rPr>
          <w:noProof/>
          <w:lang w:eastAsia="zh-CN"/>
        </w:rPr>
      </w:pPr>
      <w:r w:rsidRPr="00336714">
        <w:rPr>
          <w:noProof/>
          <w:lang w:eastAsia="zh-CN"/>
        </w:rPr>
        <w:t>ОТВОРЕНИ ПОСТУПАК</w:t>
      </w:r>
      <w:r w:rsidR="00F32A58">
        <w:rPr>
          <w:noProof/>
          <w:lang w:eastAsia="zh-CN"/>
        </w:rPr>
        <w:t xml:space="preserve"> ПО ПАРТИЈАМА</w:t>
      </w:r>
    </w:p>
    <w:p w:rsidR="0031735A" w:rsidRPr="00336714" w:rsidRDefault="0031735A" w:rsidP="0031735A">
      <w:pPr>
        <w:ind w:right="-46"/>
        <w:jc w:val="center"/>
        <w:rPr>
          <w:noProof/>
          <w:lang w:eastAsia="zh-CN"/>
        </w:rPr>
      </w:pPr>
    </w:p>
    <w:p w:rsidR="0031735A" w:rsidRPr="00336714" w:rsidRDefault="00484754" w:rsidP="00484754">
      <w:pPr>
        <w:pBdr>
          <w:top w:val="single" w:sz="4" w:space="1" w:color="auto"/>
          <w:left w:val="single" w:sz="4" w:space="4" w:color="auto"/>
          <w:bottom w:val="single" w:sz="4" w:space="1" w:color="auto"/>
          <w:right w:val="single" w:sz="4" w:space="4" w:color="auto"/>
        </w:pBdr>
        <w:ind w:right="-46"/>
        <w:jc w:val="center"/>
        <w:rPr>
          <w:b/>
          <w:noProof/>
          <w:lang w:eastAsia="zh-CN"/>
        </w:rPr>
      </w:pPr>
      <w:r w:rsidRPr="00C17127">
        <w:rPr>
          <w:b/>
          <w:noProof/>
          <w:lang w:val="ru-RU"/>
        </w:rPr>
        <w:t>МОТОРН</w:t>
      </w:r>
      <w:r>
        <w:rPr>
          <w:b/>
          <w:noProof/>
        </w:rPr>
        <w:t>O</w:t>
      </w:r>
      <w:r w:rsidRPr="00C17127">
        <w:rPr>
          <w:b/>
          <w:noProof/>
          <w:lang w:val="ru-RU"/>
        </w:rPr>
        <w:t xml:space="preserve"> ГОРИВ</w:t>
      </w:r>
      <w:r>
        <w:rPr>
          <w:b/>
          <w:noProof/>
        </w:rPr>
        <w:t>O</w:t>
      </w:r>
      <w:r w:rsidRPr="00C17127">
        <w:rPr>
          <w:b/>
          <w:noProof/>
          <w:lang w:val="ru-RU"/>
        </w:rPr>
        <w:t>, ЛОЖ УЉ</w:t>
      </w:r>
      <w:r>
        <w:rPr>
          <w:b/>
          <w:noProof/>
        </w:rPr>
        <w:t>E</w:t>
      </w:r>
      <w:r w:rsidRPr="00C17127">
        <w:rPr>
          <w:b/>
          <w:noProof/>
          <w:lang w:val="ru-RU"/>
        </w:rPr>
        <w:t>, УЉА И МАЗИВА И ТНГ ГАСА</w:t>
      </w:r>
    </w:p>
    <w:p w:rsidR="0031735A" w:rsidRPr="00336714" w:rsidRDefault="0031735A" w:rsidP="0031735A">
      <w:pPr>
        <w:ind w:right="-46"/>
        <w:jc w:val="center"/>
        <w:rPr>
          <w:noProof/>
          <w:lang w:eastAsia="zh-CN"/>
        </w:rPr>
      </w:pPr>
      <w:r w:rsidRPr="00336714">
        <w:rPr>
          <w:b/>
          <w:noProof/>
          <w:lang w:eastAsia="zh-CN"/>
        </w:rPr>
        <w:t>ЈН бр. 1-1/2017</w:t>
      </w:r>
      <w:r w:rsidRPr="00336714">
        <w:rPr>
          <w:noProof/>
          <w:lang w:eastAsia="zh-CN"/>
        </w:rPr>
        <w:t xml:space="preserve"> </w:t>
      </w:r>
    </w:p>
    <w:p w:rsidR="0031735A" w:rsidRPr="00C90E00" w:rsidRDefault="0031735A" w:rsidP="0031735A">
      <w:pPr>
        <w:ind w:left="142" w:right="184"/>
        <w:jc w:val="center"/>
        <w:rPr>
          <w:b/>
          <w:noProof/>
          <w:lang w:val="sr-Cyrl-RS"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1735A" w:rsidRDefault="0031735A" w:rsidP="0031735A">
      <w:pPr>
        <w:ind w:left="142" w:right="184"/>
        <w:jc w:val="right"/>
        <w:rPr>
          <w:noProof/>
          <w:lang w:eastAsia="zh-CN"/>
        </w:rPr>
      </w:pPr>
      <w:r>
        <w:rPr>
          <w:noProof/>
          <w:lang w:eastAsia="zh-CN"/>
        </w:rPr>
        <w:t xml:space="preserve">                                                                           </w:t>
      </w:r>
      <w:r w:rsidRPr="0031735A">
        <w:rPr>
          <w:noProof/>
          <w:lang w:eastAsia="zh-CN"/>
        </w:rPr>
        <w:t>Дел</w:t>
      </w:r>
      <w:r>
        <w:rPr>
          <w:noProof/>
          <w:lang w:eastAsia="zh-CN"/>
        </w:rPr>
        <w:t>оводни број: 01-2661/1-17</w:t>
      </w:r>
    </w:p>
    <w:p w:rsidR="0031735A" w:rsidRPr="00336714" w:rsidRDefault="0031735A" w:rsidP="0031735A">
      <w:pPr>
        <w:ind w:left="142" w:right="184"/>
        <w:jc w:val="center"/>
        <w:rPr>
          <w:b/>
          <w:noProof/>
          <w:lang w:eastAsia="zh-CN"/>
        </w:rPr>
      </w:pPr>
    </w:p>
    <w:p w:rsidR="0031735A" w:rsidRPr="00336714" w:rsidRDefault="0031735A" w:rsidP="0031735A">
      <w:pPr>
        <w:ind w:right="184"/>
        <w:jc w:val="right"/>
        <w:rPr>
          <w:noProof/>
          <w:lang w:eastAsia="zh-CN"/>
        </w:rPr>
      </w:pPr>
      <w:r w:rsidRPr="00336714">
        <w:rPr>
          <w:noProof/>
          <w:lang w:eastAsia="zh-CN"/>
        </w:rPr>
        <w:t xml:space="preserve">Рок за подношење понуда: </w:t>
      </w:r>
      <w:r w:rsidR="00C90E00">
        <w:rPr>
          <w:noProof/>
          <w:lang w:eastAsia="zh-CN"/>
        </w:rPr>
        <w:t>15</w:t>
      </w:r>
      <w:r w:rsidR="00484754">
        <w:rPr>
          <w:noProof/>
          <w:lang w:eastAsia="zh-CN"/>
        </w:rPr>
        <w:t>.05</w:t>
      </w:r>
      <w:r w:rsidRPr="00336714">
        <w:rPr>
          <w:noProof/>
          <w:lang w:eastAsia="zh-CN"/>
        </w:rPr>
        <w:t>.2017 - 09:00</w:t>
      </w:r>
    </w:p>
    <w:p w:rsidR="0031735A" w:rsidRPr="00336714" w:rsidRDefault="0031735A" w:rsidP="0031735A">
      <w:pPr>
        <w:ind w:right="184"/>
        <w:jc w:val="right"/>
        <w:rPr>
          <w:noProof/>
          <w:lang w:eastAsia="zh-CN"/>
        </w:rPr>
      </w:pPr>
      <w:r w:rsidRPr="00336714">
        <w:rPr>
          <w:noProof/>
          <w:lang w:eastAsia="zh-CN"/>
        </w:rPr>
        <w:t xml:space="preserve">Јавно отварање понуда:   </w:t>
      </w:r>
      <w:r w:rsidR="00C90E00">
        <w:rPr>
          <w:noProof/>
          <w:lang w:eastAsia="zh-CN"/>
        </w:rPr>
        <w:t>1</w:t>
      </w:r>
      <w:r w:rsidR="00C90E00">
        <w:rPr>
          <w:noProof/>
          <w:lang w:val="sr-Cyrl-RS" w:eastAsia="zh-CN"/>
        </w:rPr>
        <w:t>5</w:t>
      </w:r>
      <w:r w:rsidR="00484754">
        <w:rPr>
          <w:noProof/>
          <w:lang w:eastAsia="zh-CN"/>
        </w:rPr>
        <w:t>.05</w:t>
      </w:r>
      <w:r w:rsidRPr="00336714">
        <w:rPr>
          <w:noProof/>
          <w:lang w:eastAsia="zh-CN"/>
        </w:rPr>
        <w:t>.2017 - 10:00</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у Ваљеву, април  2017</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overflowPunct w:val="0"/>
        <w:autoSpaceDE w:val="0"/>
        <w:autoSpaceDN w:val="0"/>
        <w:adjustRightInd w:val="0"/>
        <w:jc w:val="both"/>
        <w:textAlignment w:val="baseline"/>
        <w:rPr>
          <w:b/>
          <w:noProof/>
          <w:lang w:val="sr-Cyrl-CS"/>
        </w:rPr>
      </w:pPr>
      <w:r>
        <w:rPr>
          <w:noProof/>
          <w:lang w:val="sr-Cyrl-CS"/>
        </w:rPr>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 xml:space="preserve">. 124/2012, 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sidR="000148E8">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отвореног</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Pr="00184D9F">
        <w:rPr>
          <w:noProof/>
          <w:lang w:val="sr-Cyrl-CS"/>
        </w:rPr>
        <w:t xml:space="preserve">. </w:t>
      </w:r>
      <w:r w:rsidR="0031735A">
        <w:rPr>
          <w:noProof/>
          <w:lang w:val="sr-Cyrl-CS"/>
        </w:rPr>
        <w:t>01-2659/1-17</w:t>
      </w:r>
      <w:r w:rsidRPr="00184D9F">
        <w:rPr>
          <w:noProof/>
          <w:lang w:val="sr-Cyrl-CS"/>
        </w:rPr>
        <w:t xml:space="preserve"> </w:t>
      </w:r>
      <w:r>
        <w:rPr>
          <w:noProof/>
          <w:lang w:val="sr-Cyrl-CS"/>
        </w:rPr>
        <w:t>и</w:t>
      </w:r>
      <w:r w:rsidRPr="00184D9F">
        <w:rPr>
          <w:noProof/>
          <w:lang w:val="sr-Cyrl-CS"/>
        </w:rPr>
        <w:t xml:space="preserve"> </w:t>
      </w:r>
      <w:r>
        <w:rPr>
          <w:noProof/>
          <w:lang w:val="sr-Cyrl-CS"/>
        </w:rPr>
        <w:t>Решења</w:t>
      </w:r>
      <w:r w:rsidRPr="00184D9F">
        <w:rPr>
          <w:noProof/>
          <w:lang w:val="sr-Cyrl-CS"/>
        </w:rPr>
        <w:t xml:space="preserve"> </w:t>
      </w:r>
      <w:r>
        <w:rPr>
          <w:noProof/>
          <w:lang w:val="sr-Cyrl-CS"/>
        </w:rPr>
        <w:t>о</w:t>
      </w:r>
      <w:r w:rsidRPr="00184D9F">
        <w:rPr>
          <w:noProof/>
          <w:lang w:val="sr-Cyrl-CS"/>
        </w:rPr>
        <w:t xml:space="preserve"> </w:t>
      </w:r>
      <w:r>
        <w:rPr>
          <w:noProof/>
          <w:lang w:val="sr-Cyrl-CS"/>
        </w:rPr>
        <w:t>образовању</w:t>
      </w:r>
      <w:r w:rsidRPr="00184D9F">
        <w:rPr>
          <w:noProof/>
          <w:lang w:val="sr-Cyrl-CS"/>
        </w:rPr>
        <w:t xml:space="preserve"> </w:t>
      </w:r>
      <w:r>
        <w:rPr>
          <w:noProof/>
          <w:lang w:val="sr-Cyrl-CS"/>
        </w:rPr>
        <w:t>комисије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Pr="00184D9F">
        <w:rPr>
          <w:noProof/>
          <w:lang w:val="sr-Cyrl-CS"/>
        </w:rPr>
        <w:t xml:space="preserve">. </w:t>
      </w:r>
      <w:r w:rsidR="0031735A">
        <w:rPr>
          <w:noProof/>
          <w:lang w:val="sr-Cyrl-CS"/>
        </w:rPr>
        <w:t>01-2660/1-17</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припремио</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Pr>
          <w:b/>
          <w:noProof/>
          <w:lang w:val="sr-Cyrl-CS"/>
        </w:rPr>
        <w:t>КОНКУРСНУ</w:t>
      </w:r>
      <w:r w:rsidRPr="00184D9F">
        <w:rPr>
          <w:b/>
          <w:noProof/>
          <w:lang w:val="sr-Cyrl-CS"/>
        </w:rPr>
        <w:t xml:space="preserve"> </w:t>
      </w:r>
      <w:r>
        <w:rPr>
          <w:b/>
          <w:noProof/>
          <w:lang w:val="sr-Cyrl-CS"/>
        </w:rPr>
        <w:t>ДОКУМЕНТАЦИЈУ</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отвореном</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7C591E">
        <w:rPr>
          <w:noProof/>
          <w:lang w:val="sr-Cyrl-CS"/>
        </w:rPr>
        <w:t>горива</w:t>
      </w:r>
      <w:r w:rsidRPr="00184D9F">
        <w:rPr>
          <w:noProof/>
          <w:lang w:val="sr-Cyrl-CS"/>
        </w:rPr>
        <w:t xml:space="preserve">, </w:t>
      </w:r>
      <w:r>
        <w:rPr>
          <w:noProof/>
          <w:lang w:val="sr-Cyrl-CS"/>
        </w:rPr>
        <w:t>бр</w:t>
      </w:r>
      <w:r w:rsidRPr="00184D9F">
        <w:rPr>
          <w:noProof/>
          <w:lang w:val="sr-Cyrl-CS"/>
        </w:rPr>
        <w:t xml:space="preserve">. </w:t>
      </w:r>
      <w:r>
        <w:rPr>
          <w:noProof/>
          <w:lang w:val="sr-Cyrl-CS"/>
        </w:rPr>
        <w:t>ЈН</w:t>
      </w:r>
      <w:r w:rsidRPr="00184D9F">
        <w:rPr>
          <w:noProof/>
          <w:lang w:val="sr-Cyrl-CS"/>
        </w:rPr>
        <w:t xml:space="preserve"> </w:t>
      </w:r>
      <w:r w:rsidR="007C591E">
        <w:rPr>
          <w:noProof/>
          <w:lang w:val="sr-Cyrl-CS"/>
        </w:rPr>
        <w:t>1-1/2017</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center"/>
        <w:rPr>
          <w:b/>
          <w:noProof/>
          <w:lang w:val="sr-Cyrl-CS"/>
        </w:rPr>
      </w:pPr>
      <w:r>
        <w:rPr>
          <w:b/>
          <w:noProof/>
          <w:lang w:val="sr-Cyrl-CS"/>
        </w:rPr>
        <w:t>САДРЖАЈ</w:t>
      </w:r>
      <w:r w:rsidRPr="00184D9F">
        <w:rPr>
          <w:b/>
          <w:noProof/>
          <w:lang w:val="sr-Cyrl-CS"/>
        </w:rPr>
        <w:t xml:space="preserve"> </w:t>
      </w:r>
      <w:r>
        <w:rPr>
          <w:b/>
          <w:noProof/>
          <w:lang w:val="sr-Cyrl-CS"/>
        </w:rPr>
        <w:t>КОНКУРСНЕ</w:t>
      </w:r>
      <w:r w:rsidRPr="00184D9F">
        <w:rPr>
          <w:b/>
          <w:noProof/>
          <w:lang w:val="sr-Cyrl-CS"/>
        </w:rPr>
        <w:t xml:space="preserve"> </w:t>
      </w:r>
      <w:r>
        <w:rPr>
          <w:b/>
          <w:noProof/>
          <w:lang w:val="sr-Cyrl-CS"/>
        </w:rPr>
        <w:t>ДОКУМЕНТАЦИЈЕ</w:t>
      </w:r>
    </w:p>
    <w:p w:rsidR="00661996" w:rsidRPr="00184D9F" w:rsidRDefault="00661996" w:rsidP="006B34D0">
      <w:pPr>
        <w:jc w:val="center"/>
        <w:rPr>
          <w:b/>
          <w:noProof/>
          <w:lang w:val="sr-Cyrl-CS"/>
        </w:rPr>
      </w:pPr>
    </w:p>
    <w:p w:rsidR="006B34D0" w:rsidRPr="00184D9F" w:rsidRDefault="006B34D0" w:rsidP="006B34D0">
      <w:pPr>
        <w:jc w:val="both"/>
        <w:rPr>
          <w:noProof/>
          <w:lang w:val="sr-Cyrl-CS"/>
        </w:rPr>
      </w:pPr>
    </w:p>
    <w:tbl>
      <w:tblPr>
        <w:tblStyle w:val="Koordinatnamreatabele"/>
        <w:tblW w:w="6119" w:type="dxa"/>
        <w:tblLayout w:type="fixed"/>
        <w:tblLook w:val="0000" w:firstRow="0" w:lastRow="0" w:firstColumn="0" w:lastColumn="0" w:noHBand="0" w:noVBand="0"/>
      </w:tblPr>
      <w:tblGrid>
        <w:gridCol w:w="6119"/>
      </w:tblGrid>
      <w:tr w:rsidR="00661996" w:rsidRPr="00184D9F" w:rsidTr="00661996">
        <w:tc>
          <w:tcPr>
            <w:tcW w:w="6119" w:type="dxa"/>
          </w:tcPr>
          <w:p w:rsidR="00661996" w:rsidRPr="00184D9F" w:rsidRDefault="00661996" w:rsidP="0031735A">
            <w:pPr>
              <w:jc w:val="center"/>
              <w:rPr>
                <w:b/>
                <w:noProof/>
                <w:lang w:val="sr-Cyrl-CS"/>
              </w:rPr>
            </w:pPr>
            <w:r>
              <w:rPr>
                <w:b/>
                <w:noProof/>
                <w:lang w:val="sr-Cyrl-CS"/>
              </w:rPr>
              <w:t>Назив</w:t>
            </w:r>
            <w:r w:rsidRPr="00184D9F">
              <w:rPr>
                <w:b/>
                <w:noProof/>
                <w:lang w:val="sr-Cyrl-CS"/>
              </w:rPr>
              <w:t xml:space="preserve"> </w:t>
            </w:r>
            <w:r>
              <w:rPr>
                <w:b/>
                <w:noProof/>
                <w:lang w:val="sr-Cyrl-CS"/>
              </w:rPr>
              <w:t>поглавља</w:t>
            </w:r>
          </w:p>
        </w:tc>
      </w:tr>
      <w:tr w:rsidR="00661996" w:rsidRPr="00184D9F" w:rsidTr="00661996">
        <w:tc>
          <w:tcPr>
            <w:tcW w:w="6119" w:type="dxa"/>
          </w:tcPr>
          <w:p w:rsidR="00661996" w:rsidRPr="00184D9F" w:rsidRDefault="00661996" w:rsidP="0031735A">
            <w:pPr>
              <w:jc w:val="both"/>
              <w:rPr>
                <w:noProof/>
                <w:lang w:val="sr-Cyrl-CS"/>
              </w:rPr>
            </w:pPr>
            <w:r>
              <w:rPr>
                <w:noProof/>
                <w:lang w:val="sr-Cyrl-CS"/>
              </w:rPr>
              <w:t>Позив за подношење понуда</w:t>
            </w:r>
          </w:p>
        </w:tc>
      </w:tr>
      <w:tr w:rsidR="00661996" w:rsidRPr="00184D9F" w:rsidTr="00661996">
        <w:tc>
          <w:tcPr>
            <w:tcW w:w="6119" w:type="dxa"/>
          </w:tcPr>
          <w:p w:rsidR="00661996" w:rsidRPr="00184D9F" w:rsidRDefault="00661996" w:rsidP="0031735A">
            <w:pPr>
              <w:jc w:val="both"/>
              <w:rPr>
                <w:noProof/>
                <w:lang w:val="sr-Cyrl-CS"/>
              </w:rPr>
            </w:pPr>
            <w:r>
              <w:rPr>
                <w:noProof/>
                <w:lang w:val="sr-Cyrl-CS"/>
              </w:rPr>
              <w:t>Упутство понуђачима како да саставе понуду</w:t>
            </w:r>
          </w:p>
        </w:tc>
      </w:tr>
      <w:tr w:rsidR="00661996" w:rsidRPr="00184D9F" w:rsidTr="00661996">
        <w:tc>
          <w:tcPr>
            <w:tcW w:w="6119" w:type="dxa"/>
          </w:tcPr>
          <w:p w:rsidR="00661996" w:rsidRPr="00184D9F" w:rsidRDefault="00661996" w:rsidP="0031735A">
            <w:pPr>
              <w:jc w:val="both"/>
              <w:rPr>
                <w:noProof/>
                <w:lang w:val="sr-Cyrl-CS"/>
              </w:rPr>
            </w:pPr>
            <w:r>
              <w:rPr>
                <w:noProof/>
                <w:lang w:val="sr-Cyrl-CS"/>
              </w:rPr>
              <w:t>Техничке карактеристике</w:t>
            </w:r>
          </w:p>
        </w:tc>
      </w:tr>
      <w:tr w:rsidR="00661996" w:rsidRPr="00184D9F" w:rsidTr="00661996">
        <w:tc>
          <w:tcPr>
            <w:tcW w:w="6119" w:type="dxa"/>
          </w:tcPr>
          <w:p w:rsidR="00661996" w:rsidRPr="0017203D" w:rsidRDefault="00661996" w:rsidP="0031735A">
            <w:pPr>
              <w:jc w:val="both"/>
              <w:rPr>
                <w:noProof/>
                <w:color w:val="auto"/>
                <w:lang w:val="sr-Cyrl-CS"/>
              </w:rPr>
            </w:pPr>
            <w:r w:rsidRPr="0017203D">
              <w:rPr>
                <w:noProof/>
                <w:color w:val="auto"/>
                <w:lang w:val="sr-Cyrl-CS"/>
              </w:rPr>
              <w:t>Техничка документација и планови</w:t>
            </w:r>
          </w:p>
        </w:tc>
      </w:tr>
      <w:tr w:rsidR="00661996" w:rsidRPr="00184D9F" w:rsidTr="00661996">
        <w:trPr>
          <w:trHeight w:val="866"/>
        </w:trPr>
        <w:tc>
          <w:tcPr>
            <w:tcW w:w="6119" w:type="dxa"/>
          </w:tcPr>
          <w:p w:rsidR="00661996" w:rsidRPr="00184D9F" w:rsidRDefault="00661996" w:rsidP="0031735A">
            <w:pPr>
              <w:jc w:val="both"/>
              <w:rPr>
                <w:noProof/>
                <w:lang w:val="sr-Cyrl-CS"/>
              </w:rPr>
            </w:pPr>
            <w:r>
              <w:rPr>
                <w:noProof/>
                <w:lang w:val="sr-Cyrl-CS"/>
              </w:rPr>
              <w:t>Услови</w:t>
            </w:r>
            <w:r w:rsidRPr="00184D9F">
              <w:rPr>
                <w:noProof/>
                <w:lang w:val="sr-Cyrl-CS"/>
              </w:rPr>
              <w:t xml:space="preserve"> </w:t>
            </w:r>
            <w:r>
              <w:rPr>
                <w:noProof/>
                <w:lang w:val="sr-Cyrl-CS"/>
              </w:rPr>
              <w:t>за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из</w:t>
            </w:r>
            <w:r w:rsidRPr="00184D9F">
              <w:rPr>
                <w:noProof/>
                <w:lang w:val="sr-Cyrl-CS"/>
              </w:rPr>
              <w:t xml:space="preserve"> </w:t>
            </w:r>
            <w:r>
              <w:rPr>
                <w:noProof/>
                <w:lang w:val="sr-Cyrl-CS"/>
              </w:rPr>
              <w:t>чл</w:t>
            </w:r>
            <w:r w:rsidRPr="00184D9F">
              <w:rPr>
                <w:noProof/>
                <w:lang w:val="sr-Cyrl-CS"/>
              </w:rPr>
              <w:t xml:space="preserve">. 75. </w:t>
            </w:r>
            <w:r>
              <w:rPr>
                <w:noProof/>
                <w:lang w:val="sr-Cyrl-CS"/>
              </w:rPr>
              <w:t>и</w:t>
            </w:r>
            <w:r w:rsidRPr="00184D9F">
              <w:rPr>
                <w:noProof/>
                <w:lang w:val="sr-Cyrl-CS"/>
              </w:rPr>
              <w:t xml:space="preserve"> 76. </w:t>
            </w:r>
            <w:r>
              <w:rPr>
                <w:noProof/>
                <w:lang w:val="sr-Cyrl-CS"/>
              </w:rPr>
              <w:t>Закона</w:t>
            </w:r>
            <w:r w:rsidRPr="00184D9F">
              <w:rPr>
                <w:noProof/>
                <w:lang w:val="sr-Cyrl-CS"/>
              </w:rPr>
              <w:t xml:space="preserve"> </w:t>
            </w:r>
            <w:r>
              <w:rPr>
                <w:noProof/>
                <w:lang w:val="sr-Cyrl-CS"/>
              </w:rPr>
              <w:t>и</w:t>
            </w:r>
            <w:r w:rsidRPr="00184D9F">
              <w:rPr>
                <w:noProof/>
                <w:lang w:val="sr-Cyrl-CS"/>
              </w:rPr>
              <w:t xml:space="preserve"> </w:t>
            </w:r>
            <w:r>
              <w:rPr>
                <w:noProof/>
                <w:lang w:val="sr-Cyrl-CS"/>
              </w:rPr>
              <w:t>упутство</w:t>
            </w:r>
            <w:r w:rsidRPr="00184D9F">
              <w:rPr>
                <w:noProof/>
                <w:lang w:val="sr-Cyrl-CS"/>
              </w:rPr>
              <w:t xml:space="preserve"> </w:t>
            </w:r>
            <w:r>
              <w:rPr>
                <w:noProof/>
                <w:lang w:val="sr-Cyrl-CS"/>
              </w:rPr>
              <w:t>како</w:t>
            </w:r>
            <w:r w:rsidRPr="00184D9F">
              <w:rPr>
                <w:noProof/>
                <w:lang w:val="sr-Cyrl-CS"/>
              </w:rPr>
              <w:t xml:space="preserve"> </w:t>
            </w:r>
            <w:r>
              <w:rPr>
                <w:noProof/>
                <w:lang w:val="sr-Cyrl-CS"/>
              </w:rPr>
              <w:t>се</w:t>
            </w:r>
            <w:r w:rsidRPr="00184D9F">
              <w:rPr>
                <w:noProof/>
                <w:lang w:val="sr-Cyrl-CS"/>
              </w:rPr>
              <w:t xml:space="preserve"> </w:t>
            </w:r>
            <w:r>
              <w:rPr>
                <w:noProof/>
                <w:lang w:val="sr-Cyrl-CS"/>
              </w:rPr>
              <w:t>доказује</w:t>
            </w:r>
            <w:r w:rsidRPr="00184D9F">
              <w:rPr>
                <w:noProof/>
                <w:lang w:val="sr-Cyrl-CS"/>
              </w:rPr>
              <w:t xml:space="preserve"> </w:t>
            </w:r>
            <w:r>
              <w:rPr>
                <w:noProof/>
                <w:lang w:val="sr-Cyrl-CS"/>
              </w:rPr>
              <w:t>испуњеност</w:t>
            </w:r>
            <w:r w:rsidRPr="00184D9F">
              <w:rPr>
                <w:noProof/>
                <w:lang w:val="sr-Cyrl-CS"/>
              </w:rPr>
              <w:t xml:space="preserve"> </w:t>
            </w:r>
            <w:r>
              <w:rPr>
                <w:noProof/>
                <w:lang w:val="sr-Cyrl-CS"/>
              </w:rPr>
              <w:t>тих</w:t>
            </w:r>
            <w:r w:rsidRPr="00184D9F">
              <w:rPr>
                <w:noProof/>
                <w:lang w:val="sr-Cyrl-CS"/>
              </w:rPr>
              <w:t xml:space="preserve"> </w:t>
            </w:r>
            <w:r>
              <w:rPr>
                <w:noProof/>
                <w:lang w:val="sr-Cyrl-CS"/>
              </w:rPr>
              <w:t>услова</w:t>
            </w:r>
          </w:p>
        </w:tc>
      </w:tr>
      <w:tr w:rsidR="00661996" w:rsidRPr="00184D9F" w:rsidTr="00661996">
        <w:tc>
          <w:tcPr>
            <w:tcW w:w="6119" w:type="dxa"/>
          </w:tcPr>
          <w:p w:rsidR="00661996" w:rsidRPr="00184D9F" w:rsidRDefault="00661996" w:rsidP="0031735A">
            <w:pPr>
              <w:jc w:val="both"/>
              <w:rPr>
                <w:noProof/>
                <w:lang w:val="sr-Cyrl-CS"/>
              </w:rPr>
            </w:pPr>
            <w:r>
              <w:rPr>
                <w:noProof/>
                <w:lang w:val="sr-Cyrl-CS"/>
              </w:rPr>
              <w:t>Упутство</w:t>
            </w:r>
            <w:r w:rsidRPr="00184D9F">
              <w:rPr>
                <w:noProof/>
                <w:lang w:val="sr-Cyrl-CS"/>
              </w:rPr>
              <w:t xml:space="preserve"> </w:t>
            </w:r>
            <w:r>
              <w:rPr>
                <w:noProof/>
                <w:lang w:val="sr-Cyrl-CS"/>
              </w:rPr>
              <w:t>понуђачима</w:t>
            </w:r>
            <w:r w:rsidRPr="00184D9F">
              <w:rPr>
                <w:noProof/>
                <w:lang w:val="sr-Cyrl-CS"/>
              </w:rPr>
              <w:t xml:space="preserve"> </w:t>
            </w:r>
            <w:r>
              <w:rPr>
                <w:noProof/>
                <w:lang w:val="sr-Cyrl-CS"/>
              </w:rPr>
              <w:t>како</w:t>
            </w:r>
            <w:r w:rsidRPr="00184D9F">
              <w:rPr>
                <w:noProof/>
                <w:lang w:val="sr-Cyrl-CS"/>
              </w:rPr>
              <w:t xml:space="preserve"> </w:t>
            </w:r>
            <w:r>
              <w:rPr>
                <w:noProof/>
                <w:lang w:val="sr-Cyrl-CS"/>
              </w:rPr>
              <w:t>да</w:t>
            </w:r>
            <w:r w:rsidRPr="00184D9F">
              <w:rPr>
                <w:noProof/>
                <w:lang w:val="sr-Cyrl-CS"/>
              </w:rPr>
              <w:t xml:space="preserve"> </w:t>
            </w:r>
            <w:r>
              <w:rPr>
                <w:noProof/>
                <w:lang w:val="sr-Cyrl-CS"/>
              </w:rPr>
              <w:t>сачине</w:t>
            </w:r>
            <w:r w:rsidRPr="00184D9F">
              <w:rPr>
                <w:noProof/>
                <w:lang w:val="sr-Cyrl-CS"/>
              </w:rPr>
              <w:t xml:space="preserve"> </w:t>
            </w:r>
            <w:r>
              <w:rPr>
                <w:noProof/>
                <w:lang w:val="sr-Cyrl-CS"/>
              </w:rPr>
              <w:t>понуду</w:t>
            </w:r>
          </w:p>
        </w:tc>
      </w:tr>
      <w:tr w:rsidR="00661996" w:rsidRPr="00184D9F" w:rsidTr="00661996">
        <w:tc>
          <w:tcPr>
            <w:tcW w:w="6119" w:type="dxa"/>
          </w:tcPr>
          <w:p w:rsidR="00661996" w:rsidRPr="00184D9F" w:rsidRDefault="00661996" w:rsidP="0031735A">
            <w:pPr>
              <w:jc w:val="both"/>
              <w:rPr>
                <w:noProof/>
                <w:lang w:val="sr-Cyrl-CS"/>
              </w:rPr>
            </w:pPr>
            <w:r>
              <w:rPr>
                <w:noProof/>
                <w:lang w:val="sr-Cyrl-CS"/>
              </w:rPr>
              <w:t>Образац</w:t>
            </w:r>
            <w:r w:rsidRPr="00184D9F">
              <w:rPr>
                <w:noProof/>
                <w:lang w:val="sr-Cyrl-CS"/>
              </w:rPr>
              <w:t xml:space="preserve"> </w:t>
            </w:r>
            <w:r>
              <w:rPr>
                <w:noProof/>
                <w:lang w:val="sr-Cyrl-CS"/>
              </w:rPr>
              <w:t>изјаве</w:t>
            </w:r>
            <w:r w:rsidRPr="00184D9F">
              <w:rPr>
                <w:noProof/>
                <w:lang w:val="sr-Cyrl-CS"/>
              </w:rPr>
              <w:t xml:space="preserve"> </w:t>
            </w:r>
            <w:r>
              <w:rPr>
                <w:noProof/>
                <w:lang w:val="sr-Cyrl-CS"/>
              </w:rPr>
              <w:t>о</w:t>
            </w:r>
            <w:r w:rsidRPr="00184D9F">
              <w:rPr>
                <w:noProof/>
                <w:lang w:val="sr-Cyrl-CS"/>
              </w:rPr>
              <w:t xml:space="preserve"> </w:t>
            </w:r>
            <w:r>
              <w:rPr>
                <w:noProof/>
                <w:lang w:val="sr-Cyrl-CS"/>
              </w:rPr>
              <w:t>независној</w:t>
            </w:r>
            <w:r w:rsidRPr="00184D9F">
              <w:rPr>
                <w:noProof/>
                <w:lang w:val="sr-Cyrl-CS"/>
              </w:rPr>
              <w:t xml:space="preserve"> </w:t>
            </w:r>
            <w:r>
              <w:rPr>
                <w:noProof/>
                <w:lang w:val="sr-Cyrl-CS"/>
              </w:rPr>
              <w:t>понуди</w:t>
            </w:r>
          </w:p>
        </w:tc>
      </w:tr>
      <w:tr w:rsidR="00661996" w:rsidRPr="00184D9F" w:rsidTr="00661996">
        <w:tc>
          <w:tcPr>
            <w:tcW w:w="6119" w:type="dxa"/>
          </w:tcPr>
          <w:p w:rsidR="00661996" w:rsidRPr="00184D9F" w:rsidRDefault="00661996" w:rsidP="0031735A">
            <w:pPr>
              <w:jc w:val="both"/>
              <w:rPr>
                <w:noProof/>
                <w:lang w:val="sr-Cyrl-CS"/>
              </w:rPr>
            </w:pPr>
            <w:r>
              <w:rPr>
                <w:noProof/>
                <w:lang w:val="sr-Cyrl-CS"/>
              </w:rPr>
              <w:t>Образац</w:t>
            </w:r>
            <w:r w:rsidRPr="00184D9F">
              <w:rPr>
                <w:noProof/>
                <w:lang w:val="sr-Cyrl-CS"/>
              </w:rPr>
              <w:t xml:space="preserve"> </w:t>
            </w:r>
            <w:r>
              <w:rPr>
                <w:noProof/>
                <w:lang w:val="sr-Cyrl-CS"/>
              </w:rPr>
              <w:t>трошкова</w:t>
            </w:r>
            <w:r w:rsidRPr="00184D9F">
              <w:rPr>
                <w:noProof/>
                <w:lang w:val="sr-Cyrl-CS"/>
              </w:rPr>
              <w:t xml:space="preserve"> </w:t>
            </w:r>
            <w:r>
              <w:rPr>
                <w:noProof/>
                <w:lang w:val="sr-Cyrl-CS"/>
              </w:rPr>
              <w:t>припреме</w:t>
            </w:r>
            <w:r w:rsidRPr="00184D9F">
              <w:rPr>
                <w:noProof/>
                <w:lang w:val="sr-Cyrl-CS"/>
              </w:rPr>
              <w:t xml:space="preserve"> </w:t>
            </w:r>
            <w:r>
              <w:rPr>
                <w:noProof/>
                <w:lang w:val="sr-Cyrl-CS"/>
              </w:rPr>
              <w:t>понуде</w:t>
            </w:r>
          </w:p>
        </w:tc>
      </w:tr>
      <w:tr w:rsidR="00661996" w:rsidRPr="00184D9F" w:rsidTr="00661996">
        <w:tc>
          <w:tcPr>
            <w:tcW w:w="6119" w:type="dxa"/>
          </w:tcPr>
          <w:p w:rsidR="00661996" w:rsidRPr="00184D9F" w:rsidRDefault="00661996" w:rsidP="00661996">
            <w:pPr>
              <w:jc w:val="both"/>
              <w:rPr>
                <w:noProof/>
                <w:lang w:val="sr-Cyrl-CS"/>
              </w:rPr>
            </w:pPr>
            <w:r>
              <w:rPr>
                <w:noProof/>
                <w:lang w:val="sr-Cyrl-CS"/>
              </w:rPr>
              <w:t>Образац</w:t>
            </w:r>
            <w:r w:rsidRPr="00184D9F">
              <w:rPr>
                <w:noProof/>
                <w:lang w:val="sr-Cyrl-CS"/>
              </w:rPr>
              <w:t xml:space="preserve"> </w:t>
            </w:r>
            <w:r>
              <w:rPr>
                <w:noProof/>
                <w:lang w:val="sr-Cyrl-CS"/>
              </w:rPr>
              <w:t>структуре</w:t>
            </w:r>
            <w:r w:rsidRPr="00184D9F">
              <w:rPr>
                <w:noProof/>
                <w:lang w:val="sr-Cyrl-CS"/>
              </w:rPr>
              <w:t xml:space="preserve"> </w:t>
            </w:r>
            <w:r>
              <w:rPr>
                <w:noProof/>
                <w:lang w:val="sr-Cyrl-CS"/>
              </w:rPr>
              <w:t>цене</w:t>
            </w:r>
            <w:r w:rsidRPr="00184D9F">
              <w:rPr>
                <w:noProof/>
                <w:lang w:val="sr-Cyrl-CS"/>
              </w:rPr>
              <w:t xml:space="preserve"> </w:t>
            </w:r>
          </w:p>
        </w:tc>
      </w:tr>
      <w:tr w:rsidR="00661996" w:rsidRPr="00184D9F" w:rsidTr="00661996">
        <w:tc>
          <w:tcPr>
            <w:tcW w:w="6119" w:type="dxa"/>
          </w:tcPr>
          <w:p w:rsidR="00661996" w:rsidRPr="00184D9F" w:rsidRDefault="00661996" w:rsidP="0031735A">
            <w:pPr>
              <w:jc w:val="both"/>
              <w:rPr>
                <w:noProof/>
                <w:lang w:val="sr-Cyrl-CS"/>
              </w:rPr>
            </w:pPr>
            <w:r>
              <w:rPr>
                <w:noProof/>
                <w:lang w:val="sr-Cyrl-CS"/>
              </w:rPr>
              <w:t>Образац понуде</w:t>
            </w:r>
          </w:p>
        </w:tc>
      </w:tr>
      <w:tr w:rsidR="00661996" w:rsidRPr="00184D9F" w:rsidTr="00661996">
        <w:tc>
          <w:tcPr>
            <w:tcW w:w="6119" w:type="dxa"/>
          </w:tcPr>
          <w:p w:rsidR="00661996" w:rsidRPr="00184D9F" w:rsidRDefault="00661996" w:rsidP="0031735A">
            <w:pPr>
              <w:jc w:val="both"/>
              <w:rPr>
                <w:noProof/>
                <w:lang w:val="sr-Cyrl-CS"/>
              </w:rPr>
            </w:pPr>
            <w:r>
              <w:rPr>
                <w:noProof/>
                <w:lang w:val="sr-Cyrl-CS"/>
              </w:rPr>
              <w:t>Модел уговора</w:t>
            </w:r>
          </w:p>
        </w:tc>
      </w:tr>
    </w:tbl>
    <w:p w:rsidR="006B34D0" w:rsidRPr="00184D9F" w:rsidRDefault="006B34D0" w:rsidP="006B34D0">
      <w:pPr>
        <w:jc w:val="both"/>
        <w:rPr>
          <w:b/>
          <w:noProof/>
          <w:lang w:val="sr-Cyrl-CS"/>
        </w:rPr>
      </w:pPr>
    </w:p>
    <w:p w:rsidR="006B34D0" w:rsidRPr="00184D9F" w:rsidRDefault="006B34D0" w:rsidP="006B34D0">
      <w:pPr>
        <w:jc w:val="both"/>
        <w:rPr>
          <w:b/>
          <w:noProof/>
          <w:lang w:val="sr-Cyrl-CS"/>
        </w:rPr>
      </w:pPr>
    </w:p>
    <w:p w:rsidR="006B34D0" w:rsidRDefault="006B34D0"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Pr="00184D9F" w:rsidRDefault="00310819" w:rsidP="006B34D0">
      <w:pPr>
        <w:jc w:val="center"/>
        <w:rPr>
          <w:b/>
          <w:noProof/>
          <w:lang w:val="sr-Cyrl-CS"/>
        </w:rPr>
      </w:pPr>
    </w:p>
    <w:p w:rsidR="006B34D0" w:rsidRPr="00184D9F" w:rsidRDefault="006B34D0" w:rsidP="006B34D0">
      <w:pPr>
        <w:jc w:val="center"/>
        <w:rPr>
          <w:b/>
          <w:noProof/>
          <w:lang w:val="sr-Cyrl-CS"/>
        </w:rPr>
      </w:pPr>
    </w:p>
    <w:p w:rsidR="006B34D0" w:rsidRDefault="006B34D0" w:rsidP="006B34D0">
      <w:pPr>
        <w:jc w:val="center"/>
        <w:rPr>
          <w:b/>
          <w:noProof/>
        </w:rPr>
      </w:pPr>
    </w:p>
    <w:p w:rsidR="00661996" w:rsidRDefault="00661996" w:rsidP="006B34D0">
      <w:pPr>
        <w:jc w:val="center"/>
        <w:rPr>
          <w:b/>
          <w:noProof/>
        </w:rPr>
      </w:pPr>
    </w:p>
    <w:p w:rsidR="00661996" w:rsidRDefault="00661996" w:rsidP="006B34D0">
      <w:pPr>
        <w:jc w:val="center"/>
        <w:rPr>
          <w:b/>
          <w:noProof/>
        </w:rPr>
      </w:pPr>
    </w:p>
    <w:p w:rsidR="00661996" w:rsidRDefault="00661996" w:rsidP="006B34D0">
      <w:pPr>
        <w:jc w:val="center"/>
        <w:rPr>
          <w:b/>
          <w:noProof/>
        </w:rPr>
      </w:pPr>
    </w:p>
    <w:p w:rsidR="00661996" w:rsidRDefault="00661996" w:rsidP="006B34D0">
      <w:pPr>
        <w:jc w:val="center"/>
        <w:rPr>
          <w:b/>
          <w:noProof/>
        </w:rPr>
      </w:pPr>
    </w:p>
    <w:p w:rsidR="00661996" w:rsidRDefault="00661996" w:rsidP="006B34D0">
      <w:pPr>
        <w:jc w:val="center"/>
        <w:rPr>
          <w:b/>
          <w:noProof/>
        </w:rPr>
      </w:pPr>
    </w:p>
    <w:p w:rsidR="00661996" w:rsidRPr="00661996" w:rsidRDefault="00661996" w:rsidP="006B34D0">
      <w:pPr>
        <w:jc w:val="center"/>
        <w:rPr>
          <w:b/>
          <w:noProof/>
        </w:rPr>
      </w:pPr>
    </w:p>
    <w:p w:rsidR="00484754" w:rsidRPr="00484754" w:rsidRDefault="00484754" w:rsidP="006B34D0">
      <w:pPr>
        <w:jc w:val="center"/>
        <w:rPr>
          <w:b/>
          <w:noProof/>
        </w:rPr>
      </w:pPr>
    </w:p>
    <w:p w:rsidR="006B34D0" w:rsidRPr="00184D9F" w:rsidRDefault="006B34D0" w:rsidP="006B34D0">
      <w:pPr>
        <w:jc w:val="center"/>
        <w:rPr>
          <w:b/>
          <w:noProof/>
          <w:lang w:val="sr-Cyrl-CS"/>
        </w:rPr>
      </w:pPr>
    </w:p>
    <w:p w:rsidR="00C0409A" w:rsidRPr="006B132C" w:rsidRDefault="00C0409A" w:rsidP="00C0409A">
      <w:pPr>
        <w:jc w:val="center"/>
        <w:rPr>
          <w:rFonts w:ascii="Arial" w:hAnsi="Arial" w:cs="Arial"/>
          <w:b/>
          <w:bCs/>
          <w:iCs/>
          <w:noProof/>
          <w:sz w:val="22"/>
          <w:szCs w:val="22"/>
          <w:u w:val="single"/>
          <w:lang w:val="ru-RU" w:eastAsia="sr-Latn-CS"/>
        </w:rPr>
      </w:pPr>
    </w:p>
    <w:p w:rsidR="00C0409A" w:rsidRPr="00C17127" w:rsidRDefault="00C0409A" w:rsidP="00C0409A">
      <w:pPr>
        <w:jc w:val="center"/>
        <w:rPr>
          <w:b/>
          <w:bCs/>
          <w:iCs/>
          <w:noProof/>
          <w:lang w:val="ru-RU" w:eastAsia="sr-Latn-CS"/>
        </w:rPr>
      </w:pPr>
      <w:r w:rsidRPr="00C17127">
        <w:rPr>
          <w:b/>
          <w:bCs/>
          <w:iCs/>
          <w:noProof/>
          <w:u w:val="single"/>
          <w:lang w:val="ru-RU" w:eastAsia="sr-Latn-CS"/>
        </w:rPr>
        <w:t>1.  ПОЗИВ ЗА ПОДНОШЕЊЕ ПОНУДА</w:t>
      </w:r>
    </w:p>
    <w:p w:rsidR="00C0409A" w:rsidRPr="00C17127" w:rsidRDefault="00C0409A" w:rsidP="00C0409A">
      <w:pPr>
        <w:autoSpaceDE w:val="0"/>
        <w:autoSpaceDN w:val="0"/>
        <w:adjustRightInd w:val="0"/>
        <w:ind w:left="567"/>
        <w:rPr>
          <w:b/>
          <w:noProof/>
          <w:lang w:val="sr-Cyrl-CS"/>
        </w:rPr>
      </w:pPr>
    </w:p>
    <w:p w:rsidR="00C0409A" w:rsidRPr="00C17127" w:rsidRDefault="00C0409A" w:rsidP="00C0409A">
      <w:pPr>
        <w:autoSpaceDE w:val="0"/>
        <w:autoSpaceDN w:val="0"/>
        <w:adjustRightInd w:val="0"/>
        <w:ind w:left="567"/>
        <w:rPr>
          <w:b/>
          <w:noProof/>
          <w:lang w:val="sr-Cyrl-CS"/>
        </w:rPr>
      </w:pPr>
    </w:p>
    <w:p w:rsidR="00C0409A" w:rsidRPr="00C17127" w:rsidRDefault="00C0409A" w:rsidP="00C0409A">
      <w:pPr>
        <w:autoSpaceDE w:val="0"/>
        <w:autoSpaceDN w:val="0"/>
        <w:adjustRightInd w:val="0"/>
        <w:ind w:left="567"/>
        <w:rPr>
          <w:b/>
          <w:noProof/>
          <w:lang w:val="ru-RU"/>
        </w:rPr>
      </w:pPr>
      <w:r w:rsidRPr="00C17127">
        <w:rPr>
          <w:b/>
          <w:noProof/>
          <w:lang w:val="sr-Cyrl-CS"/>
        </w:rPr>
        <w:t xml:space="preserve">1.1. </w:t>
      </w:r>
      <w:r w:rsidRPr="00C17127">
        <w:rPr>
          <w:b/>
          <w:noProof/>
          <w:lang w:val="ru-RU"/>
        </w:rPr>
        <w:t>ПОДАЦИ О НАРУЧИОЦУ</w:t>
      </w:r>
    </w:p>
    <w:p w:rsidR="00C0409A" w:rsidRPr="00C17127" w:rsidRDefault="00C0409A" w:rsidP="00C0409A">
      <w:pPr>
        <w:autoSpaceDE w:val="0"/>
        <w:autoSpaceDN w:val="0"/>
        <w:adjustRightInd w:val="0"/>
        <w:ind w:left="567"/>
        <w:rPr>
          <w:b/>
          <w:noProof/>
          <w:lang w:val="ru-RU"/>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6761"/>
      </w:tblGrid>
      <w:tr w:rsidR="00C0409A" w:rsidRPr="00C17127" w:rsidTr="00BA02C9">
        <w:tc>
          <w:tcPr>
            <w:tcW w:w="2518" w:type="dxa"/>
          </w:tcPr>
          <w:p w:rsidR="00C0409A" w:rsidRPr="00C17127" w:rsidRDefault="00C0409A" w:rsidP="00BA02C9">
            <w:pPr>
              <w:autoSpaceDE w:val="0"/>
              <w:autoSpaceDN w:val="0"/>
              <w:adjustRightInd w:val="0"/>
              <w:rPr>
                <w:noProof/>
                <w:lang w:val="sr-Cyrl-CS"/>
              </w:rPr>
            </w:pPr>
            <w:r w:rsidRPr="00C17127">
              <w:rPr>
                <w:noProof/>
                <w:lang w:val="sr-Cyrl-CS"/>
              </w:rPr>
              <w:t>Назив наручиоца:</w:t>
            </w:r>
          </w:p>
          <w:p w:rsidR="00C0409A" w:rsidRPr="00C17127" w:rsidRDefault="00C0409A" w:rsidP="00BA02C9">
            <w:pPr>
              <w:autoSpaceDE w:val="0"/>
              <w:autoSpaceDN w:val="0"/>
              <w:adjustRightInd w:val="0"/>
              <w:rPr>
                <w:noProof/>
                <w:lang w:val="sr-Cyrl-CS"/>
              </w:rPr>
            </w:pPr>
            <w:r w:rsidRPr="00C17127">
              <w:rPr>
                <w:noProof/>
                <w:lang w:val="sr-Cyrl-CS"/>
              </w:rPr>
              <w:t>Адреса:</w:t>
            </w:r>
          </w:p>
          <w:p w:rsidR="00C0409A" w:rsidRPr="00C17127" w:rsidRDefault="00C0409A" w:rsidP="00BA02C9">
            <w:pPr>
              <w:autoSpaceDE w:val="0"/>
              <w:autoSpaceDN w:val="0"/>
              <w:adjustRightInd w:val="0"/>
              <w:rPr>
                <w:noProof/>
                <w:lang w:val="ru-RU"/>
              </w:rPr>
            </w:pPr>
            <w:r w:rsidRPr="00C17127">
              <w:rPr>
                <w:noProof/>
                <w:lang w:val="ru-RU"/>
              </w:rPr>
              <w:t>ПИБ:</w:t>
            </w:r>
          </w:p>
          <w:p w:rsidR="00C0409A" w:rsidRPr="00C17127" w:rsidRDefault="00C0409A" w:rsidP="00BA02C9">
            <w:pPr>
              <w:autoSpaceDE w:val="0"/>
              <w:autoSpaceDN w:val="0"/>
              <w:adjustRightInd w:val="0"/>
              <w:rPr>
                <w:noProof/>
                <w:lang w:val="ru-RU"/>
              </w:rPr>
            </w:pPr>
            <w:r w:rsidRPr="00C17127">
              <w:rPr>
                <w:noProof/>
                <w:lang w:val="ru-RU"/>
              </w:rPr>
              <w:t>Матични број:</w:t>
            </w:r>
          </w:p>
          <w:p w:rsidR="00C0409A" w:rsidRPr="00C17127" w:rsidRDefault="00C0409A" w:rsidP="00BA02C9">
            <w:pPr>
              <w:autoSpaceDE w:val="0"/>
              <w:autoSpaceDN w:val="0"/>
              <w:adjustRightInd w:val="0"/>
              <w:rPr>
                <w:noProof/>
                <w:lang w:val="ru-RU"/>
              </w:rPr>
            </w:pPr>
            <w:r w:rsidRPr="00C17127">
              <w:rPr>
                <w:noProof/>
                <w:lang w:val="ru-RU"/>
              </w:rPr>
              <w:t>Број рачуна:</w:t>
            </w:r>
          </w:p>
          <w:p w:rsidR="00C0409A" w:rsidRPr="00C17127" w:rsidRDefault="00C0409A" w:rsidP="00BA02C9">
            <w:pPr>
              <w:autoSpaceDE w:val="0"/>
              <w:autoSpaceDN w:val="0"/>
              <w:adjustRightInd w:val="0"/>
              <w:rPr>
                <w:b/>
                <w:noProof/>
                <w:lang w:val="ru-RU"/>
              </w:rPr>
            </w:pPr>
            <w:r w:rsidRPr="00C17127">
              <w:rPr>
                <w:noProof/>
                <w:lang w:val="ru-RU"/>
              </w:rPr>
              <w:t>Интернет адреса:</w:t>
            </w:r>
          </w:p>
        </w:tc>
        <w:tc>
          <w:tcPr>
            <w:tcW w:w="6901" w:type="dxa"/>
          </w:tcPr>
          <w:p w:rsidR="00C0409A" w:rsidRPr="00C17127" w:rsidRDefault="00C0409A" w:rsidP="00BA02C9">
            <w:pPr>
              <w:autoSpaceDE w:val="0"/>
              <w:autoSpaceDN w:val="0"/>
              <w:adjustRightInd w:val="0"/>
              <w:rPr>
                <w:noProof/>
                <w:lang w:val="sr-Cyrl-CS"/>
              </w:rPr>
            </w:pPr>
            <w:r w:rsidRPr="00C17127">
              <w:t>ЈКП „ Видрак“ Ваљево</w:t>
            </w:r>
            <w:r w:rsidRPr="00C17127">
              <w:rPr>
                <w:noProof/>
                <w:lang w:val="sr-Cyrl-CS"/>
              </w:rPr>
              <w:t xml:space="preserve"> </w:t>
            </w:r>
          </w:p>
          <w:p w:rsidR="00C0409A" w:rsidRPr="00C17127" w:rsidRDefault="00C0409A" w:rsidP="00BA02C9">
            <w:pPr>
              <w:autoSpaceDE w:val="0"/>
              <w:autoSpaceDN w:val="0"/>
              <w:adjustRightInd w:val="0"/>
              <w:rPr>
                <w:noProof/>
                <w:lang w:val="ru-RU"/>
              </w:rPr>
            </w:pPr>
            <w:r w:rsidRPr="00C17127">
              <w:rPr>
                <w:noProof/>
                <w:lang w:val="sr-Cyrl-CS"/>
              </w:rPr>
              <w:t>Војводе Мишића бр. 50</w:t>
            </w:r>
            <w:r w:rsidRPr="00C17127">
              <w:rPr>
                <w:noProof/>
                <w:lang w:val="ru-RU"/>
              </w:rPr>
              <w:t>, 14000 Ваљево</w:t>
            </w:r>
          </w:p>
          <w:p w:rsidR="00C0409A" w:rsidRPr="00C17127" w:rsidRDefault="00C0409A" w:rsidP="00BA02C9">
            <w:pPr>
              <w:autoSpaceDE w:val="0"/>
              <w:autoSpaceDN w:val="0"/>
              <w:adjustRightInd w:val="0"/>
              <w:rPr>
                <w:lang w:val="sr-Cyrl-CS"/>
              </w:rPr>
            </w:pPr>
            <w:r w:rsidRPr="00C17127">
              <w:t>1000</w:t>
            </w:r>
            <w:r w:rsidRPr="00C17127">
              <w:rPr>
                <w:lang w:val="sr-Cyrl-CS"/>
              </w:rPr>
              <w:t>69386</w:t>
            </w:r>
          </w:p>
          <w:p w:rsidR="00C0409A" w:rsidRPr="00C17127" w:rsidRDefault="00C0409A" w:rsidP="00BA02C9">
            <w:pPr>
              <w:autoSpaceDE w:val="0"/>
              <w:autoSpaceDN w:val="0"/>
              <w:adjustRightInd w:val="0"/>
              <w:rPr>
                <w:noProof/>
                <w:lang w:val="ru-RU"/>
              </w:rPr>
            </w:pPr>
            <w:r w:rsidRPr="00C17127">
              <w:rPr>
                <w:noProof/>
                <w:lang w:val="sr-Cyrl-CS"/>
              </w:rPr>
              <w:t>07096844</w:t>
            </w:r>
            <w:r w:rsidRPr="00C17127">
              <w:rPr>
                <w:noProof/>
                <w:lang w:val="ru-RU"/>
              </w:rPr>
              <w:t xml:space="preserve">  </w:t>
            </w:r>
          </w:p>
          <w:p w:rsidR="00C0409A" w:rsidRPr="00C17127" w:rsidRDefault="00C0409A" w:rsidP="00BA02C9">
            <w:pPr>
              <w:autoSpaceDE w:val="0"/>
              <w:autoSpaceDN w:val="0"/>
              <w:adjustRightInd w:val="0"/>
              <w:rPr>
                <w:noProof/>
                <w:lang w:val="ru-RU"/>
              </w:rPr>
            </w:pPr>
            <w:r w:rsidRPr="00C17127">
              <w:rPr>
                <w:noProof/>
                <w:lang w:val="sr-Cyrl-CS"/>
              </w:rPr>
              <w:t>160- 6864-48</w:t>
            </w:r>
          </w:p>
          <w:p w:rsidR="00C0409A" w:rsidRPr="00C17127" w:rsidRDefault="00C0409A" w:rsidP="00BA02C9">
            <w:pPr>
              <w:autoSpaceDE w:val="0"/>
              <w:autoSpaceDN w:val="0"/>
              <w:adjustRightInd w:val="0"/>
              <w:jc w:val="both"/>
              <w:rPr>
                <w:i/>
                <w:noProof/>
                <w:lang w:val="ru-RU"/>
              </w:rPr>
            </w:pPr>
            <w:r w:rsidRPr="00C17127">
              <w:rPr>
                <w:i/>
              </w:rPr>
              <w:t>www.vidrakvaljevo.com</w:t>
            </w:r>
          </w:p>
        </w:tc>
      </w:tr>
    </w:tbl>
    <w:p w:rsidR="00C0409A" w:rsidRPr="00C17127" w:rsidRDefault="00C0409A" w:rsidP="00C0409A">
      <w:pPr>
        <w:autoSpaceDE w:val="0"/>
        <w:autoSpaceDN w:val="0"/>
        <w:adjustRightInd w:val="0"/>
        <w:ind w:firstLine="567"/>
        <w:jc w:val="both"/>
        <w:rPr>
          <w:noProof/>
          <w:lang w:val="ru-RU"/>
        </w:rPr>
      </w:pPr>
    </w:p>
    <w:p w:rsidR="00C0409A" w:rsidRPr="00C17127" w:rsidRDefault="00C0409A" w:rsidP="00C0409A">
      <w:pPr>
        <w:autoSpaceDE w:val="0"/>
        <w:autoSpaceDN w:val="0"/>
        <w:adjustRightInd w:val="0"/>
        <w:ind w:left="567"/>
        <w:rPr>
          <w:b/>
          <w:noProof/>
          <w:lang w:val="ru-RU"/>
        </w:rPr>
      </w:pPr>
      <w:r w:rsidRPr="00C17127">
        <w:rPr>
          <w:b/>
          <w:noProof/>
          <w:lang w:val="sr-Cyrl-CS"/>
        </w:rPr>
        <w:t xml:space="preserve">1.2. </w:t>
      </w:r>
      <w:r w:rsidRPr="00C17127">
        <w:rPr>
          <w:b/>
          <w:noProof/>
          <w:lang w:val="ru-RU"/>
        </w:rPr>
        <w:t>ВРСТА ПОСТУПКА</w:t>
      </w:r>
    </w:p>
    <w:p w:rsidR="00C0409A" w:rsidRPr="00C17127" w:rsidRDefault="00C0409A" w:rsidP="00C0409A">
      <w:pPr>
        <w:autoSpaceDE w:val="0"/>
        <w:autoSpaceDN w:val="0"/>
        <w:adjustRightInd w:val="0"/>
        <w:ind w:left="720"/>
        <w:jc w:val="both"/>
        <w:rPr>
          <w:b/>
          <w:noProof/>
          <w:lang w:val="ru-RU"/>
        </w:rPr>
      </w:pPr>
    </w:p>
    <w:p w:rsidR="00C0409A" w:rsidRPr="00C17127" w:rsidRDefault="00C0409A" w:rsidP="00C0409A">
      <w:pPr>
        <w:autoSpaceDE w:val="0"/>
        <w:autoSpaceDN w:val="0"/>
        <w:adjustRightInd w:val="0"/>
        <w:jc w:val="both"/>
        <w:rPr>
          <w:noProof/>
          <w:lang w:val="ru-RU"/>
        </w:rPr>
      </w:pPr>
      <w:r w:rsidRPr="00C17127">
        <w:rPr>
          <w:noProof/>
          <w:lang w:val="ru-RU"/>
        </w:rPr>
        <w:tab/>
        <w:t xml:space="preserve">Јавна набавка </w:t>
      </w:r>
      <w:r w:rsidRPr="00C17127">
        <w:rPr>
          <w:b/>
          <w:noProof/>
          <w:lang w:val="ru-RU"/>
        </w:rPr>
        <w:t>добара</w:t>
      </w:r>
      <w:r w:rsidRPr="00C17127">
        <w:rPr>
          <w:noProof/>
          <w:lang w:val="ru-RU"/>
        </w:rPr>
        <w:t xml:space="preserve"> спроводи се у </w:t>
      </w:r>
      <w:r w:rsidRPr="00C17127">
        <w:rPr>
          <w:b/>
          <w:noProof/>
          <w:lang w:val="ru-RU"/>
        </w:rPr>
        <w:t>отвореном</w:t>
      </w:r>
      <w:r w:rsidRPr="00C17127">
        <w:rPr>
          <w:noProof/>
          <w:lang w:val="ru-RU"/>
        </w:rPr>
        <w:t xml:space="preserve"> поступку јавне набавке у складу са Законом о јавним набавкама (,,Сл.гласник РС“, број 14/15) и Одлуком о покретању поступка бр. </w:t>
      </w:r>
      <w:r w:rsidRPr="00C17127">
        <w:rPr>
          <w:noProof/>
          <w:color w:val="000000" w:themeColor="text1"/>
        </w:rPr>
        <w:t>01-2659/1-17</w:t>
      </w:r>
      <w:r w:rsidRPr="00C17127">
        <w:rPr>
          <w:noProof/>
          <w:lang w:val="ru-RU"/>
        </w:rPr>
        <w:t xml:space="preserve"> године.</w:t>
      </w:r>
    </w:p>
    <w:p w:rsidR="00C0409A" w:rsidRPr="00C17127" w:rsidRDefault="00C0409A" w:rsidP="00C0409A">
      <w:pPr>
        <w:autoSpaceDE w:val="0"/>
        <w:autoSpaceDN w:val="0"/>
        <w:adjustRightInd w:val="0"/>
        <w:jc w:val="both"/>
        <w:rPr>
          <w:noProof/>
          <w:lang w:val="ru-RU"/>
        </w:rPr>
      </w:pPr>
    </w:p>
    <w:p w:rsidR="00C0409A" w:rsidRPr="00C17127" w:rsidRDefault="00C0409A" w:rsidP="00C0409A">
      <w:pPr>
        <w:autoSpaceDE w:val="0"/>
        <w:autoSpaceDN w:val="0"/>
        <w:adjustRightInd w:val="0"/>
        <w:ind w:left="567"/>
        <w:rPr>
          <w:b/>
          <w:noProof/>
          <w:lang w:val="ru-RU"/>
        </w:rPr>
      </w:pPr>
      <w:r w:rsidRPr="00C17127">
        <w:rPr>
          <w:b/>
          <w:noProof/>
          <w:lang w:val="sr-Cyrl-CS"/>
        </w:rPr>
        <w:t xml:space="preserve">1.3. </w:t>
      </w:r>
      <w:r w:rsidRPr="00C17127">
        <w:rPr>
          <w:b/>
          <w:noProof/>
          <w:lang w:val="ru-RU"/>
        </w:rPr>
        <w:t>ПРЕДМЕТ ЈАВНЕ НАБАВКЕ</w:t>
      </w:r>
    </w:p>
    <w:p w:rsidR="00C0409A" w:rsidRPr="00C17127" w:rsidRDefault="00C0409A" w:rsidP="00C0409A">
      <w:pPr>
        <w:autoSpaceDE w:val="0"/>
        <w:autoSpaceDN w:val="0"/>
        <w:adjustRightInd w:val="0"/>
        <w:ind w:left="720"/>
        <w:jc w:val="both"/>
        <w:rPr>
          <w:b/>
          <w:noProof/>
          <w:lang w:val="ru-RU"/>
        </w:rPr>
      </w:pPr>
    </w:p>
    <w:p w:rsidR="00C0409A" w:rsidRPr="00C17127" w:rsidRDefault="00C0409A" w:rsidP="00C0409A">
      <w:pPr>
        <w:jc w:val="both"/>
        <w:rPr>
          <w:rFonts w:eastAsiaTheme="minorHAnsi"/>
          <w:lang w:val="sr-Cyrl-CS"/>
        </w:rPr>
      </w:pPr>
      <w:r w:rsidRPr="00C17127">
        <w:rPr>
          <w:noProof/>
          <w:lang w:val="ru-RU"/>
        </w:rPr>
        <w:tab/>
        <w:t xml:space="preserve">Предмет јавне набавке је </w:t>
      </w:r>
      <w:r w:rsidRPr="00C17127">
        <w:rPr>
          <w:b/>
          <w:noProof/>
          <w:lang w:val="ru-RU"/>
        </w:rPr>
        <w:t>сукцесивна набавка моторних горива, лож уља, уља и мазива и тнг гаса</w:t>
      </w:r>
      <w:r w:rsidRPr="00C17127">
        <w:rPr>
          <w:noProof/>
          <w:lang w:val="ru-RU"/>
        </w:rPr>
        <w:t>,</w:t>
      </w:r>
      <w:r w:rsidRPr="00C17127">
        <w:rPr>
          <w:noProof/>
          <w:lang w:val="sr-Cyrl-CS"/>
        </w:rPr>
        <w:t xml:space="preserve"> бр.</w:t>
      </w:r>
      <w:r w:rsidRPr="00C17127">
        <w:rPr>
          <w:b/>
          <w:noProof/>
          <w:lang w:val="sr-Cyrl-CS"/>
        </w:rPr>
        <w:t xml:space="preserve"> </w:t>
      </w:r>
      <w:r w:rsidR="00457D98">
        <w:rPr>
          <w:b/>
          <w:noProof/>
          <w:lang w:val="ru-RU"/>
        </w:rPr>
        <w:t>1-1/2017</w:t>
      </w:r>
      <w:r w:rsidRPr="00C17127">
        <w:rPr>
          <w:b/>
          <w:noProof/>
          <w:lang w:val="ru-RU"/>
        </w:rPr>
        <w:t xml:space="preserve"> </w:t>
      </w:r>
      <w:r w:rsidRPr="00C17127">
        <w:rPr>
          <w:noProof/>
          <w:lang w:val="ru-RU"/>
        </w:rPr>
        <w:t>Јавна набавка је обликована по партијама</w:t>
      </w:r>
      <w:r w:rsidRPr="00C17127">
        <w:rPr>
          <w:rFonts w:eastAsiaTheme="minorHAnsi"/>
          <w:lang w:val="sr-Cyrl-CS"/>
        </w:rPr>
        <w:t>:</w:t>
      </w:r>
    </w:p>
    <w:p w:rsidR="00C0409A" w:rsidRPr="00C17127" w:rsidRDefault="00C0409A" w:rsidP="00C0409A">
      <w:pPr>
        <w:ind w:firstLine="709"/>
        <w:jc w:val="both"/>
        <w:rPr>
          <w:rFonts w:eastAsiaTheme="minorHAnsi"/>
          <w:i/>
          <w:lang w:val="sr-Cyrl-CS"/>
        </w:rPr>
      </w:pPr>
      <w:r w:rsidRPr="00C17127">
        <w:rPr>
          <w:rFonts w:eastAsiaTheme="minorHAnsi"/>
          <w:b/>
          <w:lang w:val="sr-Cyrl-CS"/>
        </w:rPr>
        <w:t>партија бр. 1.</w:t>
      </w:r>
      <w:r w:rsidRPr="00C17127">
        <w:rPr>
          <w:rFonts w:eastAsiaTheme="minorHAnsi"/>
          <w:lang w:val="sr-Cyrl-CS"/>
        </w:rPr>
        <w:t xml:space="preserve"> - Моторна горива, </w:t>
      </w:r>
      <w:r w:rsidRPr="00C17127">
        <w:rPr>
          <w:rFonts w:eastAsiaTheme="minorHAnsi"/>
          <w:i/>
          <w:lang w:val="sr-Cyrl-CS"/>
        </w:rPr>
        <w:t xml:space="preserve">ознака из ОРН 09132100 и 09134220  </w:t>
      </w:r>
    </w:p>
    <w:p w:rsidR="00C0409A" w:rsidRPr="00C17127" w:rsidRDefault="00C0409A" w:rsidP="00C0409A">
      <w:pPr>
        <w:ind w:firstLine="709"/>
        <w:jc w:val="both"/>
        <w:rPr>
          <w:rFonts w:eastAsiaTheme="minorHAnsi"/>
          <w:lang w:val="sr-Cyrl-CS"/>
        </w:rPr>
      </w:pPr>
      <w:r w:rsidRPr="00C17127">
        <w:rPr>
          <w:rFonts w:eastAsiaTheme="minorHAnsi"/>
          <w:b/>
          <w:lang w:val="sr-Cyrl-CS"/>
        </w:rPr>
        <w:t>партија бр. 2.</w:t>
      </w:r>
      <w:r w:rsidRPr="00C17127">
        <w:rPr>
          <w:rFonts w:eastAsiaTheme="minorHAnsi"/>
          <w:lang w:val="sr-Cyrl-CS"/>
        </w:rPr>
        <w:t xml:space="preserve"> - Моторна уља и мазива, </w:t>
      </w:r>
      <w:r w:rsidRPr="00C17127">
        <w:rPr>
          <w:rFonts w:eastAsiaTheme="minorHAnsi"/>
          <w:i/>
          <w:lang w:val="sr-Cyrl-CS"/>
        </w:rPr>
        <w:t xml:space="preserve">ознака из ОРН 09211000 </w:t>
      </w:r>
      <w:r w:rsidRPr="00C17127">
        <w:rPr>
          <w:rFonts w:eastAsiaTheme="minorHAnsi"/>
          <w:lang w:val="sr-Cyrl-CS"/>
        </w:rPr>
        <w:t xml:space="preserve"> </w:t>
      </w:r>
    </w:p>
    <w:p w:rsidR="00C0409A" w:rsidRPr="00C17127" w:rsidRDefault="00C0409A" w:rsidP="00C0409A">
      <w:pPr>
        <w:ind w:firstLine="709"/>
        <w:jc w:val="both"/>
        <w:rPr>
          <w:rFonts w:eastAsiaTheme="minorHAnsi"/>
          <w:lang w:val="sr-Cyrl-CS"/>
        </w:rPr>
      </w:pPr>
      <w:r w:rsidRPr="00C17127">
        <w:rPr>
          <w:rFonts w:eastAsiaTheme="minorHAnsi"/>
          <w:b/>
          <w:lang w:val="sr-Cyrl-CS"/>
        </w:rPr>
        <w:t>партија бр. 3.</w:t>
      </w:r>
      <w:r w:rsidRPr="00C17127">
        <w:rPr>
          <w:rFonts w:eastAsiaTheme="minorHAnsi"/>
          <w:lang w:val="sr-Cyrl-CS"/>
        </w:rPr>
        <w:t xml:space="preserve"> - Лож уља , </w:t>
      </w:r>
      <w:r w:rsidRPr="00C17127">
        <w:rPr>
          <w:rFonts w:eastAsiaTheme="minorHAnsi"/>
          <w:i/>
          <w:lang w:val="sr-Cyrl-CS"/>
        </w:rPr>
        <w:t xml:space="preserve">ознака из ОРН 09135100  </w:t>
      </w:r>
      <w:r w:rsidRPr="00C17127">
        <w:rPr>
          <w:rFonts w:eastAsiaTheme="minorHAnsi"/>
          <w:lang w:val="sr-Cyrl-CS"/>
        </w:rPr>
        <w:t xml:space="preserve"> </w:t>
      </w:r>
    </w:p>
    <w:p w:rsidR="00C0409A" w:rsidRPr="00C17127" w:rsidRDefault="00C0409A" w:rsidP="00C0409A">
      <w:pPr>
        <w:ind w:firstLine="709"/>
        <w:jc w:val="both"/>
        <w:rPr>
          <w:b/>
          <w:noProof/>
          <w:lang w:val="ru-RU"/>
        </w:rPr>
      </w:pPr>
      <w:r w:rsidRPr="00C17127">
        <w:rPr>
          <w:rFonts w:eastAsiaTheme="minorHAnsi"/>
          <w:b/>
          <w:lang w:val="sr-Cyrl-CS"/>
        </w:rPr>
        <w:t xml:space="preserve">партија бр. 4. </w:t>
      </w:r>
      <w:r w:rsidRPr="00C17127">
        <w:rPr>
          <w:rFonts w:eastAsiaTheme="minorHAnsi"/>
          <w:lang w:val="sr-Cyrl-CS"/>
        </w:rPr>
        <w:t xml:space="preserve">- ТНГ гас, </w:t>
      </w:r>
      <w:r w:rsidRPr="00C17127">
        <w:rPr>
          <w:rFonts w:eastAsiaTheme="minorHAnsi"/>
          <w:i/>
          <w:lang w:val="sr-Cyrl-CS"/>
        </w:rPr>
        <w:t>ознака из ОРН 09133000</w:t>
      </w:r>
    </w:p>
    <w:p w:rsidR="00C0409A" w:rsidRPr="00C17127" w:rsidRDefault="00C0409A" w:rsidP="00C0409A">
      <w:pPr>
        <w:rPr>
          <w:noProof/>
          <w:lang w:val="ru-RU"/>
        </w:rPr>
      </w:pPr>
      <w:r w:rsidRPr="00C17127">
        <w:rPr>
          <w:noProof/>
          <w:lang w:val="ru-RU"/>
        </w:rPr>
        <w:tab/>
      </w:r>
    </w:p>
    <w:p w:rsidR="00C0409A" w:rsidRPr="00C17127" w:rsidRDefault="00C0409A" w:rsidP="00C0409A">
      <w:pPr>
        <w:autoSpaceDE w:val="0"/>
        <w:autoSpaceDN w:val="0"/>
        <w:adjustRightInd w:val="0"/>
        <w:ind w:left="567"/>
        <w:rPr>
          <w:b/>
          <w:noProof/>
          <w:lang w:val="ru-RU"/>
        </w:rPr>
      </w:pPr>
      <w:r w:rsidRPr="00C17127">
        <w:rPr>
          <w:b/>
          <w:noProof/>
          <w:lang w:val="sr-Cyrl-CS"/>
        </w:rPr>
        <w:t xml:space="preserve">1.4. </w:t>
      </w:r>
      <w:r w:rsidRPr="00C17127">
        <w:rPr>
          <w:b/>
          <w:noProof/>
          <w:lang w:val="ru-RU"/>
        </w:rPr>
        <w:t>КРИТЕРИЈУМ ЗА ДОДЕЛУ УГОВОРА</w:t>
      </w:r>
    </w:p>
    <w:p w:rsidR="00C0409A" w:rsidRDefault="00C0409A" w:rsidP="00C0409A">
      <w:pPr>
        <w:autoSpaceDE w:val="0"/>
        <w:autoSpaceDN w:val="0"/>
        <w:adjustRightInd w:val="0"/>
        <w:ind w:left="720"/>
        <w:rPr>
          <w:b/>
          <w:noProof/>
          <w:lang w:val="ru-RU"/>
        </w:rPr>
      </w:pPr>
    </w:p>
    <w:p w:rsidR="00C0409A" w:rsidRPr="00C17127" w:rsidRDefault="00C0409A" w:rsidP="00C0409A">
      <w:pPr>
        <w:autoSpaceDE w:val="0"/>
        <w:autoSpaceDN w:val="0"/>
        <w:adjustRightInd w:val="0"/>
        <w:ind w:firstLine="567"/>
        <w:jc w:val="both"/>
        <w:rPr>
          <w:b/>
          <w:noProof/>
          <w:lang w:val="ru-RU"/>
        </w:rPr>
      </w:pPr>
      <w:r w:rsidRPr="00C17127">
        <w:rPr>
          <w:noProof/>
          <w:lang w:val="ru-RU"/>
        </w:rPr>
        <w:t xml:space="preserve">Критеријум за доделу уговора </w:t>
      </w:r>
      <w:r>
        <w:rPr>
          <w:noProof/>
          <w:lang w:val="ru-RU"/>
        </w:rPr>
        <w:t xml:space="preserve"> </w:t>
      </w:r>
      <w:r w:rsidRPr="00C17127">
        <w:rPr>
          <w:b/>
          <w:noProof/>
          <w:lang w:val="ru-RU"/>
        </w:rPr>
        <w:t>партија 1-моторна горива</w:t>
      </w:r>
      <w:r>
        <w:rPr>
          <w:noProof/>
          <w:lang w:val="ru-RU"/>
        </w:rPr>
        <w:t xml:space="preserve"> </w:t>
      </w:r>
      <w:r w:rsidRPr="00C17127">
        <w:rPr>
          <w:noProof/>
          <w:lang w:val="ru-RU"/>
        </w:rPr>
        <w:t xml:space="preserve">је </w:t>
      </w:r>
      <w:r w:rsidRPr="00C17127">
        <w:rPr>
          <w:b/>
          <w:noProof/>
          <w:lang w:val="ru-RU"/>
        </w:rPr>
        <w:t>најнижа</w:t>
      </w:r>
      <w:r>
        <w:rPr>
          <w:b/>
          <w:noProof/>
          <w:lang w:val="ru-RU"/>
        </w:rPr>
        <w:t xml:space="preserve"> фиксна</w:t>
      </w:r>
      <w:r w:rsidRPr="00C17127">
        <w:rPr>
          <w:b/>
          <w:noProof/>
          <w:lang w:val="ru-RU"/>
        </w:rPr>
        <w:t xml:space="preserve"> понуђена цена</w:t>
      </w:r>
      <w:r>
        <w:rPr>
          <w:noProof/>
          <w:lang w:val="ru-RU"/>
        </w:rPr>
        <w:t>(  фиксна цена са свим акцизама и не може се мењати 12 месеци).</w:t>
      </w:r>
    </w:p>
    <w:p w:rsidR="00C0409A" w:rsidRPr="00C17127" w:rsidRDefault="00C0409A" w:rsidP="00C0409A">
      <w:pPr>
        <w:autoSpaceDE w:val="0"/>
        <w:autoSpaceDN w:val="0"/>
        <w:adjustRightInd w:val="0"/>
        <w:ind w:firstLine="567"/>
        <w:jc w:val="both"/>
        <w:rPr>
          <w:noProof/>
          <w:lang w:val="ru-RU"/>
        </w:rPr>
      </w:pPr>
      <w:r w:rsidRPr="00C17127">
        <w:rPr>
          <w:noProof/>
          <w:lang w:val="ru-RU"/>
        </w:rPr>
        <w:t xml:space="preserve">Критеријум за доделу уговора </w:t>
      </w:r>
      <w:r>
        <w:rPr>
          <w:noProof/>
          <w:lang w:val="ru-RU"/>
        </w:rPr>
        <w:t xml:space="preserve"> </w:t>
      </w:r>
      <w:r w:rsidRPr="00C17127">
        <w:rPr>
          <w:b/>
          <w:noProof/>
          <w:lang w:val="ru-RU"/>
        </w:rPr>
        <w:t xml:space="preserve">партије 2,3 и </w:t>
      </w:r>
      <w:r>
        <w:rPr>
          <w:noProof/>
          <w:lang w:val="ru-RU"/>
        </w:rPr>
        <w:t xml:space="preserve">4 </w:t>
      </w:r>
      <w:r w:rsidRPr="00C17127">
        <w:rPr>
          <w:noProof/>
          <w:lang w:val="ru-RU"/>
        </w:rPr>
        <w:t xml:space="preserve">је </w:t>
      </w:r>
      <w:r w:rsidRPr="00C17127">
        <w:rPr>
          <w:b/>
          <w:noProof/>
          <w:lang w:val="ru-RU"/>
        </w:rPr>
        <w:t>најнижа понуђена цена</w:t>
      </w:r>
      <w:r w:rsidRPr="00C17127">
        <w:rPr>
          <w:noProof/>
          <w:lang w:val="ru-RU"/>
        </w:rPr>
        <w:t xml:space="preserve">. </w:t>
      </w:r>
    </w:p>
    <w:p w:rsidR="00C0409A" w:rsidRPr="00C17127" w:rsidRDefault="00C0409A" w:rsidP="00C0409A">
      <w:pPr>
        <w:autoSpaceDE w:val="0"/>
        <w:autoSpaceDN w:val="0"/>
        <w:adjustRightInd w:val="0"/>
        <w:ind w:firstLine="567"/>
        <w:jc w:val="both"/>
        <w:rPr>
          <w:noProof/>
          <w:lang w:val="ru-RU"/>
        </w:rPr>
      </w:pPr>
      <w:r w:rsidRPr="00C17127">
        <w:rPr>
          <w:noProof/>
          <w:lang w:val="ru-RU"/>
        </w:rPr>
        <w:t>Уколико се појаве понуђачи са истом ценом, биће изабран понуђач чија је понуда прва приспела.</w:t>
      </w:r>
    </w:p>
    <w:p w:rsidR="00C0409A" w:rsidRPr="00C17127" w:rsidRDefault="00C0409A" w:rsidP="00C0409A">
      <w:pPr>
        <w:autoSpaceDE w:val="0"/>
        <w:autoSpaceDN w:val="0"/>
        <w:adjustRightInd w:val="0"/>
        <w:jc w:val="both"/>
        <w:rPr>
          <w:noProof/>
          <w:lang w:val="ru-RU"/>
        </w:rPr>
      </w:pPr>
    </w:p>
    <w:p w:rsidR="00C0409A" w:rsidRPr="00C17127" w:rsidRDefault="00C0409A" w:rsidP="00C0409A">
      <w:pPr>
        <w:autoSpaceDE w:val="0"/>
        <w:autoSpaceDN w:val="0"/>
        <w:adjustRightInd w:val="0"/>
        <w:ind w:left="567"/>
        <w:jc w:val="both"/>
        <w:rPr>
          <w:b/>
          <w:noProof/>
          <w:lang w:val="ru-RU"/>
        </w:rPr>
      </w:pPr>
      <w:r w:rsidRPr="00C17127">
        <w:rPr>
          <w:b/>
          <w:noProof/>
          <w:lang w:val="sr-Cyrl-CS"/>
        </w:rPr>
        <w:t xml:space="preserve">1.5. </w:t>
      </w:r>
      <w:r w:rsidRPr="00C17127">
        <w:rPr>
          <w:b/>
          <w:noProof/>
          <w:lang w:val="ru-RU"/>
        </w:rPr>
        <w:t>НАЧИН ПРЕУЗИМАЊА КОНКУРСНЕ ДОКУМЕНТАЦИЈЕ</w:t>
      </w:r>
    </w:p>
    <w:p w:rsidR="00C0409A" w:rsidRPr="00C17127" w:rsidRDefault="00C0409A" w:rsidP="00C0409A">
      <w:pPr>
        <w:autoSpaceDE w:val="0"/>
        <w:autoSpaceDN w:val="0"/>
        <w:adjustRightInd w:val="0"/>
        <w:ind w:left="720"/>
        <w:jc w:val="both"/>
        <w:rPr>
          <w:b/>
          <w:noProof/>
          <w:lang w:val="ru-RU"/>
        </w:rPr>
      </w:pPr>
    </w:p>
    <w:p w:rsidR="00C0409A" w:rsidRPr="00C17127" w:rsidRDefault="00C0409A" w:rsidP="00C0409A">
      <w:pPr>
        <w:autoSpaceDE w:val="0"/>
        <w:autoSpaceDN w:val="0"/>
        <w:adjustRightInd w:val="0"/>
        <w:ind w:firstLine="567"/>
        <w:jc w:val="both"/>
        <w:rPr>
          <w:lang w:val="ru-RU"/>
        </w:rPr>
      </w:pPr>
      <w:r w:rsidRPr="00C17127">
        <w:rPr>
          <w:lang w:val="ru-RU"/>
        </w:rPr>
        <w:t xml:space="preserve">Сва заинтересована лица кокнкурсну документацију могу лично преузети на адреси наручиоца: </w:t>
      </w:r>
      <w:r w:rsidRPr="00C17127">
        <w:rPr>
          <w:noProof/>
          <w:lang w:val="sr-Cyrl-CS"/>
        </w:rPr>
        <w:t>ЈКП „ Видрак“ Ваљево</w:t>
      </w:r>
      <w:r w:rsidRPr="00C17127">
        <w:rPr>
          <w:noProof/>
          <w:lang w:val="ru-RU"/>
        </w:rPr>
        <w:t xml:space="preserve">, улица </w:t>
      </w:r>
      <w:r w:rsidRPr="00C17127">
        <w:rPr>
          <w:noProof/>
          <w:lang w:val="sr-Cyrl-CS"/>
        </w:rPr>
        <w:t>Војводе Мишића бр. 50</w:t>
      </w:r>
      <w:r w:rsidRPr="00C17127">
        <w:rPr>
          <w:noProof/>
          <w:lang w:val="ru-RU"/>
        </w:rPr>
        <w:t>, 14000 Ваљево</w:t>
      </w:r>
      <w:r w:rsidRPr="00C17127">
        <w:rPr>
          <w:lang w:val="ru-RU"/>
        </w:rPr>
        <w:t xml:space="preserve">, </w:t>
      </w:r>
      <w:r w:rsidRPr="00C17127">
        <w:t>I</w:t>
      </w:r>
      <w:r w:rsidRPr="00C17127">
        <w:rPr>
          <w:lang w:val="ru-RU"/>
        </w:rPr>
        <w:t xml:space="preserve"> спрат од </w:t>
      </w:r>
      <w:r w:rsidR="0072217F">
        <w:t>9:</w:t>
      </w:r>
      <w:r w:rsidRPr="00C17127">
        <w:rPr>
          <w:lang w:val="ru-RU"/>
        </w:rPr>
        <w:t>00 до 14</w:t>
      </w:r>
      <w:r w:rsidR="0072217F">
        <w:t>:</w:t>
      </w:r>
      <w:r w:rsidRPr="00C17127">
        <w:rPr>
          <w:lang w:val="ru-RU"/>
        </w:rPr>
        <w:t>00 часова, уз овлашћење за преузимање конкурсне документације.</w:t>
      </w:r>
    </w:p>
    <w:p w:rsidR="00C0409A" w:rsidRPr="00C17127" w:rsidRDefault="00C0409A" w:rsidP="00C0409A">
      <w:pPr>
        <w:autoSpaceDE w:val="0"/>
        <w:autoSpaceDN w:val="0"/>
        <w:adjustRightInd w:val="0"/>
        <w:ind w:firstLine="567"/>
        <w:jc w:val="both"/>
        <w:rPr>
          <w:lang w:val="ru-RU"/>
        </w:rPr>
      </w:pPr>
      <w:r w:rsidRPr="00C17127">
        <w:rPr>
          <w:lang w:val="ru-RU"/>
        </w:rPr>
        <w:t xml:space="preserve">Кокнкурсна документација се може преузети и на интернет адреси наручиоца </w:t>
      </w:r>
      <w:hyperlink r:id="rId9" w:history="1">
        <w:r w:rsidRPr="00C17127">
          <w:rPr>
            <w:rStyle w:val="Hiperveza"/>
            <w:lang w:val="sr-Latn-CS"/>
          </w:rPr>
          <w:t>www.vidrakvaljevo.com</w:t>
        </w:r>
      </w:hyperlink>
      <w:r w:rsidRPr="00C17127">
        <w:rPr>
          <w:lang w:val="sr-Latn-CS"/>
        </w:rPr>
        <w:t xml:space="preserve"> </w:t>
      </w:r>
      <w:r w:rsidRPr="00C17127">
        <w:rPr>
          <w:lang w:val="ru-RU"/>
        </w:rPr>
        <w:t xml:space="preserve"> и Порталу јавних набавки.</w:t>
      </w:r>
    </w:p>
    <w:p w:rsidR="00C0409A" w:rsidRPr="00C17127" w:rsidRDefault="00C0409A" w:rsidP="00C0409A">
      <w:pPr>
        <w:autoSpaceDE w:val="0"/>
        <w:autoSpaceDN w:val="0"/>
        <w:adjustRightInd w:val="0"/>
        <w:jc w:val="both"/>
        <w:rPr>
          <w:noProof/>
          <w:lang w:val="ru-RU"/>
        </w:rPr>
      </w:pPr>
    </w:p>
    <w:p w:rsidR="00C0409A" w:rsidRPr="00C17127" w:rsidRDefault="00C0409A" w:rsidP="00C0409A">
      <w:pPr>
        <w:autoSpaceDE w:val="0"/>
        <w:autoSpaceDN w:val="0"/>
        <w:adjustRightInd w:val="0"/>
        <w:ind w:left="567"/>
        <w:jc w:val="both"/>
        <w:rPr>
          <w:b/>
          <w:noProof/>
          <w:lang w:val="ru-RU"/>
        </w:rPr>
      </w:pPr>
      <w:r w:rsidRPr="00C17127">
        <w:rPr>
          <w:b/>
          <w:noProof/>
          <w:lang w:val="sr-Cyrl-CS"/>
        </w:rPr>
        <w:t xml:space="preserve">1.6. </w:t>
      </w:r>
      <w:r w:rsidRPr="00C17127">
        <w:rPr>
          <w:b/>
          <w:noProof/>
          <w:lang w:val="ru-RU"/>
        </w:rPr>
        <w:t>НАЧИН ПОДНОШЕЊА ПОНУДЕ И РОК ЗА ПОДНОШЕЊЕ ПОНУДЕ</w:t>
      </w:r>
    </w:p>
    <w:p w:rsidR="00C0409A" w:rsidRPr="00C17127" w:rsidRDefault="00C0409A" w:rsidP="00C0409A">
      <w:pPr>
        <w:autoSpaceDE w:val="0"/>
        <w:autoSpaceDN w:val="0"/>
        <w:adjustRightInd w:val="0"/>
        <w:ind w:left="720"/>
        <w:jc w:val="both"/>
        <w:rPr>
          <w:b/>
          <w:noProof/>
          <w:lang w:val="ru-RU"/>
        </w:rPr>
      </w:pPr>
    </w:p>
    <w:p w:rsidR="00C0409A" w:rsidRPr="00C17127" w:rsidRDefault="00C0409A" w:rsidP="00C0409A">
      <w:pPr>
        <w:autoSpaceDE w:val="0"/>
        <w:autoSpaceDN w:val="0"/>
        <w:adjustRightInd w:val="0"/>
        <w:ind w:firstLine="567"/>
        <w:jc w:val="both"/>
        <w:rPr>
          <w:noProof/>
          <w:lang w:val="ru-RU"/>
        </w:rPr>
      </w:pPr>
      <w:r w:rsidRPr="00C17127">
        <w:rPr>
          <w:noProof/>
          <w:lang w:val="ru-RU"/>
        </w:rPr>
        <w:t xml:space="preserve">Понуда се подноси у складу са конкурсном документацијом и техничком спецификацијом наручиоца који је саставни део конкурсне документације. </w:t>
      </w:r>
    </w:p>
    <w:p w:rsidR="00C0409A" w:rsidRPr="00C17127" w:rsidRDefault="00C0409A" w:rsidP="00C0409A">
      <w:pPr>
        <w:autoSpaceDE w:val="0"/>
        <w:autoSpaceDN w:val="0"/>
        <w:adjustRightInd w:val="0"/>
        <w:ind w:firstLine="567"/>
        <w:jc w:val="both"/>
        <w:rPr>
          <w:noProof/>
          <w:lang w:val="ru-RU"/>
        </w:rPr>
      </w:pPr>
      <w:r w:rsidRPr="00C17127">
        <w:rPr>
          <w:noProof/>
          <w:lang w:val="ru-RU"/>
        </w:rPr>
        <w:t xml:space="preserve">Понуђач понуду подноси лично или непосредно путем поште у затвореној коверти. </w:t>
      </w:r>
    </w:p>
    <w:p w:rsidR="00C0409A" w:rsidRPr="00C17127" w:rsidRDefault="00C0409A" w:rsidP="00C0409A">
      <w:pPr>
        <w:autoSpaceDE w:val="0"/>
        <w:autoSpaceDN w:val="0"/>
        <w:adjustRightInd w:val="0"/>
        <w:ind w:firstLine="567"/>
        <w:jc w:val="both"/>
        <w:rPr>
          <w:noProof/>
          <w:lang w:val="ru-RU"/>
        </w:rPr>
      </w:pPr>
      <w:r w:rsidRPr="00C17127">
        <w:rPr>
          <w:noProof/>
          <w:lang w:val="ru-RU"/>
        </w:rPr>
        <w:t xml:space="preserve">На предњу страну коверте понуђач лепи попуњен </w:t>
      </w:r>
      <w:r w:rsidRPr="00C17127">
        <w:rPr>
          <w:b/>
          <w:noProof/>
          <w:lang w:val="ru-RU"/>
        </w:rPr>
        <w:t xml:space="preserve">Помоћни образац </w:t>
      </w:r>
      <w:r w:rsidRPr="00C17127">
        <w:rPr>
          <w:noProof/>
          <w:lang w:val="ru-RU"/>
        </w:rPr>
        <w:t>(ПО1, страна 5</w:t>
      </w:r>
      <w:r w:rsidR="0072217F">
        <w:rPr>
          <w:noProof/>
        </w:rPr>
        <w:t>9</w:t>
      </w:r>
      <w:r w:rsidRPr="00C17127">
        <w:rPr>
          <w:noProof/>
          <w:lang w:val="ru-RU"/>
        </w:rPr>
        <w:t xml:space="preserve"> конкурсне документације) који уписује податке о свом тачном називу, адреси, броју телефона, емаил адреса и име и презиме овлашћеног лица за контакт.</w:t>
      </w:r>
    </w:p>
    <w:p w:rsidR="00C0409A" w:rsidRPr="00C17127" w:rsidRDefault="00C0409A" w:rsidP="00C0409A">
      <w:pPr>
        <w:autoSpaceDE w:val="0"/>
        <w:autoSpaceDN w:val="0"/>
        <w:adjustRightInd w:val="0"/>
        <w:ind w:firstLine="567"/>
        <w:jc w:val="both"/>
        <w:rPr>
          <w:noProof/>
          <w:lang w:val="ru-RU"/>
        </w:rPr>
      </w:pPr>
      <w:r w:rsidRPr="00C17127">
        <w:rPr>
          <w:noProof/>
          <w:lang w:val="ru-RU"/>
        </w:rPr>
        <w:t>Понуђач може да поднесе само једну понуду.</w:t>
      </w:r>
    </w:p>
    <w:p w:rsidR="00C0409A" w:rsidRPr="00C17127" w:rsidRDefault="00C0409A" w:rsidP="00C0409A">
      <w:pPr>
        <w:autoSpaceDE w:val="0"/>
        <w:autoSpaceDN w:val="0"/>
        <w:adjustRightInd w:val="0"/>
        <w:ind w:firstLine="567"/>
        <w:jc w:val="both"/>
        <w:rPr>
          <w:noProof/>
          <w:lang w:val="ru-RU"/>
        </w:rPr>
      </w:pPr>
      <w:r w:rsidRPr="00C17127">
        <w:rPr>
          <w:noProof/>
          <w:lang w:val="ru-RU"/>
        </w:rPr>
        <w:t>Понуђач може поднети понуду за једну или за више партија.</w:t>
      </w:r>
    </w:p>
    <w:p w:rsidR="00C0409A" w:rsidRPr="00C17127" w:rsidRDefault="00C0409A" w:rsidP="00C0409A">
      <w:pPr>
        <w:autoSpaceDE w:val="0"/>
        <w:autoSpaceDN w:val="0"/>
        <w:adjustRightInd w:val="0"/>
        <w:ind w:firstLine="567"/>
        <w:jc w:val="both"/>
        <w:rPr>
          <w:noProof/>
          <w:lang w:val="ru-RU"/>
        </w:rPr>
      </w:pPr>
      <w:r w:rsidRPr="00C17127">
        <w:rPr>
          <w:noProof/>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409A" w:rsidRPr="00C17127" w:rsidRDefault="00C0409A" w:rsidP="00C0409A">
      <w:pPr>
        <w:autoSpaceDE w:val="0"/>
        <w:autoSpaceDN w:val="0"/>
        <w:adjustRightInd w:val="0"/>
        <w:ind w:firstLine="567"/>
        <w:jc w:val="both"/>
        <w:rPr>
          <w:noProof/>
          <w:lang w:val="ru-RU"/>
        </w:rPr>
      </w:pPr>
      <w:r w:rsidRPr="00C17127">
        <w:rPr>
          <w:noProof/>
          <w:lang w:val="ru-RU"/>
        </w:rPr>
        <w:t xml:space="preserve">Рок за подношење понуда је </w:t>
      </w:r>
      <w:r w:rsidRPr="00C17127">
        <w:rPr>
          <w:b/>
          <w:noProof/>
        </w:rPr>
        <w:t>1</w:t>
      </w:r>
      <w:r w:rsidR="00C90E00">
        <w:rPr>
          <w:b/>
          <w:noProof/>
        </w:rPr>
        <w:t>5.</w:t>
      </w:r>
      <w:r w:rsidRPr="00C17127">
        <w:rPr>
          <w:b/>
          <w:noProof/>
          <w:lang w:val="ru-RU"/>
        </w:rPr>
        <w:t>05.201</w:t>
      </w:r>
      <w:r w:rsidR="00E142B3">
        <w:rPr>
          <w:b/>
          <w:noProof/>
          <w:lang w:val="ru-RU"/>
        </w:rPr>
        <w:t>7</w:t>
      </w:r>
      <w:r w:rsidRPr="00C17127">
        <w:rPr>
          <w:b/>
          <w:noProof/>
          <w:lang w:val="ru-RU"/>
        </w:rPr>
        <w:t>.</w:t>
      </w:r>
      <w:r w:rsidRPr="00C17127">
        <w:rPr>
          <w:noProof/>
          <w:lang w:val="ru-RU"/>
        </w:rPr>
        <w:t xml:space="preserve"> до </w:t>
      </w:r>
      <w:r w:rsidR="0072217F">
        <w:rPr>
          <w:b/>
          <w:noProof/>
        </w:rPr>
        <w:t>9:</w:t>
      </w:r>
      <w:r w:rsidRPr="00C17127">
        <w:rPr>
          <w:b/>
          <w:noProof/>
          <w:lang w:val="ru-RU"/>
        </w:rPr>
        <w:t>00</w:t>
      </w:r>
      <w:r w:rsidRPr="00C17127">
        <w:rPr>
          <w:noProof/>
          <w:lang w:val="ru-RU"/>
        </w:rPr>
        <w:t xml:space="preserve"> часова.</w:t>
      </w:r>
    </w:p>
    <w:p w:rsidR="00C0409A" w:rsidRPr="00C17127" w:rsidRDefault="00C0409A" w:rsidP="00C0409A">
      <w:pPr>
        <w:autoSpaceDE w:val="0"/>
        <w:autoSpaceDN w:val="0"/>
        <w:adjustRightInd w:val="0"/>
        <w:ind w:firstLine="567"/>
        <w:jc w:val="both"/>
        <w:rPr>
          <w:noProof/>
          <w:lang w:val="ru-RU"/>
        </w:rPr>
      </w:pPr>
      <w:r w:rsidRPr="00C17127">
        <w:rPr>
          <w:noProof/>
          <w:lang w:val="ru-RU"/>
        </w:rPr>
        <w:t xml:space="preserve">Понуда се сматра благовременом уколико је примљена на адресу наручиоца до </w:t>
      </w:r>
      <w:r w:rsidRPr="00C17127">
        <w:rPr>
          <w:b/>
          <w:noProof/>
        </w:rPr>
        <w:t>1</w:t>
      </w:r>
      <w:r w:rsidR="00C90E00">
        <w:rPr>
          <w:b/>
          <w:noProof/>
        </w:rPr>
        <w:t>5</w:t>
      </w:r>
      <w:r w:rsidRPr="00C17127">
        <w:rPr>
          <w:b/>
          <w:noProof/>
          <w:lang w:val="ru-RU"/>
        </w:rPr>
        <w:t>.05.2016</w:t>
      </w:r>
      <w:r w:rsidRPr="00C17127">
        <w:rPr>
          <w:noProof/>
          <w:lang w:val="ru-RU"/>
        </w:rPr>
        <w:t xml:space="preserve"> до </w:t>
      </w:r>
      <w:r w:rsidRPr="00C17127">
        <w:rPr>
          <w:b/>
          <w:noProof/>
          <w:lang w:val="ru-RU"/>
        </w:rPr>
        <w:t>10.00</w:t>
      </w:r>
      <w:r w:rsidRPr="00C17127">
        <w:rPr>
          <w:noProof/>
          <w:lang w:val="ru-RU"/>
        </w:rPr>
        <w:t xml:space="preserve"> часова</w:t>
      </w:r>
      <w:r w:rsidRPr="00C17127">
        <w:rPr>
          <w:noProof/>
          <w:lang w:val="sr-Cyrl-CS"/>
        </w:rPr>
        <w:t>.</w:t>
      </w:r>
    </w:p>
    <w:p w:rsidR="00C0409A" w:rsidRPr="00C17127" w:rsidRDefault="00C0409A" w:rsidP="00C0409A">
      <w:pPr>
        <w:autoSpaceDE w:val="0"/>
        <w:autoSpaceDN w:val="0"/>
        <w:adjustRightInd w:val="0"/>
        <w:ind w:firstLine="567"/>
        <w:jc w:val="both"/>
        <w:rPr>
          <w:b/>
          <w:noProof/>
          <w:lang w:val="ru-RU"/>
        </w:rPr>
      </w:pPr>
      <w:r w:rsidRPr="00C17127">
        <w:rPr>
          <w:noProof/>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17127">
        <w:rPr>
          <w:noProof/>
          <w:lang w:val="sr-Latn-CS"/>
        </w:rPr>
        <w:t>„</w:t>
      </w:r>
      <w:r w:rsidRPr="00C17127">
        <w:rPr>
          <w:noProof/>
          <w:lang w:val="sr-Cyrl-CS"/>
        </w:rPr>
        <w:t xml:space="preserve">Допуна понуде“, „Измена понуде“ или „Опозив понуде“ за јавну набавку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sidRPr="00E142B3">
        <w:rPr>
          <w:b/>
          <w:noProof/>
          <w:lang w:val="sr-Cyrl-CS"/>
        </w:rPr>
        <w:t>бр.</w:t>
      </w:r>
      <w:r w:rsidRPr="00C17127">
        <w:rPr>
          <w:b/>
          <w:noProof/>
          <w:lang w:val="sr-Cyrl-CS"/>
        </w:rPr>
        <w:t xml:space="preserve"> </w:t>
      </w:r>
      <w:r w:rsidR="00E142B3">
        <w:rPr>
          <w:b/>
          <w:noProof/>
          <w:lang w:val="ru-RU"/>
        </w:rPr>
        <w:t>1-1</w:t>
      </w:r>
      <w:r w:rsidRPr="00C17127">
        <w:rPr>
          <w:b/>
          <w:noProof/>
          <w:lang w:val="ru-RU"/>
        </w:rPr>
        <w:t>/201</w:t>
      </w:r>
      <w:r w:rsidR="00E142B3">
        <w:rPr>
          <w:b/>
          <w:noProof/>
          <w:lang w:val="ru-RU"/>
        </w:rPr>
        <w:t>7  бр. партије/а ____</w:t>
      </w:r>
      <w:r w:rsidRPr="00C17127">
        <w:rPr>
          <w:noProof/>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0409A" w:rsidRPr="00C17127" w:rsidRDefault="00C0409A" w:rsidP="00C0409A">
      <w:pPr>
        <w:autoSpaceDE w:val="0"/>
        <w:autoSpaceDN w:val="0"/>
        <w:adjustRightInd w:val="0"/>
        <w:ind w:left="567"/>
        <w:jc w:val="both"/>
        <w:rPr>
          <w:b/>
          <w:noProof/>
          <w:lang w:val="ru-RU"/>
        </w:rPr>
      </w:pPr>
    </w:p>
    <w:p w:rsidR="00C0409A" w:rsidRPr="00C17127" w:rsidRDefault="00C0409A" w:rsidP="00C0409A">
      <w:pPr>
        <w:autoSpaceDE w:val="0"/>
        <w:autoSpaceDN w:val="0"/>
        <w:adjustRightInd w:val="0"/>
        <w:ind w:left="567"/>
        <w:jc w:val="both"/>
        <w:rPr>
          <w:b/>
          <w:noProof/>
          <w:lang w:val="ru-RU"/>
        </w:rPr>
      </w:pPr>
      <w:r w:rsidRPr="00C17127">
        <w:rPr>
          <w:b/>
          <w:noProof/>
          <w:lang w:val="ru-RU"/>
        </w:rPr>
        <w:t>1.7. МЕСТО, ВРЕМЕ И НАЧИН ОТВАРАЊА ПОНУДА</w:t>
      </w:r>
    </w:p>
    <w:p w:rsidR="00C0409A" w:rsidRPr="00C17127" w:rsidRDefault="00C0409A" w:rsidP="00C0409A">
      <w:pPr>
        <w:autoSpaceDE w:val="0"/>
        <w:autoSpaceDN w:val="0"/>
        <w:adjustRightInd w:val="0"/>
        <w:ind w:left="720"/>
        <w:jc w:val="both"/>
        <w:rPr>
          <w:b/>
          <w:noProof/>
          <w:lang w:val="ru-RU"/>
        </w:rPr>
      </w:pPr>
    </w:p>
    <w:p w:rsidR="00C0409A" w:rsidRPr="00C17127" w:rsidRDefault="00C0409A" w:rsidP="00C0409A">
      <w:pPr>
        <w:autoSpaceDE w:val="0"/>
        <w:autoSpaceDN w:val="0"/>
        <w:adjustRightInd w:val="0"/>
        <w:ind w:firstLine="567"/>
        <w:jc w:val="both"/>
        <w:rPr>
          <w:noProof/>
          <w:lang w:val="sr-Cyrl-CS"/>
        </w:rPr>
      </w:pPr>
      <w:r w:rsidRPr="00C17127">
        <w:rPr>
          <w:rFonts w:eastAsiaTheme="minorHAnsi"/>
          <w:lang w:val="ru-RU"/>
        </w:rPr>
        <w:t xml:space="preserve">Јавно отварање понуда биће одржано </w:t>
      </w:r>
      <w:r w:rsidRPr="00C17127">
        <w:rPr>
          <w:rFonts w:eastAsiaTheme="minorHAnsi"/>
          <w:b/>
        </w:rPr>
        <w:t>1</w:t>
      </w:r>
      <w:r w:rsidR="00C90E00">
        <w:rPr>
          <w:rFonts w:eastAsiaTheme="minorHAnsi"/>
          <w:b/>
        </w:rPr>
        <w:t>5.</w:t>
      </w:r>
      <w:r w:rsidRPr="00C17127">
        <w:rPr>
          <w:rFonts w:eastAsiaTheme="minorHAnsi"/>
          <w:b/>
          <w:lang w:val="ru-RU"/>
        </w:rPr>
        <w:t>05.2016.</w:t>
      </w:r>
      <w:r w:rsidRPr="00C17127">
        <w:rPr>
          <w:rFonts w:eastAsiaTheme="minorHAnsi"/>
          <w:lang w:val="ru-RU"/>
        </w:rPr>
        <w:t xml:space="preserve"> у </w:t>
      </w:r>
      <w:r w:rsidRPr="00C17127">
        <w:rPr>
          <w:rFonts w:eastAsiaTheme="minorHAnsi"/>
          <w:b/>
          <w:lang w:val="ru-RU"/>
        </w:rPr>
        <w:t>1</w:t>
      </w:r>
      <w:r w:rsidR="0072217F">
        <w:rPr>
          <w:rFonts w:eastAsiaTheme="minorHAnsi"/>
          <w:b/>
        </w:rPr>
        <w:t>0</w:t>
      </w:r>
      <w:r w:rsidRPr="00C17127">
        <w:rPr>
          <w:rFonts w:eastAsiaTheme="minorHAnsi"/>
          <w:b/>
          <w:lang w:val="ru-RU"/>
        </w:rPr>
        <w:t>,00</w:t>
      </w:r>
      <w:r w:rsidRPr="00C17127">
        <w:rPr>
          <w:rFonts w:eastAsiaTheme="minorHAnsi"/>
          <w:lang w:val="ru-RU"/>
        </w:rPr>
        <w:t xml:space="preserve"> часова, на адреси: </w:t>
      </w:r>
      <w:r w:rsidRPr="00C17127">
        <w:rPr>
          <w:noProof/>
          <w:lang w:val="sr-Cyrl-CS"/>
        </w:rPr>
        <w:t>ЈКП „Видрак“ Ваљево</w:t>
      </w:r>
      <w:r w:rsidRPr="00C17127">
        <w:rPr>
          <w:noProof/>
          <w:lang w:val="ru-RU"/>
        </w:rPr>
        <w:t xml:space="preserve">, улица </w:t>
      </w:r>
      <w:r w:rsidRPr="00C17127">
        <w:rPr>
          <w:noProof/>
          <w:lang w:val="sr-Cyrl-CS"/>
        </w:rPr>
        <w:t>Војводе Мишића бр. 50</w:t>
      </w:r>
      <w:r w:rsidRPr="00C17127">
        <w:rPr>
          <w:noProof/>
          <w:lang w:val="ru-RU"/>
        </w:rPr>
        <w:t>, 14000 Ваљево</w:t>
      </w:r>
      <w:r w:rsidRPr="00C17127">
        <w:rPr>
          <w:lang w:val="ru-RU"/>
        </w:rPr>
        <w:t xml:space="preserve">, </w:t>
      </w:r>
      <w:r w:rsidRPr="00C17127">
        <w:t>I</w:t>
      </w:r>
      <w:r w:rsidRPr="00C17127">
        <w:rPr>
          <w:lang w:val="ru-RU"/>
        </w:rPr>
        <w:t xml:space="preserve"> спрат.</w:t>
      </w:r>
    </w:p>
    <w:p w:rsidR="00C0409A" w:rsidRPr="00C17127" w:rsidRDefault="00C0409A" w:rsidP="00C0409A">
      <w:pPr>
        <w:autoSpaceDE w:val="0"/>
        <w:autoSpaceDN w:val="0"/>
        <w:adjustRightInd w:val="0"/>
        <w:ind w:firstLine="567"/>
        <w:jc w:val="both"/>
        <w:rPr>
          <w:noProof/>
          <w:lang w:val="sr-Cyrl-CS"/>
        </w:rPr>
      </w:pPr>
      <w:r w:rsidRPr="00C17127">
        <w:rPr>
          <w:noProof/>
          <w:lang w:val="sr-Cyrl-CS"/>
        </w:rPr>
        <w:t>Благовремено приспеле понуде комисија ће отварати по редоследу приспећа.</w:t>
      </w:r>
    </w:p>
    <w:p w:rsidR="00C0409A" w:rsidRPr="00C17127" w:rsidRDefault="00C0409A" w:rsidP="00C0409A">
      <w:pPr>
        <w:autoSpaceDE w:val="0"/>
        <w:autoSpaceDN w:val="0"/>
        <w:adjustRightInd w:val="0"/>
        <w:ind w:firstLine="567"/>
        <w:jc w:val="both"/>
        <w:rPr>
          <w:noProof/>
          <w:lang w:val="sr-Cyrl-CS"/>
        </w:rPr>
      </w:pPr>
      <w:r w:rsidRPr="00C17127">
        <w:rPr>
          <w:noProof/>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C0409A" w:rsidRPr="00C17127" w:rsidRDefault="00C0409A" w:rsidP="00C0409A">
      <w:pPr>
        <w:autoSpaceDE w:val="0"/>
        <w:autoSpaceDN w:val="0"/>
        <w:adjustRightInd w:val="0"/>
        <w:ind w:firstLine="567"/>
        <w:jc w:val="both"/>
        <w:rPr>
          <w:noProof/>
          <w:lang w:val="sr-Cyrl-CS"/>
        </w:rPr>
      </w:pPr>
      <w:r w:rsidRPr="00C17127">
        <w:rPr>
          <w:noProof/>
          <w:lang w:val="sr-Cyrl-CS"/>
        </w:rPr>
        <w:t xml:space="preserve">Понуђачу који је поднео понуду, а није присуствовао поступку отварања понуда, копија записника се доставља у року од </w:t>
      </w:r>
      <w:r w:rsidRPr="00C17127">
        <w:rPr>
          <w:b/>
          <w:noProof/>
          <w:lang w:val="sr-Cyrl-CS"/>
        </w:rPr>
        <w:t>три</w:t>
      </w:r>
      <w:r w:rsidRPr="00C17127">
        <w:rPr>
          <w:noProof/>
          <w:lang w:val="sr-Cyrl-CS"/>
        </w:rPr>
        <w:t xml:space="preserve"> дана од дана отварања понуда.</w:t>
      </w:r>
    </w:p>
    <w:p w:rsidR="00C0409A" w:rsidRPr="00C17127" w:rsidRDefault="00C0409A" w:rsidP="00C0409A">
      <w:pPr>
        <w:autoSpaceDE w:val="0"/>
        <w:autoSpaceDN w:val="0"/>
        <w:adjustRightInd w:val="0"/>
        <w:ind w:firstLine="567"/>
        <w:jc w:val="both"/>
        <w:rPr>
          <w:noProof/>
          <w:lang w:val="sr-Cyrl-CS"/>
        </w:rPr>
      </w:pPr>
    </w:p>
    <w:p w:rsidR="00C0409A" w:rsidRPr="00C17127" w:rsidRDefault="00C0409A" w:rsidP="00C0409A">
      <w:pPr>
        <w:autoSpaceDE w:val="0"/>
        <w:autoSpaceDN w:val="0"/>
        <w:adjustRightInd w:val="0"/>
        <w:ind w:left="567"/>
        <w:rPr>
          <w:b/>
          <w:noProof/>
          <w:lang w:val="ru-RU"/>
        </w:rPr>
      </w:pPr>
      <w:r w:rsidRPr="00C17127">
        <w:rPr>
          <w:b/>
          <w:noProof/>
          <w:lang w:val="ru-RU"/>
        </w:rPr>
        <w:t>1.8. УСЛОВИ ПОД КОЈИМА ПРЕДСТАВНИЦИ ПОНУЂАЧА МОГУ</w:t>
      </w:r>
    </w:p>
    <w:p w:rsidR="00C0409A" w:rsidRPr="00C17127" w:rsidRDefault="00C0409A" w:rsidP="00C0409A">
      <w:pPr>
        <w:autoSpaceDE w:val="0"/>
        <w:autoSpaceDN w:val="0"/>
        <w:adjustRightInd w:val="0"/>
        <w:ind w:left="567"/>
        <w:rPr>
          <w:b/>
          <w:noProof/>
          <w:lang w:val="ru-RU"/>
        </w:rPr>
      </w:pPr>
      <w:r w:rsidRPr="00C17127">
        <w:rPr>
          <w:b/>
          <w:noProof/>
          <w:lang w:val="ru-RU"/>
        </w:rPr>
        <w:t>УЧЕСТВОВАТИ У ПОСТУПКУ ОТВАРАЊА ПОНУДА</w:t>
      </w:r>
    </w:p>
    <w:p w:rsidR="00C0409A" w:rsidRPr="00C17127" w:rsidRDefault="00C0409A" w:rsidP="00C0409A">
      <w:pPr>
        <w:autoSpaceDE w:val="0"/>
        <w:autoSpaceDN w:val="0"/>
        <w:adjustRightInd w:val="0"/>
        <w:ind w:left="720"/>
        <w:jc w:val="both"/>
        <w:rPr>
          <w:b/>
          <w:noProof/>
          <w:lang w:val="ru-RU"/>
        </w:rPr>
      </w:pPr>
    </w:p>
    <w:p w:rsidR="00C0409A" w:rsidRPr="00C17127" w:rsidRDefault="00C0409A" w:rsidP="00C0409A">
      <w:pPr>
        <w:autoSpaceDE w:val="0"/>
        <w:autoSpaceDN w:val="0"/>
        <w:adjustRightInd w:val="0"/>
        <w:ind w:firstLine="567"/>
        <w:jc w:val="both"/>
        <w:rPr>
          <w:noProof/>
          <w:lang w:val="ru-RU"/>
        </w:rPr>
      </w:pPr>
      <w:r w:rsidRPr="00C17127">
        <w:rPr>
          <w:noProof/>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0409A" w:rsidRPr="00C17127" w:rsidRDefault="00C0409A" w:rsidP="00C0409A">
      <w:pPr>
        <w:autoSpaceDE w:val="0"/>
        <w:autoSpaceDN w:val="0"/>
        <w:adjustRightInd w:val="0"/>
        <w:jc w:val="both"/>
        <w:rPr>
          <w:noProof/>
          <w:lang w:val="ru-RU"/>
        </w:rPr>
      </w:pPr>
    </w:p>
    <w:p w:rsidR="00C0409A" w:rsidRPr="00C17127" w:rsidRDefault="00C0409A" w:rsidP="00C0409A">
      <w:pPr>
        <w:autoSpaceDE w:val="0"/>
        <w:autoSpaceDN w:val="0"/>
        <w:adjustRightInd w:val="0"/>
        <w:ind w:left="567"/>
        <w:rPr>
          <w:b/>
          <w:noProof/>
          <w:lang w:val="ru-RU"/>
        </w:rPr>
      </w:pPr>
      <w:r w:rsidRPr="00C17127">
        <w:rPr>
          <w:b/>
          <w:noProof/>
          <w:lang w:val="sr-Cyrl-CS"/>
        </w:rPr>
        <w:t xml:space="preserve">1.9. </w:t>
      </w:r>
      <w:r w:rsidRPr="00C17127">
        <w:rPr>
          <w:b/>
          <w:noProof/>
          <w:lang w:val="ru-RU"/>
        </w:rPr>
        <w:t xml:space="preserve">РОК ЗА ДОНОШЕЊЕ ОДЛУКЕ </w:t>
      </w:r>
    </w:p>
    <w:p w:rsidR="00C0409A" w:rsidRPr="00C17127" w:rsidRDefault="00C0409A" w:rsidP="00C0409A">
      <w:pPr>
        <w:autoSpaceDE w:val="0"/>
        <w:autoSpaceDN w:val="0"/>
        <w:adjustRightInd w:val="0"/>
        <w:ind w:left="720"/>
        <w:jc w:val="both"/>
        <w:rPr>
          <w:b/>
          <w:noProof/>
          <w:lang w:val="ru-RU"/>
        </w:rPr>
      </w:pPr>
    </w:p>
    <w:p w:rsidR="00C0409A" w:rsidRDefault="00C0409A" w:rsidP="00C0409A">
      <w:pPr>
        <w:autoSpaceDE w:val="0"/>
        <w:autoSpaceDN w:val="0"/>
        <w:adjustRightInd w:val="0"/>
        <w:ind w:firstLine="567"/>
        <w:jc w:val="both"/>
        <w:rPr>
          <w:noProof/>
          <w:lang w:val="ru-RU"/>
        </w:rPr>
      </w:pPr>
      <w:r w:rsidRPr="00C17127">
        <w:rPr>
          <w:noProof/>
          <w:lang w:val="ru-RU"/>
        </w:rPr>
        <w:t xml:space="preserve">Рок за доношење Одлуке о додели уговора је </w:t>
      </w:r>
      <w:r w:rsidRPr="00C17127">
        <w:rPr>
          <w:b/>
          <w:noProof/>
          <w:lang w:val="ru-RU"/>
        </w:rPr>
        <w:t xml:space="preserve">осам </w:t>
      </w:r>
      <w:r w:rsidRPr="00C17127">
        <w:rPr>
          <w:noProof/>
          <w:lang w:val="ru-RU"/>
        </w:rPr>
        <w:t>дана од дана отварања понуда.</w:t>
      </w:r>
    </w:p>
    <w:p w:rsidR="00C0409A" w:rsidRDefault="00C0409A" w:rsidP="00C0409A">
      <w:pPr>
        <w:autoSpaceDE w:val="0"/>
        <w:autoSpaceDN w:val="0"/>
        <w:adjustRightInd w:val="0"/>
        <w:ind w:firstLine="567"/>
        <w:jc w:val="both"/>
        <w:rPr>
          <w:noProof/>
          <w:lang w:val="ru-RU"/>
        </w:rPr>
      </w:pPr>
    </w:p>
    <w:p w:rsidR="00C0409A" w:rsidRPr="00184D9F" w:rsidRDefault="00C0409A" w:rsidP="00C0409A">
      <w:pPr>
        <w:jc w:val="both"/>
        <w:rPr>
          <w:b/>
          <w:noProof/>
          <w:lang w:val="sr-Cyrl-CS"/>
        </w:rPr>
      </w:pPr>
      <w:r>
        <w:rPr>
          <w:b/>
          <w:noProof/>
          <w:lang w:val="sr-Cyrl-CS"/>
        </w:rPr>
        <w:t xml:space="preserve">        1.10</w:t>
      </w:r>
      <w:r w:rsidRPr="00184D9F">
        <w:rPr>
          <w:b/>
          <w:noProof/>
          <w:lang w:val="sr-Cyrl-CS"/>
        </w:rPr>
        <w:t xml:space="preserve">. </w:t>
      </w:r>
      <w:r>
        <w:rPr>
          <w:b/>
          <w:noProof/>
          <w:lang w:val="sr-Cyrl-CS"/>
        </w:rPr>
        <w:t>Контакт</w:t>
      </w:r>
      <w:r w:rsidRPr="00184D9F">
        <w:rPr>
          <w:b/>
          <w:noProof/>
          <w:lang w:val="sr-Cyrl-CS"/>
        </w:rPr>
        <w:t xml:space="preserve"> </w:t>
      </w:r>
    </w:p>
    <w:p w:rsidR="00C0409A" w:rsidRDefault="00C0409A" w:rsidP="00C0409A">
      <w:pPr>
        <w:jc w:val="both"/>
        <w:rPr>
          <w:noProof/>
          <w:lang w:val="sr-Cyrl-CS"/>
        </w:rPr>
      </w:pPr>
      <w:r>
        <w:rPr>
          <w:noProof/>
          <w:lang w:val="sr-Cyrl-CS"/>
        </w:rPr>
        <w:t xml:space="preserve">         Лице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 xml:space="preserve">: </w:t>
      </w:r>
      <w:r>
        <w:rPr>
          <w:noProof/>
          <w:lang w:val="sr-Cyrl-CS"/>
        </w:rPr>
        <w:t xml:space="preserve">Гордана Ралетић </w:t>
      </w:r>
    </w:p>
    <w:p w:rsidR="00C0409A" w:rsidRDefault="00C0409A" w:rsidP="00C0409A">
      <w:pPr>
        <w:jc w:val="both"/>
        <w:rPr>
          <w:noProof/>
          <w:lang w:val="sr-Cyrl-CS"/>
        </w:rPr>
      </w:pPr>
      <w:r>
        <w:rPr>
          <w:noProof/>
          <w:lang w:val="sr-Cyrl-CS"/>
        </w:rPr>
        <w:t xml:space="preserve">          Тел: 014/221-556</w:t>
      </w:r>
    </w:p>
    <w:p w:rsidR="00C0409A" w:rsidRPr="00F5146E" w:rsidRDefault="00C0409A" w:rsidP="00C0409A">
      <w:pPr>
        <w:jc w:val="both"/>
        <w:rPr>
          <w:noProof/>
        </w:rPr>
      </w:pPr>
      <w:r>
        <w:rPr>
          <w:noProof/>
          <w:lang w:val="sr-Cyrl-CS"/>
        </w:rPr>
        <w:t xml:space="preserve">          Е</w:t>
      </w:r>
      <w:r w:rsidRPr="00184D9F">
        <w:rPr>
          <w:noProof/>
          <w:lang w:val="sr-Cyrl-CS"/>
        </w:rPr>
        <w:t xml:space="preserve"> - </w:t>
      </w:r>
      <w:r>
        <w:rPr>
          <w:noProof/>
          <w:lang w:val="sr-Cyrl-CS"/>
        </w:rPr>
        <w:t>маил</w:t>
      </w:r>
      <w:r w:rsidRPr="00184D9F">
        <w:rPr>
          <w:noProof/>
          <w:lang w:val="sr-Cyrl-CS"/>
        </w:rPr>
        <w:t xml:space="preserve"> </w:t>
      </w:r>
      <w:r>
        <w:rPr>
          <w:noProof/>
          <w:lang w:val="sr-Cyrl-CS"/>
        </w:rPr>
        <w:t>адреса</w:t>
      </w:r>
      <w:r w:rsidRPr="00184D9F">
        <w:rPr>
          <w:noProof/>
          <w:lang w:val="sr-Cyrl-CS"/>
        </w:rPr>
        <w:t xml:space="preserve">: </w:t>
      </w:r>
      <w:hyperlink r:id="rId10" w:history="1">
        <w:r w:rsidRPr="007429A8">
          <w:rPr>
            <w:rStyle w:val="Hiperveza"/>
            <w:noProof/>
          </w:rPr>
          <w:t>gordana</w:t>
        </w:r>
        <w:r w:rsidRPr="007429A8">
          <w:rPr>
            <w:rStyle w:val="Hiperveza"/>
            <w:noProof/>
            <w:lang w:val="sr-Cyrl-CS"/>
          </w:rPr>
          <w:t>.</w:t>
        </w:r>
        <w:r w:rsidRPr="007429A8">
          <w:rPr>
            <w:rStyle w:val="Hiperveza"/>
            <w:noProof/>
          </w:rPr>
          <w:t>raletic@vidrakvaljevo.com</w:t>
        </w:r>
      </w:hyperlink>
      <w:r>
        <w:rPr>
          <w:noProof/>
        </w:rPr>
        <w:t xml:space="preserve"> </w:t>
      </w:r>
    </w:p>
    <w:p w:rsidR="00C0409A" w:rsidRDefault="00C0409A" w:rsidP="00C0409A">
      <w:pPr>
        <w:jc w:val="center"/>
        <w:rPr>
          <w:b/>
          <w:noProof/>
        </w:rPr>
      </w:pPr>
    </w:p>
    <w:p w:rsidR="00C0409A" w:rsidRPr="00C17127" w:rsidRDefault="00C0409A" w:rsidP="00C0409A">
      <w:pPr>
        <w:autoSpaceDE w:val="0"/>
        <w:autoSpaceDN w:val="0"/>
        <w:adjustRightInd w:val="0"/>
        <w:ind w:firstLine="567"/>
        <w:jc w:val="both"/>
        <w:rPr>
          <w:noProof/>
          <w:lang w:val="ru-RU"/>
        </w:rPr>
      </w:pPr>
    </w:p>
    <w:p w:rsidR="00C0409A" w:rsidRDefault="00C0409A" w:rsidP="006B34D0">
      <w:pPr>
        <w:jc w:val="center"/>
        <w:rPr>
          <w:b/>
          <w:noProof/>
        </w:rPr>
      </w:pPr>
    </w:p>
    <w:p w:rsidR="00C0409A" w:rsidRDefault="00C0409A" w:rsidP="006B34D0">
      <w:pPr>
        <w:jc w:val="center"/>
        <w:rPr>
          <w:b/>
          <w:noProof/>
        </w:rPr>
      </w:pPr>
    </w:p>
    <w:p w:rsidR="00C0409A" w:rsidRDefault="00C0409A" w:rsidP="006B34D0">
      <w:pPr>
        <w:jc w:val="center"/>
        <w:rPr>
          <w:b/>
          <w:noProof/>
        </w:rPr>
      </w:pPr>
    </w:p>
    <w:p w:rsidR="00F5146E" w:rsidRDefault="00F5146E" w:rsidP="006B34D0">
      <w:pPr>
        <w:jc w:val="center"/>
        <w:rPr>
          <w:b/>
          <w:noProof/>
        </w:rPr>
      </w:pPr>
    </w:p>
    <w:p w:rsidR="00661996" w:rsidRDefault="00661996" w:rsidP="006B34D0">
      <w:pPr>
        <w:jc w:val="center"/>
        <w:rPr>
          <w:b/>
          <w:noProof/>
        </w:rPr>
      </w:pPr>
    </w:p>
    <w:p w:rsidR="00661996" w:rsidRPr="00661996" w:rsidRDefault="00661996" w:rsidP="006B34D0">
      <w:pPr>
        <w:jc w:val="center"/>
        <w:rPr>
          <w:b/>
          <w:noProof/>
        </w:rPr>
      </w:pPr>
    </w:p>
    <w:p w:rsidR="006B34D0" w:rsidRPr="00184D9F" w:rsidRDefault="006B34D0" w:rsidP="006B34D0">
      <w:pPr>
        <w:jc w:val="center"/>
        <w:rPr>
          <w:b/>
          <w:noProof/>
          <w:lang w:val="sr-Cyrl-CS"/>
        </w:rPr>
      </w:pPr>
    </w:p>
    <w:p w:rsidR="006B34D0" w:rsidRDefault="0017203D" w:rsidP="006B34D0">
      <w:pPr>
        <w:jc w:val="center"/>
        <w:rPr>
          <w:b/>
          <w:noProof/>
          <w:lang w:val="sr-Cyrl-CS"/>
        </w:rPr>
      </w:pPr>
      <w:r>
        <w:rPr>
          <w:b/>
          <w:noProof/>
        </w:rPr>
        <w:t>II</w:t>
      </w:r>
      <w:r w:rsidR="006B34D0" w:rsidRPr="00184D9F">
        <w:rPr>
          <w:b/>
          <w:noProof/>
          <w:lang w:val="sr-Cyrl-CS"/>
        </w:rPr>
        <w:t xml:space="preserve">  </w:t>
      </w:r>
      <w:r w:rsidR="00F53DD5">
        <w:rPr>
          <w:b/>
          <w:noProof/>
          <w:lang w:val="sr-Cyrl-CS"/>
        </w:rPr>
        <w:t>ТЕХНИЧКА СПЕЦИФИКАЦИЈА</w:t>
      </w:r>
    </w:p>
    <w:p w:rsidR="00F53DD5" w:rsidRPr="00184D9F" w:rsidRDefault="00F53DD5" w:rsidP="006B34D0">
      <w:pPr>
        <w:jc w:val="center"/>
        <w:rPr>
          <w:b/>
          <w:noProof/>
          <w:lang w:val="sr-Cyrl-CS"/>
        </w:rPr>
      </w:pPr>
    </w:p>
    <w:p w:rsidR="006B34D0" w:rsidRPr="00184D9F" w:rsidRDefault="006B34D0" w:rsidP="006B34D0">
      <w:pPr>
        <w:jc w:val="both"/>
        <w:rPr>
          <w:noProof/>
          <w:lang w:val="sr-Cyrl-CS"/>
        </w:rPr>
      </w:pPr>
    </w:p>
    <w:p w:rsidR="006B34D0" w:rsidRDefault="00F53DD5" w:rsidP="006B34D0">
      <w:pPr>
        <w:jc w:val="center"/>
        <w:rPr>
          <w:b/>
          <w:noProof/>
          <w:lang w:val="sr-Cyrl-CS"/>
        </w:rPr>
      </w:pPr>
      <w:r>
        <w:rPr>
          <w:b/>
          <w:noProof/>
          <w:lang w:val="sr-Cyrl-CS"/>
        </w:rPr>
        <w:t>ПАРТИЈА 1</w:t>
      </w:r>
      <w:r w:rsidR="00A831B2">
        <w:rPr>
          <w:b/>
          <w:noProof/>
          <w:lang w:val="sr-Cyrl-CS"/>
        </w:rPr>
        <w:t>-</w:t>
      </w:r>
      <w:r w:rsidR="00A831B2" w:rsidRPr="00A831B2">
        <w:rPr>
          <w:b/>
          <w:noProof/>
          <w:lang w:val="sr-Cyrl-CS"/>
        </w:rPr>
        <w:t xml:space="preserve"> </w:t>
      </w:r>
      <w:r w:rsidR="00A831B2">
        <w:rPr>
          <w:b/>
          <w:noProof/>
          <w:lang w:val="sr-Cyrl-CS"/>
        </w:rPr>
        <w:t xml:space="preserve">МОТОРНО ГОРИВО  </w:t>
      </w:r>
    </w:p>
    <w:p w:rsidR="00A831B2" w:rsidRDefault="00A831B2" w:rsidP="006B34D0">
      <w:pPr>
        <w:jc w:val="center"/>
        <w:rPr>
          <w:b/>
          <w:noProof/>
          <w:lang w:val="sr-Cyrl-CS"/>
        </w:rPr>
      </w:pPr>
    </w:p>
    <w:p w:rsidR="00F53DD5" w:rsidRDefault="00F53DD5" w:rsidP="006B34D0">
      <w:pPr>
        <w:jc w:val="center"/>
        <w:rPr>
          <w:b/>
          <w:noProof/>
          <w:lang w:val="sr-Cyrl-CS"/>
        </w:rPr>
      </w:pPr>
    </w:p>
    <w:p w:rsidR="00F53DD5" w:rsidRPr="00F53DD5" w:rsidRDefault="00F53DD5" w:rsidP="00F53DD5">
      <w:pPr>
        <w:ind w:left="10" w:firstLine="710"/>
        <w:jc w:val="both"/>
      </w:pPr>
      <w:r w:rsidRPr="00F53DD5">
        <w:t>Технички захтеви за течна горива нафтног порекла дати су према „Правилнику о техничким и другим захтевима за течна горива нафтног порекла„ („Сл. Гласник РС“ бр.123/ 2012) и Правилнику о изменама и допунама Правилника о техничким и другим захтевима за течна горива нафтног порек</w:t>
      </w:r>
      <w:r w:rsidRPr="00F53DD5">
        <w:rPr>
          <w:lang w:val="sr-Cyrl-CS"/>
        </w:rPr>
        <w:t>л</w:t>
      </w:r>
      <w:r w:rsidRPr="00F53DD5">
        <w:t>а („Сл. Гласник РС“ бр.63/2013).</w:t>
      </w:r>
    </w:p>
    <w:p w:rsidR="00F53DD5" w:rsidRPr="00F53DD5" w:rsidRDefault="00F53DD5" w:rsidP="00F53DD5">
      <w:pPr>
        <w:ind w:left="10" w:firstLine="710"/>
        <w:jc w:val="both"/>
      </w:pPr>
      <w:r w:rsidRPr="00F53DD5">
        <w:t>Узимање узорака течног горива је у складу са чл. 24 „ Правилника о техничким и другим захтевима за течна горива нафтног порекла“ („ Сл. Гласник РС“ , бр. 123/2012), а према стандардима SRPS EN 3170  и SRPS EN 3171.</w:t>
      </w:r>
    </w:p>
    <w:p w:rsidR="00F53DD5" w:rsidRDefault="00F53DD5" w:rsidP="00F53DD5">
      <w:pPr>
        <w:ind w:left="10" w:firstLine="710"/>
        <w:jc w:val="both"/>
      </w:pPr>
      <w:r w:rsidRPr="00F53DD5">
        <w:t>Дизел гориво ЕВРО ДИЗЕЛ мора да задовољи све захтеве стандарда SRPS EN 590.</w:t>
      </w:r>
    </w:p>
    <w:p w:rsidR="00F53DD5" w:rsidRPr="00CD5359" w:rsidRDefault="001965BB" w:rsidP="00F53DD5">
      <w:pPr>
        <w:ind w:left="10" w:firstLine="710"/>
        <w:jc w:val="both"/>
      </w:pPr>
      <w:r>
        <w:t>Понуђач треба да понуди најнижу фиксну цену са свим акцизама која се не може мењати 12 месеци.</w:t>
      </w: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Default="00F53DD5" w:rsidP="00F53DD5">
      <w:pPr>
        <w:ind w:left="10" w:firstLine="710"/>
        <w:jc w:val="both"/>
      </w:pPr>
    </w:p>
    <w:p w:rsidR="00F53DD5" w:rsidRPr="00B02755" w:rsidRDefault="00F53DD5" w:rsidP="00F53DD5">
      <w:pPr>
        <w:keepNext/>
        <w:keepLines/>
        <w:ind w:left="10" w:right="-15" w:hanging="10"/>
        <w:jc w:val="center"/>
        <w:outlineLvl w:val="1"/>
        <w:rPr>
          <w:b/>
          <w:sz w:val="22"/>
          <w:szCs w:val="22"/>
        </w:rPr>
      </w:pPr>
      <w:r w:rsidRPr="00B02755">
        <w:rPr>
          <w:b/>
          <w:sz w:val="22"/>
          <w:szCs w:val="22"/>
        </w:rPr>
        <w:t xml:space="preserve">ПАРТИЈА </w:t>
      </w:r>
      <w:r w:rsidRPr="00B02755">
        <w:rPr>
          <w:b/>
          <w:sz w:val="22"/>
          <w:szCs w:val="22"/>
          <w:lang w:val="sr-Cyrl-CS"/>
        </w:rPr>
        <w:t>2</w:t>
      </w:r>
      <w:r w:rsidRPr="00B02755">
        <w:rPr>
          <w:b/>
          <w:sz w:val="22"/>
          <w:szCs w:val="22"/>
        </w:rPr>
        <w:t xml:space="preserve"> – УЉА И МАЗИВА</w:t>
      </w:r>
    </w:p>
    <w:p w:rsidR="00F53DD5" w:rsidRDefault="00F53DD5" w:rsidP="00F53DD5">
      <w:pPr>
        <w:rPr>
          <w:rFonts w:ascii="Arial" w:eastAsia="Calibri" w:hAnsi="Arial" w:cs="Arial"/>
          <w:b/>
          <w:sz w:val="22"/>
          <w:szCs w:val="22"/>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2835"/>
        <w:gridCol w:w="1276"/>
      </w:tblGrid>
      <w:tr w:rsidR="00F53DD5" w:rsidRPr="00B02755" w:rsidTr="00CC1CDE">
        <w:tc>
          <w:tcPr>
            <w:tcW w:w="534"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F53DD5" w:rsidP="00F32A58">
            <w:pPr>
              <w:jc w:val="center"/>
            </w:pPr>
            <w:r w:rsidRPr="00B02755">
              <w:rPr>
                <w:sz w:val="22"/>
                <w:szCs w:val="22"/>
              </w:rPr>
              <w:t>рб.</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F53DD5" w:rsidP="00F32A58">
            <w:pPr>
              <w:jc w:val="center"/>
              <w:rPr>
                <w:b/>
              </w:rPr>
            </w:pPr>
            <w:r w:rsidRPr="00B02755">
              <w:rPr>
                <w:sz w:val="22"/>
                <w:szCs w:val="22"/>
              </w:rPr>
              <w:t>Опис атикала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F53DD5" w:rsidP="00F32A58">
            <w:pPr>
              <w:jc w:val="center"/>
              <w:rPr>
                <w:b/>
              </w:rPr>
            </w:pPr>
            <w:r w:rsidRPr="00B02755">
              <w:rPr>
                <w:sz w:val="22"/>
                <w:szCs w:val="22"/>
              </w:rPr>
              <w:t>Спецификација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F53DD5" w:rsidP="00F32A58">
            <w:pPr>
              <w:jc w:val="center"/>
            </w:pPr>
            <w:r w:rsidRPr="00B02755">
              <w:rPr>
                <w:sz w:val="22"/>
                <w:szCs w:val="22"/>
              </w:rPr>
              <w:t>Паковање</w:t>
            </w:r>
          </w:p>
        </w:tc>
      </w:tr>
      <w:tr w:rsidR="00A94236" w:rsidRPr="00B02755" w:rsidTr="00A94236">
        <w:trPr>
          <w:trHeight w:val="512"/>
        </w:trPr>
        <w:tc>
          <w:tcPr>
            <w:tcW w:w="534" w:type="dxa"/>
            <w:tcBorders>
              <w:top w:val="single" w:sz="4" w:space="0" w:color="auto"/>
              <w:left w:val="single" w:sz="4" w:space="0" w:color="auto"/>
              <w:bottom w:val="single" w:sz="4" w:space="0" w:color="auto"/>
              <w:right w:val="single" w:sz="4" w:space="0" w:color="auto"/>
            </w:tcBorders>
          </w:tcPr>
          <w:p w:rsidR="00A94236" w:rsidRPr="00B02755" w:rsidRDefault="00A94236" w:rsidP="00F32A58">
            <w:pPr>
              <w:ind w:left="360"/>
              <w:contextualSpacing/>
            </w:pPr>
          </w:p>
          <w:p w:rsidR="00A94236" w:rsidRPr="00B02755" w:rsidRDefault="00A94236" w:rsidP="00CC1CDE">
            <w:pPr>
              <w:contextualSpacing/>
            </w:pPr>
          </w:p>
          <w:p w:rsidR="00A94236" w:rsidRPr="00B02755" w:rsidRDefault="00A94236" w:rsidP="00CC1CDE">
            <w:pPr>
              <w:contextualSpacing/>
            </w:pPr>
            <w:r w:rsidRPr="00B02755">
              <w:rPr>
                <w:sz w:val="22"/>
                <w:szCs w:val="22"/>
              </w:rPr>
              <w:t>1.</w:t>
            </w:r>
          </w:p>
        </w:tc>
        <w:tc>
          <w:tcPr>
            <w:tcW w:w="4677" w:type="dxa"/>
            <w:vMerge w:val="restart"/>
            <w:tcBorders>
              <w:top w:val="single" w:sz="4" w:space="0" w:color="auto"/>
              <w:left w:val="single" w:sz="4" w:space="0" w:color="auto"/>
              <w:right w:val="single" w:sz="4" w:space="0" w:color="auto"/>
            </w:tcBorders>
            <w:vAlign w:val="center"/>
            <w:hideMark/>
          </w:tcPr>
          <w:p w:rsidR="00A94236" w:rsidRPr="00B02755" w:rsidRDefault="00A94236" w:rsidP="00F32A58">
            <w:r w:rsidRPr="00B02755">
              <w:rPr>
                <w:sz w:val="22"/>
                <w:szCs w:val="22"/>
              </w:rPr>
              <w:t>Motorno ulje visokog kvaliteta za visoko opterećene dizel i benzinske motore</w:t>
            </w:r>
          </w:p>
        </w:tc>
        <w:tc>
          <w:tcPr>
            <w:tcW w:w="2835" w:type="dxa"/>
            <w:vMerge w:val="restart"/>
            <w:tcBorders>
              <w:top w:val="single" w:sz="4" w:space="0" w:color="auto"/>
              <w:left w:val="single" w:sz="4" w:space="0" w:color="auto"/>
              <w:right w:val="single" w:sz="4" w:space="0" w:color="auto"/>
            </w:tcBorders>
            <w:vAlign w:val="center"/>
            <w:hideMark/>
          </w:tcPr>
          <w:p w:rsidR="00A94236" w:rsidRPr="00B02755" w:rsidRDefault="00A94236" w:rsidP="00A94236">
            <w:pPr>
              <w:jc w:val="center"/>
              <w:rPr>
                <w:rFonts w:eastAsia="Times New Roman"/>
              </w:rPr>
            </w:pPr>
            <w:r w:rsidRPr="00B02755">
              <w:rPr>
                <w:rFonts w:eastAsia="Times New Roman"/>
                <w:sz w:val="22"/>
                <w:szCs w:val="22"/>
              </w:rPr>
              <w:t>SAE 15W-40</w:t>
            </w:r>
          </w:p>
          <w:p w:rsidR="00A94236" w:rsidRPr="00B02755" w:rsidRDefault="00A94236" w:rsidP="00A94236">
            <w:pPr>
              <w:jc w:val="center"/>
              <w:rPr>
                <w:rFonts w:eastAsia="Times New Roman"/>
              </w:rPr>
            </w:pPr>
            <w:r w:rsidRPr="00B02755">
              <w:rPr>
                <w:rFonts w:eastAsia="Times New Roman"/>
                <w:sz w:val="22"/>
                <w:szCs w:val="22"/>
              </w:rPr>
              <w:t>API CJ-4/SM</w:t>
            </w:r>
          </w:p>
          <w:p w:rsidR="00A94236" w:rsidRPr="00B02755" w:rsidRDefault="00A94236" w:rsidP="00A94236">
            <w:pPr>
              <w:jc w:val="center"/>
              <w:rPr>
                <w:rFonts w:eastAsia="Times New Roman"/>
              </w:rPr>
            </w:pPr>
            <w:r w:rsidRPr="00B02755">
              <w:rPr>
                <w:rFonts w:eastAsia="Times New Roman"/>
                <w:sz w:val="22"/>
                <w:szCs w:val="22"/>
              </w:rPr>
              <w:t>ACEA E9-08 Issue 2</w:t>
            </w:r>
          </w:p>
          <w:p w:rsidR="00A94236" w:rsidRPr="00B02755" w:rsidRDefault="001D6BBC" w:rsidP="00A94236">
            <w:pPr>
              <w:jc w:val="center"/>
              <w:rPr>
                <w:rFonts w:eastAsia="Times New Roman"/>
                <w:color w:val="00B0F0"/>
              </w:rPr>
            </w:pPr>
            <w:hyperlink r:id="rId11" w:history="1">
              <w:r w:rsidR="00A94236" w:rsidRPr="00B02755">
                <w:rPr>
                  <w:rFonts w:eastAsia="Times New Roman"/>
                  <w:color w:val="00B0F0"/>
                  <w:sz w:val="22"/>
                  <w:szCs w:val="22"/>
                </w:rPr>
                <w:t>MB-Approval 228.31</w:t>
              </w:r>
            </w:hyperlink>
          </w:p>
          <w:p w:rsidR="00A94236" w:rsidRPr="00B02755" w:rsidRDefault="00A94236" w:rsidP="00A94236">
            <w:pPr>
              <w:jc w:val="center"/>
              <w:rPr>
                <w:rFonts w:eastAsia="Times New Roman"/>
              </w:rPr>
            </w:pPr>
            <w:r w:rsidRPr="00B02755">
              <w:rPr>
                <w:rFonts w:eastAsia="Times New Roman"/>
                <w:sz w:val="22"/>
                <w:szCs w:val="22"/>
              </w:rPr>
              <w:t>Volvo VDS-4</w:t>
            </w:r>
          </w:p>
          <w:p w:rsidR="00A94236" w:rsidRPr="00B02755" w:rsidRDefault="00A94236" w:rsidP="00A94236">
            <w:pPr>
              <w:ind w:right="-108"/>
              <w:jc w:val="center"/>
            </w:pPr>
            <w:r w:rsidRPr="00B02755">
              <w:rPr>
                <w:rFonts w:eastAsia="Times New Roman"/>
                <w:sz w:val="22"/>
                <w:szCs w:val="22"/>
              </w:rPr>
              <w:t>MAN M 3575</w:t>
            </w:r>
          </w:p>
        </w:tc>
        <w:tc>
          <w:tcPr>
            <w:tcW w:w="1276" w:type="dxa"/>
            <w:vMerge w:val="restart"/>
            <w:tcBorders>
              <w:top w:val="single" w:sz="4" w:space="0" w:color="auto"/>
              <w:left w:val="single" w:sz="4" w:space="0" w:color="auto"/>
              <w:right w:val="single" w:sz="4" w:space="0" w:color="auto"/>
            </w:tcBorders>
            <w:vAlign w:val="center"/>
            <w:hideMark/>
          </w:tcPr>
          <w:p w:rsidR="00A94236" w:rsidRPr="00B02755" w:rsidRDefault="00A94236" w:rsidP="00F32A58">
            <w:r w:rsidRPr="00B02755">
              <w:rPr>
                <w:sz w:val="22"/>
                <w:szCs w:val="22"/>
              </w:rPr>
              <w:t>1</w:t>
            </w:r>
            <w:r w:rsidRPr="00B02755">
              <w:rPr>
                <w:sz w:val="22"/>
                <w:szCs w:val="22"/>
                <w:lang w:val="sr-Cyrl-CS"/>
              </w:rPr>
              <w:t>80</w:t>
            </w:r>
            <w:r w:rsidRPr="00B02755">
              <w:rPr>
                <w:sz w:val="22"/>
                <w:szCs w:val="22"/>
              </w:rPr>
              <w:t xml:space="preserve"> kg</w:t>
            </w:r>
          </w:p>
        </w:tc>
      </w:tr>
      <w:tr w:rsidR="00A94236" w:rsidRPr="00B02755" w:rsidTr="00A94236">
        <w:tc>
          <w:tcPr>
            <w:tcW w:w="534" w:type="dxa"/>
            <w:tcBorders>
              <w:top w:val="single" w:sz="4" w:space="0" w:color="auto"/>
              <w:left w:val="single" w:sz="4" w:space="0" w:color="auto"/>
              <w:bottom w:val="single" w:sz="4" w:space="0" w:color="auto"/>
              <w:right w:val="single" w:sz="4" w:space="0" w:color="auto"/>
            </w:tcBorders>
          </w:tcPr>
          <w:p w:rsidR="00A94236" w:rsidRPr="00B02755" w:rsidRDefault="00A94236" w:rsidP="00A94236">
            <w:pPr>
              <w:contextualSpacing/>
            </w:pPr>
            <w:r w:rsidRPr="00B02755">
              <w:rPr>
                <w:sz w:val="22"/>
                <w:szCs w:val="22"/>
              </w:rPr>
              <w:t>2.</w:t>
            </w:r>
          </w:p>
          <w:p w:rsidR="00A94236" w:rsidRPr="00B02755" w:rsidRDefault="00A94236" w:rsidP="00A94236">
            <w:pPr>
              <w:contextualSpacing/>
            </w:pPr>
          </w:p>
        </w:tc>
        <w:tc>
          <w:tcPr>
            <w:tcW w:w="4677" w:type="dxa"/>
            <w:vMerge/>
            <w:tcBorders>
              <w:left w:val="single" w:sz="4" w:space="0" w:color="auto"/>
              <w:bottom w:val="single" w:sz="4" w:space="0" w:color="auto"/>
              <w:right w:val="single" w:sz="4" w:space="0" w:color="auto"/>
            </w:tcBorders>
            <w:vAlign w:val="center"/>
            <w:hideMark/>
          </w:tcPr>
          <w:p w:rsidR="00A94236" w:rsidRPr="00B02755" w:rsidRDefault="00A94236" w:rsidP="00F32A58"/>
        </w:tc>
        <w:tc>
          <w:tcPr>
            <w:tcW w:w="2835" w:type="dxa"/>
            <w:vMerge/>
            <w:tcBorders>
              <w:left w:val="single" w:sz="4" w:space="0" w:color="auto"/>
              <w:bottom w:val="single" w:sz="4" w:space="0" w:color="auto"/>
              <w:right w:val="single" w:sz="4" w:space="0" w:color="auto"/>
            </w:tcBorders>
            <w:vAlign w:val="center"/>
            <w:hideMark/>
          </w:tcPr>
          <w:p w:rsidR="00A94236" w:rsidRPr="00B02755" w:rsidRDefault="00A94236" w:rsidP="00F32A58">
            <w:pPr>
              <w:ind w:right="-108"/>
            </w:pPr>
          </w:p>
        </w:tc>
        <w:tc>
          <w:tcPr>
            <w:tcW w:w="1276" w:type="dxa"/>
            <w:vMerge/>
            <w:tcBorders>
              <w:left w:val="single" w:sz="4" w:space="0" w:color="auto"/>
              <w:bottom w:val="single" w:sz="4" w:space="0" w:color="auto"/>
              <w:right w:val="single" w:sz="4" w:space="0" w:color="auto"/>
            </w:tcBorders>
            <w:vAlign w:val="center"/>
            <w:hideMark/>
          </w:tcPr>
          <w:p w:rsidR="00A94236" w:rsidRPr="00B02755" w:rsidRDefault="00A94236" w:rsidP="00F32A58"/>
        </w:tc>
      </w:tr>
      <w:tr w:rsidR="00F53DD5" w:rsidRPr="00B02755" w:rsidTr="00CC1CDE">
        <w:tc>
          <w:tcPr>
            <w:tcW w:w="534" w:type="dxa"/>
            <w:tcBorders>
              <w:top w:val="single" w:sz="4" w:space="0" w:color="auto"/>
              <w:left w:val="single" w:sz="4" w:space="0" w:color="auto"/>
              <w:bottom w:val="single" w:sz="4" w:space="0" w:color="auto"/>
              <w:right w:val="single" w:sz="4" w:space="0" w:color="auto"/>
            </w:tcBorders>
          </w:tcPr>
          <w:p w:rsidR="00F53DD5" w:rsidRPr="00B02755" w:rsidRDefault="00F53DD5" w:rsidP="00F32A58">
            <w:pPr>
              <w:ind w:left="360"/>
              <w:contextualSpacing/>
            </w:pPr>
          </w:p>
          <w:p w:rsidR="00F53DD5" w:rsidRPr="00B02755" w:rsidRDefault="00F53DD5" w:rsidP="00F32A58">
            <w:pPr>
              <w:ind w:left="360"/>
              <w:contextualSpacing/>
            </w:pPr>
          </w:p>
          <w:p w:rsidR="00F53DD5" w:rsidRPr="00B02755" w:rsidRDefault="00A94236" w:rsidP="00CC1CDE">
            <w:pPr>
              <w:contextualSpacing/>
            </w:pPr>
            <w:r w:rsidRPr="00B02755">
              <w:rPr>
                <w:sz w:val="22"/>
                <w:szCs w:val="22"/>
              </w:rPr>
              <w:t>3</w:t>
            </w:r>
            <w:r w:rsidR="00F53DD5" w:rsidRPr="00B02755">
              <w:rPr>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A94236" w:rsidP="00F32A58">
            <w:r w:rsidRPr="00B02755">
              <w:rPr>
                <w:sz w:val="22"/>
                <w:szCs w:val="22"/>
              </w:rPr>
              <w:t>Potpuno sintetičko motorno ulje vrhunskih performansi za teško opterećene dizel motore kamiona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B02755" w:rsidRDefault="00A94236" w:rsidP="00A94236">
            <w:pPr>
              <w:jc w:val="center"/>
              <w:rPr>
                <w:rFonts w:eastAsia="Times New Roman"/>
              </w:rPr>
            </w:pPr>
            <w:r w:rsidRPr="00B02755">
              <w:rPr>
                <w:rFonts w:eastAsia="Times New Roman"/>
                <w:sz w:val="22"/>
                <w:szCs w:val="22"/>
              </w:rPr>
              <w:t>SAE 10W-40</w:t>
            </w:r>
          </w:p>
          <w:p w:rsidR="00A94236" w:rsidRPr="00B02755" w:rsidRDefault="00A94236" w:rsidP="00A94236">
            <w:pPr>
              <w:jc w:val="center"/>
              <w:rPr>
                <w:rFonts w:eastAsia="Times New Roman"/>
              </w:rPr>
            </w:pPr>
            <w:r w:rsidRPr="00B02755">
              <w:rPr>
                <w:rFonts w:eastAsia="Times New Roman"/>
                <w:sz w:val="22"/>
                <w:szCs w:val="22"/>
              </w:rPr>
              <w:t>API CI-4</w:t>
            </w:r>
          </w:p>
          <w:p w:rsidR="00A94236" w:rsidRPr="00B02755" w:rsidRDefault="00A94236" w:rsidP="00A94236">
            <w:pPr>
              <w:jc w:val="center"/>
              <w:rPr>
                <w:rFonts w:eastAsia="Times New Roman"/>
              </w:rPr>
            </w:pPr>
            <w:r w:rsidRPr="00B02755">
              <w:rPr>
                <w:rFonts w:eastAsia="Times New Roman"/>
                <w:sz w:val="22"/>
                <w:szCs w:val="22"/>
              </w:rPr>
              <w:t>ACEA E7-12</w:t>
            </w:r>
          </w:p>
          <w:p w:rsidR="00A94236" w:rsidRPr="00B02755" w:rsidRDefault="001D6BBC" w:rsidP="00A94236">
            <w:pPr>
              <w:jc w:val="center"/>
              <w:rPr>
                <w:rFonts w:eastAsia="Times New Roman"/>
                <w:color w:val="00B0F0"/>
              </w:rPr>
            </w:pPr>
            <w:hyperlink r:id="rId12" w:history="1">
              <w:r w:rsidR="00A94236" w:rsidRPr="00B02755">
                <w:rPr>
                  <w:rFonts w:eastAsia="Times New Roman"/>
                  <w:color w:val="00B0F0"/>
                  <w:sz w:val="22"/>
                  <w:szCs w:val="22"/>
                </w:rPr>
                <w:t>MB-Approval 228.51</w:t>
              </w:r>
            </w:hyperlink>
          </w:p>
          <w:p w:rsidR="00A94236" w:rsidRPr="00B02755" w:rsidRDefault="00A94236" w:rsidP="00A94236">
            <w:pPr>
              <w:jc w:val="center"/>
              <w:rPr>
                <w:rFonts w:eastAsia="Times New Roman"/>
              </w:rPr>
            </w:pPr>
            <w:r w:rsidRPr="00B02755">
              <w:rPr>
                <w:rFonts w:eastAsia="Times New Roman"/>
                <w:sz w:val="22"/>
                <w:szCs w:val="22"/>
              </w:rPr>
              <w:t>MAN M 3477</w:t>
            </w:r>
          </w:p>
          <w:p w:rsidR="00F53DD5" w:rsidRPr="00B02755" w:rsidRDefault="00A94236" w:rsidP="00A94236">
            <w:pPr>
              <w:jc w:val="center"/>
            </w:pPr>
            <w:r w:rsidRPr="00B02755">
              <w:rPr>
                <w:rFonts w:eastAsia="Times New Roman"/>
                <w:sz w:val="22"/>
                <w:szCs w:val="22"/>
              </w:rPr>
              <w:t>Volvo VDS-3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F53DD5" w:rsidP="00F32A58">
            <w:r w:rsidRPr="00B02755">
              <w:rPr>
                <w:sz w:val="22"/>
                <w:szCs w:val="22"/>
              </w:rPr>
              <w:t>180 kg</w:t>
            </w:r>
          </w:p>
        </w:tc>
      </w:tr>
      <w:tr w:rsidR="00F53DD5" w:rsidRPr="00B02755" w:rsidTr="00A94236">
        <w:tc>
          <w:tcPr>
            <w:tcW w:w="534" w:type="dxa"/>
            <w:tcBorders>
              <w:top w:val="single" w:sz="4" w:space="0" w:color="auto"/>
              <w:left w:val="single" w:sz="4" w:space="0" w:color="auto"/>
              <w:bottom w:val="single" w:sz="4" w:space="0" w:color="auto"/>
              <w:right w:val="single" w:sz="4" w:space="0" w:color="auto"/>
            </w:tcBorders>
          </w:tcPr>
          <w:p w:rsidR="00F53DD5" w:rsidRPr="00B02755" w:rsidRDefault="00A94236" w:rsidP="00CC1CDE">
            <w:pPr>
              <w:contextualSpacing/>
            </w:pPr>
            <w:r w:rsidRPr="00B02755">
              <w:rPr>
                <w:sz w:val="22"/>
                <w:szCs w:val="22"/>
              </w:rPr>
              <w:t>4</w:t>
            </w:r>
            <w:r w:rsidR="00F53DD5" w:rsidRPr="00B02755">
              <w:rPr>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A94236" w:rsidP="00F32A58">
            <w:r w:rsidRPr="00B02755">
              <w:rPr>
                <w:sz w:val="22"/>
                <w:szCs w:val="22"/>
              </w:rPr>
              <w:t>Ulje za menjače i diferencijale</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B02755" w:rsidRDefault="00A94236" w:rsidP="00A94236">
            <w:pPr>
              <w:jc w:val="center"/>
              <w:rPr>
                <w:rFonts w:eastAsia="Times New Roman"/>
              </w:rPr>
            </w:pPr>
            <w:r w:rsidRPr="00B02755">
              <w:rPr>
                <w:rFonts w:eastAsia="Times New Roman"/>
                <w:sz w:val="22"/>
                <w:szCs w:val="22"/>
              </w:rPr>
              <w:t>SAE 80W-90</w:t>
            </w:r>
          </w:p>
          <w:p w:rsidR="00F53DD5" w:rsidRPr="00B02755" w:rsidRDefault="00A94236" w:rsidP="00A94236">
            <w:pPr>
              <w:jc w:val="center"/>
            </w:pPr>
            <w:r w:rsidRPr="00B02755">
              <w:rPr>
                <w:rFonts w:eastAsia="Times New Roman"/>
                <w:sz w:val="22"/>
                <w:szCs w:val="22"/>
              </w:rPr>
              <w:t>API GL-5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F53DD5" w:rsidP="00F32A58">
            <w:r w:rsidRPr="00B02755">
              <w:rPr>
                <w:sz w:val="22"/>
                <w:szCs w:val="22"/>
              </w:rPr>
              <w:t>180kg</w:t>
            </w:r>
          </w:p>
        </w:tc>
      </w:tr>
      <w:tr w:rsidR="00F53DD5" w:rsidRPr="00B02755" w:rsidTr="00A94236">
        <w:tc>
          <w:tcPr>
            <w:tcW w:w="534" w:type="dxa"/>
            <w:tcBorders>
              <w:top w:val="single" w:sz="4" w:space="0" w:color="auto"/>
              <w:left w:val="single" w:sz="4" w:space="0" w:color="auto"/>
              <w:bottom w:val="single" w:sz="4" w:space="0" w:color="auto"/>
              <w:right w:val="single" w:sz="4" w:space="0" w:color="auto"/>
            </w:tcBorders>
          </w:tcPr>
          <w:p w:rsidR="00A94236" w:rsidRPr="00B02755" w:rsidRDefault="00A94236" w:rsidP="00CC1CDE">
            <w:pPr>
              <w:contextualSpacing/>
            </w:pPr>
          </w:p>
          <w:p w:rsidR="00A94236" w:rsidRPr="00B02755" w:rsidRDefault="00A94236" w:rsidP="00CC1CDE">
            <w:pPr>
              <w:contextualSpacing/>
            </w:pPr>
          </w:p>
          <w:p w:rsidR="00F53DD5" w:rsidRPr="00B02755" w:rsidRDefault="00A94236" w:rsidP="00CC1CDE">
            <w:pPr>
              <w:contextualSpacing/>
            </w:pPr>
            <w:r w:rsidRPr="00B02755">
              <w:rPr>
                <w:sz w:val="22"/>
                <w:szCs w:val="22"/>
              </w:rPr>
              <w:t>5</w:t>
            </w:r>
            <w:r w:rsidR="00F53DD5" w:rsidRPr="00B02755">
              <w:rPr>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A94236" w:rsidP="00F32A58">
            <w:r w:rsidRPr="00B02755">
              <w:rPr>
                <w:sz w:val="22"/>
                <w:szCs w:val="22"/>
              </w:rPr>
              <w:t>Sintetičko ulje za menjače</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B02755" w:rsidRDefault="00A94236" w:rsidP="00A94236">
            <w:pPr>
              <w:jc w:val="center"/>
              <w:rPr>
                <w:rFonts w:eastAsia="Times New Roman"/>
              </w:rPr>
            </w:pPr>
            <w:r w:rsidRPr="00B02755">
              <w:rPr>
                <w:rFonts w:eastAsia="Times New Roman"/>
                <w:sz w:val="22"/>
                <w:szCs w:val="22"/>
              </w:rPr>
              <w:t>SAE 75W-80</w:t>
            </w:r>
          </w:p>
          <w:p w:rsidR="00A94236" w:rsidRPr="00B02755" w:rsidRDefault="00A94236" w:rsidP="00A94236">
            <w:pPr>
              <w:jc w:val="center"/>
              <w:rPr>
                <w:rFonts w:eastAsia="Times New Roman"/>
              </w:rPr>
            </w:pPr>
            <w:r w:rsidRPr="00B02755">
              <w:rPr>
                <w:rFonts w:eastAsia="Times New Roman"/>
                <w:sz w:val="22"/>
                <w:szCs w:val="22"/>
              </w:rPr>
              <w:t>API GL-4</w:t>
            </w:r>
          </w:p>
          <w:p w:rsidR="00A94236" w:rsidRPr="00B02755" w:rsidRDefault="00A94236" w:rsidP="00A94236">
            <w:pPr>
              <w:jc w:val="center"/>
              <w:rPr>
                <w:rFonts w:eastAsia="Times New Roman"/>
              </w:rPr>
            </w:pPr>
            <w:r w:rsidRPr="00B02755">
              <w:rPr>
                <w:rFonts w:eastAsia="Times New Roman"/>
                <w:sz w:val="22"/>
                <w:szCs w:val="22"/>
              </w:rPr>
              <w:t>MAN 341 Typ E4</w:t>
            </w:r>
          </w:p>
          <w:p w:rsidR="00F53DD5" w:rsidRPr="00B02755" w:rsidRDefault="00A94236" w:rsidP="00A94236">
            <w:pPr>
              <w:jc w:val="center"/>
            </w:pPr>
            <w:r w:rsidRPr="00B02755">
              <w:rPr>
                <w:rFonts w:eastAsia="Times New Roman"/>
                <w:sz w:val="22"/>
                <w:szCs w:val="22"/>
              </w:rPr>
              <w:t>Volvo 97307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A94236" w:rsidP="00A94236">
            <w:pPr>
              <w:jc w:val="center"/>
            </w:pPr>
            <w:r w:rsidRPr="00B02755">
              <w:rPr>
                <w:sz w:val="22"/>
                <w:szCs w:val="22"/>
              </w:rPr>
              <w:t>1 L</w:t>
            </w:r>
          </w:p>
        </w:tc>
      </w:tr>
      <w:tr w:rsidR="00F53DD5" w:rsidRPr="00B02755" w:rsidTr="00A94236">
        <w:tc>
          <w:tcPr>
            <w:tcW w:w="534" w:type="dxa"/>
            <w:tcBorders>
              <w:top w:val="single" w:sz="4" w:space="0" w:color="auto"/>
              <w:left w:val="single" w:sz="4" w:space="0" w:color="auto"/>
              <w:bottom w:val="single" w:sz="4" w:space="0" w:color="auto"/>
              <w:right w:val="single" w:sz="4" w:space="0" w:color="auto"/>
            </w:tcBorders>
          </w:tcPr>
          <w:p w:rsidR="00D2227A" w:rsidRPr="00B02755" w:rsidRDefault="00D2227A" w:rsidP="00F32A58">
            <w:pPr>
              <w:ind w:left="360"/>
              <w:contextualSpacing/>
            </w:pPr>
          </w:p>
          <w:p w:rsidR="00F53DD5" w:rsidRPr="00B02755" w:rsidRDefault="00A94236" w:rsidP="00CC1CDE">
            <w:pPr>
              <w:contextualSpacing/>
            </w:pPr>
            <w:r w:rsidRPr="00B02755">
              <w:rPr>
                <w:sz w:val="22"/>
                <w:szCs w:val="22"/>
              </w:rPr>
              <w:t>6</w:t>
            </w:r>
            <w:r w:rsidR="00D2227A" w:rsidRPr="00B02755">
              <w:rPr>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A94236" w:rsidP="00F32A58">
            <w:r w:rsidRPr="00B02755">
              <w:rPr>
                <w:sz w:val="22"/>
                <w:szCs w:val="22"/>
              </w:rPr>
              <w:t>Ulje za automatske menjače</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B02755" w:rsidRDefault="00A94236" w:rsidP="00A94236">
            <w:pPr>
              <w:jc w:val="center"/>
              <w:rPr>
                <w:rFonts w:eastAsia="Times New Roman"/>
              </w:rPr>
            </w:pPr>
            <w:r w:rsidRPr="00B02755">
              <w:rPr>
                <w:rFonts w:eastAsia="Times New Roman"/>
                <w:sz w:val="22"/>
                <w:szCs w:val="22"/>
              </w:rPr>
              <w:t>GM Dexron-IID</w:t>
            </w:r>
          </w:p>
          <w:p w:rsidR="00A94236" w:rsidRPr="00B02755" w:rsidRDefault="00A94236" w:rsidP="00A94236">
            <w:pPr>
              <w:jc w:val="center"/>
              <w:rPr>
                <w:rFonts w:eastAsia="Times New Roman"/>
              </w:rPr>
            </w:pPr>
            <w:r w:rsidRPr="00B02755">
              <w:rPr>
                <w:rFonts w:eastAsia="Times New Roman"/>
                <w:sz w:val="22"/>
                <w:szCs w:val="22"/>
              </w:rPr>
              <w:t>Allison C-4</w:t>
            </w:r>
          </w:p>
          <w:p w:rsidR="00A94236" w:rsidRPr="00B02755" w:rsidRDefault="00A94236" w:rsidP="00A94236">
            <w:pPr>
              <w:jc w:val="center"/>
              <w:rPr>
                <w:rFonts w:eastAsia="Times New Roman"/>
              </w:rPr>
            </w:pPr>
            <w:r w:rsidRPr="00B02755">
              <w:rPr>
                <w:rFonts w:eastAsia="Times New Roman"/>
                <w:sz w:val="22"/>
                <w:szCs w:val="22"/>
              </w:rPr>
              <w:t>MAN 339 Typ V1</w:t>
            </w:r>
          </w:p>
          <w:p w:rsidR="00F53DD5" w:rsidRPr="00B02755" w:rsidRDefault="00A94236" w:rsidP="00A94236">
            <w:pPr>
              <w:jc w:val="center"/>
            </w:pPr>
            <w:r w:rsidRPr="00B02755">
              <w:rPr>
                <w:rFonts w:eastAsia="Times New Roman"/>
                <w:sz w:val="22"/>
                <w:szCs w:val="22"/>
              </w:rPr>
              <w:t>MAN 339 Typ Z1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F53DD5" w:rsidP="00A94236">
            <w:r w:rsidRPr="00B02755">
              <w:rPr>
                <w:sz w:val="22"/>
                <w:szCs w:val="22"/>
              </w:rPr>
              <w:t>1</w:t>
            </w:r>
            <w:r w:rsidR="00A94236" w:rsidRPr="00B02755">
              <w:rPr>
                <w:sz w:val="22"/>
                <w:szCs w:val="22"/>
              </w:rPr>
              <w:t>8</w:t>
            </w:r>
            <w:r w:rsidRPr="00B02755">
              <w:rPr>
                <w:sz w:val="22"/>
                <w:szCs w:val="22"/>
              </w:rPr>
              <w:t xml:space="preserve">0 </w:t>
            </w:r>
            <w:r w:rsidR="00A94236" w:rsidRPr="00B02755">
              <w:rPr>
                <w:sz w:val="22"/>
                <w:szCs w:val="22"/>
              </w:rPr>
              <w:t>кg</w:t>
            </w:r>
          </w:p>
        </w:tc>
      </w:tr>
      <w:tr w:rsidR="00F53DD5" w:rsidRPr="00B02755" w:rsidTr="00CC1CDE">
        <w:tc>
          <w:tcPr>
            <w:tcW w:w="534" w:type="dxa"/>
            <w:tcBorders>
              <w:top w:val="single" w:sz="4" w:space="0" w:color="auto"/>
              <w:left w:val="single" w:sz="4" w:space="0" w:color="auto"/>
              <w:bottom w:val="single" w:sz="4" w:space="0" w:color="auto"/>
              <w:right w:val="single" w:sz="4" w:space="0" w:color="auto"/>
            </w:tcBorders>
          </w:tcPr>
          <w:p w:rsidR="00D2227A" w:rsidRPr="00B02755" w:rsidRDefault="00D2227A" w:rsidP="00F32A58">
            <w:pPr>
              <w:ind w:left="360"/>
              <w:contextualSpacing/>
            </w:pPr>
          </w:p>
          <w:p w:rsidR="00F53DD5" w:rsidRPr="00B02755" w:rsidRDefault="00A94236" w:rsidP="00CC1CDE">
            <w:pPr>
              <w:contextualSpacing/>
            </w:pPr>
            <w:r w:rsidRPr="00B02755">
              <w:rPr>
                <w:sz w:val="22"/>
                <w:szCs w:val="22"/>
              </w:rPr>
              <w:t>7</w:t>
            </w:r>
          </w:p>
          <w:p w:rsidR="00F53DD5" w:rsidRPr="00B02755" w:rsidRDefault="00F53DD5" w:rsidP="00F32A58">
            <w:pPr>
              <w:ind w:left="360"/>
              <w:contextualSpacing/>
            </w:pP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A94236" w:rsidP="00F32A58">
            <w:r w:rsidRPr="00B02755">
              <w:rPr>
                <w:sz w:val="22"/>
                <w:szCs w:val="22"/>
              </w:rPr>
              <w:t>Fluid za kočione sisteme</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B02755" w:rsidRDefault="00A94236" w:rsidP="00A94236">
            <w:pPr>
              <w:jc w:val="center"/>
              <w:rPr>
                <w:rFonts w:eastAsia="Times New Roman"/>
              </w:rPr>
            </w:pPr>
            <w:r w:rsidRPr="00B02755">
              <w:rPr>
                <w:rFonts w:eastAsia="Times New Roman"/>
                <w:sz w:val="22"/>
                <w:szCs w:val="22"/>
              </w:rPr>
              <w:t>SAE J 1703</w:t>
            </w:r>
          </w:p>
          <w:p w:rsidR="00A94236" w:rsidRPr="00B02755" w:rsidRDefault="00A94236" w:rsidP="00A94236">
            <w:pPr>
              <w:jc w:val="center"/>
              <w:rPr>
                <w:rFonts w:eastAsia="Times New Roman"/>
              </w:rPr>
            </w:pPr>
            <w:r w:rsidRPr="00B02755">
              <w:rPr>
                <w:rFonts w:eastAsia="Times New Roman"/>
                <w:sz w:val="22"/>
                <w:szCs w:val="22"/>
              </w:rPr>
              <w:t>DOT 3</w:t>
            </w:r>
          </w:p>
          <w:p w:rsidR="00F53DD5" w:rsidRPr="00B02755" w:rsidRDefault="00A94236" w:rsidP="00A94236">
            <w:pPr>
              <w:jc w:val="center"/>
            </w:pPr>
            <w:r w:rsidRPr="00B02755">
              <w:rPr>
                <w:rFonts w:eastAsia="Times New Roman"/>
                <w:sz w:val="22"/>
                <w:szCs w:val="22"/>
              </w:rPr>
              <w:t>ISO 4925 Class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A94236" w:rsidP="00F32A58">
            <w:r w:rsidRPr="00B02755">
              <w:rPr>
                <w:sz w:val="22"/>
                <w:szCs w:val="22"/>
              </w:rPr>
              <w:t>0,5L</w:t>
            </w:r>
          </w:p>
        </w:tc>
      </w:tr>
      <w:tr w:rsidR="00F53DD5" w:rsidRPr="00B02755" w:rsidTr="00CC1CDE">
        <w:tc>
          <w:tcPr>
            <w:tcW w:w="534" w:type="dxa"/>
            <w:tcBorders>
              <w:top w:val="single" w:sz="4" w:space="0" w:color="auto"/>
              <w:left w:val="single" w:sz="4" w:space="0" w:color="auto"/>
              <w:bottom w:val="single" w:sz="4" w:space="0" w:color="auto"/>
              <w:right w:val="single" w:sz="4" w:space="0" w:color="auto"/>
            </w:tcBorders>
          </w:tcPr>
          <w:p w:rsidR="00F53DD5" w:rsidRPr="00B02755" w:rsidRDefault="00A94236" w:rsidP="00CC1CDE">
            <w:pPr>
              <w:contextualSpacing/>
            </w:pPr>
            <w:r w:rsidRPr="00B02755">
              <w:rPr>
                <w:sz w:val="22"/>
                <w:szCs w:val="22"/>
              </w:rPr>
              <w:t>8</w:t>
            </w:r>
            <w:r w:rsidR="00F53DD5" w:rsidRPr="00B02755">
              <w:rPr>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A94236" w:rsidP="00A94236">
            <w:r w:rsidRPr="00B02755">
              <w:rPr>
                <w:sz w:val="22"/>
                <w:szCs w:val="22"/>
              </w:rPr>
              <w:t>Fluid za kočione sisteme</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B02755" w:rsidRDefault="00A94236" w:rsidP="00A94236">
            <w:pPr>
              <w:jc w:val="center"/>
              <w:rPr>
                <w:rFonts w:eastAsia="Times New Roman"/>
              </w:rPr>
            </w:pPr>
            <w:r w:rsidRPr="00B02755">
              <w:rPr>
                <w:rFonts w:eastAsia="Times New Roman"/>
                <w:sz w:val="22"/>
                <w:szCs w:val="22"/>
              </w:rPr>
              <w:t>SAE J 1704</w:t>
            </w:r>
          </w:p>
          <w:p w:rsidR="00A94236" w:rsidRPr="00B02755" w:rsidRDefault="00A94236" w:rsidP="00A94236">
            <w:pPr>
              <w:jc w:val="center"/>
              <w:rPr>
                <w:rFonts w:eastAsia="Times New Roman"/>
              </w:rPr>
            </w:pPr>
            <w:r w:rsidRPr="00B02755">
              <w:rPr>
                <w:rFonts w:eastAsia="Times New Roman"/>
                <w:sz w:val="22"/>
                <w:szCs w:val="22"/>
              </w:rPr>
              <w:t>DOT 4</w:t>
            </w:r>
          </w:p>
          <w:p w:rsidR="00F53DD5" w:rsidRPr="00B02755" w:rsidRDefault="00A94236" w:rsidP="00A94236">
            <w:pPr>
              <w:jc w:val="center"/>
            </w:pPr>
            <w:r w:rsidRPr="00B02755">
              <w:rPr>
                <w:rFonts w:eastAsia="Times New Roman"/>
                <w:sz w:val="22"/>
                <w:szCs w:val="22"/>
              </w:rPr>
              <w:t>ISO 4925 Class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F53DD5" w:rsidP="00F32A58">
            <w:r w:rsidRPr="00B02755">
              <w:rPr>
                <w:sz w:val="22"/>
                <w:szCs w:val="22"/>
              </w:rPr>
              <w:t>0.5 L</w:t>
            </w:r>
          </w:p>
        </w:tc>
      </w:tr>
      <w:tr w:rsidR="00F53DD5" w:rsidRPr="00B02755" w:rsidTr="00CC1CDE">
        <w:tc>
          <w:tcPr>
            <w:tcW w:w="534" w:type="dxa"/>
            <w:tcBorders>
              <w:top w:val="single" w:sz="4" w:space="0" w:color="auto"/>
              <w:left w:val="single" w:sz="4" w:space="0" w:color="auto"/>
              <w:bottom w:val="single" w:sz="4" w:space="0" w:color="auto"/>
              <w:right w:val="single" w:sz="4" w:space="0" w:color="auto"/>
            </w:tcBorders>
          </w:tcPr>
          <w:p w:rsidR="00F53DD5" w:rsidRPr="00B02755" w:rsidRDefault="00A94236" w:rsidP="00CC1CDE">
            <w:pPr>
              <w:contextualSpacing/>
            </w:pPr>
            <w:r w:rsidRPr="00B02755">
              <w:rPr>
                <w:sz w:val="22"/>
                <w:szCs w:val="22"/>
              </w:rPr>
              <w:t>9</w:t>
            </w:r>
            <w:r w:rsidR="00F53DD5" w:rsidRPr="00B02755">
              <w:rPr>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A94236" w:rsidP="00F32A58">
            <w:r w:rsidRPr="00B02755">
              <w:rPr>
                <w:sz w:val="22"/>
                <w:szCs w:val="22"/>
              </w:rPr>
              <w:t>Tečnost za rashladne sisteme koncentrovana 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94236" w:rsidRPr="00B02755" w:rsidRDefault="00A94236" w:rsidP="00A94236">
            <w:pPr>
              <w:jc w:val="center"/>
              <w:rPr>
                <w:rFonts w:eastAsia="Times New Roman"/>
              </w:rPr>
            </w:pPr>
            <w:r w:rsidRPr="00B02755">
              <w:rPr>
                <w:rFonts w:eastAsia="Times New Roman"/>
                <w:sz w:val="22"/>
                <w:szCs w:val="22"/>
              </w:rPr>
              <w:t>BS 6580:2010</w:t>
            </w:r>
          </w:p>
          <w:p w:rsidR="00F53DD5" w:rsidRPr="00B02755" w:rsidRDefault="00A94236" w:rsidP="00A94236">
            <w:pPr>
              <w:jc w:val="center"/>
            </w:pPr>
            <w:r w:rsidRPr="00B02755">
              <w:rPr>
                <w:rFonts w:eastAsia="Times New Roman"/>
                <w:sz w:val="22"/>
                <w:szCs w:val="22"/>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A94236" w:rsidP="00F32A58">
            <w:r w:rsidRPr="00B02755">
              <w:rPr>
                <w:sz w:val="22"/>
                <w:szCs w:val="22"/>
              </w:rPr>
              <w:t>220 kg</w:t>
            </w:r>
          </w:p>
        </w:tc>
      </w:tr>
      <w:tr w:rsidR="00F53DD5" w:rsidRPr="00B02755" w:rsidTr="00CC1CDE">
        <w:tc>
          <w:tcPr>
            <w:tcW w:w="534" w:type="dxa"/>
            <w:tcBorders>
              <w:top w:val="single" w:sz="4" w:space="0" w:color="auto"/>
              <w:left w:val="single" w:sz="4" w:space="0" w:color="auto"/>
              <w:bottom w:val="single" w:sz="4" w:space="0" w:color="auto"/>
              <w:right w:val="single" w:sz="4" w:space="0" w:color="auto"/>
            </w:tcBorders>
          </w:tcPr>
          <w:p w:rsidR="00D2227A" w:rsidRPr="00B02755" w:rsidRDefault="00D2227A" w:rsidP="00F32A58">
            <w:pPr>
              <w:ind w:left="360"/>
              <w:contextualSpacing/>
            </w:pPr>
          </w:p>
          <w:p w:rsidR="00B02755" w:rsidRPr="00B02755" w:rsidRDefault="00B02755" w:rsidP="00D2227A">
            <w:pPr>
              <w:contextualSpacing/>
            </w:pPr>
          </w:p>
          <w:p w:rsidR="00B02755" w:rsidRPr="00B02755" w:rsidRDefault="00B02755" w:rsidP="00D2227A">
            <w:pPr>
              <w:contextualSpacing/>
            </w:pPr>
          </w:p>
          <w:p w:rsidR="00F53DD5" w:rsidRPr="00B02755" w:rsidRDefault="00A94236" w:rsidP="00D2227A">
            <w:pPr>
              <w:contextualSpacing/>
            </w:pPr>
            <w:r w:rsidRPr="00B02755">
              <w:rPr>
                <w:sz w:val="22"/>
                <w:szCs w:val="22"/>
              </w:rPr>
              <w:t>10</w:t>
            </w:r>
            <w:r w:rsidR="00F53DD5" w:rsidRPr="00B02755">
              <w:rPr>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B02755" w:rsidP="00F32A58">
            <w:r w:rsidRPr="00B02755">
              <w:rPr>
                <w:sz w:val="22"/>
                <w:szCs w:val="22"/>
              </w:rPr>
              <w:t>Tečnost za rashladne sisteme specijalno formulisana za najmodernije aluminijumske motore. Sadrži samo organske aditive. Koncentrat 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2755" w:rsidRPr="00B02755" w:rsidRDefault="001D6BBC" w:rsidP="00B02755">
            <w:pPr>
              <w:jc w:val="center"/>
              <w:rPr>
                <w:rFonts w:eastAsia="Times New Roman"/>
                <w:color w:val="00B0F0"/>
              </w:rPr>
            </w:pPr>
            <w:hyperlink r:id="rId13" w:history="1">
              <w:r w:rsidR="00B02755" w:rsidRPr="00B02755">
                <w:rPr>
                  <w:rFonts w:eastAsia="Times New Roman"/>
                  <w:color w:val="00B0F0"/>
                  <w:sz w:val="22"/>
                  <w:szCs w:val="22"/>
                </w:rPr>
                <w:t>MB-Approval 325.3</w:t>
              </w:r>
            </w:hyperlink>
          </w:p>
          <w:p w:rsidR="00B02755" w:rsidRPr="00B02755" w:rsidRDefault="00B02755" w:rsidP="00B02755">
            <w:pPr>
              <w:jc w:val="center"/>
              <w:rPr>
                <w:rFonts w:eastAsia="Times New Roman"/>
              </w:rPr>
            </w:pPr>
            <w:r w:rsidRPr="00B02755">
              <w:rPr>
                <w:rFonts w:eastAsia="Times New Roman"/>
                <w:sz w:val="22"/>
                <w:szCs w:val="22"/>
              </w:rPr>
              <w:t>MAN 324 Typ SNF</w:t>
            </w:r>
          </w:p>
          <w:p w:rsidR="00B02755" w:rsidRPr="00B02755" w:rsidRDefault="00B02755" w:rsidP="00B02755">
            <w:pPr>
              <w:jc w:val="center"/>
              <w:rPr>
                <w:rFonts w:eastAsia="Times New Roman"/>
              </w:rPr>
            </w:pPr>
            <w:r w:rsidRPr="00B02755">
              <w:rPr>
                <w:rFonts w:eastAsia="Times New Roman"/>
                <w:sz w:val="22"/>
                <w:szCs w:val="22"/>
              </w:rPr>
              <w:t>BS 6580:2010</w:t>
            </w:r>
          </w:p>
          <w:p w:rsidR="00B02755" w:rsidRPr="00B02755" w:rsidRDefault="00B02755" w:rsidP="00B02755">
            <w:pPr>
              <w:jc w:val="center"/>
              <w:rPr>
                <w:rFonts w:eastAsia="Times New Roman"/>
              </w:rPr>
            </w:pPr>
            <w:r w:rsidRPr="00B02755">
              <w:rPr>
                <w:rFonts w:eastAsia="Times New Roman"/>
                <w:sz w:val="22"/>
                <w:szCs w:val="22"/>
              </w:rPr>
              <w:t>ASTM D 3306</w:t>
            </w:r>
          </w:p>
          <w:p w:rsidR="00F53DD5" w:rsidRPr="00B02755" w:rsidRDefault="00B02755" w:rsidP="00B02755">
            <w:pPr>
              <w:jc w:val="center"/>
            </w:pPr>
            <w:r w:rsidRPr="00B02755">
              <w:rPr>
                <w:rFonts w:eastAsia="Times New Roman"/>
                <w:sz w:val="22"/>
                <w:szCs w:val="22"/>
              </w:rPr>
              <w:t>VW/Audi/Seat/Skoda TL 774-F (VW code G12 Plus)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F53DD5" w:rsidP="00F32A58">
            <w:r w:rsidRPr="00B02755">
              <w:rPr>
                <w:sz w:val="22"/>
                <w:szCs w:val="22"/>
              </w:rPr>
              <w:t>220 kg</w:t>
            </w:r>
          </w:p>
        </w:tc>
      </w:tr>
      <w:tr w:rsidR="00F53DD5" w:rsidRPr="00B02755" w:rsidTr="00CC1CDE">
        <w:tc>
          <w:tcPr>
            <w:tcW w:w="534" w:type="dxa"/>
            <w:tcBorders>
              <w:top w:val="single" w:sz="4" w:space="0" w:color="auto"/>
              <w:left w:val="single" w:sz="4" w:space="0" w:color="auto"/>
              <w:bottom w:val="single" w:sz="4" w:space="0" w:color="auto"/>
              <w:right w:val="single" w:sz="4" w:space="0" w:color="auto"/>
            </w:tcBorders>
          </w:tcPr>
          <w:p w:rsidR="00CC1CDE" w:rsidRPr="00B02755" w:rsidRDefault="00CC1CDE" w:rsidP="00D2227A">
            <w:pPr>
              <w:contextualSpacing/>
            </w:pPr>
          </w:p>
          <w:p w:rsidR="00B02755" w:rsidRPr="00B02755" w:rsidRDefault="00B02755" w:rsidP="00A94236">
            <w:pPr>
              <w:contextualSpacing/>
            </w:pPr>
          </w:p>
          <w:p w:rsidR="00B02755" w:rsidRPr="00B02755" w:rsidRDefault="00B02755" w:rsidP="00A94236">
            <w:pPr>
              <w:contextualSpacing/>
            </w:pPr>
          </w:p>
          <w:p w:rsidR="00F53DD5" w:rsidRPr="00B02755" w:rsidRDefault="00D2227A" w:rsidP="00A94236">
            <w:pPr>
              <w:contextualSpacing/>
            </w:pPr>
            <w:r w:rsidRPr="00B02755">
              <w:rPr>
                <w:sz w:val="22"/>
                <w:szCs w:val="22"/>
              </w:rPr>
              <w:t>1</w:t>
            </w:r>
            <w:r w:rsidR="00A94236" w:rsidRPr="00B02755">
              <w:rPr>
                <w:sz w:val="22"/>
                <w:szCs w:val="22"/>
              </w:rPr>
              <w:t>1</w:t>
            </w:r>
            <w:r w:rsidR="00F53DD5" w:rsidRPr="00B02755">
              <w:rPr>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B02755" w:rsidP="00F32A58">
            <w:r w:rsidRPr="00B02755">
              <w:rPr>
                <w:sz w:val="22"/>
                <w:szCs w:val="22"/>
              </w:rPr>
              <w:t>Ulje namenjeno za hidrauličnu opremu koja radi na otvorenom, izloženu velikim temperaturnim i mehaničkim opterećenjima</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2755" w:rsidRPr="00B02755" w:rsidRDefault="00B02755" w:rsidP="00B02755">
            <w:pPr>
              <w:jc w:val="center"/>
              <w:rPr>
                <w:rFonts w:eastAsia="Times New Roman"/>
              </w:rPr>
            </w:pPr>
            <w:r w:rsidRPr="00B02755">
              <w:rPr>
                <w:rFonts w:eastAsia="Times New Roman"/>
                <w:sz w:val="22"/>
                <w:szCs w:val="22"/>
              </w:rPr>
              <w:t>ISO VG 46</w:t>
            </w:r>
          </w:p>
          <w:p w:rsidR="00B02755" w:rsidRPr="00B02755" w:rsidRDefault="00B02755" w:rsidP="00B02755">
            <w:pPr>
              <w:jc w:val="center"/>
              <w:rPr>
                <w:rFonts w:eastAsia="Times New Roman"/>
              </w:rPr>
            </w:pPr>
            <w:r w:rsidRPr="00B02755">
              <w:rPr>
                <w:rFonts w:eastAsia="Times New Roman"/>
                <w:sz w:val="22"/>
                <w:szCs w:val="22"/>
              </w:rPr>
              <w:t>ISO 11158 HV</w:t>
            </w:r>
          </w:p>
          <w:p w:rsidR="00B02755" w:rsidRPr="00B02755" w:rsidRDefault="00B02755" w:rsidP="00B02755">
            <w:pPr>
              <w:jc w:val="center"/>
              <w:rPr>
                <w:rFonts w:eastAsia="Times New Roman"/>
              </w:rPr>
            </w:pPr>
            <w:r w:rsidRPr="00B02755">
              <w:rPr>
                <w:rFonts w:eastAsia="Times New Roman"/>
                <w:sz w:val="22"/>
                <w:szCs w:val="22"/>
              </w:rPr>
              <w:t>ISO-L-HV</w:t>
            </w:r>
          </w:p>
          <w:p w:rsidR="00B02755" w:rsidRPr="00B02755" w:rsidRDefault="00B02755" w:rsidP="00B02755">
            <w:pPr>
              <w:jc w:val="center"/>
              <w:rPr>
                <w:rFonts w:eastAsia="Times New Roman"/>
              </w:rPr>
            </w:pPr>
            <w:r w:rsidRPr="00B02755">
              <w:rPr>
                <w:rFonts w:eastAsia="Times New Roman"/>
                <w:sz w:val="22"/>
                <w:szCs w:val="22"/>
              </w:rPr>
              <w:t>DIN 51524-3 (HVLP)</w:t>
            </w:r>
          </w:p>
          <w:p w:rsidR="00B02755" w:rsidRPr="00B02755" w:rsidRDefault="00B02755" w:rsidP="00B02755">
            <w:pPr>
              <w:jc w:val="center"/>
              <w:rPr>
                <w:rFonts w:eastAsia="Times New Roman"/>
              </w:rPr>
            </w:pPr>
            <w:r w:rsidRPr="00B02755">
              <w:rPr>
                <w:rFonts w:eastAsia="Times New Roman"/>
                <w:sz w:val="22"/>
                <w:szCs w:val="22"/>
              </w:rPr>
              <w:t>Parker Hannifin (Denison) HF-0/HF-1/HF-2</w:t>
            </w:r>
          </w:p>
          <w:p w:rsidR="00B02755" w:rsidRPr="00B02755" w:rsidRDefault="00B02755" w:rsidP="00B02755">
            <w:pPr>
              <w:jc w:val="center"/>
              <w:rPr>
                <w:rFonts w:eastAsia="Times New Roman"/>
              </w:rPr>
            </w:pPr>
            <w:r w:rsidRPr="00B02755">
              <w:rPr>
                <w:rFonts w:eastAsia="Times New Roman"/>
                <w:sz w:val="22"/>
                <w:szCs w:val="22"/>
              </w:rPr>
              <w:t>Bosch-Rexroth RE 07075</w:t>
            </w:r>
          </w:p>
          <w:p w:rsidR="00F53DD5" w:rsidRPr="00B02755" w:rsidRDefault="00B02755" w:rsidP="00F32A58">
            <w:r w:rsidRPr="00B02755">
              <w:rPr>
                <w:rFonts w:eastAsia="Times New Roman"/>
                <w:sz w:val="22"/>
                <w:szCs w:val="22"/>
              </w:rPr>
              <w:t>Bosch-Rexroth RE 90220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B02755" w:rsidP="00F32A58">
            <w:r w:rsidRPr="00B02755">
              <w:rPr>
                <w:sz w:val="22"/>
                <w:szCs w:val="22"/>
              </w:rPr>
              <w:t>180</w:t>
            </w:r>
            <w:r w:rsidR="00F53DD5" w:rsidRPr="00B02755">
              <w:rPr>
                <w:sz w:val="22"/>
                <w:szCs w:val="22"/>
              </w:rPr>
              <w:t xml:space="preserve"> kg</w:t>
            </w:r>
          </w:p>
        </w:tc>
      </w:tr>
      <w:tr w:rsidR="00F53DD5" w:rsidRPr="00B02755" w:rsidTr="00CC1CDE">
        <w:tc>
          <w:tcPr>
            <w:tcW w:w="534" w:type="dxa"/>
            <w:tcBorders>
              <w:top w:val="single" w:sz="4" w:space="0" w:color="auto"/>
              <w:left w:val="single" w:sz="4" w:space="0" w:color="auto"/>
              <w:bottom w:val="single" w:sz="4" w:space="0" w:color="auto"/>
              <w:right w:val="single" w:sz="4" w:space="0" w:color="auto"/>
            </w:tcBorders>
          </w:tcPr>
          <w:p w:rsidR="00CC1CDE" w:rsidRPr="00B02755" w:rsidRDefault="00CC1CDE" w:rsidP="00D2227A">
            <w:pPr>
              <w:contextualSpacing/>
            </w:pPr>
          </w:p>
          <w:p w:rsidR="00CC1CDE" w:rsidRPr="00B02755" w:rsidRDefault="00CC1CDE" w:rsidP="00D2227A">
            <w:pPr>
              <w:contextualSpacing/>
            </w:pPr>
          </w:p>
          <w:p w:rsidR="00F53DD5" w:rsidRPr="00B02755" w:rsidRDefault="00F53DD5" w:rsidP="00A94236">
            <w:pPr>
              <w:contextualSpacing/>
            </w:pPr>
            <w:r w:rsidRPr="00B02755">
              <w:rPr>
                <w:sz w:val="22"/>
                <w:szCs w:val="22"/>
              </w:rPr>
              <w:t>1</w:t>
            </w:r>
            <w:r w:rsidR="00A94236" w:rsidRPr="00B02755">
              <w:rPr>
                <w:sz w:val="22"/>
                <w:szCs w:val="22"/>
              </w:rPr>
              <w:t>2</w:t>
            </w:r>
            <w:r w:rsidR="00CC1CDE" w:rsidRPr="00B02755">
              <w:rPr>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B02755" w:rsidP="00F32A58">
            <w:r w:rsidRPr="00B02755">
              <w:rPr>
                <w:sz w:val="22"/>
                <w:szCs w:val="22"/>
              </w:rPr>
              <w:lastRenderedPageBreak/>
              <w:t xml:space="preserve">Litijumska mast sa EP aditivima otporna na ispiranje vodom, pogodna za podmazivanje </w:t>
            </w:r>
            <w:r w:rsidRPr="00B02755">
              <w:rPr>
                <w:sz w:val="22"/>
                <w:szCs w:val="22"/>
              </w:rPr>
              <w:lastRenderedPageBreak/>
              <w:t>ležajeva pod velikim opterećenjem</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2755" w:rsidRPr="00B02755" w:rsidRDefault="00B02755" w:rsidP="00B02755">
            <w:pPr>
              <w:jc w:val="center"/>
              <w:rPr>
                <w:rFonts w:eastAsia="Times New Roman"/>
              </w:rPr>
            </w:pPr>
            <w:r w:rsidRPr="00B02755">
              <w:rPr>
                <w:rFonts w:eastAsia="Times New Roman"/>
                <w:sz w:val="22"/>
                <w:szCs w:val="22"/>
              </w:rPr>
              <w:lastRenderedPageBreak/>
              <w:t>DIN 51502: KP2K-30</w:t>
            </w:r>
          </w:p>
          <w:p w:rsidR="00B02755" w:rsidRPr="00B02755" w:rsidRDefault="00B02755" w:rsidP="00B02755">
            <w:pPr>
              <w:jc w:val="center"/>
              <w:rPr>
                <w:rFonts w:eastAsia="Times New Roman"/>
              </w:rPr>
            </w:pPr>
            <w:r w:rsidRPr="00B02755">
              <w:rPr>
                <w:rFonts w:eastAsia="Times New Roman"/>
                <w:sz w:val="22"/>
                <w:szCs w:val="22"/>
              </w:rPr>
              <w:t>DIN 51825: KP2K-30</w:t>
            </w:r>
          </w:p>
          <w:p w:rsidR="00F53DD5" w:rsidRPr="00B02755" w:rsidRDefault="00B02755" w:rsidP="00B02755">
            <w:pPr>
              <w:jc w:val="center"/>
            </w:pPr>
            <w:r w:rsidRPr="00B02755">
              <w:rPr>
                <w:rFonts w:eastAsia="Times New Roman"/>
                <w:sz w:val="22"/>
                <w:szCs w:val="22"/>
              </w:rPr>
              <w:lastRenderedPageBreak/>
              <w:t>ISO 6743-9: L-XCCEB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B02755" w:rsidP="00F32A58">
            <w:r w:rsidRPr="00B02755">
              <w:rPr>
                <w:sz w:val="22"/>
                <w:szCs w:val="22"/>
              </w:rPr>
              <w:lastRenderedPageBreak/>
              <w:t>400 gr</w:t>
            </w:r>
          </w:p>
        </w:tc>
      </w:tr>
      <w:tr w:rsidR="00F53DD5" w:rsidRPr="00B02755" w:rsidTr="00CC1CDE">
        <w:tc>
          <w:tcPr>
            <w:tcW w:w="534" w:type="dxa"/>
            <w:tcBorders>
              <w:top w:val="single" w:sz="4" w:space="0" w:color="auto"/>
              <w:left w:val="single" w:sz="4" w:space="0" w:color="auto"/>
              <w:bottom w:val="single" w:sz="4" w:space="0" w:color="auto"/>
              <w:right w:val="single" w:sz="4" w:space="0" w:color="auto"/>
            </w:tcBorders>
          </w:tcPr>
          <w:p w:rsidR="00CC1CDE" w:rsidRPr="00B02755" w:rsidRDefault="00CC1CDE" w:rsidP="00D2227A">
            <w:pPr>
              <w:contextualSpacing/>
            </w:pPr>
          </w:p>
          <w:p w:rsidR="00F53DD5" w:rsidRPr="00B02755" w:rsidRDefault="00D2227A" w:rsidP="00A94236">
            <w:pPr>
              <w:contextualSpacing/>
            </w:pPr>
            <w:r w:rsidRPr="00B02755">
              <w:rPr>
                <w:sz w:val="22"/>
                <w:szCs w:val="22"/>
              </w:rPr>
              <w:t>1</w:t>
            </w:r>
            <w:r w:rsidR="00A94236" w:rsidRPr="00B02755">
              <w:rPr>
                <w:sz w:val="22"/>
                <w:szCs w:val="22"/>
              </w:rPr>
              <w:t>3</w:t>
            </w:r>
            <w:r w:rsidR="00F53DD5" w:rsidRPr="00B02755">
              <w:rPr>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B02755" w:rsidP="00F32A58">
            <w:r w:rsidRPr="00B02755">
              <w:rPr>
                <w:sz w:val="22"/>
                <w:szCs w:val="22"/>
              </w:rPr>
              <w:t>Tečnost za pranje vetrobranskog stakla u zimskom i letnjem periodu</w:t>
            </w:r>
          </w:p>
        </w:tc>
        <w:tc>
          <w:tcPr>
            <w:tcW w:w="2835"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B02755" w:rsidP="00B02755">
            <w:pPr>
              <w:jc w:val="center"/>
            </w:pPr>
            <w:r w:rsidRPr="00B02755">
              <w:rPr>
                <w:rFonts w:eastAsia="Times New Roman"/>
                <w:sz w:val="22"/>
                <w:szCs w:val="22"/>
              </w:rPr>
              <w:t>na bazi etilen glikola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D5" w:rsidRPr="00B02755" w:rsidRDefault="00B02755" w:rsidP="00F32A58">
            <w:r w:rsidRPr="00B02755">
              <w:rPr>
                <w:sz w:val="22"/>
                <w:szCs w:val="22"/>
              </w:rPr>
              <w:t>5 L</w:t>
            </w:r>
          </w:p>
        </w:tc>
      </w:tr>
    </w:tbl>
    <w:p w:rsidR="006B34D0" w:rsidRPr="00B02755" w:rsidRDefault="006B34D0" w:rsidP="006B34D0">
      <w:pPr>
        <w:jc w:val="center"/>
        <w:rPr>
          <w:b/>
          <w:noProof/>
          <w:sz w:val="22"/>
          <w:szCs w:val="22"/>
          <w:lang w:val="sr-Cyrl-CS"/>
        </w:rPr>
      </w:pPr>
    </w:p>
    <w:p w:rsidR="006B34D0" w:rsidRPr="00F53DD5" w:rsidRDefault="006B34D0" w:rsidP="006B34D0">
      <w:pPr>
        <w:jc w:val="center"/>
        <w:rPr>
          <w:b/>
          <w:noProof/>
          <w:lang w:val="sr-Cyrl-CS"/>
        </w:rPr>
      </w:pPr>
    </w:p>
    <w:p w:rsidR="00CC1CDE" w:rsidRDefault="00CC1CDE" w:rsidP="00CC1CDE">
      <w:pPr>
        <w:keepNext/>
        <w:keepLines/>
        <w:ind w:left="10" w:right="-15" w:hanging="10"/>
        <w:jc w:val="center"/>
        <w:outlineLvl w:val="1"/>
        <w:rPr>
          <w:rFonts w:ascii="Arial" w:hAnsi="Arial" w:cs="Arial"/>
          <w:b/>
          <w:sz w:val="22"/>
          <w:szCs w:val="22"/>
        </w:rPr>
      </w:pPr>
      <w:r>
        <w:rPr>
          <w:rFonts w:ascii="Arial" w:hAnsi="Arial" w:cs="Arial"/>
          <w:b/>
          <w:sz w:val="22"/>
          <w:szCs w:val="22"/>
        </w:rPr>
        <w:t xml:space="preserve">ПАРТИЈА </w:t>
      </w:r>
      <w:r>
        <w:rPr>
          <w:rFonts w:ascii="Arial" w:hAnsi="Arial" w:cs="Arial"/>
          <w:b/>
          <w:sz w:val="22"/>
          <w:szCs w:val="22"/>
          <w:lang w:val="sr-Cyrl-CS"/>
        </w:rPr>
        <w:t>3</w:t>
      </w:r>
      <w:r>
        <w:rPr>
          <w:rFonts w:ascii="Arial" w:hAnsi="Arial" w:cs="Arial"/>
          <w:b/>
          <w:sz w:val="22"/>
          <w:szCs w:val="22"/>
        </w:rPr>
        <w:t xml:space="preserve"> – ЛОЖ УЉА</w:t>
      </w:r>
    </w:p>
    <w:p w:rsidR="00CC1CDE" w:rsidRPr="00CC1CDE" w:rsidRDefault="00CC1CDE" w:rsidP="00CC1CDE">
      <w:pPr>
        <w:jc w:val="center"/>
        <w:rPr>
          <w:rFonts w:eastAsia="Calibri"/>
          <w:b/>
          <w:lang w:val="sr-Cyrl-CS"/>
        </w:rPr>
      </w:pPr>
    </w:p>
    <w:p w:rsidR="00CC1CDE" w:rsidRPr="00CC1CDE" w:rsidRDefault="00CC1CDE" w:rsidP="00CC1CDE">
      <w:pPr>
        <w:rPr>
          <w:rFonts w:eastAsia="Calibri"/>
          <w:b/>
          <w:lang w:val="sr-Cyrl-CS"/>
        </w:rPr>
      </w:pPr>
    </w:p>
    <w:p w:rsidR="00CC1CDE" w:rsidRPr="00CC1CDE" w:rsidRDefault="00CC1CDE" w:rsidP="00CC1CDE">
      <w:pPr>
        <w:rPr>
          <w:rFonts w:eastAsia="Calibri"/>
          <w:b/>
          <w:lang w:val="sr-Cyrl-CS"/>
        </w:rPr>
      </w:pPr>
    </w:p>
    <w:p w:rsidR="00CC1CDE" w:rsidRPr="00CC1CDE" w:rsidRDefault="00CC1CDE" w:rsidP="00CC1CDE">
      <w:pPr>
        <w:rPr>
          <w:rFonts w:eastAsia="Calibri"/>
          <w:b/>
          <w:lang w:val="sr-Cyrl-CS"/>
        </w:rPr>
      </w:pPr>
    </w:p>
    <w:p w:rsidR="00CC1CDE" w:rsidRPr="00CC1CDE" w:rsidRDefault="00CC1CDE" w:rsidP="00CC1CDE">
      <w:pPr>
        <w:spacing w:after="11" w:line="276" w:lineRule="auto"/>
        <w:rPr>
          <w:rFonts w:eastAsia="Calibri"/>
        </w:rPr>
      </w:pPr>
      <w:r w:rsidRPr="00CC1CDE">
        <w:rPr>
          <w:rFonts w:eastAsia="Calibri"/>
        </w:rPr>
        <w:t xml:space="preserve"> </w:t>
      </w:r>
    </w:p>
    <w:tbl>
      <w:tblPr>
        <w:tblW w:w="9846" w:type="dxa"/>
        <w:tblInd w:w="-108" w:type="dxa"/>
        <w:tblCellMar>
          <w:right w:w="46" w:type="dxa"/>
        </w:tblCellMar>
        <w:tblLook w:val="04A0" w:firstRow="1" w:lastRow="0" w:firstColumn="1" w:lastColumn="0" w:noHBand="0" w:noVBand="1"/>
      </w:tblPr>
      <w:tblGrid>
        <w:gridCol w:w="2826"/>
        <w:gridCol w:w="2777"/>
        <w:gridCol w:w="1984"/>
        <w:gridCol w:w="2259"/>
      </w:tblGrid>
      <w:tr w:rsidR="00CC1CDE" w:rsidRPr="00CC1CDE" w:rsidTr="00F32A58">
        <w:trPr>
          <w:trHeight w:val="562"/>
        </w:trPr>
        <w:tc>
          <w:tcPr>
            <w:tcW w:w="28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CDE" w:rsidRPr="00CC1CDE" w:rsidRDefault="00CC1CDE" w:rsidP="00F32A58">
            <w:pPr>
              <w:spacing w:line="276" w:lineRule="auto"/>
              <w:jc w:val="center"/>
              <w:rPr>
                <w:rFonts w:eastAsia="Calibri"/>
              </w:rPr>
            </w:pPr>
            <w:r w:rsidRPr="00CC1CDE">
              <w:rPr>
                <w:rFonts w:eastAsia="Calibri"/>
                <w:b/>
              </w:rPr>
              <w:t>МЕСТО ИСПОРУКЕ</w:t>
            </w:r>
          </w:p>
        </w:tc>
        <w:tc>
          <w:tcPr>
            <w:tcW w:w="27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CDE" w:rsidRPr="00CC1CDE" w:rsidRDefault="00CC1CDE" w:rsidP="00F32A58">
            <w:pPr>
              <w:spacing w:line="276" w:lineRule="auto"/>
              <w:jc w:val="center"/>
              <w:rPr>
                <w:rFonts w:eastAsia="Calibri"/>
              </w:rPr>
            </w:pPr>
            <w:r w:rsidRPr="00CC1CDE">
              <w:rPr>
                <w:rFonts w:eastAsia="Calibri"/>
                <w:b/>
              </w:rPr>
              <w:t>АДРЕСА</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CDE" w:rsidRPr="00CC1CDE" w:rsidRDefault="00CC1CDE" w:rsidP="00F32A58">
            <w:pPr>
              <w:spacing w:line="276" w:lineRule="auto"/>
              <w:ind w:left="2"/>
              <w:jc w:val="center"/>
              <w:rPr>
                <w:rFonts w:eastAsia="Calibri"/>
                <w:b/>
              </w:rPr>
            </w:pPr>
            <w:r w:rsidRPr="00CC1CDE">
              <w:rPr>
                <w:rFonts w:eastAsia="Calibri"/>
                <w:b/>
              </w:rPr>
              <w:t>ПОТРЕБНА</w:t>
            </w:r>
          </w:p>
          <w:p w:rsidR="00CC1CDE" w:rsidRPr="00CC1CDE" w:rsidRDefault="00CC1CDE" w:rsidP="00F32A58">
            <w:pPr>
              <w:spacing w:line="276" w:lineRule="auto"/>
              <w:ind w:left="2"/>
              <w:jc w:val="center"/>
              <w:rPr>
                <w:rFonts w:eastAsia="Calibri"/>
              </w:rPr>
            </w:pPr>
            <w:r w:rsidRPr="00CC1CDE">
              <w:rPr>
                <w:rFonts w:eastAsia="Calibri"/>
                <w:b/>
              </w:rPr>
              <w:t>КОЛИЧИНА</w:t>
            </w:r>
          </w:p>
        </w:tc>
        <w:tc>
          <w:tcPr>
            <w:tcW w:w="22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CDE" w:rsidRPr="00CC1CDE" w:rsidRDefault="00CC1CDE" w:rsidP="00F32A58">
            <w:pPr>
              <w:spacing w:line="276" w:lineRule="auto"/>
              <w:jc w:val="center"/>
              <w:rPr>
                <w:rFonts w:eastAsia="Calibri"/>
                <w:b/>
              </w:rPr>
            </w:pPr>
            <w:r w:rsidRPr="00CC1CDE">
              <w:rPr>
                <w:rFonts w:eastAsia="Calibri"/>
                <w:b/>
              </w:rPr>
              <w:t>ЗАПРЕМИНА</w:t>
            </w:r>
          </w:p>
          <w:p w:rsidR="00CC1CDE" w:rsidRPr="00CC1CDE" w:rsidRDefault="00CC1CDE" w:rsidP="00F32A58">
            <w:pPr>
              <w:spacing w:line="276" w:lineRule="auto"/>
              <w:jc w:val="center"/>
              <w:rPr>
                <w:rFonts w:eastAsia="Calibri"/>
              </w:rPr>
            </w:pPr>
            <w:r w:rsidRPr="00CC1CDE">
              <w:rPr>
                <w:rFonts w:eastAsia="Calibri"/>
                <w:b/>
              </w:rPr>
              <w:t>РЕЗЕРВОАРА</w:t>
            </w:r>
          </w:p>
        </w:tc>
      </w:tr>
      <w:tr w:rsidR="00CC1CDE" w:rsidRPr="00CC1CDE" w:rsidTr="00F32A58">
        <w:trPr>
          <w:trHeight w:val="461"/>
        </w:trPr>
        <w:tc>
          <w:tcPr>
            <w:tcW w:w="2826" w:type="dxa"/>
            <w:tcBorders>
              <w:top w:val="single" w:sz="4" w:space="0" w:color="000000"/>
              <w:left w:val="single" w:sz="4" w:space="0" w:color="000000"/>
              <w:bottom w:val="single" w:sz="4" w:space="0" w:color="000000"/>
              <w:right w:val="single" w:sz="4" w:space="0" w:color="000000"/>
            </w:tcBorders>
            <w:vAlign w:val="center"/>
            <w:hideMark/>
          </w:tcPr>
          <w:p w:rsidR="00CC1CDE" w:rsidRPr="00CC1CDE" w:rsidRDefault="00CC1CDE" w:rsidP="00F32A58">
            <w:pPr>
              <w:spacing w:line="276" w:lineRule="auto"/>
              <w:jc w:val="center"/>
              <w:rPr>
                <w:rFonts w:eastAsia="Calibri"/>
              </w:rPr>
            </w:pPr>
            <w:r w:rsidRPr="00CC1CDE">
              <w:rPr>
                <w:rFonts w:eastAsia="Calibri"/>
              </w:rPr>
              <w:t>ЈКП „ Видрак“ Ваљево</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CC1CDE" w:rsidRPr="00CC1CDE" w:rsidRDefault="00CC1CDE" w:rsidP="00F32A58">
            <w:pPr>
              <w:spacing w:line="276" w:lineRule="auto"/>
              <w:jc w:val="center"/>
              <w:rPr>
                <w:rFonts w:eastAsia="Calibri"/>
              </w:rPr>
            </w:pPr>
            <w:r w:rsidRPr="00CC1CDE">
              <w:rPr>
                <w:rFonts w:eastAsia="Calibri"/>
              </w:rPr>
              <w:t>Војводе Мишића бр.50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C1CDE" w:rsidRPr="00CC1CDE" w:rsidRDefault="00CC1CDE" w:rsidP="00F32A58">
            <w:pPr>
              <w:spacing w:line="276" w:lineRule="auto"/>
              <w:jc w:val="center"/>
              <w:rPr>
                <w:rFonts w:eastAsia="Calibri"/>
              </w:rPr>
            </w:pPr>
            <w:r w:rsidRPr="00CC1CDE">
              <w:rPr>
                <w:rFonts w:eastAsia="Calibri"/>
              </w:rPr>
              <w:t>6.500 литара</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CC1CDE" w:rsidRPr="00CC1CDE" w:rsidRDefault="00CC1CDE" w:rsidP="00F32A58">
            <w:pPr>
              <w:spacing w:line="276" w:lineRule="auto"/>
              <w:jc w:val="center"/>
              <w:rPr>
                <w:rFonts w:eastAsia="Calibri"/>
              </w:rPr>
            </w:pPr>
            <w:r w:rsidRPr="00CC1CDE">
              <w:rPr>
                <w:rFonts w:eastAsia="Calibri"/>
                <w:lang w:val="sr-Cyrl-CS"/>
              </w:rPr>
              <w:t>6</w:t>
            </w:r>
            <w:r w:rsidRPr="00CC1CDE">
              <w:rPr>
                <w:rFonts w:eastAsia="Calibri"/>
              </w:rPr>
              <w:t>.</w:t>
            </w:r>
            <w:r w:rsidRPr="00CC1CDE">
              <w:rPr>
                <w:rFonts w:eastAsia="Calibri"/>
                <w:lang w:val="sr-Cyrl-CS"/>
              </w:rPr>
              <w:t>5</w:t>
            </w:r>
            <w:r w:rsidRPr="00CC1CDE">
              <w:rPr>
                <w:rFonts w:eastAsia="Calibri"/>
              </w:rPr>
              <w:t>00 литара</w:t>
            </w:r>
          </w:p>
        </w:tc>
      </w:tr>
    </w:tbl>
    <w:p w:rsidR="00CC1CDE" w:rsidRDefault="00CC1CDE" w:rsidP="00CC1CDE">
      <w:pPr>
        <w:spacing w:after="39"/>
        <w:rPr>
          <w:rFonts w:eastAsia="Calibri"/>
        </w:rPr>
      </w:pPr>
      <w:r w:rsidRPr="00CC1CDE">
        <w:rPr>
          <w:rFonts w:eastAsia="Calibri"/>
        </w:rPr>
        <w:t xml:space="preserve"> </w:t>
      </w:r>
    </w:p>
    <w:p w:rsidR="00A831B2" w:rsidRPr="00A831B2" w:rsidRDefault="00A831B2" w:rsidP="00CC1CDE">
      <w:pPr>
        <w:spacing w:after="39"/>
        <w:rPr>
          <w:rFonts w:eastAsia="Calibri"/>
        </w:rPr>
      </w:pPr>
    </w:p>
    <w:p w:rsidR="00CC1CDE" w:rsidRPr="00CC1CDE" w:rsidRDefault="00CC1CDE" w:rsidP="00CC1CDE">
      <w:pPr>
        <w:ind w:left="10" w:right="-15"/>
        <w:rPr>
          <w:rFonts w:eastAsia="Calibri"/>
        </w:rPr>
      </w:pPr>
    </w:p>
    <w:p w:rsidR="00CC1CDE" w:rsidRPr="00CC1CDE" w:rsidRDefault="00CC1CDE" w:rsidP="00CC1CDE">
      <w:pPr>
        <w:ind w:left="10" w:right="-15"/>
        <w:rPr>
          <w:rFonts w:eastAsia="Calibri"/>
          <w:lang w:val="sr-Cyrl-CS"/>
        </w:rPr>
      </w:pPr>
      <w:r w:rsidRPr="00CC1CDE">
        <w:rPr>
          <w:rFonts w:eastAsia="Calibri"/>
          <w:lang w:val="sr-Cyrl-CS"/>
        </w:rPr>
        <w:t>Испорука лож уља се врши два – три пута годишње.Прва наруџбина ће бити оквирно у року од 30 дана од дана закључивања уговора.</w:t>
      </w:r>
    </w:p>
    <w:p w:rsidR="00CC1CDE" w:rsidRPr="00CC1CDE" w:rsidRDefault="00CC1CDE" w:rsidP="00CC1CDE">
      <w:pPr>
        <w:ind w:left="10" w:right="-15"/>
        <w:rPr>
          <w:rFonts w:eastAsia="Calibri"/>
          <w:lang w:val="sr-Cyrl-CS"/>
        </w:rPr>
      </w:pPr>
      <w:r w:rsidRPr="00CC1CDE">
        <w:rPr>
          <w:rFonts w:eastAsia="Calibri"/>
          <w:lang w:val="sr-Cyrl-CS"/>
        </w:rPr>
        <w:t>Цистерна за смештај лож уља је подземна капацитета 6,5 т, раздаљина од места паркирања транспортног средства до резервоара је 01метар а потребно је црево око 15 метара.</w:t>
      </w:r>
    </w:p>
    <w:p w:rsidR="006B34D0" w:rsidRPr="00CC1CDE" w:rsidRDefault="006B34D0" w:rsidP="006B34D0">
      <w:pPr>
        <w:jc w:val="center"/>
        <w:rPr>
          <w:b/>
          <w:noProof/>
          <w:lang w:val="sr-Cyrl-CS"/>
        </w:rPr>
      </w:pPr>
    </w:p>
    <w:p w:rsidR="006B34D0" w:rsidRPr="00CC1CDE" w:rsidRDefault="006B34D0" w:rsidP="006B34D0">
      <w:pPr>
        <w:jc w:val="center"/>
        <w:rPr>
          <w:b/>
          <w:noProof/>
          <w:lang w:val="sr-Cyrl-CS"/>
        </w:rPr>
      </w:pPr>
    </w:p>
    <w:p w:rsidR="006B34D0" w:rsidRPr="00F53DD5" w:rsidRDefault="006B34D0" w:rsidP="006B34D0">
      <w:pPr>
        <w:jc w:val="center"/>
        <w:rPr>
          <w:b/>
          <w:noProof/>
          <w:lang w:val="sr-Cyrl-CS"/>
        </w:rPr>
      </w:pPr>
    </w:p>
    <w:p w:rsidR="006B34D0" w:rsidRPr="00F53DD5" w:rsidRDefault="006B34D0" w:rsidP="006B34D0">
      <w:pPr>
        <w:jc w:val="center"/>
        <w:rPr>
          <w:b/>
          <w:noProof/>
          <w:lang w:val="sr-Cyrl-CS"/>
        </w:rPr>
      </w:pPr>
    </w:p>
    <w:p w:rsidR="006B34D0" w:rsidRPr="00F53DD5"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Default="006B34D0" w:rsidP="006B34D0">
      <w:pPr>
        <w:jc w:val="center"/>
        <w:rPr>
          <w:b/>
          <w:noProof/>
          <w:lang w:val="sr-Cyrl-CS"/>
        </w:rPr>
      </w:pPr>
    </w:p>
    <w:p w:rsidR="00A831B2" w:rsidRDefault="00A831B2" w:rsidP="006B34D0">
      <w:pPr>
        <w:jc w:val="center"/>
        <w:rPr>
          <w:b/>
          <w:noProof/>
          <w:lang w:val="sr-Cyrl-CS"/>
        </w:rPr>
      </w:pPr>
    </w:p>
    <w:p w:rsidR="00A831B2" w:rsidRDefault="00A831B2" w:rsidP="006B34D0">
      <w:pPr>
        <w:jc w:val="center"/>
        <w:rPr>
          <w:b/>
          <w:noProof/>
          <w:lang w:val="sr-Cyrl-CS"/>
        </w:rPr>
      </w:pPr>
    </w:p>
    <w:p w:rsidR="00A831B2" w:rsidRDefault="00A831B2" w:rsidP="006B34D0">
      <w:pPr>
        <w:jc w:val="center"/>
        <w:rPr>
          <w:b/>
          <w:noProof/>
          <w:lang w:val="sr-Cyrl-CS"/>
        </w:rPr>
      </w:pPr>
    </w:p>
    <w:p w:rsidR="00A831B2" w:rsidRDefault="00A831B2" w:rsidP="006B34D0">
      <w:pPr>
        <w:jc w:val="center"/>
        <w:rPr>
          <w:b/>
          <w:noProof/>
          <w:lang w:val="sr-Cyrl-CS"/>
        </w:rPr>
      </w:pPr>
    </w:p>
    <w:p w:rsidR="00A831B2" w:rsidRDefault="00A831B2" w:rsidP="006B34D0">
      <w:pPr>
        <w:jc w:val="center"/>
        <w:rPr>
          <w:b/>
          <w:noProof/>
          <w:lang w:val="sr-Cyrl-CS"/>
        </w:rPr>
      </w:pPr>
    </w:p>
    <w:p w:rsidR="00A831B2" w:rsidRDefault="00A831B2" w:rsidP="006B34D0">
      <w:pPr>
        <w:jc w:val="center"/>
        <w:rPr>
          <w:b/>
          <w:noProof/>
          <w:lang w:val="sr-Cyrl-CS"/>
        </w:rPr>
      </w:pPr>
    </w:p>
    <w:p w:rsidR="00A831B2" w:rsidRPr="00184D9F" w:rsidRDefault="00A831B2"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Default="006B34D0" w:rsidP="006B34D0">
      <w:pPr>
        <w:jc w:val="center"/>
        <w:rPr>
          <w:b/>
          <w:noProof/>
          <w:lang w:val="sr-Cyrl-CS"/>
        </w:rPr>
      </w:pPr>
    </w:p>
    <w:p w:rsidR="00A831B2" w:rsidRPr="00A831B2" w:rsidRDefault="00A831B2" w:rsidP="00A831B2">
      <w:pPr>
        <w:jc w:val="center"/>
        <w:rPr>
          <w:rFonts w:eastAsia="Calibri"/>
          <w:b/>
          <w:lang w:val="sr-Cyrl-CS"/>
        </w:rPr>
      </w:pPr>
      <w:r w:rsidRPr="00A831B2">
        <w:rPr>
          <w:rFonts w:eastAsia="Calibri"/>
          <w:b/>
        </w:rPr>
        <w:t>ПАРТИЈА БР. 4 – ТНГ ГАС</w:t>
      </w:r>
    </w:p>
    <w:p w:rsidR="00A831B2" w:rsidRPr="00A831B2" w:rsidRDefault="00A831B2" w:rsidP="00A831B2">
      <w:pPr>
        <w:rPr>
          <w:rFonts w:eastAsia="Calibri"/>
          <w:b/>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1231"/>
        <w:gridCol w:w="3717"/>
      </w:tblGrid>
      <w:tr w:rsidR="00A831B2" w:rsidRPr="00A831B2" w:rsidTr="00F32A58">
        <w:trPr>
          <w:trHeight w:val="562"/>
        </w:trPr>
        <w:tc>
          <w:tcPr>
            <w:tcW w:w="4997" w:type="dxa"/>
            <w:shd w:val="clear" w:color="auto" w:fill="D9D9D9"/>
            <w:vAlign w:val="center"/>
          </w:tcPr>
          <w:p w:rsidR="00A831B2" w:rsidRPr="00A831B2" w:rsidRDefault="00A831B2" w:rsidP="00F32A58">
            <w:pPr>
              <w:spacing w:line="276" w:lineRule="auto"/>
              <w:jc w:val="center"/>
              <w:rPr>
                <w:rFonts w:eastAsia="Calibri"/>
              </w:rPr>
            </w:pPr>
            <w:r w:rsidRPr="00A831B2">
              <w:rPr>
                <w:rFonts w:eastAsia="Calibri"/>
                <w:lang w:val="sr-Cyrl-CS"/>
              </w:rPr>
              <w:t>Карактеристика</w:t>
            </w:r>
          </w:p>
        </w:tc>
        <w:tc>
          <w:tcPr>
            <w:tcW w:w="1231" w:type="dxa"/>
            <w:shd w:val="clear" w:color="auto" w:fill="D9D9D9"/>
            <w:vAlign w:val="center"/>
          </w:tcPr>
          <w:p w:rsidR="00A831B2" w:rsidRPr="00A831B2" w:rsidRDefault="00A831B2" w:rsidP="00F32A58">
            <w:pPr>
              <w:spacing w:line="276" w:lineRule="auto"/>
              <w:jc w:val="center"/>
              <w:rPr>
                <w:rFonts w:eastAsia="Calibri"/>
                <w:lang w:val="sr-Cyrl-CS"/>
              </w:rPr>
            </w:pPr>
            <w:r w:rsidRPr="00A831B2">
              <w:rPr>
                <w:rFonts w:eastAsia="Calibri"/>
                <w:lang w:val="sr-Cyrl-CS"/>
              </w:rPr>
              <w:t>јединице</w:t>
            </w:r>
          </w:p>
        </w:tc>
        <w:tc>
          <w:tcPr>
            <w:tcW w:w="3717" w:type="dxa"/>
            <w:shd w:val="clear" w:color="auto" w:fill="D9D9D9"/>
            <w:vAlign w:val="center"/>
          </w:tcPr>
          <w:p w:rsidR="00A831B2" w:rsidRPr="00A831B2" w:rsidRDefault="00A831B2" w:rsidP="00F32A58">
            <w:pPr>
              <w:spacing w:line="276" w:lineRule="auto"/>
              <w:jc w:val="center"/>
              <w:rPr>
                <w:rFonts w:eastAsia="Calibri"/>
                <w:lang w:val="sr-Cyrl-CS"/>
              </w:rPr>
            </w:pPr>
            <w:r w:rsidRPr="00A831B2">
              <w:rPr>
                <w:rFonts w:eastAsia="Calibri"/>
                <w:lang w:val="sr-Cyrl-CS"/>
              </w:rPr>
              <w:t>Граничне вредности</w:t>
            </w:r>
          </w:p>
        </w:tc>
      </w:tr>
      <w:tr w:rsidR="00A831B2" w:rsidRPr="00A831B2" w:rsidTr="00F32A58">
        <w:tc>
          <w:tcPr>
            <w:tcW w:w="4997" w:type="dxa"/>
          </w:tcPr>
          <w:p w:rsidR="00A831B2" w:rsidRPr="00A831B2" w:rsidRDefault="00A831B2" w:rsidP="00F32A58">
            <w:pPr>
              <w:spacing w:line="276" w:lineRule="auto"/>
              <w:rPr>
                <w:rFonts w:eastAsia="Calibri"/>
                <w:lang w:val="sr-Cyrl-CS"/>
              </w:rPr>
            </w:pPr>
            <w:r w:rsidRPr="00A831B2">
              <w:rPr>
                <w:rFonts w:eastAsia="Calibri"/>
                <w:lang w:val="sr-Cyrl-CS"/>
              </w:rPr>
              <w:t>Моторни октански број,МОН,најмање</w:t>
            </w:r>
          </w:p>
        </w:tc>
        <w:tc>
          <w:tcPr>
            <w:tcW w:w="1231" w:type="dxa"/>
          </w:tcPr>
          <w:p w:rsidR="00A831B2" w:rsidRPr="00A831B2" w:rsidRDefault="00A831B2" w:rsidP="00F32A58">
            <w:pPr>
              <w:spacing w:line="276" w:lineRule="auto"/>
              <w:jc w:val="center"/>
              <w:rPr>
                <w:rFonts w:eastAsia="Calibri"/>
              </w:rPr>
            </w:pPr>
            <w:r w:rsidRPr="00A831B2">
              <w:rPr>
                <w:rFonts w:eastAsia="Calibri"/>
              </w:rPr>
              <w:t>-</w:t>
            </w:r>
          </w:p>
        </w:tc>
        <w:tc>
          <w:tcPr>
            <w:tcW w:w="3717" w:type="dxa"/>
          </w:tcPr>
          <w:p w:rsidR="00A831B2" w:rsidRPr="00A831B2" w:rsidRDefault="00A831B2" w:rsidP="00F32A58">
            <w:pPr>
              <w:spacing w:line="276" w:lineRule="auto"/>
              <w:jc w:val="center"/>
              <w:rPr>
                <w:rFonts w:eastAsia="Calibri"/>
              </w:rPr>
            </w:pPr>
            <w:r w:rsidRPr="00A831B2">
              <w:rPr>
                <w:rFonts w:eastAsia="Calibri"/>
              </w:rPr>
              <w:t>89.0</w:t>
            </w:r>
          </w:p>
        </w:tc>
      </w:tr>
      <w:tr w:rsidR="00A831B2" w:rsidRPr="00A831B2" w:rsidTr="00F32A58">
        <w:tc>
          <w:tcPr>
            <w:tcW w:w="4997" w:type="dxa"/>
          </w:tcPr>
          <w:p w:rsidR="00A831B2" w:rsidRPr="00A831B2" w:rsidRDefault="00A831B2" w:rsidP="00F32A58">
            <w:pPr>
              <w:spacing w:line="276" w:lineRule="auto"/>
              <w:rPr>
                <w:rFonts w:eastAsia="Calibri"/>
              </w:rPr>
            </w:pPr>
            <w:r w:rsidRPr="00A831B2">
              <w:rPr>
                <w:rFonts w:eastAsia="Calibri"/>
                <w:lang w:val="sr-Cyrl-CS"/>
              </w:rPr>
              <w:t>Укупни садржај диена (укључујући 1,3бутадиене),највише</w:t>
            </w:r>
          </w:p>
        </w:tc>
        <w:tc>
          <w:tcPr>
            <w:tcW w:w="1231" w:type="dxa"/>
          </w:tcPr>
          <w:p w:rsidR="00A831B2" w:rsidRPr="00A831B2" w:rsidRDefault="00A831B2" w:rsidP="00F32A58">
            <w:pPr>
              <w:spacing w:line="276" w:lineRule="auto"/>
              <w:jc w:val="center"/>
              <w:rPr>
                <w:rFonts w:eastAsia="Calibri"/>
              </w:rPr>
            </w:pPr>
            <w:r w:rsidRPr="00A831B2">
              <w:rPr>
                <w:rFonts w:eastAsia="Calibri"/>
              </w:rPr>
              <w:t>% mol</w:t>
            </w:r>
          </w:p>
        </w:tc>
        <w:tc>
          <w:tcPr>
            <w:tcW w:w="3717" w:type="dxa"/>
          </w:tcPr>
          <w:p w:rsidR="00A831B2" w:rsidRPr="00A831B2" w:rsidRDefault="00A831B2" w:rsidP="00F32A58">
            <w:pPr>
              <w:spacing w:line="276" w:lineRule="auto"/>
              <w:jc w:val="center"/>
              <w:rPr>
                <w:rFonts w:eastAsia="Calibri"/>
              </w:rPr>
            </w:pPr>
            <w:r w:rsidRPr="00A831B2">
              <w:rPr>
                <w:rFonts w:eastAsia="Calibri"/>
              </w:rPr>
              <w:t>0,5</w:t>
            </w:r>
          </w:p>
        </w:tc>
      </w:tr>
      <w:tr w:rsidR="00A831B2" w:rsidRPr="00A831B2" w:rsidTr="00F32A58">
        <w:tc>
          <w:tcPr>
            <w:tcW w:w="4997" w:type="dxa"/>
          </w:tcPr>
          <w:p w:rsidR="00A831B2" w:rsidRPr="00A831B2" w:rsidRDefault="00A831B2" w:rsidP="00F32A58">
            <w:pPr>
              <w:spacing w:line="276" w:lineRule="auto"/>
              <w:rPr>
                <w:rFonts w:eastAsia="Calibri"/>
              </w:rPr>
            </w:pPr>
            <w:r w:rsidRPr="00A831B2">
              <w:rPr>
                <w:rFonts w:eastAsia="Calibri"/>
                <w:lang w:val="sr-Cyrl-CS"/>
              </w:rPr>
              <w:t>Водоник-сулфид</w:t>
            </w:r>
          </w:p>
        </w:tc>
        <w:tc>
          <w:tcPr>
            <w:tcW w:w="1231" w:type="dxa"/>
          </w:tcPr>
          <w:p w:rsidR="00A831B2" w:rsidRPr="00A831B2" w:rsidRDefault="00A831B2" w:rsidP="00F32A58">
            <w:pPr>
              <w:spacing w:line="276" w:lineRule="auto"/>
              <w:jc w:val="center"/>
              <w:rPr>
                <w:rFonts w:eastAsia="Calibri"/>
              </w:rPr>
            </w:pPr>
            <w:r w:rsidRPr="00A831B2">
              <w:rPr>
                <w:rFonts w:eastAsia="Calibri"/>
              </w:rPr>
              <w:t>-</w:t>
            </w:r>
          </w:p>
        </w:tc>
        <w:tc>
          <w:tcPr>
            <w:tcW w:w="3717" w:type="dxa"/>
          </w:tcPr>
          <w:p w:rsidR="00A831B2" w:rsidRPr="00A831B2" w:rsidRDefault="00A831B2" w:rsidP="00F32A58">
            <w:pPr>
              <w:spacing w:line="276" w:lineRule="auto"/>
              <w:jc w:val="center"/>
              <w:rPr>
                <w:rFonts w:eastAsia="Calibri"/>
              </w:rPr>
            </w:pPr>
            <w:r w:rsidRPr="00A831B2">
              <w:rPr>
                <w:rFonts w:eastAsia="Calibri"/>
                <w:lang w:val="sr-Cyrl-CS"/>
              </w:rPr>
              <w:t>негативан</w:t>
            </w:r>
          </w:p>
        </w:tc>
      </w:tr>
      <w:tr w:rsidR="00A831B2" w:rsidRPr="00A831B2" w:rsidTr="00F32A58">
        <w:tc>
          <w:tcPr>
            <w:tcW w:w="4997" w:type="dxa"/>
          </w:tcPr>
          <w:p w:rsidR="00A831B2" w:rsidRPr="00A831B2" w:rsidRDefault="00A831B2" w:rsidP="00F32A58">
            <w:pPr>
              <w:spacing w:line="276" w:lineRule="auto"/>
              <w:rPr>
                <w:rFonts w:eastAsia="Calibri"/>
              </w:rPr>
            </w:pPr>
            <w:r w:rsidRPr="00A831B2">
              <w:rPr>
                <w:rFonts w:eastAsia="Calibri"/>
                <w:lang w:val="sr-Cyrl-CS"/>
              </w:rPr>
              <w:t>Укупан садржај сумпора (после одоризације),највише</w:t>
            </w:r>
          </w:p>
        </w:tc>
        <w:tc>
          <w:tcPr>
            <w:tcW w:w="1231" w:type="dxa"/>
          </w:tcPr>
          <w:p w:rsidR="00A831B2" w:rsidRPr="00A831B2" w:rsidRDefault="00A831B2" w:rsidP="00F32A58">
            <w:pPr>
              <w:spacing w:line="276" w:lineRule="auto"/>
              <w:jc w:val="center"/>
              <w:rPr>
                <w:rFonts w:eastAsia="Calibri"/>
              </w:rPr>
            </w:pPr>
            <w:r w:rsidRPr="00A831B2">
              <w:rPr>
                <w:rFonts w:eastAsia="Calibri"/>
              </w:rPr>
              <w:t>mg/kg</w:t>
            </w:r>
          </w:p>
        </w:tc>
        <w:tc>
          <w:tcPr>
            <w:tcW w:w="3717" w:type="dxa"/>
          </w:tcPr>
          <w:p w:rsidR="00A831B2" w:rsidRPr="00A831B2" w:rsidRDefault="00A831B2" w:rsidP="00F32A58">
            <w:pPr>
              <w:spacing w:line="276" w:lineRule="auto"/>
              <w:jc w:val="center"/>
              <w:rPr>
                <w:rFonts w:eastAsia="Calibri"/>
              </w:rPr>
            </w:pPr>
            <w:r w:rsidRPr="00A831B2">
              <w:rPr>
                <w:rFonts w:eastAsia="Calibri"/>
              </w:rPr>
              <w:t>50</w:t>
            </w:r>
          </w:p>
          <w:p w:rsidR="00A831B2" w:rsidRPr="00A831B2" w:rsidRDefault="00A831B2" w:rsidP="00F32A58">
            <w:pPr>
              <w:spacing w:line="276" w:lineRule="auto"/>
              <w:jc w:val="center"/>
              <w:rPr>
                <w:rFonts w:eastAsia="Calibri"/>
              </w:rPr>
            </w:pPr>
          </w:p>
        </w:tc>
      </w:tr>
      <w:tr w:rsidR="00A831B2" w:rsidRPr="00A831B2" w:rsidTr="00F32A58">
        <w:tc>
          <w:tcPr>
            <w:tcW w:w="4997" w:type="dxa"/>
          </w:tcPr>
          <w:p w:rsidR="00A831B2" w:rsidRPr="00A831B2" w:rsidRDefault="00A831B2" w:rsidP="00F32A58">
            <w:pPr>
              <w:spacing w:line="276" w:lineRule="auto"/>
              <w:rPr>
                <w:rFonts w:eastAsia="Calibri"/>
              </w:rPr>
            </w:pPr>
            <w:r w:rsidRPr="00A831B2">
              <w:rPr>
                <w:rFonts w:eastAsia="Calibri"/>
                <w:lang w:val="sr-Cyrl-CS"/>
              </w:rPr>
              <w:t xml:space="preserve">Корозија бакарне траке </w:t>
            </w:r>
            <w:r w:rsidRPr="00A831B2">
              <w:rPr>
                <w:rFonts w:eastAsia="Calibri"/>
              </w:rPr>
              <w:t xml:space="preserve"> (1h </w:t>
            </w:r>
            <w:r w:rsidRPr="00A831B2">
              <w:rPr>
                <w:rFonts w:eastAsia="Calibri"/>
                <w:lang w:val="sr-Cyrl-CS"/>
              </w:rPr>
              <w:t>на</w:t>
            </w:r>
            <w:r w:rsidRPr="00A831B2">
              <w:rPr>
                <w:rFonts w:eastAsia="Calibri"/>
              </w:rPr>
              <w:t xml:space="preserve"> 40 ˚C)</w:t>
            </w:r>
          </w:p>
        </w:tc>
        <w:tc>
          <w:tcPr>
            <w:tcW w:w="1231" w:type="dxa"/>
          </w:tcPr>
          <w:p w:rsidR="00A831B2" w:rsidRPr="00A831B2" w:rsidRDefault="00A831B2" w:rsidP="00F32A58">
            <w:pPr>
              <w:spacing w:line="276" w:lineRule="auto"/>
              <w:jc w:val="center"/>
              <w:rPr>
                <w:rFonts w:eastAsia="Calibri"/>
              </w:rPr>
            </w:pPr>
            <w:r w:rsidRPr="00A831B2">
              <w:rPr>
                <w:rFonts w:eastAsia="Calibri"/>
              </w:rPr>
              <w:t>ocena</w:t>
            </w:r>
          </w:p>
        </w:tc>
        <w:tc>
          <w:tcPr>
            <w:tcW w:w="3717" w:type="dxa"/>
          </w:tcPr>
          <w:p w:rsidR="00A831B2" w:rsidRPr="00A831B2" w:rsidRDefault="00A831B2" w:rsidP="00F32A58">
            <w:pPr>
              <w:spacing w:line="276" w:lineRule="auto"/>
              <w:jc w:val="center"/>
              <w:rPr>
                <w:rFonts w:eastAsia="Calibri"/>
              </w:rPr>
            </w:pPr>
            <w:r w:rsidRPr="00A831B2">
              <w:rPr>
                <w:rFonts w:eastAsia="Calibri"/>
                <w:lang w:val="sr-Cyrl-CS"/>
              </w:rPr>
              <w:t xml:space="preserve">Класа </w:t>
            </w:r>
            <w:r w:rsidRPr="00A831B2">
              <w:rPr>
                <w:rFonts w:eastAsia="Calibri"/>
              </w:rPr>
              <w:t xml:space="preserve"> 1</w:t>
            </w:r>
          </w:p>
        </w:tc>
      </w:tr>
      <w:tr w:rsidR="00A831B2" w:rsidRPr="00A831B2" w:rsidTr="00F32A58">
        <w:tc>
          <w:tcPr>
            <w:tcW w:w="4997" w:type="dxa"/>
          </w:tcPr>
          <w:p w:rsidR="00A831B2" w:rsidRPr="00A831B2" w:rsidRDefault="00A831B2" w:rsidP="00F32A58">
            <w:pPr>
              <w:spacing w:line="276" w:lineRule="auto"/>
              <w:rPr>
                <w:rFonts w:eastAsia="Calibri"/>
              </w:rPr>
            </w:pPr>
            <w:r w:rsidRPr="00A831B2">
              <w:rPr>
                <w:rFonts w:eastAsia="Calibri"/>
                <w:lang w:val="sr-Cyrl-CS"/>
              </w:rPr>
              <w:t>Остатак после испаравања,највише</w:t>
            </w:r>
          </w:p>
        </w:tc>
        <w:tc>
          <w:tcPr>
            <w:tcW w:w="1231" w:type="dxa"/>
          </w:tcPr>
          <w:p w:rsidR="00A831B2" w:rsidRPr="00A831B2" w:rsidRDefault="00A831B2" w:rsidP="00F32A58">
            <w:pPr>
              <w:spacing w:line="276" w:lineRule="auto"/>
              <w:jc w:val="center"/>
              <w:rPr>
                <w:rFonts w:eastAsia="Calibri"/>
              </w:rPr>
            </w:pPr>
            <w:r w:rsidRPr="00A831B2">
              <w:rPr>
                <w:rFonts w:eastAsia="Calibri"/>
              </w:rPr>
              <w:t>mg/kg</w:t>
            </w:r>
          </w:p>
        </w:tc>
        <w:tc>
          <w:tcPr>
            <w:tcW w:w="3717" w:type="dxa"/>
          </w:tcPr>
          <w:p w:rsidR="00A831B2" w:rsidRPr="00A831B2" w:rsidRDefault="00A831B2" w:rsidP="00F32A58">
            <w:pPr>
              <w:spacing w:line="276" w:lineRule="auto"/>
              <w:jc w:val="center"/>
              <w:rPr>
                <w:rFonts w:eastAsia="Calibri"/>
              </w:rPr>
            </w:pPr>
            <w:r w:rsidRPr="00A831B2">
              <w:rPr>
                <w:rFonts w:eastAsia="Calibri"/>
              </w:rPr>
              <w:t>100</w:t>
            </w:r>
          </w:p>
        </w:tc>
      </w:tr>
      <w:tr w:rsidR="00A831B2" w:rsidRPr="00A831B2" w:rsidTr="00F32A58">
        <w:tc>
          <w:tcPr>
            <w:tcW w:w="4997" w:type="dxa"/>
          </w:tcPr>
          <w:p w:rsidR="00A831B2" w:rsidRPr="00A831B2" w:rsidRDefault="00A831B2" w:rsidP="00F32A58">
            <w:pPr>
              <w:spacing w:line="276" w:lineRule="auto"/>
              <w:rPr>
                <w:rFonts w:eastAsia="Calibri"/>
              </w:rPr>
            </w:pPr>
            <w:r w:rsidRPr="00A831B2">
              <w:rPr>
                <w:rFonts w:eastAsia="Calibri"/>
                <w:lang w:val="sr-Cyrl-CS"/>
              </w:rPr>
              <w:t>Напон паре,манометер</w:t>
            </w:r>
            <w:r w:rsidRPr="00A831B2">
              <w:rPr>
                <w:rFonts w:eastAsia="Calibri"/>
              </w:rPr>
              <w:t>,</w:t>
            </w:r>
            <w:r w:rsidRPr="00A831B2">
              <w:rPr>
                <w:rFonts w:eastAsia="Calibri"/>
                <w:lang w:val="sr-Cyrl-CS"/>
              </w:rPr>
              <w:t>на</w:t>
            </w:r>
            <w:r w:rsidRPr="00A831B2">
              <w:rPr>
                <w:rFonts w:eastAsia="Calibri"/>
              </w:rPr>
              <w:t xml:space="preserve"> 40˚C,</w:t>
            </w:r>
            <w:r w:rsidRPr="00A831B2">
              <w:rPr>
                <w:rFonts w:eastAsia="Calibri"/>
                <w:lang w:val="sr-Cyrl-CS"/>
              </w:rPr>
              <w:t>највише</w:t>
            </w:r>
            <w:r w:rsidRPr="00A831B2">
              <w:rPr>
                <w:rFonts w:eastAsia="Calibri"/>
              </w:rPr>
              <w:t xml:space="preserve"> </w:t>
            </w:r>
          </w:p>
        </w:tc>
        <w:tc>
          <w:tcPr>
            <w:tcW w:w="1231" w:type="dxa"/>
          </w:tcPr>
          <w:p w:rsidR="00A831B2" w:rsidRPr="00A831B2" w:rsidRDefault="00A831B2" w:rsidP="00F32A58">
            <w:pPr>
              <w:spacing w:line="276" w:lineRule="auto"/>
              <w:jc w:val="center"/>
              <w:rPr>
                <w:rFonts w:eastAsia="Calibri"/>
              </w:rPr>
            </w:pPr>
            <w:r w:rsidRPr="00A831B2">
              <w:rPr>
                <w:rFonts w:eastAsia="Calibri"/>
              </w:rPr>
              <w:t>kPa</w:t>
            </w:r>
          </w:p>
        </w:tc>
        <w:tc>
          <w:tcPr>
            <w:tcW w:w="3717" w:type="dxa"/>
          </w:tcPr>
          <w:p w:rsidR="00A831B2" w:rsidRPr="00A831B2" w:rsidRDefault="00A831B2" w:rsidP="00F32A58">
            <w:pPr>
              <w:spacing w:line="276" w:lineRule="auto"/>
              <w:jc w:val="center"/>
              <w:rPr>
                <w:rFonts w:eastAsia="Calibri"/>
              </w:rPr>
            </w:pPr>
            <w:r w:rsidRPr="00A831B2">
              <w:rPr>
                <w:rFonts w:eastAsia="Calibri"/>
              </w:rPr>
              <w:t>1550</w:t>
            </w:r>
          </w:p>
        </w:tc>
      </w:tr>
      <w:tr w:rsidR="00A831B2" w:rsidRPr="00A831B2" w:rsidTr="00F32A58">
        <w:tc>
          <w:tcPr>
            <w:tcW w:w="4997" w:type="dxa"/>
          </w:tcPr>
          <w:p w:rsidR="00A831B2" w:rsidRPr="00A831B2" w:rsidRDefault="00A831B2" w:rsidP="00F32A58">
            <w:pPr>
              <w:spacing w:line="276" w:lineRule="auto"/>
              <w:rPr>
                <w:rFonts w:eastAsia="Calibri"/>
              </w:rPr>
            </w:pPr>
            <w:r w:rsidRPr="00A831B2">
              <w:rPr>
                <w:rFonts w:eastAsia="Calibri"/>
                <w:lang w:val="sr-Cyrl-CS"/>
              </w:rPr>
              <w:t>Напон паре</w:t>
            </w:r>
            <w:r w:rsidRPr="00A831B2">
              <w:rPr>
                <w:rFonts w:eastAsia="Calibri"/>
              </w:rPr>
              <w:t>,</w:t>
            </w:r>
            <w:r w:rsidRPr="00A831B2">
              <w:rPr>
                <w:rFonts w:eastAsia="Calibri"/>
                <w:lang w:val="sr-Cyrl-CS"/>
              </w:rPr>
              <w:t>манометер</w:t>
            </w:r>
            <w:r w:rsidRPr="00A831B2">
              <w:rPr>
                <w:rFonts w:eastAsia="Calibri"/>
              </w:rPr>
              <w:t>,</w:t>
            </w:r>
            <w:r w:rsidRPr="00A831B2">
              <w:rPr>
                <w:rFonts w:eastAsia="Calibri"/>
                <w:lang w:val="sr-Cyrl-CS"/>
              </w:rPr>
              <w:t>на</w:t>
            </w:r>
            <w:r w:rsidRPr="00A831B2">
              <w:rPr>
                <w:rFonts w:eastAsia="Calibri"/>
              </w:rPr>
              <w:t xml:space="preserve"> 40˚C,</w:t>
            </w:r>
            <w:r w:rsidRPr="00A831B2">
              <w:rPr>
                <w:rFonts w:eastAsia="Calibri"/>
                <w:lang w:val="sr-Cyrl-CS"/>
              </w:rPr>
              <w:t>најмање</w:t>
            </w:r>
            <w:r w:rsidRPr="00A831B2">
              <w:rPr>
                <w:rFonts w:eastAsia="Calibri"/>
              </w:rPr>
              <w:t xml:space="preserve">,150kPa </w:t>
            </w:r>
            <w:r w:rsidRPr="00A831B2">
              <w:rPr>
                <w:rFonts w:eastAsia="Calibri"/>
                <w:lang w:val="sr-Cyrl-CS"/>
              </w:rPr>
              <w:t>на температуре од</w:t>
            </w:r>
            <w:r w:rsidRPr="00A831B2">
              <w:rPr>
                <w:rFonts w:eastAsia="Calibri"/>
              </w:rPr>
              <w:t xml:space="preserve"> </w:t>
            </w:r>
          </w:p>
          <w:p w:rsidR="00A831B2" w:rsidRPr="00A831B2" w:rsidRDefault="00A831B2" w:rsidP="00A831B2">
            <w:pPr>
              <w:widowControl w:val="0"/>
              <w:numPr>
                <w:ilvl w:val="0"/>
                <w:numId w:val="24"/>
              </w:numPr>
              <w:suppressAutoHyphens w:val="0"/>
              <w:spacing w:after="200" w:line="276" w:lineRule="auto"/>
              <w:jc w:val="both"/>
              <w:rPr>
                <w:rFonts w:eastAsia="Calibri"/>
              </w:rPr>
            </w:pPr>
            <w:r w:rsidRPr="00A831B2">
              <w:rPr>
                <w:rFonts w:eastAsia="Calibri"/>
                <w:lang w:val="sr-Cyrl-CS"/>
              </w:rPr>
              <w:t xml:space="preserve">За класу </w:t>
            </w:r>
            <w:r w:rsidRPr="00A831B2">
              <w:rPr>
                <w:rFonts w:eastAsia="Calibri"/>
              </w:rPr>
              <w:t>A,</w:t>
            </w:r>
            <w:r w:rsidRPr="00A831B2">
              <w:rPr>
                <w:rFonts w:eastAsia="Calibri"/>
                <w:lang w:val="sr-Cyrl-CS"/>
              </w:rPr>
              <w:t>највише</w:t>
            </w:r>
          </w:p>
          <w:p w:rsidR="00A831B2" w:rsidRPr="00A831B2" w:rsidRDefault="00A831B2" w:rsidP="00A831B2">
            <w:pPr>
              <w:widowControl w:val="0"/>
              <w:numPr>
                <w:ilvl w:val="0"/>
                <w:numId w:val="24"/>
              </w:numPr>
              <w:suppressAutoHyphens w:val="0"/>
              <w:spacing w:after="200" w:line="276" w:lineRule="auto"/>
              <w:jc w:val="both"/>
              <w:rPr>
                <w:rFonts w:eastAsia="Calibri"/>
              </w:rPr>
            </w:pPr>
            <w:r w:rsidRPr="00A831B2">
              <w:rPr>
                <w:rFonts w:eastAsia="Calibri"/>
                <w:lang w:val="sr-Cyrl-CS"/>
              </w:rPr>
              <w:t>За класу</w:t>
            </w:r>
            <w:r w:rsidRPr="00A831B2">
              <w:rPr>
                <w:rFonts w:eastAsia="Calibri"/>
              </w:rPr>
              <w:t xml:space="preserve"> B,</w:t>
            </w:r>
            <w:r w:rsidRPr="00A831B2">
              <w:rPr>
                <w:rFonts w:eastAsia="Calibri"/>
                <w:lang w:val="sr-Cyrl-CS"/>
              </w:rPr>
              <w:t>највише</w:t>
            </w:r>
          </w:p>
          <w:p w:rsidR="00A831B2" w:rsidRPr="00A831B2" w:rsidRDefault="00A831B2" w:rsidP="00A831B2">
            <w:pPr>
              <w:widowControl w:val="0"/>
              <w:numPr>
                <w:ilvl w:val="0"/>
                <w:numId w:val="24"/>
              </w:numPr>
              <w:suppressAutoHyphens w:val="0"/>
              <w:spacing w:after="200" w:line="276" w:lineRule="auto"/>
              <w:jc w:val="both"/>
              <w:rPr>
                <w:rFonts w:eastAsia="Calibri"/>
              </w:rPr>
            </w:pPr>
            <w:r w:rsidRPr="00A831B2">
              <w:rPr>
                <w:rFonts w:eastAsia="Calibri"/>
                <w:lang w:val="sr-Cyrl-CS"/>
              </w:rPr>
              <w:t>За класу</w:t>
            </w:r>
            <w:r w:rsidRPr="00A831B2">
              <w:rPr>
                <w:rFonts w:eastAsia="Calibri"/>
              </w:rPr>
              <w:t xml:space="preserve"> C,</w:t>
            </w:r>
            <w:r w:rsidRPr="00A831B2">
              <w:rPr>
                <w:rFonts w:eastAsia="Calibri"/>
                <w:lang w:val="sr-Cyrl-CS"/>
              </w:rPr>
              <w:t>највише</w:t>
            </w:r>
          </w:p>
          <w:p w:rsidR="00A831B2" w:rsidRPr="00A831B2" w:rsidRDefault="00A831B2" w:rsidP="00A831B2">
            <w:pPr>
              <w:widowControl w:val="0"/>
              <w:numPr>
                <w:ilvl w:val="0"/>
                <w:numId w:val="24"/>
              </w:numPr>
              <w:suppressAutoHyphens w:val="0"/>
              <w:spacing w:after="200" w:line="276" w:lineRule="auto"/>
              <w:jc w:val="both"/>
              <w:rPr>
                <w:rFonts w:eastAsia="Calibri"/>
              </w:rPr>
            </w:pPr>
            <w:r w:rsidRPr="00A831B2">
              <w:rPr>
                <w:rFonts w:eastAsia="Calibri"/>
                <w:lang w:val="sr-Cyrl-CS"/>
              </w:rPr>
              <w:t xml:space="preserve">За класу </w:t>
            </w:r>
            <w:r w:rsidRPr="00A831B2">
              <w:rPr>
                <w:rFonts w:eastAsia="Calibri"/>
              </w:rPr>
              <w:t>D,</w:t>
            </w:r>
            <w:r w:rsidRPr="00A831B2">
              <w:rPr>
                <w:rFonts w:eastAsia="Calibri"/>
                <w:lang w:val="sr-Cyrl-CS"/>
              </w:rPr>
              <w:t>највише</w:t>
            </w:r>
          </w:p>
          <w:p w:rsidR="00A831B2" w:rsidRPr="00A831B2" w:rsidRDefault="00A831B2" w:rsidP="00A831B2">
            <w:pPr>
              <w:widowControl w:val="0"/>
              <w:numPr>
                <w:ilvl w:val="0"/>
                <w:numId w:val="24"/>
              </w:numPr>
              <w:suppressAutoHyphens w:val="0"/>
              <w:spacing w:after="200" w:line="276" w:lineRule="auto"/>
              <w:jc w:val="both"/>
              <w:rPr>
                <w:rFonts w:eastAsia="Calibri"/>
              </w:rPr>
            </w:pPr>
            <w:r w:rsidRPr="00A831B2">
              <w:rPr>
                <w:rFonts w:eastAsia="Calibri"/>
                <w:lang w:val="sr-Cyrl-CS"/>
              </w:rPr>
              <w:t>За класу</w:t>
            </w:r>
            <w:r w:rsidRPr="00A831B2">
              <w:rPr>
                <w:rFonts w:eastAsia="Calibri"/>
              </w:rPr>
              <w:t xml:space="preserve"> E,</w:t>
            </w:r>
            <w:r w:rsidRPr="00A831B2">
              <w:rPr>
                <w:rFonts w:eastAsia="Calibri"/>
                <w:lang w:val="sr-Cyrl-CS"/>
              </w:rPr>
              <w:t>највише</w:t>
            </w:r>
          </w:p>
        </w:tc>
        <w:tc>
          <w:tcPr>
            <w:tcW w:w="1231" w:type="dxa"/>
          </w:tcPr>
          <w:p w:rsidR="00A831B2" w:rsidRPr="00A831B2" w:rsidRDefault="00A831B2" w:rsidP="00F32A58">
            <w:pPr>
              <w:spacing w:line="276" w:lineRule="auto"/>
              <w:jc w:val="center"/>
              <w:rPr>
                <w:rFonts w:eastAsia="Calibri"/>
              </w:rPr>
            </w:pPr>
          </w:p>
          <w:p w:rsidR="00A831B2" w:rsidRPr="00A831B2" w:rsidRDefault="00A831B2" w:rsidP="00F32A58">
            <w:pPr>
              <w:spacing w:line="276" w:lineRule="auto"/>
              <w:jc w:val="center"/>
              <w:rPr>
                <w:rFonts w:eastAsia="Calibri"/>
              </w:rPr>
            </w:pPr>
          </w:p>
          <w:p w:rsidR="00A831B2" w:rsidRPr="00A831B2" w:rsidRDefault="00A831B2" w:rsidP="00F32A58">
            <w:pPr>
              <w:spacing w:line="276" w:lineRule="auto"/>
              <w:jc w:val="center"/>
              <w:rPr>
                <w:rFonts w:eastAsia="Calibri"/>
              </w:rPr>
            </w:pPr>
          </w:p>
          <w:p w:rsidR="00A831B2" w:rsidRPr="00A831B2" w:rsidRDefault="00A831B2" w:rsidP="00F32A58">
            <w:pPr>
              <w:spacing w:line="276" w:lineRule="auto"/>
              <w:jc w:val="center"/>
              <w:rPr>
                <w:rFonts w:eastAsia="Calibri"/>
              </w:rPr>
            </w:pPr>
            <w:r w:rsidRPr="00A831B2">
              <w:rPr>
                <w:rFonts w:eastAsia="Calibri"/>
              </w:rPr>
              <w:t>˚C</w:t>
            </w:r>
          </w:p>
        </w:tc>
        <w:tc>
          <w:tcPr>
            <w:tcW w:w="3717" w:type="dxa"/>
          </w:tcPr>
          <w:p w:rsidR="00A831B2" w:rsidRPr="00A831B2" w:rsidRDefault="00A831B2" w:rsidP="00F32A58">
            <w:pPr>
              <w:spacing w:line="276" w:lineRule="auto"/>
              <w:jc w:val="center"/>
              <w:rPr>
                <w:rFonts w:eastAsia="Calibri"/>
              </w:rPr>
            </w:pPr>
          </w:p>
          <w:p w:rsidR="00A831B2" w:rsidRPr="00A831B2" w:rsidRDefault="00A831B2" w:rsidP="00F32A58">
            <w:pPr>
              <w:spacing w:line="276" w:lineRule="auto"/>
              <w:jc w:val="center"/>
              <w:rPr>
                <w:rFonts w:eastAsia="Calibri"/>
              </w:rPr>
            </w:pPr>
          </w:p>
          <w:p w:rsidR="00A831B2" w:rsidRPr="00A831B2" w:rsidRDefault="00A831B2" w:rsidP="00F32A58">
            <w:pPr>
              <w:spacing w:line="276" w:lineRule="auto"/>
              <w:jc w:val="center"/>
              <w:rPr>
                <w:rFonts w:eastAsia="Calibri"/>
              </w:rPr>
            </w:pPr>
            <w:r w:rsidRPr="00A831B2">
              <w:rPr>
                <w:rFonts w:eastAsia="Calibri"/>
              </w:rPr>
              <w:t>-10</w:t>
            </w:r>
          </w:p>
          <w:p w:rsidR="00A831B2" w:rsidRPr="00A831B2" w:rsidRDefault="00A831B2" w:rsidP="00F32A58">
            <w:pPr>
              <w:spacing w:line="276" w:lineRule="auto"/>
              <w:jc w:val="center"/>
              <w:rPr>
                <w:rFonts w:eastAsia="Calibri"/>
              </w:rPr>
            </w:pPr>
            <w:r w:rsidRPr="00A831B2">
              <w:rPr>
                <w:rFonts w:eastAsia="Calibri"/>
              </w:rPr>
              <w:t>-5</w:t>
            </w:r>
          </w:p>
          <w:p w:rsidR="00A831B2" w:rsidRPr="00A831B2" w:rsidRDefault="00A831B2" w:rsidP="00F32A58">
            <w:pPr>
              <w:spacing w:line="276" w:lineRule="auto"/>
              <w:jc w:val="center"/>
              <w:rPr>
                <w:rFonts w:eastAsia="Calibri"/>
              </w:rPr>
            </w:pPr>
            <w:r w:rsidRPr="00A831B2">
              <w:rPr>
                <w:rFonts w:eastAsia="Calibri"/>
              </w:rPr>
              <w:t>0</w:t>
            </w:r>
          </w:p>
          <w:p w:rsidR="00A831B2" w:rsidRPr="00A831B2" w:rsidRDefault="00A831B2" w:rsidP="00F32A58">
            <w:pPr>
              <w:spacing w:line="276" w:lineRule="auto"/>
              <w:jc w:val="center"/>
              <w:rPr>
                <w:rFonts w:eastAsia="Calibri"/>
              </w:rPr>
            </w:pPr>
            <w:r w:rsidRPr="00A831B2">
              <w:rPr>
                <w:rFonts w:eastAsia="Calibri"/>
              </w:rPr>
              <w:t>+10</w:t>
            </w:r>
          </w:p>
          <w:p w:rsidR="00A831B2" w:rsidRPr="00A831B2" w:rsidRDefault="00A831B2" w:rsidP="00F32A58">
            <w:pPr>
              <w:spacing w:line="276" w:lineRule="auto"/>
              <w:jc w:val="center"/>
              <w:rPr>
                <w:rFonts w:eastAsia="Calibri"/>
              </w:rPr>
            </w:pPr>
            <w:r w:rsidRPr="00A831B2">
              <w:rPr>
                <w:rFonts w:eastAsia="Calibri"/>
              </w:rPr>
              <w:t>+20</w:t>
            </w:r>
          </w:p>
        </w:tc>
      </w:tr>
      <w:tr w:rsidR="00A831B2" w:rsidRPr="00A831B2" w:rsidTr="00F32A58">
        <w:tc>
          <w:tcPr>
            <w:tcW w:w="4997" w:type="dxa"/>
          </w:tcPr>
          <w:p w:rsidR="00A831B2" w:rsidRPr="00A831B2" w:rsidRDefault="00A831B2" w:rsidP="00F32A58">
            <w:pPr>
              <w:spacing w:line="276" w:lineRule="auto"/>
              <w:rPr>
                <w:rFonts w:eastAsia="Calibri"/>
              </w:rPr>
            </w:pPr>
            <w:r w:rsidRPr="00A831B2">
              <w:rPr>
                <w:rFonts w:eastAsia="Calibri"/>
                <w:lang w:val="sr-Cyrl-CS"/>
              </w:rPr>
              <w:t>Садржај воде</w:t>
            </w:r>
            <w:r w:rsidRPr="00A831B2">
              <w:rPr>
                <w:rFonts w:eastAsia="Calibri"/>
              </w:rPr>
              <w:t xml:space="preserve"> </w:t>
            </w:r>
          </w:p>
        </w:tc>
        <w:tc>
          <w:tcPr>
            <w:tcW w:w="1231" w:type="dxa"/>
          </w:tcPr>
          <w:p w:rsidR="00A831B2" w:rsidRPr="00A831B2" w:rsidRDefault="00A831B2" w:rsidP="00F32A58">
            <w:pPr>
              <w:spacing w:line="276" w:lineRule="auto"/>
              <w:jc w:val="center"/>
              <w:rPr>
                <w:rFonts w:eastAsia="Calibri"/>
              </w:rPr>
            </w:pPr>
          </w:p>
        </w:tc>
        <w:tc>
          <w:tcPr>
            <w:tcW w:w="3717" w:type="dxa"/>
          </w:tcPr>
          <w:p w:rsidR="00A831B2" w:rsidRPr="00A831B2" w:rsidRDefault="00A831B2" w:rsidP="00F32A58">
            <w:pPr>
              <w:spacing w:line="276" w:lineRule="auto"/>
              <w:rPr>
                <w:rFonts w:eastAsia="Calibri"/>
              </w:rPr>
            </w:pPr>
            <w:r w:rsidRPr="00A831B2">
              <w:rPr>
                <w:rFonts w:eastAsia="Calibri"/>
                <w:lang w:val="sr-Cyrl-CS"/>
              </w:rPr>
              <w:t>Без слободне воде</w:t>
            </w:r>
            <w:r w:rsidRPr="00A831B2">
              <w:rPr>
                <w:rFonts w:eastAsia="Calibri"/>
              </w:rPr>
              <w:t xml:space="preserve">  </w:t>
            </w:r>
            <w:r w:rsidRPr="00A831B2">
              <w:rPr>
                <w:rFonts w:eastAsia="Calibri"/>
                <w:lang w:val="sr-Cyrl-CS"/>
              </w:rPr>
              <w:t>на</w:t>
            </w:r>
            <w:r w:rsidRPr="00A831B2">
              <w:rPr>
                <w:rFonts w:eastAsia="Calibri"/>
              </w:rPr>
              <w:t xml:space="preserve"> 0˚C</w:t>
            </w:r>
          </w:p>
        </w:tc>
      </w:tr>
      <w:tr w:rsidR="00A831B2" w:rsidRPr="00A831B2" w:rsidTr="00F32A58">
        <w:tc>
          <w:tcPr>
            <w:tcW w:w="4997" w:type="dxa"/>
          </w:tcPr>
          <w:p w:rsidR="00A831B2" w:rsidRPr="00A831B2" w:rsidRDefault="00A831B2" w:rsidP="00F32A58">
            <w:pPr>
              <w:spacing w:line="276" w:lineRule="auto"/>
              <w:rPr>
                <w:rFonts w:eastAsia="Calibri"/>
              </w:rPr>
            </w:pPr>
            <w:r w:rsidRPr="00A831B2">
              <w:rPr>
                <w:rFonts w:eastAsia="Calibri"/>
                <w:lang w:val="sr-Cyrl-CS"/>
              </w:rPr>
              <w:t>Мирис</w:t>
            </w:r>
          </w:p>
        </w:tc>
        <w:tc>
          <w:tcPr>
            <w:tcW w:w="1231" w:type="dxa"/>
          </w:tcPr>
          <w:p w:rsidR="00A831B2" w:rsidRPr="00A831B2" w:rsidRDefault="00A831B2" w:rsidP="00F32A58">
            <w:pPr>
              <w:spacing w:line="276" w:lineRule="auto"/>
              <w:jc w:val="center"/>
              <w:rPr>
                <w:rFonts w:eastAsia="Calibri"/>
              </w:rPr>
            </w:pPr>
          </w:p>
        </w:tc>
        <w:tc>
          <w:tcPr>
            <w:tcW w:w="3717" w:type="dxa"/>
          </w:tcPr>
          <w:p w:rsidR="00A831B2" w:rsidRPr="00A831B2" w:rsidRDefault="00A831B2" w:rsidP="00F32A58">
            <w:pPr>
              <w:spacing w:line="276" w:lineRule="auto"/>
              <w:jc w:val="center"/>
              <w:rPr>
                <w:rFonts w:eastAsia="Calibri"/>
              </w:rPr>
            </w:pPr>
            <w:r w:rsidRPr="00A831B2">
              <w:rPr>
                <w:rFonts w:eastAsia="Calibri"/>
                <w:lang w:val="sr-Cyrl-CS"/>
              </w:rPr>
              <w:t>Непријатан и специфичан при</w:t>
            </w:r>
            <w:r w:rsidRPr="00A831B2">
              <w:rPr>
                <w:rFonts w:eastAsia="Calibri"/>
              </w:rPr>
              <w:t xml:space="preserve"> </w:t>
            </w:r>
          </w:p>
          <w:p w:rsidR="00A831B2" w:rsidRPr="00A831B2" w:rsidRDefault="00A831B2" w:rsidP="00F32A58">
            <w:pPr>
              <w:spacing w:line="276" w:lineRule="auto"/>
              <w:jc w:val="center"/>
              <w:rPr>
                <w:rFonts w:eastAsia="Calibri"/>
              </w:rPr>
            </w:pPr>
            <w:r w:rsidRPr="00A831B2">
              <w:rPr>
                <w:rFonts w:eastAsia="Calibri"/>
              </w:rPr>
              <w:t xml:space="preserve">20 % </w:t>
            </w:r>
            <w:r w:rsidRPr="00A831B2">
              <w:rPr>
                <w:rFonts w:eastAsia="Calibri"/>
                <w:lang w:val="sr-Cyrl-CS"/>
              </w:rPr>
              <w:t>од</w:t>
            </w:r>
            <w:r w:rsidRPr="00A831B2">
              <w:rPr>
                <w:rFonts w:eastAsia="Calibri"/>
              </w:rPr>
              <w:t xml:space="preserve"> LFL</w:t>
            </w:r>
          </w:p>
          <w:p w:rsidR="00A831B2" w:rsidRPr="00A831B2" w:rsidRDefault="00A831B2" w:rsidP="00F32A58">
            <w:pPr>
              <w:spacing w:line="276" w:lineRule="auto"/>
              <w:jc w:val="center"/>
              <w:rPr>
                <w:rFonts w:eastAsia="Calibri"/>
              </w:rPr>
            </w:pPr>
            <w:r w:rsidRPr="00A831B2">
              <w:rPr>
                <w:rFonts w:eastAsia="Calibri"/>
              </w:rPr>
              <w:t>(</w:t>
            </w:r>
            <w:r w:rsidRPr="00A831B2">
              <w:rPr>
                <w:rFonts w:eastAsia="Calibri"/>
                <w:lang w:val="sr-Cyrl-CS"/>
              </w:rPr>
              <w:t>доње границе запаљивости смеше</w:t>
            </w:r>
            <w:r w:rsidRPr="00A831B2">
              <w:rPr>
                <w:rFonts w:eastAsia="Calibri"/>
              </w:rPr>
              <w:t>)</w:t>
            </w:r>
          </w:p>
        </w:tc>
      </w:tr>
    </w:tbl>
    <w:p w:rsidR="00A831B2" w:rsidRPr="00A831B2" w:rsidRDefault="00A831B2" w:rsidP="00A831B2">
      <w:pPr>
        <w:spacing w:line="276" w:lineRule="auto"/>
        <w:rPr>
          <w:rFonts w:eastAsia="Calibri"/>
          <w:b/>
          <w:lang w:val="sr-Cyrl-CS"/>
        </w:rPr>
      </w:pPr>
    </w:p>
    <w:p w:rsidR="00A831B2" w:rsidRPr="00A831B2" w:rsidRDefault="00A831B2" w:rsidP="00A831B2">
      <w:pPr>
        <w:spacing w:line="276" w:lineRule="auto"/>
        <w:jc w:val="both"/>
        <w:rPr>
          <w:rFonts w:eastAsia="Calibri"/>
          <w:b/>
        </w:rPr>
      </w:pPr>
      <w:r w:rsidRPr="00A831B2">
        <w:rPr>
          <w:rFonts w:eastAsia="Calibri"/>
          <w:b/>
          <w:lang w:val="sr-Cyrl-CS"/>
        </w:rPr>
        <w:t>НАПОМЕНА</w:t>
      </w:r>
      <w:r w:rsidRPr="00A831B2">
        <w:rPr>
          <w:rFonts w:eastAsia="Calibri"/>
          <w:b/>
        </w:rPr>
        <w:t xml:space="preserve">: </w:t>
      </w:r>
      <w:r w:rsidRPr="00A831B2">
        <w:rPr>
          <w:rFonts w:eastAsia="Calibri"/>
          <w:b/>
          <w:lang w:val="sr-Cyrl-CS"/>
        </w:rPr>
        <w:t>Методом испитивања задовољава захтеве стандарда</w:t>
      </w:r>
      <w:r w:rsidRPr="00A831B2">
        <w:rPr>
          <w:rFonts w:eastAsia="Calibri"/>
          <w:b/>
        </w:rPr>
        <w:t xml:space="preserve"> SRPS EN 589, EN ISO 8973, EN 27941 </w:t>
      </w:r>
      <w:r w:rsidRPr="00A831B2">
        <w:rPr>
          <w:rFonts w:eastAsia="Calibri"/>
          <w:b/>
          <w:lang w:val="sr-Cyrl-CS"/>
        </w:rPr>
        <w:t>или одговарајуће</w:t>
      </w:r>
      <w:r w:rsidRPr="00A831B2">
        <w:rPr>
          <w:rFonts w:eastAsia="Calibri"/>
          <w:b/>
        </w:rPr>
        <w:t>.</w:t>
      </w:r>
    </w:p>
    <w:p w:rsidR="00A831B2" w:rsidRPr="00A831B2" w:rsidRDefault="00A831B2" w:rsidP="00A831B2">
      <w:pPr>
        <w:spacing w:line="276" w:lineRule="auto"/>
        <w:jc w:val="both"/>
        <w:rPr>
          <w:rFonts w:eastAsia="Calibri"/>
          <w:b/>
        </w:rPr>
      </w:pPr>
    </w:p>
    <w:p w:rsidR="00A831B2" w:rsidRPr="00A831B2" w:rsidRDefault="00A831B2" w:rsidP="00A831B2">
      <w:pPr>
        <w:spacing w:line="276" w:lineRule="auto"/>
        <w:jc w:val="both"/>
        <w:rPr>
          <w:rFonts w:eastAsia="Calibri"/>
          <w:lang w:val="sr-Cyrl-CS"/>
        </w:rPr>
      </w:pPr>
      <w:r w:rsidRPr="00A831B2">
        <w:rPr>
          <w:rFonts w:eastAsia="Calibri"/>
          <w:b/>
          <w:lang w:val="sr-Cyrl-CS"/>
        </w:rPr>
        <w:t>Понуђач је у обавези да достави уверење о квалитету са дозвољеним граничним вредностима( сертификат референтне установе).</w:t>
      </w:r>
    </w:p>
    <w:p w:rsidR="00A831B2" w:rsidRPr="00A831B2" w:rsidRDefault="00A831B2" w:rsidP="00A831B2">
      <w:pPr>
        <w:rPr>
          <w:rFonts w:eastAsia="Calibri"/>
          <w:b/>
          <w:lang w:val="sr-Cyrl-CS"/>
        </w:rPr>
      </w:pPr>
    </w:p>
    <w:p w:rsidR="00A831B2" w:rsidRPr="00A831B2" w:rsidRDefault="00A831B2" w:rsidP="00A831B2">
      <w:pPr>
        <w:rPr>
          <w:rFonts w:eastAsia="Calibri"/>
          <w:b/>
          <w:lang w:val="sr-Cyrl-CS"/>
        </w:rPr>
      </w:pPr>
    </w:p>
    <w:p w:rsidR="00A831B2" w:rsidRPr="00A831B2" w:rsidRDefault="00A831B2" w:rsidP="00A831B2">
      <w:pPr>
        <w:rPr>
          <w:rFonts w:eastAsia="Calibri"/>
          <w:b/>
          <w:lang w:val="sr-Cyrl-CS"/>
        </w:rPr>
      </w:pPr>
    </w:p>
    <w:p w:rsidR="00A831B2" w:rsidRPr="00A831B2" w:rsidRDefault="00A831B2" w:rsidP="00A831B2">
      <w:pPr>
        <w:rPr>
          <w:rFonts w:eastAsia="Calibri"/>
          <w:b/>
          <w:lang w:val="sr-Cyrl-CS"/>
        </w:rPr>
      </w:pPr>
    </w:p>
    <w:p w:rsidR="00A831B2" w:rsidRPr="00A831B2" w:rsidRDefault="00A831B2" w:rsidP="00A831B2">
      <w:pPr>
        <w:rPr>
          <w:rFonts w:eastAsia="Calibri"/>
          <w:b/>
          <w:lang w:val="sr-Cyrl-CS"/>
        </w:rPr>
      </w:pPr>
    </w:p>
    <w:p w:rsidR="00A831B2" w:rsidRDefault="00A831B2" w:rsidP="00A831B2">
      <w:pPr>
        <w:rPr>
          <w:rFonts w:eastAsia="Calibri"/>
          <w:b/>
          <w:lang w:val="sr-Cyrl-CS"/>
        </w:rPr>
      </w:pPr>
    </w:p>
    <w:p w:rsidR="00A831B2" w:rsidRPr="00A831B2" w:rsidRDefault="00A831B2" w:rsidP="00A831B2">
      <w:pPr>
        <w:rPr>
          <w:rFonts w:eastAsia="Calibri"/>
          <w:b/>
          <w:lang w:val="sr-Cyrl-CS"/>
        </w:rPr>
      </w:pPr>
    </w:p>
    <w:p w:rsidR="00A831B2" w:rsidRPr="00184D9F" w:rsidRDefault="00A831B2" w:rsidP="006B34D0">
      <w:pPr>
        <w:jc w:val="center"/>
        <w:rPr>
          <w:b/>
          <w:noProof/>
          <w:lang w:val="sr-Cyrl-CS"/>
        </w:rPr>
      </w:pPr>
    </w:p>
    <w:p w:rsidR="006B34D0" w:rsidRPr="00184D9F" w:rsidRDefault="006B34D0" w:rsidP="006B34D0">
      <w:pPr>
        <w:jc w:val="center"/>
        <w:rPr>
          <w:b/>
          <w:noProof/>
          <w:lang w:val="sr-Cyrl-CS"/>
        </w:rPr>
      </w:pPr>
    </w:p>
    <w:p w:rsidR="006B34D0" w:rsidRPr="00184D9F" w:rsidRDefault="00E142B3" w:rsidP="006B34D0">
      <w:pPr>
        <w:jc w:val="center"/>
        <w:rPr>
          <w:b/>
          <w:noProof/>
          <w:lang w:val="sr-Cyrl-CS"/>
        </w:rPr>
      </w:pPr>
      <w:r>
        <w:rPr>
          <w:b/>
          <w:noProof/>
        </w:rPr>
        <w:t>III.</w:t>
      </w:r>
      <w:r w:rsidR="006B34D0" w:rsidRPr="00184D9F">
        <w:rPr>
          <w:b/>
          <w:noProof/>
          <w:lang w:val="sr-Cyrl-CS"/>
        </w:rPr>
        <w:t xml:space="preserve">  </w:t>
      </w:r>
      <w:r w:rsidR="006B34D0">
        <w:rPr>
          <w:b/>
          <w:noProof/>
          <w:lang w:val="sr-Cyrl-CS"/>
        </w:rPr>
        <w:t>УСЛОВИ</w:t>
      </w:r>
      <w:r w:rsidR="006B34D0" w:rsidRPr="00184D9F">
        <w:rPr>
          <w:b/>
          <w:noProof/>
          <w:lang w:val="sr-Cyrl-CS"/>
        </w:rPr>
        <w:t xml:space="preserve"> </w:t>
      </w:r>
      <w:r w:rsidR="006B34D0">
        <w:rPr>
          <w:b/>
          <w:noProof/>
          <w:lang w:val="sr-Cyrl-CS"/>
        </w:rPr>
        <w:t>ЗА</w:t>
      </w:r>
      <w:r w:rsidR="006B34D0" w:rsidRPr="00184D9F">
        <w:rPr>
          <w:b/>
          <w:noProof/>
          <w:lang w:val="sr-Cyrl-CS"/>
        </w:rPr>
        <w:t xml:space="preserve"> </w:t>
      </w:r>
      <w:r w:rsidR="006B34D0">
        <w:rPr>
          <w:b/>
          <w:noProof/>
          <w:lang w:val="sr-Cyrl-CS"/>
        </w:rPr>
        <w:t>УЧЕШЋЕ</w:t>
      </w:r>
      <w:r w:rsidR="006B34D0" w:rsidRPr="00184D9F">
        <w:rPr>
          <w:b/>
          <w:noProof/>
          <w:lang w:val="sr-Cyrl-CS"/>
        </w:rPr>
        <w:t xml:space="preserve"> </w:t>
      </w:r>
      <w:r w:rsidR="006B34D0">
        <w:rPr>
          <w:b/>
          <w:noProof/>
          <w:lang w:val="sr-Cyrl-CS"/>
        </w:rPr>
        <w:t>У</w:t>
      </w:r>
      <w:r w:rsidR="006B34D0" w:rsidRPr="00184D9F">
        <w:rPr>
          <w:b/>
          <w:noProof/>
          <w:lang w:val="sr-Cyrl-CS"/>
        </w:rPr>
        <w:t xml:space="preserve"> </w:t>
      </w:r>
      <w:r w:rsidR="006B34D0">
        <w:rPr>
          <w:b/>
          <w:noProof/>
          <w:lang w:val="sr-Cyrl-CS"/>
        </w:rPr>
        <w:t>ПОСТУПКУ</w:t>
      </w:r>
      <w:r w:rsidR="006B34D0" w:rsidRPr="00184D9F">
        <w:rPr>
          <w:b/>
          <w:noProof/>
          <w:lang w:val="sr-Cyrl-CS"/>
        </w:rPr>
        <w:t xml:space="preserve"> </w:t>
      </w:r>
      <w:r w:rsidR="006B34D0">
        <w:rPr>
          <w:b/>
          <w:noProof/>
          <w:lang w:val="sr-Cyrl-CS"/>
        </w:rPr>
        <w:t>ЈАВНЕ</w:t>
      </w:r>
      <w:r w:rsidR="006B34D0" w:rsidRPr="00184D9F">
        <w:rPr>
          <w:b/>
          <w:noProof/>
          <w:lang w:val="sr-Cyrl-CS"/>
        </w:rPr>
        <w:t xml:space="preserve"> </w:t>
      </w:r>
      <w:r w:rsidR="006B34D0">
        <w:rPr>
          <w:b/>
          <w:noProof/>
          <w:lang w:val="sr-Cyrl-CS"/>
        </w:rPr>
        <w:t>НАБАВКЕ</w:t>
      </w:r>
      <w:r w:rsidR="006B34D0" w:rsidRPr="00184D9F">
        <w:rPr>
          <w:b/>
          <w:noProof/>
          <w:lang w:val="sr-Cyrl-CS"/>
        </w:rPr>
        <w:t xml:space="preserve"> </w:t>
      </w:r>
      <w:r w:rsidR="006B34D0">
        <w:rPr>
          <w:b/>
          <w:noProof/>
          <w:lang w:val="sr-Cyrl-CS"/>
        </w:rPr>
        <w:t>ИЗ</w:t>
      </w:r>
      <w:r w:rsidR="006B34D0" w:rsidRPr="00184D9F">
        <w:rPr>
          <w:b/>
          <w:noProof/>
          <w:lang w:val="sr-Cyrl-CS"/>
        </w:rPr>
        <w:t xml:space="preserve"> </w:t>
      </w:r>
      <w:r w:rsidR="006B34D0">
        <w:rPr>
          <w:b/>
          <w:noProof/>
          <w:lang w:val="sr-Cyrl-CS"/>
        </w:rPr>
        <w:t>ЧЛ</w:t>
      </w:r>
      <w:r w:rsidR="006B34D0" w:rsidRPr="00184D9F">
        <w:rPr>
          <w:b/>
          <w:noProof/>
          <w:lang w:val="sr-Cyrl-CS"/>
        </w:rPr>
        <w:t xml:space="preserve">. 75. </w:t>
      </w:r>
      <w:r w:rsidR="006B34D0">
        <w:rPr>
          <w:b/>
          <w:noProof/>
          <w:lang w:val="sr-Cyrl-CS"/>
        </w:rPr>
        <w:t>И</w:t>
      </w:r>
      <w:r w:rsidR="006B34D0" w:rsidRPr="00184D9F">
        <w:rPr>
          <w:b/>
          <w:noProof/>
          <w:lang w:val="sr-Cyrl-CS"/>
        </w:rPr>
        <w:t xml:space="preserve"> 76. </w:t>
      </w:r>
      <w:r w:rsidR="006B34D0">
        <w:rPr>
          <w:b/>
          <w:noProof/>
          <w:lang w:val="sr-Cyrl-CS"/>
        </w:rPr>
        <w:t>ЗАКОНА</w:t>
      </w:r>
      <w:r w:rsidR="006B34D0" w:rsidRPr="00184D9F">
        <w:rPr>
          <w:b/>
          <w:noProof/>
          <w:lang w:val="sr-Cyrl-CS"/>
        </w:rPr>
        <w:t xml:space="preserve"> </w:t>
      </w:r>
      <w:r w:rsidR="006B34D0">
        <w:rPr>
          <w:b/>
          <w:noProof/>
          <w:lang w:val="sr-Cyrl-CS"/>
        </w:rPr>
        <w:t>И</w:t>
      </w:r>
      <w:r w:rsidR="006B34D0" w:rsidRPr="00184D9F">
        <w:rPr>
          <w:b/>
          <w:noProof/>
          <w:lang w:val="sr-Cyrl-CS"/>
        </w:rPr>
        <w:t xml:space="preserve"> </w:t>
      </w:r>
      <w:r w:rsidR="006B34D0">
        <w:rPr>
          <w:b/>
          <w:noProof/>
          <w:lang w:val="sr-Cyrl-CS"/>
        </w:rPr>
        <w:t>УПУТСТВО</w:t>
      </w:r>
      <w:r w:rsidR="006B34D0" w:rsidRPr="00184D9F">
        <w:rPr>
          <w:b/>
          <w:noProof/>
          <w:lang w:val="sr-Cyrl-CS"/>
        </w:rPr>
        <w:t xml:space="preserve"> </w:t>
      </w:r>
      <w:r w:rsidR="006B34D0">
        <w:rPr>
          <w:b/>
          <w:noProof/>
          <w:lang w:val="sr-Cyrl-CS"/>
        </w:rPr>
        <w:t>КАКО</w:t>
      </w:r>
      <w:r w:rsidR="006B34D0" w:rsidRPr="00184D9F">
        <w:rPr>
          <w:b/>
          <w:noProof/>
          <w:lang w:val="sr-Cyrl-CS"/>
        </w:rPr>
        <w:t xml:space="preserve"> </w:t>
      </w:r>
      <w:r w:rsidR="006B34D0">
        <w:rPr>
          <w:b/>
          <w:noProof/>
          <w:lang w:val="sr-Cyrl-CS"/>
        </w:rPr>
        <w:t>СЕ</w:t>
      </w:r>
      <w:r w:rsidR="006B34D0" w:rsidRPr="00184D9F">
        <w:rPr>
          <w:b/>
          <w:noProof/>
          <w:lang w:val="sr-Cyrl-CS"/>
        </w:rPr>
        <w:t xml:space="preserve"> </w:t>
      </w:r>
      <w:r w:rsidR="006B34D0">
        <w:rPr>
          <w:b/>
          <w:noProof/>
          <w:lang w:val="sr-Cyrl-CS"/>
        </w:rPr>
        <w:t>ДОКАЗУЈЕ</w:t>
      </w:r>
      <w:r w:rsidR="006B34D0" w:rsidRPr="00184D9F">
        <w:rPr>
          <w:b/>
          <w:noProof/>
          <w:lang w:val="sr-Cyrl-CS"/>
        </w:rPr>
        <w:t xml:space="preserve"> </w:t>
      </w:r>
      <w:r w:rsidR="006B34D0">
        <w:rPr>
          <w:b/>
          <w:noProof/>
          <w:lang w:val="sr-Cyrl-CS"/>
        </w:rPr>
        <w:t>ИСПУЊЕНОСТ</w:t>
      </w:r>
      <w:r w:rsidR="006B34D0" w:rsidRPr="00184D9F">
        <w:rPr>
          <w:b/>
          <w:noProof/>
          <w:lang w:val="sr-Cyrl-CS"/>
        </w:rPr>
        <w:t xml:space="preserve"> </w:t>
      </w:r>
      <w:r w:rsidR="006B34D0">
        <w:rPr>
          <w:b/>
          <w:noProof/>
          <w:lang w:val="sr-Cyrl-CS"/>
        </w:rPr>
        <w:t>ТИХ</w:t>
      </w:r>
      <w:r w:rsidR="006B34D0" w:rsidRPr="00184D9F">
        <w:rPr>
          <w:b/>
          <w:noProof/>
          <w:lang w:val="sr-Cyrl-CS"/>
        </w:rPr>
        <w:t xml:space="preserve"> </w:t>
      </w:r>
      <w:r w:rsidR="006B34D0">
        <w:rPr>
          <w:b/>
          <w:noProof/>
          <w:lang w:val="sr-Cyrl-CS"/>
        </w:rPr>
        <w:t>УСЛОВА</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sidRPr="00184D9F">
        <w:rPr>
          <w:b/>
          <w:noProof/>
          <w:lang w:val="sr-Cyrl-CS"/>
        </w:rPr>
        <w:t xml:space="preserve">1. </w:t>
      </w:r>
      <w:r>
        <w:rPr>
          <w:b/>
          <w:noProof/>
          <w:lang w:val="sr-Cyrl-CS"/>
        </w:rPr>
        <w:t>УСЛОВИ</w:t>
      </w:r>
      <w:r w:rsidRPr="00184D9F">
        <w:rPr>
          <w:b/>
          <w:noProof/>
          <w:lang w:val="sr-Cyrl-CS"/>
        </w:rPr>
        <w:t xml:space="preserve"> </w:t>
      </w:r>
      <w:r>
        <w:rPr>
          <w:b/>
          <w:noProof/>
          <w:lang w:val="sr-Cyrl-CS"/>
        </w:rPr>
        <w:t>ЗА</w:t>
      </w:r>
      <w:r w:rsidRPr="00184D9F">
        <w:rPr>
          <w:b/>
          <w:noProof/>
          <w:lang w:val="sr-Cyrl-CS"/>
        </w:rPr>
        <w:t xml:space="preserve"> </w:t>
      </w:r>
      <w:r>
        <w:rPr>
          <w:b/>
          <w:noProof/>
          <w:lang w:val="sr-Cyrl-CS"/>
        </w:rPr>
        <w:t>УЧЕШЋЕ</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ПОСТУПКУ</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r w:rsidRPr="00184D9F">
        <w:rPr>
          <w:b/>
          <w:noProof/>
          <w:lang w:val="sr-Cyrl-CS"/>
        </w:rPr>
        <w:t xml:space="preserve"> </w:t>
      </w:r>
      <w:r>
        <w:rPr>
          <w:b/>
          <w:noProof/>
          <w:lang w:val="sr-Cyrl-CS"/>
        </w:rPr>
        <w:t>ИЗ</w:t>
      </w:r>
      <w:r w:rsidRPr="00184D9F">
        <w:rPr>
          <w:b/>
          <w:noProof/>
          <w:lang w:val="sr-Cyrl-CS"/>
        </w:rPr>
        <w:t xml:space="preserve"> </w:t>
      </w:r>
      <w:r>
        <w:rPr>
          <w:b/>
          <w:noProof/>
          <w:lang w:val="sr-Cyrl-CS"/>
        </w:rPr>
        <w:t>ЧЛ</w:t>
      </w:r>
      <w:r w:rsidRPr="00184D9F">
        <w:rPr>
          <w:b/>
          <w:noProof/>
          <w:lang w:val="sr-Cyrl-CS"/>
        </w:rPr>
        <w:t xml:space="preserve">. 75. </w:t>
      </w:r>
      <w:r>
        <w:rPr>
          <w:b/>
          <w:noProof/>
          <w:lang w:val="sr-Cyrl-CS"/>
        </w:rPr>
        <w:t>И</w:t>
      </w:r>
      <w:r w:rsidRPr="00184D9F">
        <w:rPr>
          <w:b/>
          <w:noProof/>
          <w:lang w:val="sr-Cyrl-CS"/>
        </w:rPr>
        <w:t xml:space="preserve"> 76. </w:t>
      </w:r>
      <w:r>
        <w:rPr>
          <w:b/>
          <w:noProof/>
          <w:lang w:val="sr-Cyrl-CS"/>
        </w:rPr>
        <w:t>ЗАКОНА</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sidRPr="00184D9F">
        <w:rPr>
          <w:b/>
          <w:noProof/>
          <w:lang w:val="sr-Cyrl-CS"/>
        </w:rPr>
        <w:t xml:space="preserve">1.1. </w:t>
      </w:r>
      <w:r>
        <w:rPr>
          <w:b/>
          <w:noProof/>
          <w:lang w:val="sr-Cyrl-CS"/>
        </w:rPr>
        <w:t>Обавезни</w:t>
      </w:r>
      <w:r w:rsidRPr="00184D9F">
        <w:rPr>
          <w:b/>
          <w:noProof/>
          <w:lang w:val="sr-Cyrl-CS"/>
        </w:rPr>
        <w:t xml:space="preserve"> </w:t>
      </w:r>
      <w:r>
        <w:rPr>
          <w:b/>
          <w:noProof/>
          <w:lang w:val="sr-Cyrl-CS"/>
        </w:rPr>
        <w:t>услови</w:t>
      </w:r>
    </w:p>
    <w:p w:rsidR="006B34D0" w:rsidRPr="00184D9F" w:rsidRDefault="006B34D0" w:rsidP="006B34D0">
      <w:pPr>
        <w:jc w:val="both"/>
        <w:rPr>
          <w:noProof/>
          <w:lang w:val="sr-Cyrl-CS"/>
        </w:rPr>
      </w:pPr>
    </w:p>
    <w:p w:rsidR="006B34D0" w:rsidRPr="00184D9F" w:rsidRDefault="006B34D0" w:rsidP="006B34D0">
      <w:pPr>
        <w:pStyle w:val="Pasussalistom"/>
        <w:jc w:val="both"/>
        <w:rPr>
          <w:noProof/>
          <w:lang w:val="sr-Cyrl-CS"/>
        </w:rPr>
      </w:pPr>
      <w:r>
        <w:rPr>
          <w:noProof/>
          <w:lang w:val="sr-Cyrl-CS"/>
        </w:rPr>
        <w:t>Право</w:t>
      </w:r>
      <w:r w:rsidRPr="00184D9F">
        <w:rPr>
          <w:noProof/>
          <w:lang w:val="sr-Cyrl-CS"/>
        </w:rPr>
        <w:t xml:space="preserve"> </w:t>
      </w:r>
      <w:r>
        <w:rPr>
          <w:noProof/>
          <w:lang w:val="sr-Cyrl-CS"/>
        </w:rPr>
        <w:t>на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предметне</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има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који</w:t>
      </w:r>
      <w:r w:rsidRPr="00184D9F">
        <w:rPr>
          <w:noProof/>
          <w:lang w:val="sr-Cyrl-CS"/>
        </w:rPr>
        <w:t xml:space="preserve"> </w:t>
      </w:r>
      <w:r>
        <w:rPr>
          <w:noProof/>
          <w:lang w:val="sr-Cyrl-CS"/>
        </w:rPr>
        <w:t>испуњава</w:t>
      </w:r>
      <w:r w:rsidRPr="00184D9F">
        <w:rPr>
          <w:noProof/>
          <w:lang w:val="sr-Cyrl-CS"/>
        </w:rPr>
        <w:t xml:space="preserve"> </w:t>
      </w:r>
      <w:r>
        <w:rPr>
          <w:noProof/>
          <w:lang w:val="sr-Cyrl-CS"/>
        </w:rPr>
        <w:t>обавезне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за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дефинисане</w:t>
      </w:r>
      <w:r w:rsidRPr="00184D9F">
        <w:rPr>
          <w:noProof/>
          <w:lang w:val="sr-Cyrl-CS"/>
        </w:rPr>
        <w:t xml:space="preserve"> </w:t>
      </w:r>
      <w:r>
        <w:rPr>
          <w:noProof/>
          <w:lang w:val="sr-Cyrl-CS"/>
        </w:rPr>
        <w:t>чл</w:t>
      </w:r>
      <w:r w:rsidRPr="00184D9F">
        <w:rPr>
          <w:noProof/>
          <w:lang w:val="sr-Cyrl-CS"/>
        </w:rPr>
        <w:t xml:space="preserve">. 75. </w:t>
      </w:r>
      <w:r>
        <w:rPr>
          <w:noProof/>
          <w:lang w:val="sr-Cyrl-CS"/>
        </w:rPr>
        <w:t>Закона</w:t>
      </w:r>
      <w:r w:rsidRPr="00184D9F">
        <w:rPr>
          <w:noProof/>
          <w:lang w:val="sr-Cyrl-CS"/>
        </w:rPr>
        <w:t xml:space="preserve">, </w:t>
      </w:r>
      <w:r>
        <w:rPr>
          <w:noProof/>
          <w:lang w:val="sr-Cyrl-CS"/>
        </w:rPr>
        <w:t>и</w:t>
      </w:r>
      <w:r w:rsidRPr="00184D9F">
        <w:rPr>
          <w:noProof/>
          <w:lang w:val="sr-Cyrl-CS"/>
        </w:rPr>
        <w:t xml:space="preserve"> </w:t>
      </w:r>
      <w:r>
        <w:rPr>
          <w:noProof/>
          <w:lang w:val="sr-Cyrl-CS"/>
        </w:rPr>
        <w:t>то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pStyle w:val="Pasussalistom"/>
        <w:numPr>
          <w:ilvl w:val="0"/>
          <w:numId w:val="18"/>
        </w:numPr>
        <w:jc w:val="both"/>
        <w:rPr>
          <w:noProof/>
          <w:lang w:val="sr-Cyrl-CS"/>
        </w:rPr>
      </w:pP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регистрован</w:t>
      </w:r>
      <w:r w:rsidRPr="00184D9F">
        <w:rPr>
          <w:noProof/>
          <w:lang w:val="sr-Cyrl-CS"/>
        </w:rPr>
        <w:t xml:space="preserve"> </w:t>
      </w:r>
      <w:r>
        <w:rPr>
          <w:noProof/>
          <w:lang w:val="sr-Cyrl-CS"/>
        </w:rPr>
        <w:t>код</w:t>
      </w:r>
      <w:r w:rsidRPr="00184D9F">
        <w:rPr>
          <w:noProof/>
          <w:lang w:val="sr-Cyrl-CS"/>
        </w:rPr>
        <w:t xml:space="preserve"> </w:t>
      </w:r>
      <w:r>
        <w:rPr>
          <w:noProof/>
          <w:lang w:val="sr-Cyrl-CS"/>
        </w:rPr>
        <w:t>надлежног</w:t>
      </w:r>
      <w:r w:rsidRPr="00184D9F">
        <w:rPr>
          <w:noProof/>
          <w:lang w:val="sr-Cyrl-CS"/>
        </w:rPr>
        <w:t xml:space="preserve"> </w:t>
      </w:r>
      <w:r>
        <w:rPr>
          <w:noProof/>
          <w:lang w:val="sr-Cyrl-CS"/>
        </w:rPr>
        <w:t>органа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уписан</w:t>
      </w:r>
      <w:r w:rsidRPr="00184D9F">
        <w:rPr>
          <w:noProof/>
          <w:lang w:val="sr-Cyrl-CS"/>
        </w:rPr>
        <w:t xml:space="preserve"> </w:t>
      </w:r>
      <w:r>
        <w:rPr>
          <w:noProof/>
          <w:lang w:val="sr-Cyrl-CS"/>
        </w:rPr>
        <w:t>у</w:t>
      </w:r>
      <w:r w:rsidRPr="00184D9F">
        <w:rPr>
          <w:noProof/>
          <w:lang w:val="sr-Cyrl-CS"/>
        </w:rPr>
        <w:t xml:space="preserve"> </w:t>
      </w:r>
      <w:r>
        <w:rPr>
          <w:noProof/>
          <w:lang w:val="sr-Cyrl-CS"/>
        </w:rPr>
        <w:t>одговарајући</w:t>
      </w:r>
      <w:r w:rsidRPr="00184D9F">
        <w:rPr>
          <w:noProof/>
          <w:lang w:val="sr-Cyrl-CS"/>
        </w:rPr>
        <w:t xml:space="preserve"> </w:t>
      </w:r>
      <w:r>
        <w:rPr>
          <w:noProof/>
          <w:lang w:val="sr-Cyrl-CS"/>
        </w:rPr>
        <w:t>регистар</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1)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pStyle w:val="Pasussalistom"/>
        <w:numPr>
          <w:ilvl w:val="0"/>
          <w:numId w:val="18"/>
        </w:numPr>
        <w:jc w:val="both"/>
        <w:rPr>
          <w:noProof/>
          <w:lang w:val="sr-Cyrl-CS"/>
        </w:rPr>
      </w:pPr>
      <w:r>
        <w:rPr>
          <w:noProof/>
          <w:lang w:val="sr-Cyrl-CS"/>
        </w:rPr>
        <w:t>Да</w:t>
      </w:r>
      <w:r w:rsidRPr="00184D9F">
        <w:rPr>
          <w:noProof/>
          <w:lang w:val="sr-Cyrl-CS"/>
        </w:rPr>
        <w:t xml:space="preserve"> </w:t>
      </w:r>
      <w:r>
        <w:rPr>
          <w:noProof/>
          <w:lang w:val="sr-Cyrl-CS"/>
        </w:rPr>
        <w:t>он</w:t>
      </w:r>
      <w:r w:rsidRPr="00184D9F">
        <w:rPr>
          <w:noProof/>
          <w:lang w:val="sr-Cyrl-CS"/>
        </w:rPr>
        <w:t xml:space="preserve"> </w:t>
      </w:r>
      <w:r>
        <w:rPr>
          <w:noProof/>
          <w:lang w:val="sr-Cyrl-CS"/>
        </w:rPr>
        <w:t>и</w:t>
      </w:r>
      <w:r w:rsidRPr="00184D9F">
        <w:rPr>
          <w:noProof/>
          <w:lang w:val="sr-Cyrl-CS"/>
        </w:rPr>
        <w:t xml:space="preserve"> </w:t>
      </w:r>
      <w:r>
        <w:rPr>
          <w:noProof/>
          <w:lang w:val="sr-Cyrl-CS"/>
        </w:rPr>
        <w:t>његов</w:t>
      </w:r>
      <w:r w:rsidRPr="00184D9F">
        <w:rPr>
          <w:noProof/>
          <w:lang w:val="sr-Cyrl-CS"/>
        </w:rPr>
        <w:t xml:space="preserve"> </w:t>
      </w:r>
      <w:r>
        <w:rPr>
          <w:noProof/>
          <w:lang w:val="sr-Cyrl-CS"/>
        </w:rPr>
        <w:t>законски</w:t>
      </w:r>
      <w:r w:rsidRPr="00184D9F">
        <w:rPr>
          <w:noProof/>
          <w:lang w:val="sr-Cyrl-CS"/>
        </w:rPr>
        <w:t xml:space="preserve"> </w:t>
      </w:r>
      <w:r>
        <w:rPr>
          <w:noProof/>
          <w:lang w:val="sr-Cyrl-CS"/>
        </w:rPr>
        <w:t>заступник</w:t>
      </w:r>
      <w:r w:rsidRPr="00184D9F">
        <w:rPr>
          <w:noProof/>
          <w:lang w:val="sr-Cyrl-CS"/>
        </w:rPr>
        <w:t xml:space="preserve"> </w:t>
      </w:r>
      <w:r>
        <w:rPr>
          <w:noProof/>
          <w:lang w:val="sr-Cyrl-CS"/>
        </w:rPr>
        <w:t>није</w:t>
      </w:r>
      <w:r w:rsidRPr="00184D9F">
        <w:rPr>
          <w:noProof/>
          <w:lang w:val="sr-Cyrl-CS"/>
        </w:rPr>
        <w:t xml:space="preserve"> </w:t>
      </w:r>
      <w:r>
        <w:rPr>
          <w:noProof/>
          <w:lang w:val="sr-Cyrl-CS"/>
        </w:rPr>
        <w:t>осуђиван</w:t>
      </w:r>
      <w:r w:rsidRPr="00184D9F">
        <w:rPr>
          <w:noProof/>
          <w:lang w:val="sr-Cyrl-CS"/>
        </w:rPr>
        <w:t xml:space="preserve"> </w:t>
      </w:r>
      <w:r>
        <w:rPr>
          <w:noProof/>
          <w:lang w:val="sr-Cyrl-CS"/>
        </w:rPr>
        <w:t>за</w:t>
      </w:r>
      <w:r w:rsidRPr="00184D9F">
        <w:rPr>
          <w:noProof/>
          <w:lang w:val="sr-Cyrl-CS"/>
        </w:rPr>
        <w:t xml:space="preserve"> </w:t>
      </w:r>
      <w:r>
        <w:rPr>
          <w:noProof/>
          <w:lang w:val="sr-Cyrl-CS"/>
        </w:rPr>
        <w:t>неко</w:t>
      </w:r>
      <w:r w:rsidRPr="00184D9F">
        <w:rPr>
          <w:noProof/>
          <w:lang w:val="sr-Cyrl-CS"/>
        </w:rPr>
        <w:t xml:space="preserve"> </w:t>
      </w:r>
      <w:r>
        <w:rPr>
          <w:noProof/>
          <w:lang w:val="sr-Cyrl-CS"/>
        </w:rPr>
        <w:t>од</w:t>
      </w:r>
      <w:r w:rsidRPr="00184D9F">
        <w:rPr>
          <w:noProof/>
          <w:lang w:val="sr-Cyrl-CS"/>
        </w:rPr>
        <w:t xml:space="preserve"> </w:t>
      </w:r>
      <w:r>
        <w:rPr>
          <w:noProof/>
          <w:lang w:val="sr-Cyrl-CS"/>
        </w:rPr>
        <w:t>кривичних</w:t>
      </w:r>
      <w:r w:rsidRPr="00184D9F">
        <w:rPr>
          <w:noProof/>
          <w:lang w:val="sr-Cyrl-CS"/>
        </w:rPr>
        <w:t xml:space="preserve"> </w:t>
      </w:r>
      <w:r>
        <w:rPr>
          <w:noProof/>
          <w:lang w:val="sr-Cyrl-CS"/>
        </w:rPr>
        <w:t>дела</w:t>
      </w:r>
      <w:r w:rsidRPr="00184D9F">
        <w:rPr>
          <w:noProof/>
          <w:lang w:val="sr-Cyrl-CS"/>
        </w:rPr>
        <w:t xml:space="preserve"> </w:t>
      </w:r>
      <w:r>
        <w:rPr>
          <w:noProof/>
          <w:lang w:val="sr-Cyrl-CS"/>
        </w:rPr>
        <w:t>као</w:t>
      </w:r>
      <w:r w:rsidRPr="00184D9F">
        <w:rPr>
          <w:noProof/>
          <w:lang w:val="sr-Cyrl-CS"/>
        </w:rPr>
        <w:t xml:space="preserve"> </w:t>
      </w:r>
      <w:r>
        <w:rPr>
          <w:noProof/>
          <w:lang w:val="sr-Cyrl-CS"/>
        </w:rPr>
        <w:t>члан</w:t>
      </w:r>
      <w:r w:rsidRPr="00184D9F">
        <w:rPr>
          <w:noProof/>
          <w:lang w:val="sr-Cyrl-CS"/>
        </w:rPr>
        <w:t xml:space="preserve"> </w:t>
      </w:r>
      <w:r>
        <w:rPr>
          <w:noProof/>
          <w:lang w:val="sr-Cyrl-CS"/>
        </w:rPr>
        <w:t>организоване</w:t>
      </w:r>
      <w:r w:rsidRPr="00184D9F">
        <w:rPr>
          <w:noProof/>
          <w:lang w:val="sr-Cyrl-CS"/>
        </w:rPr>
        <w:t xml:space="preserve"> </w:t>
      </w:r>
      <w:r>
        <w:rPr>
          <w:noProof/>
          <w:lang w:val="sr-Cyrl-CS"/>
        </w:rPr>
        <w:t>криминалне</w:t>
      </w:r>
      <w:r w:rsidRPr="00184D9F">
        <w:rPr>
          <w:noProof/>
          <w:lang w:val="sr-Cyrl-CS"/>
        </w:rPr>
        <w:t xml:space="preserve"> </w:t>
      </w:r>
      <w:r>
        <w:rPr>
          <w:noProof/>
          <w:lang w:val="sr-Cyrl-CS"/>
        </w:rPr>
        <w:t>групе</w:t>
      </w:r>
      <w:r w:rsidRPr="00184D9F">
        <w:rPr>
          <w:noProof/>
          <w:lang w:val="sr-Cyrl-CS"/>
        </w:rPr>
        <w:t xml:space="preserve">, </w:t>
      </w:r>
      <w:r>
        <w:rPr>
          <w:noProof/>
          <w:lang w:val="sr-Cyrl-CS"/>
        </w:rPr>
        <w:t>да</w:t>
      </w:r>
      <w:r w:rsidRPr="00184D9F">
        <w:rPr>
          <w:noProof/>
          <w:lang w:val="sr-Cyrl-CS"/>
        </w:rPr>
        <w:t xml:space="preserve"> </w:t>
      </w:r>
      <w:r>
        <w:rPr>
          <w:noProof/>
          <w:lang w:val="sr-Cyrl-CS"/>
        </w:rPr>
        <w:t>није</w:t>
      </w:r>
      <w:r w:rsidRPr="00184D9F">
        <w:rPr>
          <w:noProof/>
          <w:lang w:val="sr-Cyrl-CS"/>
        </w:rPr>
        <w:t xml:space="preserve"> </w:t>
      </w:r>
      <w:r>
        <w:rPr>
          <w:noProof/>
          <w:lang w:val="sr-Cyrl-CS"/>
        </w:rPr>
        <w:t>осуђиван</w:t>
      </w:r>
      <w:r w:rsidRPr="00184D9F">
        <w:rPr>
          <w:noProof/>
          <w:lang w:val="sr-Cyrl-CS"/>
        </w:rPr>
        <w:t xml:space="preserve"> </w:t>
      </w:r>
      <w:r>
        <w:rPr>
          <w:noProof/>
          <w:lang w:val="sr-Cyrl-CS"/>
        </w:rPr>
        <w:t>за</w:t>
      </w:r>
      <w:r w:rsidRPr="00184D9F">
        <w:rPr>
          <w:noProof/>
          <w:lang w:val="sr-Cyrl-CS"/>
        </w:rPr>
        <w:t xml:space="preserve"> </w:t>
      </w:r>
      <w:r>
        <w:rPr>
          <w:noProof/>
          <w:lang w:val="sr-Cyrl-CS"/>
        </w:rPr>
        <w:t>кривична</w:t>
      </w:r>
      <w:r w:rsidRPr="00184D9F">
        <w:rPr>
          <w:noProof/>
          <w:lang w:val="sr-Cyrl-CS"/>
        </w:rPr>
        <w:t xml:space="preserve"> </w:t>
      </w:r>
      <w:r>
        <w:rPr>
          <w:noProof/>
          <w:lang w:val="sr-Cyrl-CS"/>
        </w:rPr>
        <w:t>дела</w:t>
      </w:r>
      <w:r w:rsidRPr="00184D9F">
        <w:rPr>
          <w:noProof/>
          <w:lang w:val="sr-Cyrl-CS"/>
        </w:rPr>
        <w:t xml:space="preserve"> </w:t>
      </w:r>
      <w:r>
        <w:rPr>
          <w:noProof/>
          <w:lang w:val="sr-Cyrl-CS"/>
        </w:rPr>
        <w:t>против</w:t>
      </w:r>
      <w:r w:rsidRPr="00184D9F">
        <w:rPr>
          <w:noProof/>
          <w:lang w:val="sr-Cyrl-CS"/>
        </w:rPr>
        <w:t xml:space="preserve"> </w:t>
      </w:r>
      <w:r>
        <w:rPr>
          <w:noProof/>
          <w:lang w:val="sr-Cyrl-CS"/>
        </w:rPr>
        <w:t>привреде</w:t>
      </w:r>
      <w:r w:rsidRPr="00184D9F">
        <w:rPr>
          <w:noProof/>
          <w:lang w:val="sr-Cyrl-CS"/>
        </w:rPr>
        <w:t xml:space="preserve">, </w:t>
      </w:r>
      <w:r>
        <w:rPr>
          <w:noProof/>
          <w:lang w:val="sr-Cyrl-CS"/>
        </w:rPr>
        <w:t>кривична</w:t>
      </w:r>
      <w:r w:rsidRPr="00184D9F">
        <w:rPr>
          <w:noProof/>
          <w:lang w:val="sr-Cyrl-CS"/>
        </w:rPr>
        <w:t xml:space="preserve"> </w:t>
      </w:r>
      <w:r>
        <w:rPr>
          <w:noProof/>
          <w:lang w:val="sr-Cyrl-CS"/>
        </w:rPr>
        <w:t>дела</w:t>
      </w:r>
      <w:r w:rsidRPr="00184D9F">
        <w:rPr>
          <w:noProof/>
          <w:lang w:val="sr-Cyrl-CS"/>
        </w:rPr>
        <w:t xml:space="preserve"> </w:t>
      </w:r>
      <w:r>
        <w:rPr>
          <w:noProof/>
          <w:lang w:val="sr-Cyrl-CS"/>
        </w:rPr>
        <w:t>против</w:t>
      </w:r>
      <w:r w:rsidRPr="00184D9F">
        <w:rPr>
          <w:noProof/>
          <w:lang w:val="sr-Cyrl-CS"/>
        </w:rPr>
        <w:t xml:space="preserve"> </w:t>
      </w:r>
      <w:r>
        <w:rPr>
          <w:noProof/>
          <w:lang w:val="sr-Cyrl-CS"/>
        </w:rPr>
        <w:t>животне</w:t>
      </w:r>
      <w:r w:rsidRPr="00184D9F">
        <w:rPr>
          <w:noProof/>
          <w:lang w:val="sr-Cyrl-CS"/>
        </w:rPr>
        <w:t xml:space="preserve"> </w:t>
      </w:r>
      <w:r>
        <w:rPr>
          <w:noProof/>
          <w:lang w:val="sr-Cyrl-CS"/>
        </w:rPr>
        <w:t>средине</w:t>
      </w:r>
      <w:r w:rsidRPr="00184D9F">
        <w:rPr>
          <w:noProof/>
          <w:lang w:val="sr-Cyrl-CS"/>
        </w:rPr>
        <w:t xml:space="preserve">, </w:t>
      </w:r>
      <w:r>
        <w:rPr>
          <w:noProof/>
          <w:lang w:val="sr-Cyrl-CS"/>
        </w:rPr>
        <w:t>кривично</w:t>
      </w:r>
      <w:r w:rsidRPr="00184D9F">
        <w:rPr>
          <w:noProof/>
          <w:lang w:val="sr-Cyrl-CS"/>
        </w:rPr>
        <w:t xml:space="preserve"> </w:t>
      </w:r>
      <w:r>
        <w:rPr>
          <w:noProof/>
          <w:lang w:val="sr-Cyrl-CS"/>
        </w:rPr>
        <w:t>дело</w:t>
      </w:r>
      <w:r w:rsidRPr="00184D9F">
        <w:rPr>
          <w:noProof/>
          <w:lang w:val="sr-Cyrl-CS"/>
        </w:rPr>
        <w:t xml:space="preserve"> </w:t>
      </w:r>
      <w:r>
        <w:rPr>
          <w:noProof/>
          <w:lang w:val="sr-Cyrl-CS"/>
        </w:rPr>
        <w:t>примања</w:t>
      </w:r>
      <w:r w:rsidRPr="00184D9F">
        <w:rPr>
          <w:noProof/>
          <w:lang w:val="sr-Cyrl-CS"/>
        </w:rPr>
        <w:t xml:space="preserve"> </w:t>
      </w:r>
      <w:r>
        <w:rPr>
          <w:noProof/>
          <w:lang w:val="sr-Cyrl-CS"/>
        </w:rPr>
        <w:t>или</w:t>
      </w:r>
      <w:r w:rsidRPr="00184D9F">
        <w:rPr>
          <w:noProof/>
          <w:lang w:val="sr-Cyrl-CS"/>
        </w:rPr>
        <w:t xml:space="preserve"> </w:t>
      </w:r>
      <w:r>
        <w:rPr>
          <w:noProof/>
          <w:lang w:val="sr-Cyrl-CS"/>
        </w:rPr>
        <w:t>давања</w:t>
      </w:r>
      <w:r w:rsidRPr="00184D9F">
        <w:rPr>
          <w:noProof/>
          <w:lang w:val="sr-Cyrl-CS"/>
        </w:rPr>
        <w:t xml:space="preserve"> </w:t>
      </w:r>
      <w:r>
        <w:rPr>
          <w:noProof/>
          <w:lang w:val="sr-Cyrl-CS"/>
        </w:rPr>
        <w:t>мита</w:t>
      </w:r>
      <w:r w:rsidRPr="00184D9F">
        <w:rPr>
          <w:noProof/>
          <w:lang w:val="sr-Cyrl-CS"/>
        </w:rPr>
        <w:t xml:space="preserve">, </w:t>
      </w:r>
      <w:r>
        <w:rPr>
          <w:noProof/>
          <w:lang w:val="sr-Cyrl-CS"/>
        </w:rPr>
        <w:t>кривично</w:t>
      </w:r>
      <w:r w:rsidRPr="00184D9F">
        <w:rPr>
          <w:noProof/>
          <w:lang w:val="sr-Cyrl-CS"/>
        </w:rPr>
        <w:t xml:space="preserve"> </w:t>
      </w:r>
      <w:r>
        <w:rPr>
          <w:noProof/>
          <w:lang w:val="sr-Cyrl-CS"/>
        </w:rPr>
        <w:t>дело</w:t>
      </w:r>
      <w:r w:rsidRPr="00184D9F">
        <w:rPr>
          <w:noProof/>
          <w:lang w:val="sr-Cyrl-CS"/>
        </w:rPr>
        <w:t xml:space="preserve"> </w:t>
      </w:r>
      <w:r>
        <w:rPr>
          <w:noProof/>
          <w:lang w:val="sr-Cyrl-CS"/>
        </w:rPr>
        <w:t>преваре</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2)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pStyle w:val="Pasussalistom"/>
        <w:numPr>
          <w:ilvl w:val="0"/>
          <w:numId w:val="18"/>
        </w:numPr>
        <w:jc w:val="both"/>
        <w:rPr>
          <w:noProof/>
          <w:lang w:val="sr-Cyrl-CS"/>
        </w:rPr>
      </w:pP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измирио</w:t>
      </w:r>
      <w:r w:rsidRPr="00184D9F">
        <w:rPr>
          <w:noProof/>
          <w:lang w:val="sr-Cyrl-CS"/>
        </w:rPr>
        <w:t xml:space="preserve"> </w:t>
      </w:r>
      <w:r>
        <w:rPr>
          <w:noProof/>
          <w:lang w:val="sr-Cyrl-CS"/>
        </w:rPr>
        <w:t>доспеле</w:t>
      </w:r>
      <w:r w:rsidRPr="00184D9F">
        <w:rPr>
          <w:noProof/>
          <w:lang w:val="sr-Cyrl-CS"/>
        </w:rPr>
        <w:t xml:space="preserve"> </w:t>
      </w:r>
      <w:r>
        <w:rPr>
          <w:noProof/>
          <w:lang w:val="sr-Cyrl-CS"/>
        </w:rPr>
        <w:t>порезе</w:t>
      </w:r>
      <w:r w:rsidRPr="00184D9F">
        <w:rPr>
          <w:noProof/>
          <w:lang w:val="sr-Cyrl-CS"/>
        </w:rPr>
        <w:t xml:space="preserve">, </w:t>
      </w:r>
      <w:r>
        <w:rPr>
          <w:noProof/>
          <w:lang w:val="sr-Cyrl-CS"/>
        </w:rPr>
        <w:t>доприносе</w:t>
      </w:r>
      <w:r w:rsidRPr="00184D9F">
        <w:rPr>
          <w:noProof/>
          <w:lang w:val="sr-Cyrl-CS"/>
        </w:rPr>
        <w:t xml:space="preserve"> </w:t>
      </w:r>
      <w:r>
        <w:rPr>
          <w:noProof/>
          <w:lang w:val="sr-Cyrl-CS"/>
        </w:rPr>
        <w:t>и</w:t>
      </w:r>
      <w:r w:rsidRPr="00184D9F">
        <w:rPr>
          <w:noProof/>
          <w:lang w:val="sr-Cyrl-CS"/>
        </w:rPr>
        <w:t xml:space="preserve"> </w:t>
      </w:r>
      <w:r>
        <w:rPr>
          <w:noProof/>
          <w:lang w:val="sr-Cyrl-CS"/>
        </w:rPr>
        <w:t>друге</w:t>
      </w:r>
      <w:r w:rsidRPr="00184D9F">
        <w:rPr>
          <w:noProof/>
          <w:lang w:val="sr-Cyrl-CS"/>
        </w:rPr>
        <w:t xml:space="preserve"> </w:t>
      </w:r>
      <w:r>
        <w:rPr>
          <w:noProof/>
          <w:lang w:val="sr-Cyrl-CS"/>
        </w:rPr>
        <w:t>јавне</w:t>
      </w:r>
      <w:r w:rsidRPr="00184D9F">
        <w:rPr>
          <w:noProof/>
          <w:lang w:val="sr-Cyrl-CS"/>
        </w:rPr>
        <w:t xml:space="preserve"> </w:t>
      </w:r>
      <w:r>
        <w:rPr>
          <w:noProof/>
          <w:lang w:val="sr-Cyrl-CS"/>
        </w:rPr>
        <w:t>дажбине</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прописима</w:t>
      </w:r>
      <w:r w:rsidRPr="00184D9F">
        <w:rPr>
          <w:noProof/>
          <w:lang w:val="sr-Cyrl-CS"/>
        </w:rPr>
        <w:t xml:space="preserve"> </w:t>
      </w:r>
      <w:r>
        <w:rPr>
          <w:noProof/>
          <w:lang w:val="sr-Cyrl-CS"/>
        </w:rPr>
        <w:t>Републике</w:t>
      </w:r>
      <w:r w:rsidRPr="00184D9F">
        <w:rPr>
          <w:noProof/>
          <w:lang w:val="sr-Cyrl-CS"/>
        </w:rPr>
        <w:t xml:space="preserve"> </w:t>
      </w:r>
      <w:r>
        <w:rPr>
          <w:noProof/>
          <w:lang w:val="sr-Cyrl-CS"/>
        </w:rPr>
        <w:t>Србије</w:t>
      </w:r>
      <w:r w:rsidRPr="00184D9F">
        <w:rPr>
          <w:noProof/>
          <w:lang w:val="sr-Cyrl-CS"/>
        </w:rPr>
        <w:t xml:space="preserve"> </w:t>
      </w:r>
      <w:r>
        <w:rPr>
          <w:noProof/>
          <w:lang w:val="sr-Cyrl-CS"/>
        </w:rPr>
        <w:t>или</w:t>
      </w:r>
      <w:r w:rsidRPr="00184D9F">
        <w:rPr>
          <w:noProof/>
          <w:lang w:val="sr-Cyrl-CS"/>
        </w:rPr>
        <w:t xml:space="preserve"> </w:t>
      </w:r>
      <w:r>
        <w:rPr>
          <w:noProof/>
          <w:lang w:val="sr-Cyrl-CS"/>
        </w:rPr>
        <w:t>стране</w:t>
      </w:r>
      <w:r w:rsidRPr="00184D9F">
        <w:rPr>
          <w:noProof/>
          <w:lang w:val="sr-Cyrl-CS"/>
        </w:rPr>
        <w:t xml:space="preserve"> </w:t>
      </w:r>
      <w:r>
        <w:rPr>
          <w:noProof/>
          <w:lang w:val="sr-Cyrl-CS"/>
        </w:rPr>
        <w:t>државе</w:t>
      </w:r>
      <w:r w:rsidRPr="00184D9F">
        <w:rPr>
          <w:noProof/>
          <w:lang w:val="sr-Cyrl-CS"/>
        </w:rPr>
        <w:t xml:space="preserve"> </w:t>
      </w:r>
      <w:r>
        <w:rPr>
          <w:noProof/>
          <w:lang w:val="sr-Cyrl-CS"/>
        </w:rPr>
        <w:t>када</w:t>
      </w:r>
      <w:r w:rsidRPr="00184D9F">
        <w:rPr>
          <w:noProof/>
          <w:lang w:val="sr-Cyrl-CS"/>
        </w:rPr>
        <w:t xml:space="preserve"> </w:t>
      </w:r>
      <w:r>
        <w:rPr>
          <w:noProof/>
          <w:lang w:val="sr-Cyrl-CS"/>
        </w:rPr>
        <w:t>има</w:t>
      </w:r>
      <w:r w:rsidRPr="00184D9F">
        <w:rPr>
          <w:noProof/>
          <w:lang w:val="sr-Cyrl-CS"/>
        </w:rPr>
        <w:t xml:space="preserve"> </w:t>
      </w:r>
      <w:r>
        <w:rPr>
          <w:noProof/>
          <w:lang w:val="sr-Cyrl-CS"/>
        </w:rPr>
        <w:t>седиште</w:t>
      </w:r>
      <w:r w:rsidRPr="00184D9F">
        <w:rPr>
          <w:noProof/>
          <w:lang w:val="sr-Cyrl-CS"/>
        </w:rPr>
        <w:t xml:space="preserve"> </w:t>
      </w:r>
      <w:r>
        <w:rPr>
          <w:noProof/>
          <w:lang w:val="sr-Cyrl-CS"/>
        </w:rPr>
        <w:t>на</w:t>
      </w:r>
      <w:r w:rsidRPr="00184D9F">
        <w:rPr>
          <w:noProof/>
          <w:lang w:val="sr-Cyrl-CS"/>
        </w:rPr>
        <w:t xml:space="preserve"> </w:t>
      </w:r>
      <w:r>
        <w:rPr>
          <w:noProof/>
          <w:lang w:val="sr-Cyrl-CS"/>
        </w:rPr>
        <w:t>њеној</w:t>
      </w:r>
      <w:r w:rsidRPr="00184D9F">
        <w:rPr>
          <w:noProof/>
          <w:lang w:val="sr-Cyrl-CS"/>
        </w:rPr>
        <w:t xml:space="preserve"> </w:t>
      </w:r>
      <w:r>
        <w:rPr>
          <w:noProof/>
          <w:lang w:val="sr-Cyrl-CS"/>
        </w:rPr>
        <w:t>територији</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4)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6B34D0" w:rsidRDefault="006B34D0" w:rsidP="006B34D0">
      <w:pPr>
        <w:pStyle w:val="Pasussalistom"/>
        <w:numPr>
          <w:ilvl w:val="0"/>
          <w:numId w:val="18"/>
        </w:numPr>
        <w:jc w:val="both"/>
        <w:rPr>
          <w:noProof/>
          <w:lang w:val="sr-Cyrl-CS"/>
        </w:rPr>
      </w:pPr>
      <w:r w:rsidRPr="00A831B2">
        <w:rPr>
          <w:noProof/>
          <w:lang w:val="sr-Cyrl-CS"/>
        </w:rPr>
        <w:t>Да има важећу дозволу надлежног органа за обављање делатности која је предмет јавне набавке</w:t>
      </w:r>
      <w:r w:rsidR="00A831B2">
        <w:rPr>
          <w:noProof/>
          <w:lang w:val="sr-Cyrl-CS"/>
        </w:rPr>
        <w:t xml:space="preserve">  ако је таква дозвола предвиђена посебним прописом ;</w:t>
      </w:r>
    </w:p>
    <w:p w:rsidR="00A831B2" w:rsidRPr="00A831B2" w:rsidRDefault="00A831B2" w:rsidP="00A831B2">
      <w:pPr>
        <w:pStyle w:val="Pasussalistom"/>
        <w:rPr>
          <w:noProof/>
          <w:lang w:val="sr-Cyrl-CS"/>
        </w:rPr>
      </w:pPr>
    </w:p>
    <w:p w:rsidR="00A831B2" w:rsidRPr="007D7D41" w:rsidRDefault="00A831B2" w:rsidP="00A831B2">
      <w:pPr>
        <w:ind w:left="360"/>
        <w:jc w:val="both"/>
        <w:rPr>
          <w:noProof/>
        </w:rPr>
      </w:pPr>
    </w:p>
    <w:p w:rsidR="006B34D0" w:rsidRPr="00184D9F" w:rsidRDefault="006B34D0" w:rsidP="006B34D0">
      <w:pPr>
        <w:pStyle w:val="Pasussalistom"/>
        <w:numPr>
          <w:ilvl w:val="0"/>
          <w:numId w:val="18"/>
        </w:numPr>
        <w:jc w:val="both"/>
        <w:rPr>
          <w:noProof/>
          <w:color w:val="000000" w:themeColor="text1"/>
          <w:lang w:val="sr-Cyrl-CS"/>
        </w:rPr>
      </w:pP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при</w:t>
      </w:r>
      <w:r w:rsidRPr="00184D9F">
        <w:rPr>
          <w:noProof/>
          <w:lang w:val="sr-Cyrl-CS"/>
        </w:rPr>
        <w:t xml:space="preserve"> </w:t>
      </w:r>
      <w:r>
        <w:rPr>
          <w:noProof/>
          <w:lang w:val="sr-Cyrl-CS"/>
        </w:rPr>
        <w:t>састављању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изричито</w:t>
      </w:r>
      <w:r w:rsidRPr="00184D9F">
        <w:rPr>
          <w:noProof/>
          <w:lang w:val="sr-Cyrl-CS"/>
        </w:rPr>
        <w:t xml:space="preserve"> </w:t>
      </w:r>
      <w:r>
        <w:rPr>
          <w:noProof/>
          <w:lang w:val="sr-Cyrl-CS"/>
        </w:rPr>
        <w:t>наведе</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поштовао</w:t>
      </w:r>
      <w:r w:rsidRPr="00184D9F">
        <w:rPr>
          <w:noProof/>
          <w:lang w:val="sr-Cyrl-CS"/>
        </w:rPr>
        <w:t xml:space="preserve"> </w:t>
      </w:r>
      <w:r>
        <w:rPr>
          <w:noProof/>
          <w:lang w:val="sr-Cyrl-CS"/>
        </w:rPr>
        <w:t>обавезе</w:t>
      </w:r>
      <w:r w:rsidRPr="00184D9F">
        <w:rPr>
          <w:noProof/>
          <w:lang w:val="sr-Cyrl-CS"/>
        </w:rPr>
        <w:t xml:space="preserve"> </w:t>
      </w:r>
      <w:r>
        <w:rPr>
          <w:noProof/>
          <w:lang w:val="sr-Cyrl-CS"/>
        </w:rPr>
        <w:t>које</w:t>
      </w:r>
      <w:r w:rsidRPr="00184D9F">
        <w:rPr>
          <w:noProof/>
          <w:lang w:val="sr-Cyrl-CS"/>
        </w:rPr>
        <w:t xml:space="preserve"> </w:t>
      </w:r>
      <w:r>
        <w:rPr>
          <w:noProof/>
          <w:lang w:val="sr-Cyrl-CS"/>
        </w:rPr>
        <w:t>произлазе</w:t>
      </w:r>
      <w:r w:rsidRPr="00184D9F">
        <w:rPr>
          <w:noProof/>
          <w:lang w:val="sr-Cyrl-CS"/>
        </w:rPr>
        <w:t xml:space="preserve"> </w:t>
      </w:r>
      <w:r>
        <w:rPr>
          <w:noProof/>
          <w:lang w:val="sr-Cyrl-CS"/>
        </w:rPr>
        <w:t>из</w:t>
      </w:r>
      <w:r w:rsidRPr="00184D9F">
        <w:rPr>
          <w:noProof/>
          <w:lang w:val="sr-Cyrl-CS"/>
        </w:rPr>
        <w:t xml:space="preserve"> </w:t>
      </w:r>
      <w:r>
        <w:rPr>
          <w:noProof/>
          <w:lang w:val="sr-Cyrl-CS"/>
        </w:rPr>
        <w:t>важећих</w:t>
      </w:r>
      <w:r w:rsidRPr="00184D9F">
        <w:rPr>
          <w:noProof/>
          <w:lang w:val="sr-Cyrl-CS"/>
        </w:rPr>
        <w:t xml:space="preserve"> </w:t>
      </w:r>
      <w:r>
        <w:rPr>
          <w:noProof/>
          <w:lang w:val="sr-Cyrl-CS"/>
        </w:rPr>
        <w:t>прописа</w:t>
      </w:r>
      <w:r w:rsidRPr="00184D9F">
        <w:rPr>
          <w:noProof/>
          <w:lang w:val="sr-Cyrl-CS"/>
        </w:rPr>
        <w:t xml:space="preserve"> </w:t>
      </w:r>
      <w:r>
        <w:rPr>
          <w:noProof/>
          <w:lang w:val="sr-Cyrl-CS"/>
        </w:rPr>
        <w:t>о</w:t>
      </w:r>
      <w:r w:rsidRPr="00184D9F">
        <w:rPr>
          <w:noProof/>
          <w:lang w:val="sr-Cyrl-CS"/>
        </w:rPr>
        <w:t xml:space="preserve"> </w:t>
      </w:r>
      <w:r>
        <w:rPr>
          <w:noProof/>
          <w:lang w:val="sr-Cyrl-CS"/>
        </w:rPr>
        <w:t>заштити</w:t>
      </w:r>
      <w:r w:rsidRPr="00184D9F">
        <w:rPr>
          <w:noProof/>
          <w:lang w:val="sr-Cyrl-CS"/>
        </w:rPr>
        <w:t xml:space="preserve"> </w:t>
      </w:r>
      <w:r>
        <w:rPr>
          <w:noProof/>
          <w:lang w:val="sr-Cyrl-CS"/>
        </w:rPr>
        <w:t>на</w:t>
      </w:r>
      <w:r w:rsidRPr="00184D9F">
        <w:rPr>
          <w:noProof/>
          <w:lang w:val="sr-Cyrl-CS"/>
        </w:rPr>
        <w:t xml:space="preserve"> </w:t>
      </w:r>
      <w:r>
        <w:rPr>
          <w:noProof/>
          <w:lang w:val="sr-Cyrl-CS"/>
        </w:rPr>
        <w:t>раду</w:t>
      </w:r>
      <w:r w:rsidRPr="00184D9F">
        <w:rPr>
          <w:noProof/>
          <w:lang w:val="sr-Cyrl-CS"/>
        </w:rPr>
        <w:t xml:space="preserve">, </w:t>
      </w:r>
      <w:r>
        <w:rPr>
          <w:noProof/>
          <w:lang w:val="sr-Cyrl-CS"/>
        </w:rPr>
        <w:t>запошљавању</w:t>
      </w:r>
      <w:r w:rsidRPr="00184D9F">
        <w:rPr>
          <w:noProof/>
          <w:lang w:val="sr-Cyrl-CS"/>
        </w:rPr>
        <w:t xml:space="preserve"> </w:t>
      </w:r>
      <w:r>
        <w:rPr>
          <w:noProof/>
          <w:lang w:val="sr-Cyrl-CS"/>
        </w:rPr>
        <w:t>и</w:t>
      </w:r>
      <w:r w:rsidRPr="00184D9F">
        <w:rPr>
          <w:noProof/>
          <w:lang w:val="sr-Cyrl-CS"/>
        </w:rPr>
        <w:t xml:space="preserve"> </w:t>
      </w:r>
      <w:r>
        <w:rPr>
          <w:noProof/>
          <w:lang w:val="sr-Cyrl-CS"/>
        </w:rPr>
        <w:t>условима</w:t>
      </w:r>
      <w:r w:rsidRPr="00184D9F">
        <w:rPr>
          <w:noProof/>
          <w:lang w:val="sr-Cyrl-CS"/>
        </w:rPr>
        <w:t xml:space="preserve"> </w:t>
      </w:r>
      <w:r>
        <w:rPr>
          <w:noProof/>
          <w:lang w:val="sr-Cyrl-CS"/>
        </w:rPr>
        <w:t>рада</w:t>
      </w:r>
      <w:r w:rsidRPr="00184D9F">
        <w:rPr>
          <w:noProof/>
          <w:lang w:val="sr-Cyrl-CS"/>
        </w:rPr>
        <w:t xml:space="preserve">, </w:t>
      </w:r>
      <w:r>
        <w:rPr>
          <w:noProof/>
          <w:lang w:val="sr-Cyrl-CS"/>
        </w:rPr>
        <w:t>заштити</w:t>
      </w:r>
      <w:r w:rsidRPr="00184D9F">
        <w:rPr>
          <w:noProof/>
          <w:lang w:val="sr-Cyrl-CS"/>
        </w:rPr>
        <w:t xml:space="preserve"> </w:t>
      </w:r>
      <w:r>
        <w:rPr>
          <w:noProof/>
          <w:lang w:val="sr-Cyrl-CS"/>
        </w:rPr>
        <w:t>животне</w:t>
      </w:r>
      <w:r w:rsidRPr="00184D9F">
        <w:rPr>
          <w:noProof/>
          <w:lang w:val="sr-Cyrl-CS"/>
        </w:rPr>
        <w:t xml:space="preserve"> </w:t>
      </w:r>
      <w:r>
        <w:rPr>
          <w:noProof/>
          <w:lang w:val="sr-Cyrl-CS"/>
        </w:rPr>
        <w:t>средине</w:t>
      </w:r>
      <w:r w:rsidRPr="00184D9F">
        <w:rPr>
          <w:noProof/>
          <w:color w:val="000000" w:themeColor="text1"/>
          <w:lang w:val="sr-Cyrl-CS"/>
        </w:rPr>
        <w:t xml:space="preserve">, </w:t>
      </w:r>
      <w:r>
        <w:rPr>
          <w:noProof/>
          <w:color w:val="000000" w:themeColor="text1"/>
          <w:lang w:val="sr-Cyrl-CS"/>
        </w:rPr>
        <w:t>као</w:t>
      </w:r>
      <w:r w:rsidRPr="00184D9F">
        <w:rPr>
          <w:noProof/>
          <w:color w:val="000000" w:themeColor="text1"/>
          <w:lang w:val="sr-Cyrl-CS"/>
        </w:rPr>
        <w:t xml:space="preserve"> </w:t>
      </w:r>
      <w:r>
        <w:rPr>
          <w:noProof/>
          <w:color w:val="000000" w:themeColor="text1"/>
          <w:lang w:val="sr-Cyrl-CS"/>
        </w:rPr>
        <w:t>и</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нема</w:t>
      </w:r>
      <w:r w:rsidRPr="00184D9F">
        <w:rPr>
          <w:noProof/>
          <w:color w:val="000000" w:themeColor="text1"/>
          <w:lang w:val="sr-Cyrl-CS"/>
        </w:rPr>
        <w:t xml:space="preserve"> </w:t>
      </w:r>
      <w:r>
        <w:rPr>
          <w:noProof/>
          <w:color w:val="000000" w:themeColor="text1"/>
          <w:lang w:val="sr-Cyrl-CS"/>
        </w:rPr>
        <w:t>забрану</w:t>
      </w:r>
      <w:r w:rsidRPr="00184D9F">
        <w:rPr>
          <w:noProof/>
          <w:color w:val="000000" w:themeColor="text1"/>
          <w:lang w:val="sr-Cyrl-CS"/>
        </w:rPr>
        <w:t xml:space="preserve"> </w:t>
      </w:r>
      <w:r>
        <w:rPr>
          <w:noProof/>
          <w:color w:val="000000" w:themeColor="text1"/>
          <w:lang w:val="sr-Cyrl-CS"/>
        </w:rPr>
        <w:t>обављања</w:t>
      </w:r>
      <w:r w:rsidRPr="00184D9F">
        <w:rPr>
          <w:noProof/>
          <w:color w:val="000000" w:themeColor="text1"/>
          <w:lang w:val="sr-Cyrl-CS"/>
        </w:rPr>
        <w:t xml:space="preserve"> </w:t>
      </w:r>
      <w:r>
        <w:rPr>
          <w:noProof/>
          <w:color w:val="000000" w:themeColor="text1"/>
          <w:lang w:val="sr-Cyrl-CS"/>
        </w:rPr>
        <w:t>делатности</w:t>
      </w:r>
      <w:r w:rsidRPr="00184D9F">
        <w:rPr>
          <w:noProof/>
          <w:color w:val="000000" w:themeColor="text1"/>
          <w:lang w:val="sr-Cyrl-CS"/>
        </w:rPr>
        <w:t xml:space="preserve"> </w:t>
      </w:r>
      <w:r>
        <w:rPr>
          <w:noProof/>
          <w:color w:val="000000" w:themeColor="text1"/>
          <w:lang w:val="sr-Cyrl-CS"/>
        </w:rPr>
        <w:t>која</w:t>
      </w:r>
      <w:r w:rsidRPr="00184D9F">
        <w:rPr>
          <w:noProof/>
          <w:color w:val="000000" w:themeColor="text1"/>
          <w:lang w:val="sr-Cyrl-CS"/>
        </w:rPr>
        <w:t xml:space="preserve"> </w:t>
      </w:r>
      <w:r>
        <w:rPr>
          <w:noProof/>
          <w:color w:val="000000" w:themeColor="text1"/>
          <w:lang w:val="sr-Cyrl-CS"/>
        </w:rPr>
        <w:t>је</w:t>
      </w:r>
      <w:r w:rsidRPr="00184D9F">
        <w:rPr>
          <w:noProof/>
          <w:color w:val="000000" w:themeColor="text1"/>
          <w:lang w:val="sr-Cyrl-CS"/>
        </w:rPr>
        <w:t xml:space="preserve"> </w:t>
      </w:r>
      <w:r>
        <w:rPr>
          <w:noProof/>
          <w:color w:val="000000" w:themeColor="text1"/>
          <w:lang w:val="sr-Cyrl-CS"/>
        </w:rPr>
        <w:t>на</w:t>
      </w:r>
      <w:r w:rsidRPr="00184D9F">
        <w:rPr>
          <w:noProof/>
          <w:color w:val="000000" w:themeColor="text1"/>
          <w:lang w:val="sr-Cyrl-CS"/>
        </w:rPr>
        <w:t xml:space="preserve"> </w:t>
      </w:r>
      <w:r>
        <w:rPr>
          <w:noProof/>
          <w:color w:val="000000" w:themeColor="text1"/>
          <w:lang w:val="sr-Cyrl-CS"/>
        </w:rPr>
        <w:t>снази</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време</w:t>
      </w:r>
      <w:r w:rsidRPr="00184D9F">
        <w:rPr>
          <w:noProof/>
          <w:color w:val="000000" w:themeColor="text1"/>
          <w:lang w:val="sr-Cyrl-CS"/>
        </w:rPr>
        <w:t xml:space="preserve"> </w:t>
      </w:r>
      <w:r>
        <w:rPr>
          <w:noProof/>
          <w:color w:val="000000" w:themeColor="text1"/>
          <w:lang w:val="sr-Cyrl-CS"/>
        </w:rPr>
        <w:t>подношења</w:t>
      </w:r>
      <w:r w:rsidRPr="00184D9F">
        <w:rPr>
          <w:noProof/>
          <w:color w:val="000000" w:themeColor="text1"/>
          <w:lang w:val="sr-Cyrl-CS"/>
        </w:rPr>
        <w:t xml:space="preserve"> </w:t>
      </w:r>
      <w:r>
        <w:rPr>
          <w:noProof/>
          <w:color w:val="000000" w:themeColor="text1"/>
          <w:lang w:val="sr-Cyrl-CS"/>
        </w:rPr>
        <w:t>понуде</w:t>
      </w:r>
      <w:r w:rsidRPr="00184D9F">
        <w:rPr>
          <w:noProof/>
          <w:color w:val="000000" w:themeColor="text1"/>
          <w:lang w:val="sr-Cyrl-CS"/>
        </w:rPr>
        <w:t xml:space="preserve"> (</w:t>
      </w:r>
      <w:r>
        <w:rPr>
          <w:noProof/>
          <w:color w:val="000000" w:themeColor="text1"/>
          <w:lang w:val="sr-Cyrl-CS"/>
        </w:rPr>
        <w:t>чл</w:t>
      </w:r>
      <w:r w:rsidRPr="00184D9F">
        <w:rPr>
          <w:noProof/>
          <w:color w:val="000000" w:themeColor="text1"/>
          <w:lang w:val="sr-Cyrl-CS"/>
        </w:rPr>
        <w:t xml:space="preserve">. 75. </w:t>
      </w:r>
      <w:r>
        <w:rPr>
          <w:noProof/>
          <w:color w:val="000000" w:themeColor="text1"/>
          <w:lang w:val="sr-Cyrl-CS"/>
        </w:rPr>
        <w:t>ст</w:t>
      </w:r>
      <w:r w:rsidRPr="00184D9F">
        <w:rPr>
          <w:noProof/>
          <w:color w:val="000000" w:themeColor="text1"/>
          <w:lang w:val="sr-Cyrl-CS"/>
        </w:rPr>
        <w:t xml:space="preserve">. 2. </w:t>
      </w:r>
      <w:r>
        <w:rPr>
          <w:noProof/>
          <w:color w:val="000000" w:themeColor="text1"/>
          <w:lang w:val="sr-Cyrl-CS"/>
        </w:rPr>
        <w:t>Закона</w:t>
      </w:r>
      <w:r w:rsidRPr="00184D9F">
        <w:rPr>
          <w:noProof/>
          <w:color w:val="000000" w:themeColor="text1"/>
          <w:lang w:val="sr-Cyrl-CS"/>
        </w:rPr>
        <w:t>).</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sidRPr="00184D9F">
        <w:rPr>
          <w:b/>
          <w:noProof/>
          <w:lang w:val="sr-Cyrl-CS"/>
        </w:rPr>
        <w:t xml:space="preserve">1.2. </w:t>
      </w:r>
      <w:r>
        <w:rPr>
          <w:b/>
          <w:noProof/>
          <w:lang w:val="sr-Cyrl-CS"/>
        </w:rPr>
        <w:t>Додатни</w:t>
      </w:r>
      <w:r w:rsidRPr="00184D9F">
        <w:rPr>
          <w:b/>
          <w:noProof/>
          <w:lang w:val="sr-Cyrl-CS"/>
        </w:rPr>
        <w:t xml:space="preserve"> </w:t>
      </w:r>
      <w:r>
        <w:rPr>
          <w:b/>
          <w:noProof/>
          <w:lang w:val="sr-Cyrl-CS"/>
        </w:rPr>
        <w:t>услови</w:t>
      </w:r>
    </w:p>
    <w:p w:rsidR="006B34D0" w:rsidRPr="00184D9F" w:rsidRDefault="006B34D0" w:rsidP="006B34D0">
      <w:pPr>
        <w:jc w:val="both"/>
        <w:rPr>
          <w:noProof/>
          <w:lang w:val="sr-Cyrl-CS"/>
        </w:rPr>
      </w:pPr>
    </w:p>
    <w:p w:rsidR="006B34D0" w:rsidRDefault="006B34D0" w:rsidP="006B34D0">
      <w:pPr>
        <w:jc w:val="both"/>
        <w:rPr>
          <w:noProof/>
        </w:rPr>
      </w:pPr>
      <w:r>
        <w:rPr>
          <w:noProof/>
          <w:lang w:val="sr-Cyrl-CS"/>
        </w:rPr>
        <w:t>Понуђач</w:t>
      </w:r>
      <w:r w:rsidRPr="00184D9F">
        <w:rPr>
          <w:noProof/>
          <w:lang w:val="sr-Cyrl-CS"/>
        </w:rPr>
        <w:t xml:space="preserve"> </w:t>
      </w:r>
      <w:r>
        <w:rPr>
          <w:noProof/>
          <w:lang w:val="sr-Cyrl-CS"/>
        </w:rPr>
        <w:t>који</w:t>
      </w:r>
      <w:r w:rsidRPr="00184D9F">
        <w:rPr>
          <w:noProof/>
          <w:lang w:val="sr-Cyrl-CS"/>
        </w:rPr>
        <w:t xml:space="preserve"> </w:t>
      </w:r>
      <w:r>
        <w:rPr>
          <w:noProof/>
          <w:lang w:val="sr-Cyrl-CS"/>
        </w:rPr>
        <w:t>учествује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предметне</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мора</w:t>
      </w:r>
      <w:r w:rsidRPr="00184D9F">
        <w:rPr>
          <w:noProof/>
          <w:lang w:val="sr-Cyrl-CS"/>
        </w:rPr>
        <w:t xml:space="preserve"> </w:t>
      </w:r>
      <w:r>
        <w:rPr>
          <w:noProof/>
          <w:lang w:val="sr-Cyrl-CS"/>
        </w:rPr>
        <w:t>испунити</w:t>
      </w:r>
      <w:r w:rsidRPr="00184D9F">
        <w:rPr>
          <w:noProof/>
          <w:lang w:val="sr-Cyrl-CS"/>
        </w:rPr>
        <w:t xml:space="preserve"> </w:t>
      </w:r>
      <w:r>
        <w:rPr>
          <w:noProof/>
          <w:lang w:val="sr-Cyrl-CS"/>
        </w:rPr>
        <w:t>додатне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за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дефинисане</w:t>
      </w:r>
      <w:r w:rsidRPr="00184D9F">
        <w:rPr>
          <w:noProof/>
          <w:lang w:val="sr-Cyrl-CS"/>
        </w:rPr>
        <w:t xml:space="preserve"> </w:t>
      </w:r>
      <w:r>
        <w:rPr>
          <w:noProof/>
          <w:lang w:val="sr-Cyrl-CS"/>
        </w:rPr>
        <w:t>чл</w:t>
      </w:r>
      <w:r w:rsidRPr="00184D9F">
        <w:rPr>
          <w:noProof/>
          <w:lang w:val="sr-Cyrl-CS"/>
        </w:rPr>
        <w:t xml:space="preserve">. 76. </w:t>
      </w:r>
      <w:r>
        <w:rPr>
          <w:noProof/>
          <w:lang w:val="sr-Cyrl-CS"/>
        </w:rPr>
        <w:t>Закона</w:t>
      </w:r>
      <w:r w:rsidRPr="00184D9F">
        <w:rPr>
          <w:noProof/>
          <w:lang w:val="sr-Cyrl-CS"/>
        </w:rPr>
        <w:t xml:space="preserve">, </w:t>
      </w:r>
      <w:r>
        <w:rPr>
          <w:noProof/>
          <w:lang w:val="sr-Cyrl-CS"/>
        </w:rPr>
        <w:t>и</w:t>
      </w:r>
      <w:r w:rsidRPr="00184D9F">
        <w:rPr>
          <w:noProof/>
          <w:lang w:val="sr-Cyrl-CS"/>
        </w:rPr>
        <w:t xml:space="preserve"> </w:t>
      </w:r>
      <w:r>
        <w:rPr>
          <w:noProof/>
          <w:lang w:val="sr-Cyrl-CS"/>
        </w:rPr>
        <w:t>то</w:t>
      </w:r>
      <w:r w:rsidRPr="00184D9F">
        <w:rPr>
          <w:noProof/>
          <w:lang w:val="sr-Cyrl-CS"/>
        </w:rPr>
        <w:t xml:space="preserve">: </w:t>
      </w:r>
    </w:p>
    <w:p w:rsidR="007D7D41" w:rsidRPr="00310819" w:rsidRDefault="007D7D41" w:rsidP="006B34D0">
      <w:pPr>
        <w:jc w:val="both"/>
        <w:rPr>
          <w:b/>
          <w:noProof/>
        </w:rPr>
      </w:pPr>
      <w:r w:rsidRPr="00310819">
        <w:rPr>
          <w:b/>
          <w:noProof/>
        </w:rPr>
        <w:t>Партија 1:</w:t>
      </w:r>
    </w:p>
    <w:p w:rsidR="006B34D0" w:rsidRPr="007D7D41" w:rsidRDefault="007D7D41" w:rsidP="007D7D41">
      <w:pPr>
        <w:pStyle w:val="Pasussalistom"/>
        <w:numPr>
          <w:ilvl w:val="0"/>
          <w:numId w:val="25"/>
        </w:numPr>
        <w:jc w:val="both"/>
        <w:rPr>
          <w:noProof/>
          <w:lang w:val="sr-Cyrl-CS"/>
        </w:rPr>
      </w:pPr>
      <w:r w:rsidRPr="007D7D41">
        <w:rPr>
          <w:noProof/>
          <w:lang w:val="sr-Cyrl-CS"/>
        </w:rPr>
        <w:t>технички капацитет:</w:t>
      </w:r>
    </w:p>
    <w:p w:rsidR="007D7D41" w:rsidRPr="007D7D41" w:rsidRDefault="007D7D41" w:rsidP="007D7D41">
      <w:pPr>
        <w:pStyle w:val="Pasussalistom"/>
        <w:numPr>
          <w:ilvl w:val="0"/>
          <w:numId w:val="26"/>
        </w:numPr>
        <w:jc w:val="both"/>
        <w:rPr>
          <w:noProof/>
          <w:lang w:val="sr-Cyrl-CS"/>
        </w:rPr>
      </w:pPr>
      <w:r>
        <w:rPr>
          <w:noProof/>
          <w:lang w:val="sr-Cyrl-CS"/>
        </w:rPr>
        <w:t>да понуђач у власништву има најмање 2 (две) бензинске пумпе у градском насељеном месту Ваљеву и 1 (једну) бензинску пумпу ван градског језгра коју  покрива ЈКП „ Видрак“ Ваљево ( радијус 35 км)</w:t>
      </w:r>
    </w:p>
    <w:p w:rsidR="00310819" w:rsidRPr="00310819" w:rsidRDefault="007D7D41" w:rsidP="00310819">
      <w:pPr>
        <w:pStyle w:val="Pasussalistom"/>
        <w:numPr>
          <w:ilvl w:val="0"/>
          <w:numId w:val="25"/>
        </w:numPr>
        <w:jc w:val="both"/>
        <w:rPr>
          <w:noProof/>
        </w:rPr>
      </w:pPr>
      <w:r w:rsidRPr="00310819">
        <w:rPr>
          <w:noProof/>
          <w:lang w:val="sr-Cyrl-CS"/>
        </w:rPr>
        <w:t xml:space="preserve">Понуђач је потребно да буде сертификован по стандардима  ISO 9001 и </w:t>
      </w:r>
      <w:r w:rsidRPr="00310819">
        <w:rPr>
          <w:noProof/>
        </w:rPr>
        <w:t>ISO 140</w:t>
      </w:r>
      <w:r w:rsidR="00310819" w:rsidRPr="00310819">
        <w:rPr>
          <w:noProof/>
        </w:rPr>
        <w:t>1;</w:t>
      </w:r>
    </w:p>
    <w:p w:rsidR="006B34D0" w:rsidRDefault="00310819" w:rsidP="00310819">
      <w:pPr>
        <w:pStyle w:val="Pasussalistom"/>
        <w:numPr>
          <w:ilvl w:val="0"/>
          <w:numId w:val="25"/>
        </w:numPr>
        <w:jc w:val="both"/>
        <w:rPr>
          <w:noProof/>
          <w:lang w:val="sr-Cyrl-CS"/>
        </w:rPr>
      </w:pPr>
      <w:r>
        <w:rPr>
          <w:noProof/>
        </w:rPr>
        <w:t xml:space="preserve">Понуђач је потребно да има и  </w:t>
      </w:r>
      <w:r w:rsidR="007D7D41" w:rsidRPr="00310819">
        <w:rPr>
          <w:noProof/>
        </w:rPr>
        <w:t>OHSAS18001</w:t>
      </w:r>
      <w:r w:rsidR="006B34D0" w:rsidRPr="00310819">
        <w:rPr>
          <w:noProof/>
          <w:lang w:val="sr-Cyrl-CS"/>
        </w:rPr>
        <w:t>;</w:t>
      </w:r>
    </w:p>
    <w:p w:rsidR="00310819" w:rsidRPr="00BA6985" w:rsidRDefault="00310819" w:rsidP="00BA6985">
      <w:pPr>
        <w:pStyle w:val="Pasussalistom"/>
        <w:jc w:val="both"/>
        <w:rPr>
          <w:b/>
          <w:noProof/>
          <w:lang w:val="sr-Cyrl-CS"/>
        </w:rPr>
      </w:pPr>
      <w:r w:rsidRPr="00BA6985">
        <w:rPr>
          <w:b/>
          <w:noProof/>
          <w:lang w:val="sr-Cyrl-CS"/>
        </w:rPr>
        <w:lastRenderedPageBreak/>
        <w:t>Партија 2:</w:t>
      </w:r>
      <w:r w:rsidRPr="00BA6985">
        <w:rPr>
          <w:b/>
          <w:noProof/>
          <w:lang w:val="sr-Cyrl-CS"/>
        </w:rPr>
        <w:tab/>
      </w:r>
    </w:p>
    <w:p w:rsidR="002A0ABF" w:rsidRPr="00B02755" w:rsidRDefault="002A0ABF" w:rsidP="002A0ABF">
      <w:pPr>
        <w:pStyle w:val="Pasussalistom"/>
        <w:numPr>
          <w:ilvl w:val="0"/>
          <w:numId w:val="27"/>
        </w:numPr>
        <w:rPr>
          <w:noProof/>
          <w:lang w:val="sr-Cyrl-CS"/>
        </w:rPr>
      </w:pPr>
      <w:r w:rsidRPr="00B02755">
        <w:rPr>
          <w:bCs/>
          <w:noProof/>
          <w:lang w:val="ru-RU" w:eastAsia="sr-Latn-CS"/>
        </w:rPr>
        <w:t>Право на учешће у поступку има понуђач ако</w:t>
      </w:r>
      <w:r w:rsidRPr="00B02755">
        <w:rPr>
          <w:b/>
          <w:bCs/>
          <w:noProof/>
          <w:lang w:val="sr-Cyrl-CS" w:eastAsia="sr-Latn-CS"/>
        </w:rPr>
        <w:t xml:space="preserve"> </w:t>
      </w:r>
      <w:r w:rsidRPr="00B02755">
        <w:rPr>
          <w:bCs/>
          <w:noProof/>
          <w:lang w:val="sr-Cyrl-CS" w:eastAsia="sr-Latn-CS"/>
        </w:rPr>
        <w:t>нуди добра произвођача који послује по стандардима ISO 9001</w:t>
      </w:r>
      <w:r w:rsidR="00B02755" w:rsidRPr="00B02755">
        <w:rPr>
          <w:bCs/>
          <w:noProof/>
          <w:lang w:eastAsia="sr-Latn-CS"/>
        </w:rPr>
        <w:t>:</w:t>
      </w:r>
      <w:r w:rsidRPr="00B02755">
        <w:rPr>
          <w:bCs/>
          <w:noProof/>
          <w:lang w:val="sr-Cyrl-CS" w:eastAsia="sr-Latn-CS"/>
        </w:rPr>
        <w:t>2008 и  ISO 14001</w:t>
      </w:r>
      <w:r w:rsidR="00B02755" w:rsidRPr="00B02755">
        <w:rPr>
          <w:bCs/>
          <w:noProof/>
          <w:lang w:eastAsia="sr-Latn-CS"/>
        </w:rPr>
        <w:t>:2010</w:t>
      </w:r>
      <w:r w:rsidRPr="00B02755">
        <w:rPr>
          <w:bCs/>
          <w:noProof/>
          <w:lang w:val="sr-Cyrl-CS" w:eastAsia="sr-Latn-CS"/>
        </w:rPr>
        <w:t xml:space="preserve"> </w:t>
      </w:r>
    </w:p>
    <w:p w:rsidR="00B02755" w:rsidRPr="00B02755" w:rsidRDefault="005774E5" w:rsidP="002A0ABF">
      <w:pPr>
        <w:pStyle w:val="Pasussalistom"/>
        <w:numPr>
          <w:ilvl w:val="0"/>
          <w:numId w:val="27"/>
        </w:numPr>
        <w:rPr>
          <w:noProof/>
          <w:lang w:val="sr-Cyrl-CS"/>
        </w:rPr>
      </w:pPr>
      <w:r>
        <w:rPr>
          <w:noProof/>
        </w:rPr>
        <w:t>Право на учешће у поступку има понуђач који за све понуђене производе достави извештај о испитивању понуђеног типа уља не старијег од 6 месеци извршеног у акредитованој лабораторији која испуњава услове утвђене стандардом ISO 17025.</w:t>
      </w:r>
    </w:p>
    <w:p w:rsidR="00310819" w:rsidRDefault="002A0ABF" w:rsidP="002A0ABF">
      <w:pPr>
        <w:rPr>
          <w:b/>
          <w:noProof/>
          <w:lang w:val="sr-Cyrl-CS"/>
        </w:rPr>
      </w:pPr>
      <w:r>
        <w:rPr>
          <w:b/>
          <w:noProof/>
          <w:lang w:val="sr-Cyrl-CS"/>
        </w:rPr>
        <w:t>Партија 3:</w:t>
      </w:r>
    </w:p>
    <w:p w:rsidR="002A0ABF" w:rsidRPr="002A0ABF" w:rsidRDefault="002A0ABF" w:rsidP="002A0ABF">
      <w:pPr>
        <w:pStyle w:val="Pasussalistom"/>
        <w:numPr>
          <w:ilvl w:val="0"/>
          <w:numId w:val="28"/>
        </w:numPr>
        <w:autoSpaceDE w:val="0"/>
        <w:autoSpaceDN w:val="0"/>
        <w:adjustRightInd w:val="0"/>
        <w:jc w:val="both"/>
        <w:rPr>
          <w:bCs/>
          <w:noProof/>
          <w:lang w:val="sr-Cyrl-CS" w:eastAsia="sr-Latn-CS"/>
        </w:rPr>
      </w:pPr>
      <w:r w:rsidRPr="002A0ABF">
        <w:rPr>
          <w:bCs/>
          <w:noProof/>
          <w:lang w:val="ru-RU" w:eastAsia="sr-Latn-CS"/>
        </w:rPr>
        <w:t>Право на учешће у поступку има понуђач ако</w:t>
      </w:r>
      <w:r w:rsidRPr="002A0ABF">
        <w:rPr>
          <w:bCs/>
          <w:noProof/>
          <w:lang w:val="sr-Cyrl-CS" w:eastAsia="sr-Latn-CS"/>
        </w:rPr>
        <w:t xml:space="preserve"> је испоручио добра која су предмет јавне набавке за претходне три године (201</w:t>
      </w:r>
      <w:r>
        <w:rPr>
          <w:bCs/>
          <w:noProof/>
          <w:lang w:val="sr-Cyrl-CS" w:eastAsia="sr-Latn-CS"/>
        </w:rPr>
        <w:t>4</w:t>
      </w:r>
      <w:r w:rsidRPr="002A0ABF">
        <w:rPr>
          <w:bCs/>
          <w:noProof/>
          <w:lang w:val="sr-Cyrl-CS" w:eastAsia="sr-Latn-CS"/>
        </w:rPr>
        <w:t>.</w:t>
      </w:r>
      <w:r w:rsidR="001143A4">
        <w:rPr>
          <w:bCs/>
          <w:noProof/>
          <w:lang w:val="sr-Cyrl-CS" w:eastAsia="sr-Latn-CS"/>
        </w:rPr>
        <w:t xml:space="preserve">, </w:t>
      </w:r>
      <w:r w:rsidRPr="002A0ABF">
        <w:rPr>
          <w:bCs/>
          <w:noProof/>
          <w:lang w:val="sr-Cyrl-CS" w:eastAsia="sr-Latn-CS"/>
        </w:rPr>
        <w:t xml:space="preserve"> 201</w:t>
      </w:r>
      <w:r>
        <w:rPr>
          <w:bCs/>
          <w:noProof/>
          <w:lang w:val="sr-Cyrl-CS" w:eastAsia="sr-Latn-CS"/>
        </w:rPr>
        <w:t>5</w:t>
      </w:r>
      <w:r w:rsidRPr="002A0ABF">
        <w:rPr>
          <w:bCs/>
          <w:noProof/>
          <w:lang w:val="sr-Cyrl-CS" w:eastAsia="sr-Latn-CS"/>
        </w:rPr>
        <w:t>. и 201</w:t>
      </w:r>
      <w:r>
        <w:rPr>
          <w:bCs/>
          <w:noProof/>
          <w:lang w:val="sr-Cyrl-CS" w:eastAsia="sr-Latn-CS"/>
        </w:rPr>
        <w:t>6</w:t>
      </w:r>
      <w:r w:rsidRPr="002A0ABF">
        <w:rPr>
          <w:bCs/>
          <w:noProof/>
          <w:lang w:val="sr-Cyrl-CS" w:eastAsia="sr-Latn-CS"/>
        </w:rPr>
        <w:t>.) у укупној вредности од најмање 3.000.000,00 динара.</w:t>
      </w:r>
    </w:p>
    <w:p w:rsidR="002A0ABF" w:rsidRPr="002A0ABF" w:rsidRDefault="002A0ABF" w:rsidP="002A0ABF">
      <w:pPr>
        <w:pStyle w:val="Pasussalistom"/>
        <w:numPr>
          <w:ilvl w:val="0"/>
          <w:numId w:val="28"/>
        </w:numPr>
        <w:autoSpaceDE w:val="0"/>
        <w:autoSpaceDN w:val="0"/>
        <w:adjustRightInd w:val="0"/>
        <w:jc w:val="both"/>
        <w:rPr>
          <w:bCs/>
          <w:noProof/>
          <w:lang w:val="sr-Cyrl-CS" w:eastAsia="sr-Latn-CS"/>
        </w:rPr>
      </w:pPr>
      <w:r w:rsidRPr="002A0ABF">
        <w:rPr>
          <w:bCs/>
          <w:noProof/>
          <w:lang w:val="ru-RU" w:eastAsia="sr-Latn-CS"/>
        </w:rPr>
        <w:t>Право на учешће у поступку има понуђач ако у</w:t>
      </w:r>
      <w:r w:rsidRPr="002A0ABF">
        <w:rPr>
          <w:bCs/>
          <w:noProof/>
          <w:lang w:val="sr-Cyrl-CS" w:eastAsia="sr-Latn-CS"/>
        </w:rPr>
        <w:t xml:space="preserve"> моменту подношења понуде располаже са минимум 1 (једном) цистерном за транспорт нафтних деривата.</w:t>
      </w:r>
    </w:p>
    <w:p w:rsidR="002A0ABF" w:rsidRPr="002A0ABF" w:rsidRDefault="002A0ABF" w:rsidP="002A0ABF">
      <w:pPr>
        <w:autoSpaceDE w:val="0"/>
        <w:autoSpaceDN w:val="0"/>
        <w:adjustRightInd w:val="0"/>
        <w:jc w:val="both"/>
        <w:rPr>
          <w:bCs/>
          <w:noProof/>
          <w:lang w:val="sr-Cyrl-CS" w:eastAsia="sr-Latn-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sidRPr="00184D9F">
        <w:rPr>
          <w:b/>
          <w:noProof/>
          <w:lang w:val="sr-Cyrl-CS"/>
        </w:rPr>
        <w:t>1.3.</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80. </w:t>
      </w:r>
      <w:r>
        <w:rPr>
          <w:noProof/>
          <w:lang w:val="sr-Cyrl-CS"/>
        </w:rPr>
        <w:t>Закона</w:t>
      </w:r>
      <w:r w:rsidRPr="00184D9F">
        <w:rPr>
          <w:noProof/>
          <w:lang w:val="sr-Cyrl-CS"/>
        </w:rPr>
        <w:t xml:space="preserve">, </w:t>
      </w:r>
      <w:r>
        <w:rPr>
          <w:noProof/>
          <w:lang w:val="sr-Cyrl-CS"/>
        </w:rPr>
        <w:t>подизвођач</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испуњава</w:t>
      </w:r>
      <w:r w:rsidRPr="00184D9F">
        <w:rPr>
          <w:noProof/>
          <w:lang w:val="sr-Cyrl-CS"/>
        </w:rPr>
        <w:t xml:space="preserve"> </w:t>
      </w:r>
      <w:r>
        <w:rPr>
          <w:noProof/>
          <w:lang w:val="sr-Cyrl-CS"/>
        </w:rPr>
        <w:t>обавезне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1) </w:t>
      </w:r>
      <w:r>
        <w:rPr>
          <w:noProof/>
          <w:lang w:val="sr-Cyrl-CS"/>
        </w:rPr>
        <w:t>до</w:t>
      </w:r>
      <w:r w:rsidRPr="00184D9F">
        <w:rPr>
          <w:noProof/>
          <w:lang w:val="sr-Cyrl-CS"/>
        </w:rPr>
        <w:t xml:space="preserve"> 4) </w:t>
      </w:r>
      <w:r>
        <w:rPr>
          <w:noProof/>
          <w:lang w:val="sr-Cyrl-CS"/>
        </w:rPr>
        <w:t>Закона</w:t>
      </w:r>
      <w:r w:rsidRPr="00184D9F">
        <w:rPr>
          <w:noProof/>
          <w:lang w:val="sr-Cyrl-CS"/>
        </w:rPr>
        <w:t xml:space="preserve"> </w:t>
      </w:r>
      <w:r>
        <w:rPr>
          <w:noProof/>
          <w:lang w:val="sr-Cyrl-CS"/>
        </w:rPr>
        <w:t>и</w:t>
      </w:r>
      <w:r w:rsidRPr="00184D9F">
        <w:rPr>
          <w:noProof/>
          <w:lang w:val="sr-Cyrl-CS"/>
        </w:rPr>
        <w:t xml:space="preserve"> </w:t>
      </w:r>
      <w:r>
        <w:rPr>
          <w:noProof/>
          <w:lang w:val="sr-Cyrl-CS"/>
        </w:rPr>
        <w:t>услов</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тачка</w:t>
      </w:r>
      <w:r w:rsidRPr="00184D9F">
        <w:rPr>
          <w:noProof/>
          <w:lang w:val="sr-Cyrl-CS"/>
        </w:rPr>
        <w:t xml:space="preserve"> 5) </w:t>
      </w:r>
      <w:r>
        <w:rPr>
          <w:noProof/>
          <w:lang w:val="sr-Cyrl-CS"/>
        </w:rPr>
        <w:t>Закона</w:t>
      </w:r>
      <w:r w:rsidRPr="00184D9F">
        <w:rPr>
          <w:noProof/>
          <w:lang w:val="sr-Cyrl-CS"/>
        </w:rPr>
        <w:t xml:space="preserve">, </w:t>
      </w:r>
      <w:r>
        <w:rPr>
          <w:noProof/>
          <w:lang w:val="sr-Cyrl-CS"/>
        </w:rPr>
        <w:t>за</w:t>
      </w:r>
      <w:r w:rsidRPr="00184D9F">
        <w:rPr>
          <w:noProof/>
          <w:lang w:val="sr-Cyrl-CS"/>
        </w:rPr>
        <w:t xml:space="preserve"> </w:t>
      </w:r>
      <w:r>
        <w:rPr>
          <w:noProof/>
          <w:lang w:val="sr-Cyrl-CS"/>
        </w:rPr>
        <w:t>део</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преко</w:t>
      </w:r>
      <w:r w:rsidRPr="00184D9F">
        <w:rPr>
          <w:noProof/>
          <w:lang w:val="sr-Cyrl-CS"/>
        </w:rPr>
        <w:t xml:space="preserve"> </w:t>
      </w:r>
      <w:r>
        <w:rPr>
          <w:noProof/>
          <w:lang w:val="sr-Cyrl-CS"/>
        </w:rPr>
        <w:t>подизвођача</w:t>
      </w:r>
      <w:r w:rsidRPr="00184D9F">
        <w:rPr>
          <w:noProof/>
          <w:lang w:val="sr-Cyrl-CS"/>
        </w:rPr>
        <w:t>.</w:t>
      </w:r>
    </w:p>
    <w:p w:rsidR="006B34D0" w:rsidRPr="00184D9F" w:rsidRDefault="006B34D0" w:rsidP="006B34D0">
      <w:pPr>
        <w:jc w:val="both"/>
        <w:rPr>
          <w:noProof/>
          <w:lang w:val="sr-Cyrl-CS"/>
        </w:rPr>
      </w:pPr>
      <w:r w:rsidRPr="00184D9F">
        <w:rPr>
          <w:noProof/>
          <w:lang w:val="sr-Cyrl-CS"/>
        </w:rPr>
        <w:t xml:space="preserve"> </w:t>
      </w:r>
    </w:p>
    <w:p w:rsidR="006B34D0" w:rsidRPr="00184D9F" w:rsidRDefault="006B34D0" w:rsidP="006B34D0">
      <w:pPr>
        <w:jc w:val="both"/>
        <w:rPr>
          <w:noProof/>
          <w:lang w:val="sr-Cyrl-CS"/>
        </w:rPr>
      </w:pPr>
      <w:r w:rsidRPr="00184D9F">
        <w:rPr>
          <w:b/>
          <w:noProof/>
          <w:lang w:val="sr-Cyrl-CS"/>
        </w:rPr>
        <w:t>1.4.</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сваки</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испуни</w:t>
      </w:r>
      <w:r w:rsidRPr="00184D9F">
        <w:rPr>
          <w:noProof/>
          <w:lang w:val="sr-Cyrl-CS"/>
        </w:rPr>
        <w:t xml:space="preserve"> </w:t>
      </w:r>
      <w:r>
        <w:rPr>
          <w:noProof/>
          <w:lang w:val="sr-Cyrl-CS"/>
        </w:rPr>
        <w:t>обавезне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1) </w:t>
      </w:r>
      <w:r>
        <w:rPr>
          <w:noProof/>
          <w:lang w:val="sr-Cyrl-CS"/>
        </w:rPr>
        <w:t>до</w:t>
      </w:r>
      <w:r w:rsidRPr="00184D9F">
        <w:rPr>
          <w:noProof/>
          <w:lang w:val="sr-Cyrl-CS"/>
        </w:rPr>
        <w:t xml:space="preserve"> 4) </w:t>
      </w:r>
      <w:r>
        <w:rPr>
          <w:noProof/>
          <w:lang w:val="sr-Cyrl-CS"/>
        </w:rPr>
        <w:t>Закона</w:t>
      </w:r>
      <w:r w:rsidRPr="00184D9F">
        <w:rPr>
          <w:noProof/>
          <w:lang w:val="sr-Cyrl-CS"/>
        </w:rPr>
        <w:t xml:space="preserve">, </w:t>
      </w:r>
      <w:r>
        <w:rPr>
          <w:noProof/>
          <w:lang w:val="sr-Cyrl-CS"/>
        </w:rPr>
        <w:t>а</w:t>
      </w:r>
      <w:r w:rsidRPr="00184D9F">
        <w:rPr>
          <w:noProof/>
          <w:lang w:val="sr-Cyrl-CS"/>
        </w:rPr>
        <w:t xml:space="preserve"> </w:t>
      </w:r>
      <w:r>
        <w:rPr>
          <w:noProof/>
          <w:lang w:val="sr-Cyrl-CS"/>
        </w:rPr>
        <w:t>додатне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испуњавају</w:t>
      </w:r>
      <w:r w:rsidRPr="00184D9F">
        <w:rPr>
          <w:noProof/>
          <w:lang w:val="sr-Cyrl-CS"/>
        </w:rPr>
        <w:t xml:space="preserve"> </w:t>
      </w:r>
      <w:r>
        <w:rPr>
          <w:noProof/>
          <w:lang w:val="sr-Cyrl-CS"/>
        </w:rPr>
        <w:t>заједно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Услов</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5) </w:t>
      </w:r>
      <w:r>
        <w:rPr>
          <w:noProof/>
          <w:lang w:val="sr-Cyrl-CS"/>
        </w:rPr>
        <w:t>Закона</w:t>
      </w:r>
      <w:r w:rsidRPr="00184D9F">
        <w:rPr>
          <w:noProof/>
          <w:lang w:val="sr-Cyrl-CS"/>
        </w:rPr>
        <w:t xml:space="preserve">, </w:t>
      </w:r>
      <w:r>
        <w:rPr>
          <w:noProof/>
          <w:lang w:val="sr-Cyrl-CS"/>
        </w:rPr>
        <w:t>дужан</w:t>
      </w:r>
      <w:r w:rsidRPr="00184D9F">
        <w:rPr>
          <w:noProof/>
          <w:lang w:val="sr-Cyrl-CS"/>
        </w:rPr>
        <w:t xml:space="preserve"> </w:t>
      </w:r>
      <w:r>
        <w:rPr>
          <w:noProof/>
          <w:lang w:val="sr-Cyrl-CS"/>
        </w:rPr>
        <w:t>је</w:t>
      </w:r>
      <w:r w:rsidRPr="00184D9F">
        <w:rPr>
          <w:noProof/>
          <w:lang w:val="sr-Cyrl-CS"/>
        </w:rPr>
        <w:t xml:space="preserve"> </w:t>
      </w:r>
      <w:r>
        <w:rPr>
          <w:noProof/>
          <w:lang w:val="sr-Cyrl-CS"/>
        </w:rPr>
        <w:t>да</w:t>
      </w:r>
      <w:r w:rsidRPr="00184D9F">
        <w:rPr>
          <w:noProof/>
          <w:lang w:val="sr-Cyrl-CS"/>
        </w:rPr>
        <w:t xml:space="preserve"> </w:t>
      </w:r>
      <w:r>
        <w:rPr>
          <w:noProof/>
          <w:lang w:val="sr-Cyrl-CS"/>
        </w:rPr>
        <w:t>испуни</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којем</w:t>
      </w:r>
      <w:r w:rsidRPr="00184D9F">
        <w:rPr>
          <w:noProof/>
          <w:lang w:val="sr-Cyrl-CS"/>
        </w:rPr>
        <w:t xml:space="preserve"> </w:t>
      </w:r>
      <w:r>
        <w:rPr>
          <w:noProof/>
          <w:lang w:val="sr-Cyrl-CS"/>
        </w:rPr>
        <w:t>је</w:t>
      </w:r>
      <w:r w:rsidRPr="00184D9F">
        <w:rPr>
          <w:noProof/>
          <w:lang w:val="sr-Cyrl-CS"/>
        </w:rPr>
        <w:t xml:space="preserve"> </w:t>
      </w:r>
      <w:r>
        <w:rPr>
          <w:noProof/>
          <w:lang w:val="sr-Cyrl-CS"/>
        </w:rPr>
        <w:t>поверено</w:t>
      </w:r>
      <w:r w:rsidRPr="00184D9F">
        <w:rPr>
          <w:noProof/>
          <w:lang w:val="sr-Cyrl-CS"/>
        </w:rPr>
        <w:t xml:space="preserve"> </w:t>
      </w:r>
      <w:r>
        <w:rPr>
          <w:noProof/>
          <w:lang w:val="sr-Cyrl-CS"/>
        </w:rPr>
        <w:t>извршење</w:t>
      </w:r>
      <w:r w:rsidRPr="00184D9F">
        <w:rPr>
          <w:noProof/>
          <w:lang w:val="sr-Cyrl-CS"/>
        </w:rPr>
        <w:t xml:space="preserve"> </w:t>
      </w:r>
      <w:r>
        <w:rPr>
          <w:noProof/>
          <w:lang w:val="sr-Cyrl-CS"/>
        </w:rPr>
        <w:t>дела</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за</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неопходна</w:t>
      </w:r>
      <w:r w:rsidRPr="00184D9F">
        <w:rPr>
          <w:noProof/>
          <w:lang w:val="sr-Cyrl-CS"/>
        </w:rPr>
        <w:t xml:space="preserve"> </w:t>
      </w:r>
      <w:r>
        <w:rPr>
          <w:noProof/>
          <w:lang w:val="sr-Cyrl-CS"/>
        </w:rPr>
        <w:t>испуњеност</w:t>
      </w:r>
      <w:r w:rsidRPr="00184D9F">
        <w:rPr>
          <w:noProof/>
          <w:lang w:val="sr-Cyrl-CS"/>
        </w:rPr>
        <w:t xml:space="preserve"> </w:t>
      </w:r>
      <w:r>
        <w:rPr>
          <w:noProof/>
          <w:lang w:val="sr-Cyrl-CS"/>
        </w:rPr>
        <w:t>тог</w:t>
      </w:r>
      <w:r w:rsidRPr="00184D9F">
        <w:rPr>
          <w:noProof/>
          <w:lang w:val="sr-Cyrl-CS"/>
        </w:rPr>
        <w:t xml:space="preserve"> </w:t>
      </w:r>
      <w:r>
        <w:rPr>
          <w:noProof/>
          <w:lang w:val="sr-Cyrl-CS"/>
        </w:rPr>
        <w:t>услова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center"/>
        <w:rPr>
          <w:noProof/>
          <w:lang w:val="sr-Cyrl-CS"/>
        </w:rPr>
      </w:pPr>
      <w:r w:rsidRPr="00184D9F">
        <w:rPr>
          <w:noProof/>
          <w:lang w:val="sr-Cyrl-CS"/>
        </w:rPr>
        <w:t>.</w:t>
      </w:r>
    </w:p>
    <w:p w:rsidR="006B34D0" w:rsidRPr="00184D9F" w:rsidRDefault="006B34D0" w:rsidP="006B34D0">
      <w:pPr>
        <w:jc w:val="center"/>
        <w:rPr>
          <w:b/>
          <w:noProof/>
          <w:color w:val="000000" w:themeColor="text1"/>
          <w:lang w:val="sr-Cyrl-CS"/>
        </w:rPr>
      </w:pPr>
      <w:r w:rsidRPr="00184D9F">
        <w:rPr>
          <w:b/>
          <w:noProof/>
          <w:color w:val="000000" w:themeColor="text1"/>
          <w:lang w:val="sr-Cyrl-CS"/>
        </w:rPr>
        <w:t xml:space="preserve">2. </w:t>
      </w:r>
      <w:r>
        <w:rPr>
          <w:b/>
          <w:noProof/>
          <w:color w:val="000000" w:themeColor="text1"/>
          <w:lang w:val="sr-Cyrl-CS"/>
        </w:rPr>
        <w:t>УПУТСТВО</w:t>
      </w:r>
      <w:r w:rsidRPr="00184D9F">
        <w:rPr>
          <w:b/>
          <w:noProof/>
          <w:color w:val="000000" w:themeColor="text1"/>
          <w:lang w:val="sr-Cyrl-CS"/>
        </w:rPr>
        <w:t xml:space="preserve"> </w:t>
      </w:r>
      <w:r>
        <w:rPr>
          <w:b/>
          <w:noProof/>
          <w:color w:val="000000" w:themeColor="text1"/>
          <w:lang w:val="sr-Cyrl-CS"/>
        </w:rPr>
        <w:t>КАКО</w:t>
      </w:r>
      <w:r w:rsidRPr="00184D9F">
        <w:rPr>
          <w:b/>
          <w:noProof/>
          <w:color w:val="000000" w:themeColor="text1"/>
          <w:lang w:val="sr-Cyrl-CS"/>
        </w:rPr>
        <w:t xml:space="preserve"> </w:t>
      </w:r>
      <w:r>
        <w:rPr>
          <w:b/>
          <w:noProof/>
          <w:color w:val="000000" w:themeColor="text1"/>
          <w:lang w:val="sr-Cyrl-CS"/>
        </w:rPr>
        <w:t>СЕ</w:t>
      </w:r>
      <w:r w:rsidRPr="00184D9F">
        <w:rPr>
          <w:b/>
          <w:noProof/>
          <w:color w:val="000000" w:themeColor="text1"/>
          <w:lang w:val="sr-Cyrl-CS"/>
        </w:rPr>
        <w:t xml:space="preserve"> </w:t>
      </w:r>
      <w:r>
        <w:rPr>
          <w:b/>
          <w:noProof/>
          <w:color w:val="000000" w:themeColor="text1"/>
          <w:lang w:val="sr-Cyrl-CS"/>
        </w:rPr>
        <w:t>ДОКАЗУЈЕ</w:t>
      </w:r>
      <w:r w:rsidRPr="00184D9F">
        <w:rPr>
          <w:b/>
          <w:noProof/>
          <w:color w:val="000000" w:themeColor="text1"/>
          <w:lang w:val="sr-Cyrl-CS"/>
        </w:rPr>
        <w:t xml:space="preserve"> </w:t>
      </w:r>
      <w:r>
        <w:rPr>
          <w:b/>
          <w:noProof/>
          <w:color w:val="000000" w:themeColor="text1"/>
          <w:lang w:val="sr-Cyrl-CS"/>
        </w:rPr>
        <w:t>ИСПУЊЕНОСТ</w:t>
      </w:r>
      <w:r w:rsidRPr="00184D9F">
        <w:rPr>
          <w:b/>
          <w:noProof/>
          <w:color w:val="000000" w:themeColor="text1"/>
          <w:lang w:val="sr-Cyrl-CS"/>
        </w:rPr>
        <w:t xml:space="preserve"> </w:t>
      </w:r>
      <w:r>
        <w:rPr>
          <w:b/>
          <w:noProof/>
          <w:color w:val="000000" w:themeColor="text1"/>
          <w:lang w:val="sr-Cyrl-CS"/>
        </w:rPr>
        <w:t>УСЛОВА</w:t>
      </w:r>
    </w:p>
    <w:p w:rsidR="006B34D0" w:rsidRPr="00184D9F" w:rsidRDefault="006B34D0" w:rsidP="006B34D0">
      <w:pPr>
        <w:jc w:val="both"/>
        <w:rPr>
          <w:noProof/>
          <w:color w:val="000000" w:themeColor="text1"/>
          <w:lang w:val="sr-Cyrl-CS"/>
        </w:rPr>
      </w:pPr>
    </w:p>
    <w:p w:rsidR="00E86EA7" w:rsidRDefault="00E86EA7" w:rsidP="006B34D0">
      <w:pPr>
        <w:jc w:val="both"/>
        <w:rPr>
          <w:noProof/>
          <w:color w:val="000000" w:themeColor="text1"/>
          <w:lang w:val="sr-Cyrl-CS"/>
        </w:rPr>
      </w:pPr>
      <w:r>
        <w:rPr>
          <w:noProof/>
          <w:color w:val="000000" w:themeColor="text1"/>
          <w:lang w:val="sr-Cyrl-CS"/>
        </w:rPr>
        <w:t>Право учешћа имају сва заинтересована лица која испуњавају</w:t>
      </w:r>
      <w:r w:rsidR="006B34D0" w:rsidRPr="00184D9F">
        <w:rPr>
          <w:noProof/>
          <w:color w:val="000000" w:themeColor="text1"/>
          <w:lang w:val="sr-Cyrl-CS"/>
        </w:rPr>
        <w:t xml:space="preserve"> </w:t>
      </w:r>
      <w:r w:rsidR="006B34D0">
        <w:rPr>
          <w:noProof/>
          <w:color w:val="000000" w:themeColor="text1"/>
          <w:lang w:val="sr-Cyrl-CS"/>
        </w:rPr>
        <w:t>обавезн</w:t>
      </w:r>
      <w:r>
        <w:rPr>
          <w:noProof/>
          <w:color w:val="000000" w:themeColor="text1"/>
          <w:lang w:val="sr-Cyrl-CS"/>
        </w:rPr>
        <w:t>е</w:t>
      </w:r>
      <w:r w:rsidR="006B34D0" w:rsidRPr="00184D9F">
        <w:rPr>
          <w:noProof/>
          <w:color w:val="000000" w:themeColor="text1"/>
          <w:lang w:val="sr-Cyrl-CS"/>
        </w:rPr>
        <w:t xml:space="preserve"> </w:t>
      </w:r>
      <w:r w:rsidR="006B34D0">
        <w:rPr>
          <w:noProof/>
          <w:color w:val="000000" w:themeColor="text1"/>
          <w:lang w:val="sr-Cyrl-CS"/>
        </w:rPr>
        <w:t>и</w:t>
      </w:r>
      <w:r w:rsidR="006B34D0" w:rsidRPr="00184D9F">
        <w:rPr>
          <w:noProof/>
          <w:color w:val="000000" w:themeColor="text1"/>
          <w:lang w:val="sr-Cyrl-CS"/>
        </w:rPr>
        <w:t xml:space="preserve"> </w:t>
      </w:r>
      <w:r w:rsidR="006B34D0">
        <w:rPr>
          <w:noProof/>
          <w:color w:val="000000" w:themeColor="text1"/>
          <w:lang w:val="sr-Cyrl-CS"/>
        </w:rPr>
        <w:t>додатн</w:t>
      </w:r>
      <w:r>
        <w:rPr>
          <w:noProof/>
          <w:color w:val="000000" w:themeColor="text1"/>
          <w:lang w:val="sr-Cyrl-CS"/>
        </w:rPr>
        <w:t xml:space="preserve">е </w:t>
      </w:r>
      <w:r w:rsidR="006B34D0">
        <w:rPr>
          <w:noProof/>
          <w:color w:val="000000" w:themeColor="text1"/>
          <w:lang w:val="sr-Cyrl-CS"/>
        </w:rPr>
        <w:t>услова</w:t>
      </w:r>
      <w:r w:rsidR="006B34D0" w:rsidRPr="00184D9F">
        <w:rPr>
          <w:noProof/>
          <w:color w:val="000000" w:themeColor="text1"/>
          <w:lang w:val="sr-Cyrl-CS"/>
        </w:rPr>
        <w:t xml:space="preserve"> </w:t>
      </w:r>
      <w:r w:rsidR="006B34D0">
        <w:rPr>
          <w:noProof/>
          <w:color w:val="000000" w:themeColor="text1"/>
          <w:lang w:val="sr-Cyrl-CS"/>
        </w:rPr>
        <w:t>за</w:t>
      </w:r>
      <w:r w:rsidR="006B34D0" w:rsidRPr="00184D9F">
        <w:rPr>
          <w:noProof/>
          <w:color w:val="000000" w:themeColor="text1"/>
          <w:lang w:val="sr-Cyrl-CS"/>
        </w:rPr>
        <w:t xml:space="preserve"> </w:t>
      </w:r>
      <w:r w:rsidR="006B34D0">
        <w:rPr>
          <w:noProof/>
          <w:color w:val="000000" w:themeColor="text1"/>
          <w:lang w:val="sr-Cyrl-CS"/>
        </w:rPr>
        <w:t>учешће</w:t>
      </w:r>
      <w:r w:rsidR="006B34D0" w:rsidRPr="00184D9F">
        <w:rPr>
          <w:noProof/>
          <w:color w:val="000000" w:themeColor="text1"/>
          <w:lang w:val="sr-Cyrl-CS"/>
        </w:rPr>
        <w:t xml:space="preserve"> </w:t>
      </w:r>
      <w:r w:rsidR="006B34D0">
        <w:rPr>
          <w:noProof/>
          <w:color w:val="000000" w:themeColor="text1"/>
          <w:lang w:val="sr-Cyrl-CS"/>
        </w:rPr>
        <w:t>у</w:t>
      </w:r>
      <w:r w:rsidR="006B34D0" w:rsidRPr="00184D9F">
        <w:rPr>
          <w:noProof/>
          <w:color w:val="000000" w:themeColor="text1"/>
          <w:lang w:val="sr-Cyrl-CS"/>
        </w:rPr>
        <w:t xml:space="preserve"> </w:t>
      </w:r>
      <w:r w:rsidR="006B34D0">
        <w:rPr>
          <w:noProof/>
          <w:color w:val="000000" w:themeColor="text1"/>
          <w:lang w:val="sr-Cyrl-CS"/>
        </w:rPr>
        <w:t>поступку</w:t>
      </w:r>
      <w:r w:rsidR="006B34D0" w:rsidRPr="00184D9F">
        <w:rPr>
          <w:noProof/>
          <w:color w:val="000000" w:themeColor="text1"/>
          <w:lang w:val="sr-Cyrl-CS"/>
        </w:rPr>
        <w:t xml:space="preserve"> </w:t>
      </w:r>
      <w:r w:rsidR="006B34D0">
        <w:rPr>
          <w:noProof/>
          <w:color w:val="000000" w:themeColor="text1"/>
          <w:lang w:val="sr-Cyrl-CS"/>
        </w:rPr>
        <w:t>предметне</w:t>
      </w:r>
      <w:r w:rsidR="006B34D0" w:rsidRPr="00184D9F">
        <w:rPr>
          <w:noProof/>
          <w:color w:val="000000" w:themeColor="text1"/>
          <w:lang w:val="sr-Cyrl-CS"/>
        </w:rPr>
        <w:t xml:space="preserve"> </w:t>
      </w:r>
      <w:r w:rsidR="006B34D0">
        <w:rPr>
          <w:noProof/>
          <w:color w:val="000000" w:themeColor="text1"/>
          <w:lang w:val="sr-Cyrl-CS"/>
        </w:rPr>
        <w:t>јавне</w:t>
      </w:r>
      <w:r w:rsidR="006B34D0" w:rsidRPr="00184D9F">
        <w:rPr>
          <w:noProof/>
          <w:color w:val="000000" w:themeColor="text1"/>
          <w:lang w:val="sr-Cyrl-CS"/>
        </w:rPr>
        <w:t xml:space="preserve"> </w:t>
      </w:r>
      <w:r w:rsidR="006B34D0">
        <w:rPr>
          <w:noProof/>
          <w:color w:val="000000" w:themeColor="text1"/>
          <w:lang w:val="sr-Cyrl-CS"/>
        </w:rPr>
        <w:t>набавке</w:t>
      </w:r>
      <w:r w:rsidR="006B34D0" w:rsidRPr="00184D9F">
        <w:rPr>
          <w:noProof/>
          <w:color w:val="000000" w:themeColor="text1"/>
          <w:lang w:val="sr-Cyrl-CS"/>
        </w:rPr>
        <w:t>,</w:t>
      </w:r>
      <w:r>
        <w:rPr>
          <w:noProof/>
          <w:color w:val="000000" w:themeColor="text1"/>
          <w:lang w:val="sr-Cyrl-CS"/>
        </w:rPr>
        <w:t>у складу са чл. 75.и чл.7</w:t>
      </w:r>
      <w:r w:rsidR="00A35DBB">
        <w:rPr>
          <w:noProof/>
          <w:color w:val="000000" w:themeColor="text1"/>
        </w:rPr>
        <w:t>6</w:t>
      </w:r>
      <w:r>
        <w:rPr>
          <w:noProof/>
          <w:color w:val="000000" w:themeColor="text1"/>
          <w:lang w:val="sr-Cyrl-CS"/>
        </w:rPr>
        <w:t xml:space="preserve"> Закона о јавним набавкама </w:t>
      </w:r>
      <w:r w:rsidRPr="00E86EA7">
        <w:rPr>
          <w:noProof/>
        </w:rPr>
        <w:t>(„Сл. гласник РС” бр. 124/12, 14/15 и 68/15)</w:t>
      </w:r>
      <w:r>
        <w:rPr>
          <w:lang w:eastAsia="zh-CN"/>
        </w:rPr>
        <w:t xml:space="preserve">. Испуњеност обавезних услова </w:t>
      </w:r>
      <w:r w:rsidRPr="00EA0E3C">
        <w:rPr>
          <w:rFonts w:ascii="Arial Narrow" w:hAnsi="Arial Narrow" w:cs="Arial"/>
          <w:sz w:val="22"/>
          <w:szCs w:val="22"/>
          <w:lang w:eastAsia="zh-CN"/>
        </w:rPr>
        <w:t xml:space="preserve"> </w:t>
      </w:r>
      <w:r w:rsidR="006B34D0" w:rsidRPr="00184D9F">
        <w:rPr>
          <w:noProof/>
          <w:color w:val="000000" w:themeColor="text1"/>
          <w:lang w:val="sr-Cyrl-CS"/>
        </w:rPr>
        <w:t xml:space="preserve"> </w:t>
      </w:r>
      <w:r w:rsidR="006B34D0">
        <w:rPr>
          <w:noProof/>
          <w:color w:val="000000" w:themeColor="text1"/>
          <w:lang w:val="sr-Cyrl-CS"/>
        </w:rPr>
        <w:t>понуђач</w:t>
      </w:r>
      <w:r w:rsidR="006B34D0" w:rsidRPr="00184D9F">
        <w:rPr>
          <w:noProof/>
          <w:color w:val="000000" w:themeColor="text1"/>
          <w:lang w:val="sr-Cyrl-CS"/>
        </w:rPr>
        <w:t xml:space="preserve"> </w:t>
      </w:r>
      <w:r w:rsidR="006B34D0">
        <w:rPr>
          <w:noProof/>
          <w:color w:val="000000" w:themeColor="text1"/>
          <w:lang w:val="sr-Cyrl-CS"/>
        </w:rPr>
        <w:t>доказује</w:t>
      </w:r>
      <w:r w:rsidR="006B34D0" w:rsidRPr="00184D9F">
        <w:rPr>
          <w:noProof/>
          <w:color w:val="000000" w:themeColor="text1"/>
          <w:lang w:val="sr-Cyrl-CS"/>
        </w:rPr>
        <w:t xml:space="preserve"> </w:t>
      </w:r>
      <w:r w:rsidR="00A35DBB">
        <w:rPr>
          <w:noProof/>
          <w:color w:val="000000" w:themeColor="text1"/>
        </w:rPr>
        <w:t xml:space="preserve">на начин прдвиђен </w:t>
      </w:r>
      <w:r w:rsidRPr="00184D9F">
        <w:rPr>
          <w:noProof/>
          <w:color w:val="000000" w:themeColor="text1"/>
          <w:lang w:val="sr-Cyrl-CS"/>
        </w:rPr>
        <w:t xml:space="preserve"> </w:t>
      </w:r>
      <w:r>
        <w:rPr>
          <w:noProof/>
          <w:color w:val="000000" w:themeColor="text1"/>
          <w:lang w:val="sr-Cyrl-CS"/>
        </w:rPr>
        <w:t>са</w:t>
      </w:r>
      <w:r w:rsidRPr="00184D9F">
        <w:rPr>
          <w:noProof/>
          <w:color w:val="000000" w:themeColor="text1"/>
          <w:lang w:val="sr-Cyrl-CS"/>
        </w:rPr>
        <w:t xml:space="preserve"> </w:t>
      </w:r>
      <w:r>
        <w:rPr>
          <w:noProof/>
          <w:color w:val="000000" w:themeColor="text1"/>
          <w:lang w:val="sr-Cyrl-CS"/>
        </w:rPr>
        <w:t>чл</w:t>
      </w:r>
      <w:r w:rsidRPr="00184D9F">
        <w:rPr>
          <w:noProof/>
          <w:color w:val="000000" w:themeColor="text1"/>
          <w:lang w:val="sr-Cyrl-CS"/>
        </w:rPr>
        <w:t xml:space="preserve">. 77. </w:t>
      </w:r>
      <w:r w:rsidR="00A35DBB">
        <w:rPr>
          <w:noProof/>
          <w:color w:val="000000" w:themeColor="text1"/>
          <w:lang w:val="sr-Cyrl-CS"/>
        </w:rPr>
        <w:t>истог Закона</w:t>
      </w:r>
    </w:p>
    <w:p w:rsidR="006B34D0" w:rsidRPr="00184D9F" w:rsidRDefault="006B34D0" w:rsidP="006B34D0">
      <w:pPr>
        <w:jc w:val="both"/>
        <w:rPr>
          <w:noProof/>
          <w:color w:val="000000" w:themeColor="text1"/>
          <w:lang w:val="sr-Cyrl-CS"/>
        </w:rPr>
      </w:pPr>
    </w:p>
    <w:p w:rsidR="006B34D0" w:rsidRDefault="006B34D0" w:rsidP="006B34D0">
      <w:pPr>
        <w:jc w:val="both"/>
        <w:rPr>
          <w:noProof/>
          <w:color w:val="000000" w:themeColor="text1"/>
        </w:rPr>
      </w:pPr>
      <w:r>
        <w:rPr>
          <w:noProof/>
          <w:color w:val="000000" w:themeColor="text1"/>
          <w:lang w:val="sr-Cyrl-CS"/>
        </w:rPr>
        <w:t>Понуђач</w:t>
      </w:r>
      <w:r w:rsidRPr="00184D9F">
        <w:rPr>
          <w:noProof/>
          <w:color w:val="000000" w:themeColor="text1"/>
          <w:lang w:val="sr-Cyrl-CS"/>
        </w:rPr>
        <w:t xml:space="preserve"> </w:t>
      </w:r>
      <w:r>
        <w:rPr>
          <w:noProof/>
          <w:color w:val="000000" w:themeColor="text1"/>
          <w:lang w:val="sr-Cyrl-CS"/>
        </w:rPr>
        <w:t>није</w:t>
      </w:r>
      <w:r w:rsidRPr="00184D9F">
        <w:rPr>
          <w:noProof/>
          <w:color w:val="000000" w:themeColor="text1"/>
          <w:lang w:val="sr-Cyrl-CS"/>
        </w:rPr>
        <w:t xml:space="preserve"> </w:t>
      </w:r>
      <w:r>
        <w:rPr>
          <w:noProof/>
          <w:color w:val="000000" w:themeColor="text1"/>
          <w:lang w:val="sr-Cyrl-CS"/>
        </w:rPr>
        <w:t>дужан</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доставља</w:t>
      </w:r>
      <w:r w:rsidRPr="00184D9F">
        <w:rPr>
          <w:noProof/>
          <w:color w:val="000000" w:themeColor="text1"/>
          <w:lang w:val="sr-Cyrl-CS"/>
        </w:rPr>
        <w:t xml:space="preserve"> </w:t>
      </w:r>
      <w:r>
        <w:rPr>
          <w:noProof/>
          <w:color w:val="000000" w:themeColor="text1"/>
          <w:lang w:val="sr-Cyrl-CS"/>
        </w:rPr>
        <w:t>на</w:t>
      </w:r>
      <w:r w:rsidRPr="00184D9F">
        <w:rPr>
          <w:noProof/>
          <w:color w:val="000000" w:themeColor="text1"/>
          <w:lang w:val="sr-Cyrl-CS"/>
        </w:rPr>
        <w:t xml:space="preserve"> </w:t>
      </w:r>
      <w:r>
        <w:rPr>
          <w:noProof/>
          <w:color w:val="000000" w:themeColor="text1"/>
          <w:lang w:val="sr-Cyrl-CS"/>
        </w:rPr>
        <w:t>увид</w:t>
      </w:r>
      <w:r w:rsidRPr="00184D9F">
        <w:rPr>
          <w:noProof/>
          <w:color w:val="000000" w:themeColor="text1"/>
          <w:lang w:val="sr-Cyrl-CS"/>
        </w:rPr>
        <w:t xml:space="preserve"> </w:t>
      </w:r>
      <w:r>
        <w:rPr>
          <w:noProof/>
          <w:color w:val="000000" w:themeColor="text1"/>
          <w:lang w:val="sr-Cyrl-CS"/>
        </w:rPr>
        <w:t>доказе</w:t>
      </w:r>
      <w:r w:rsidRPr="00184D9F">
        <w:rPr>
          <w:noProof/>
          <w:color w:val="000000" w:themeColor="text1"/>
          <w:lang w:val="sr-Cyrl-CS"/>
        </w:rPr>
        <w:t xml:space="preserve"> </w:t>
      </w:r>
      <w:r>
        <w:rPr>
          <w:noProof/>
          <w:color w:val="000000" w:themeColor="text1"/>
          <w:lang w:val="sr-Cyrl-CS"/>
        </w:rPr>
        <w:t>који</w:t>
      </w:r>
      <w:r w:rsidRPr="00184D9F">
        <w:rPr>
          <w:noProof/>
          <w:color w:val="000000" w:themeColor="text1"/>
          <w:lang w:val="sr-Cyrl-CS"/>
        </w:rPr>
        <w:t xml:space="preserve"> </w:t>
      </w:r>
      <w:r>
        <w:rPr>
          <w:noProof/>
          <w:color w:val="000000" w:themeColor="text1"/>
          <w:lang w:val="sr-Cyrl-CS"/>
        </w:rPr>
        <w:t>су</w:t>
      </w:r>
      <w:r w:rsidRPr="00184D9F">
        <w:rPr>
          <w:noProof/>
          <w:color w:val="000000" w:themeColor="text1"/>
          <w:lang w:val="sr-Cyrl-CS"/>
        </w:rPr>
        <w:t xml:space="preserve"> </w:t>
      </w:r>
      <w:r>
        <w:rPr>
          <w:noProof/>
          <w:color w:val="000000" w:themeColor="text1"/>
          <w:lang w:val="sr-Cyrl-CS"/>
        </w:rPr>
        <w:t>јавно</w:t>
      </w:r>
      <w:r w:rsidRPr="00184D9F">
        <w:rPr>
          <w:noProof/>
          <w:color w:val="000000" w:themeColor="text1"/>
          <w:lang w:val="sr-Cyrl-CS"/>
        </w:rPr>
        <w:t xml:space="preserve"> </w:t>
      </w:r>
      <w:r>
        <w:rPr>
          <w:noProof/>
          <w:color w:val="000000" w:themeColor="text1"/>
          <w:lang w:val="sr-Cyrl-CS"/>
        </w:rPr>
        <w:t>доступни</w:t>
      </w:r>
      <w:r w:rsidRPr="00184D9F">
        <w:rPr>
          <w:noProof/>
          <w:color w:val="000000" w:themeColor="text1"/>
          <w:lang w:val="sr-Cyrl-CS"/>
        </w:rPr>
        <w:t xml:space="preserve"> </w:t>
      </w:r>
      <w:r>
        <w:rPr>
          <w:noProof/>
          <w:color w:val="000000" w:themeColor="text1"/>
          <w:lang w:val="sr-Cyrl-CS"/>
        </w:rPr>
        <w:t>на</w:t>
      </w:r>
      <w:r w:rsidRPr="00184D9F">
        <w:rPr>
          <w:noProof/>
          <w:color w:val="000000" w:themeColor="text1"/>
          <w:lang w:val="sr-Cyrl-CS"/>
        </w:rPr>
        <w:t xml:space="preserve"> </w:t>
      </w:r>
      <w:r>
        <w:rPr>
          <w:noProof/>
          <w:color w:val="000000" w:themeColor="text1"/>
          <w:lang w:val="sr-Cyrl-CS"/>
        </w:rPr>
        <w:t>интернет</w:t>
      </w:r>
      <w:r w:rsidRPr="00184D9F">
        <w:rPr>
          <w:noProof/>
          <w:color w:val="000000" w:themeColor="text1"/>
          <w:lang w:val="sr-Cyrl-CS"/>
        </w:rPr>
        <w:t xml:space="preserve"> </w:t>
      </w:r>
      <w:r>
        <w:rPr>
          <w:noProof/>
          <w:color w:val="000000" w:themeColor="text1"/>
          <w:lang w:val="sr-Cyrl-CS"/>
        </w:rPr>
        <w:t>страницама</w:t>
      </w:r>
      <w:r w:rsidRPr="00184D9F">
        <w:rPr>
          <w:noProof/>
          <w:color w:val="000000" w:themeColor="text1"/>
          <w:lang w:val="sr-Cyrl-CS"/>
        </w:rPr>
        <w:t xml:space="preserve"> </w:t>
      </w:r>
      <w:r>
        <w:rPr>
          <w:noProof/>
          <w:color w:val="000000" w:themeColor="text1"/>
          <w:lang w:val="sr-Cyrl-CS"/>
        </w:rPr>
        <w:t>надлежних</w:t>
      </w:r>
      <w:r w:rsidRPr="00184D9F">
        <w:rPr>
          <w:noProof/>
          <w:color w:val="000000" w:themeColor="text1"/>
          <w:lang w:val="sr-Cyrl-CS"/>
        </w:rPr>
        <w:t xml:space="preserve"> </w:t>
      </w:r>
      <w:r>
        <w:rPr>
          <w:noProof/>
          <w:color w:val="000000" w:themeColor="text1"/>
          <w:lang w:val="sr-Cyrl-CS"/>
        </w:rPr>
        <w:t>органа</w:t>
      </w:r>
      <w:r w:rsidRPr="00184D9F">
        <w:rPr>
          <w:noProof/>
          <w:color w:val="000000" w:themeColor="text1"/>
          <w:lang w:val="sr-Cyrl-CS"/>
        </w:rPr>
        <w:t>.</w:t>
      </w:r>
      <w:r w:rsidR="000D34FE">
        <w:rPr>
          <w:noProof/>
          <w:color w:val="000000" w:themeColor="text1"/>
        </w:rPr>
        <w:t xml:space="preserve"> </w:t>
      </w:r>
      <w:r w:rsidR="000D34FE" w:rsidRPr="000D34FE">
        <w:rPr>
          <w:noProof/>
          <w:color w:val="000000" w:themeColor="text1"/>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A35DBB" w:rsidRDefault="00A35DBB" w:rsidP="006B34D0">
      <w:pPr>
        <w:jc w:val="both"/>
        <w:rPr>
          <w:noProof/>
          <w:color w:val="000000" w:themeColor="text1"/>
        </w:rPr>
      </w:pPr>
    </w:p>
    <w:p w:rsidR="006B34D0" w:rsidRPr="00184D9F" w:rsidRDefault="006B34D0" w:rsidP="006B34D0">
      <w:pPr>
        <w:jc w:val="both"/>
        <w:rPr>
          <w:noProof/>
          <w:color w:val="000000" w:themeColor="text1"/>
          <w:lang w:val="sr-Cyrl-CS"/>
        </w:rPr>
      </w:pPr>
      <w:r>
        <w:rPr>
          <w:noProof/>
          <w:color w:val="000000" w:themeColor="text1"/>
          <w:lang w:val="sr-Cyrl-CS"/>
        </w:rPr>
        <w:t>Понуђач</w:t>
      </w:r>
      <w:r w:rsidRPr="00184D9F">
        <w:rPr>
          <w:noProof/>
          <w:color w:val="000000" w:themeColor="text1"/>
          <w:lang w:val="sr-Cyrl-CS"/>
        </w:rPr>
        <w:t xml:space="preserve"> </w:t>
      </w:r>
      <w:r>
        <w:rPr>
          <w:noProof/>
          <w:color w:val="000000" w:themeColor="text1"/>
          <w:lang w:val="sr-Cyrl-CS"/>
        </w:rPr>
        <w:t>је</w:t>
      </w:r>
      <w:r w:rsidRPr="00184D9F">
        <w:rPr>
          <w:noProof/>
          <w:color w:val="000000" w:themeColor="text1"/>
          <w:lang w:val="sr-Cyrl-CS"/>
        </w:rPr>
        <w:t xml:space="preserve"> </w:t>
      </w:r>
      <w:r>
        <w:rPr>
          <w:noProof/>
          <w:color w:val="000000" w:themeColor="text1"/>
          <w:lang w:val="sr-Cyrl-CS"/>
        </w:rPr>
        <w:t>дужан</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без</w:t>
      </w:r>
      <w:r w:rsidRPr="00184D9F">
        <w:rPr>
          <w:noProof/>
          <w:color w:val="000000" w:themeColor="text1"/>
          <w:lang w:val="sr-Cyrl-CS"/>
        </w:rPr>
        <w:t xml:space="preserve"> </w:t>
      </w:r>
      <w:r>
        <w:rPr>
          <w:noProof/>
          <w:color w:val="000000" w:themeColor="text1"/>
          <w:lang w:val="sr-Cyrl-CS"/>
        </w:rPr>
        <w:t>одлагања</w:t>
      </w:r>
      <w:r w:rsidRPr="00184D9F">
        <w:rPr>
          <w:noProof/>
          <w:color w:val="000000" w:themeColor="text1"/>
          <w:lang w:val="sr-Cyrl-CS"/>
        </w:rPr>
        <w:t xml:space="preserve"> </w:t>
      </w:r>
      <w:r>
        <w:rPr>
          <w:noProof/>
          <w:color w:val="000000" w:themeColor="text1"/>
          <w:lang w:val="sr-Cyrl-CS"/>
        </w:rPr>
        <w:t>писмено</w:t>
      </w:r>
      <w:r w:rsidRPr="00184D9F">
        <w:rPr>
          <w:noProof/>
          <w:color w:val="000000" w:themeColor="text1"/>
          <w:lang w:val="sr-Cyrl-CS"/>
        </w:rPr>
        <w:t xml:space="preserve"> </w:t>
      </w:r>
      <w:r>
        <w:rPr>
          <w:noProof/>
          <w:color w:val="000000" w:themeColor="text1"/>
          <w:lang w:val="sr-Cyrl-CS"/>
        </w:rPr>
        <w:t>обавести</w:t>
      </w:r>
      <w:r w:rsidRPr="00184D9F">
        <w:rPr>
          <w:noProof/>
          <w:color w:val="000000" w:themeColor="text1"/>
          <w:lang w:val="sr-Cyrl-CS"/>
        </w:rPr>
        <w:t xml:space="preserve"> </w:t>
      </w:r>
      <w:r>
        <w:rPr>
          <w:noProof/>
          <w:color w:val="000000" w:themeColor="text1"/>
          <w:lang w:val="sr-Cyrl-CS"/>
        </w:rPr>
        <w:t>наручиоца</w:t>
      </w:r>
      <w:r w:rsidRPr="00184D9F">
        <w:rPr>
          <w:noProof/>
          <w:color w:val="000000" w:themeColor="text1"/>
          <w:lang w:val="sr-Cyrl-CS"/>
        </w:rPr>
        <w:t xml:space="preserve"> </w:t>
      </w:r>
      <w:r>
        <w:rPr>
          <w:noProof/>
          <w:color w:val="000000" w:themeColor="text1"/>
          <w:lang w:val="sr-Cyrl-CS"/>
        </w:rPr>
        <w:t>о</w:t>
      </w:r>
      <w:r w:rsidRPr="00184D9F">
        <w:rPr>
          <w:noProof/>
          <w:color w:val="000000" w:themeColor="text1"/>
          <w:lang w:val="sr-Cyrl-CS"/>
        </w:rPr>
        <w:t xml:space="preserve"> </w:t>
      </w:r>
      <w:r>
        <w:rPr>
          <w:noProof/>
          <w:color w:val="000000" w:themeColor="text1"/>
          <w:lang w:val="sr-Cyrl-CS"/>
        </w:rPr>
        <w:t>било</w:t>
      </w:r>
      <w:r w:rsidRPr="00184D9F">
        <w:rPr>
          <w:noProof/>
          <w:color w:val="000000" w:themeColor="text1"/>
          <w:lang w:val="sr-Cyrl-CS"/>
        </w:rPr>
        <w:t xml:space="preserve"> </w:t>
      </w:r>
      <w:r>
        <w:rPr>
          <w:noProof/>
          <w:color w:val="000000" w:themeColor="text1"/>
          <w:lang w:val="sr-Cyrl-CS"/>
        </w:rPr>
        <w:t>којој</w:t>
      </w:r>
      <w:r w:rsidRPr="00184D9F">
        <w:rPr>
          <w:noProof/>
          <w:color w:val="000000" w:themeColor="text1"/>
          <w:lang w:val="sr-Cyrl-CS"/>
        </w:rPr>
        <w:t xml:space="preserve"> </w:t>
      </w:r>
      <w:r>
        <w:rPr>
          <w:noProof/>
          <w:color w:val="000000" w:themeColor="text1"/>
          <w:lang w:val="sr-Cyrl-CS"/>
        </w:rPr>
        <w:t>промени</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вези</w:t>
      </w:r>
      <w:r w:rsidRPr="00184D9F">
        <w:rPr>
          <w:noProof/>
          <w:color w:val="000000" w:themeColor="text1"/>
          <w:lang w:val="sr-Cyrl-CS"/>
        </w:rPr>
        <w:t xml:space="preserve"> </w:t>
      </w:r>
      <w:r>
        <w:rPr>
          <w:noProof/>
          <w:color w:val="000000" w:themeColor="text1"/>
          <w:lang w:val="sr-Cyrl-CS"/>
        </w:rPr>
        <w:t>са</w:t>
      </w:r>
      <w:r w:rsidRPr="00184D9F">
        <w:rPr>
          <w:noProof/>
          <w:color w:val="000000" w:themeColor="text1"/>
          <w:lang w:val="sr-Cyrl-CS"/>
        </w:rPr>
        <w:t xml:space="preserve"> </w:t>
      </w:r>
      <w:r>
        <w:rPr>
          <w:noProof/>
          <w:color w:val="000000" w:themeColor="text1"/>
          <w:lang w:val="sr-Cyrl-CS"/>
        </w:rPr>
        <w:t>испуњеношћу</w:t>
      </w:r>
      <w:r w:rsidRPr="00184D9F">
        <w:rPr>
          <w:noProof/>
          <w:color w:val="000000" w:themeColor="text1"/>
          <w:lang w:val="sr-Cyrl-CS"/>
        </w:rPr>
        <w:t xml:space="preserve"> </w:t>
      </w:r>
      <w:r>
        <w:rPr>
          <w:noProof/>
          <w:color w:val="000000" w:themeColor="text1"/>
          <w:lang w:val="sr-Cyrl-CS"/>
        </w:rPr>
        <w:t>услова</w:t>
      </w:r>
      <w:r w:rsidRPr="00184D9F">
        <w:rPr>
          <w:noProof/>
          <w:color w:val="000000" w:themeColor="text1"/>
          <w:lang w:val="sr-Cyrl-CS"/>
        </w:rPr>
        <w:t xml:space="preserve"> </w:t>
      </w:r>
      <w:r>
        <w:rPr>
          <w:noProof/>
          <w:color w:val="000000" w:themeColor="text1"/>
          <w:lang w:val="sr-Cyrl-CS"/>
        </w:rPr>
        <w:t>из</w:t>
      </w:r>
      <w:r w:rsidRPr="00184D9F">
        <w:rPr>
          <w:noProof/>
          <w:color w:val="000000" w:themeColor="text1"/>
          <w:lang w:val="sr-Cyrl-CS"/>
        </w:rPr>
        <w:t xml:space="preserve"> </w:t>
      </w:r>
      <w:r>
        <w:rPr>
          <w:noProof/>
          <w:color w:val="000000" w:themeColor="text1"/>
          <w:lang w:val="sr-Cyrl-CS"/>
        </w:rPr>
        <w:t>поступка</w:t>
      </w:r>
      <w:r w:rsidRPr="00184D9F">
        <w:rPr>
          <w:noProof/>
          <w:color w:val="000000" w:themeColor="text1"/>
          <w:lang w:val="sr-Cyrl-CS"/>
        </w:rPr>
        <w:t xml:space="preserve"> </w:t>
      </w:r>
      <w:r>
        <w:rPr>
          <w:noProof/>
          <w:color w:val="000000" w:themeColor="text1"/>
          <w:lang w:val="sr-Cyrl-CS"/>
        </w:rPr>
        <w:t>јавне</w:t>
      </w:r>
      <w:r w:rsidRPr="00184D9F">
        <w:rPr>
          <w:noProof/>
          <w:color w:val="000000" w:themeColor="text1"/>
          <w:lang w:val="sr-Cyrl-CS"/>
        </w:rPr>
        <w:t xml:space="preserve"> </w:t>
      </w:r>
      <w:r>
        <w:rPr>
          <w:noProof/>
          <w:color w:val="000000" w:themeColor="text1"/>
          <w:lang w:val="sr-Cyrl-CS"/>
        </w:rPr>
        <w:t>набавке</w:t>
      </w:r>
      <w:r w:rsidRPr="00184D9F">
        <w:rPr>
          <w:noProof/>
          <w:color w:val="000000" w:themeColor="text1"/>
          <w:lang w:val="sr-Cyrl-CS"/>
        </w:rPr>
        <w:t xml:space="preserve">, </w:t>
      </w:r>
      <w:r>
        <w:rPr>
          <w:noProof/>
          <w:color w:val="000000" w:themeColor="text1"/>
          <w:lang w:val="sr-Cyrl-CS"/>
        </w:rPr>
        <w:t>која</w:t>
      </w:r>
      <w:r w:rsidRPr="00184D9F">
        <w:rPr>
          <w:noProof/>
          <w:color w:val="000000" w:themeColor="text1"/>
          <w:lang w:val="sr-Cyrl-CS"/>
        </w:rPr>
        <w:t xml:space="preserve"> </w:t>
      </w:r>
      <w:r>
        <w:rPr>
          <w:noProof/>
          <w:color w:val="000000" w:themeColor="text1"/>
          <w:lang w:val="sr-Cyrl-CS"/>
        </w:rPr>
        <w:t>наступи</w:t>
      </w:r>
      <w:r w:rsidRPr="00184D9F">
        <w:rPr>
          <w:noProof/>
          <w:color w:val="000000" w:themeColor="text1"/>
          <w:lang w:val="sr-Cyrl-CS"/>
        </w:rPr>
        <w:t xml:space="preserve"> </w:t>
      </w:r>
      <w:r>
        <w:rPr>
          <w:noProof/>
          <w:color w:val="000000" w:themeColor="text1"/>
          <w:lang w:val="sr-Cyrl-CS"/>
        </w:rPr>
        <w:t>до</w:t>
      </w:r>
      <w:r w:rsidRPr="00184D9F">
        <w:rPr>
          <w:noProof/>
          <w:color w:val="000000" w:themeColor="text1"/>
          <w:lang w:val="sr-Cyrl-CS"/>
        </w:rPr>
        <w:t xml:space="preserve"> </w:t>
      </w:r>
      <w:r>
        <w:rPr>
          <w:noProof/>
          <w:color w:val="000000" w:themeColor="text1"/>
          <w:lang w:val="sr-Cyrl-CS"/>
        </w:rPr>
        <w:t>доношења</w:t>
      </w:r>
      <w:r w:rsidRPr="00184D9F">
        <w:rPr>
          <w:noProof/>
          <w:color w:val="000000" w:themeColor="text1"/>
          <w:lang w:val="sr-Cyrl-CS"/>
        </w:rPr>
        <w:t xml:space="preserve"> </w:t>
      </w:r>
      <w:r>
        <w:rPr>
          <w:noProof/>
          <w:color w:val="000000" w:themeColor="text1"/>
          <w:lang w:val="sr-Cyrl-CS"/>
        </w:rPr>
        <w:t>одлуке</w:t>
      </w:r>
      <w:r w:rsidRPr="00184D9F">
        <w:rPr>
          <w:noProof/>
          <w:color w:val="000000" w:themeColor="text1"/>
          <w:lang w:val="sr-Cyrl-CS"/>
        </w:rPr>
        <w:t xml:space="preserve">, </w:t>
      </w:r>
      <w:r>
        <w:rPr>
          <w:noProof/>
          <w:color w:val="000000" w:themeColor="text1"/>
          <w:lang w:val="sr-Cyrl-CS"/>
        </w:rPr>
        <w:t>односно</w:t>
      </w:r>
      <w:r w:rsidRPr="00184D9F">
        <w:rPr>
          <w:noProof/>
          <w:color w:val="000000" w:themeColor="text1"/>
          <w:lang w:val="sr-Cyrl-CS"/>
        </w:rPr>
        <w:t xml:space="preserve"> </w:t>
      </w:r>
      <w:r>
        <w:rPr>
          <w:noProof/>
          <w:color w:val="000000" w:themeColor="text1"/>
          <w:lang w:val="sr-Cyrl-CS"/>
        </w:rPr>
        <w:t>закључења</w:t>
      </w:r>
      <w:r w:rsidRPr="00184D9F">
        <w:rPr>
          <w:noProof/>
          <w:color w:val="000000" w:themeColor="text1"/>
          <w:lang w:val="sr-Cyrl-CS"/>
        </w:rPr>
        <w:t xml:space="preserve"> </w:t>
      </w:r>
      <w:r>
        <w:rPr>
          <w:noProof/>
          <w:color w:val="000000" w:themeColor="text1"/>
          <w:lang w:val="sr-Cyrl-CS"/>
        </w:rPr>
        <w:t>уговора</w:t>
      </w:r>
      <w:r w:rsidRPr="00184D9F">
        <w:rPr>
          <w:noProof/>
          <w:color w:val="000000" w:themeColor="text1"/>
          <w:lang w:val="sr-Cyrl-CS"/>
        </w:rPr>
        <w:t xml:space="preserve">, </w:t>
      </w:r>
      <w:r>
        <w:rPr>
          <w:noProof/>
          <w:color w:val="000000" w:themeColor="text1"/>
          <w:lang w:val="sr-Cyrl-CS"/>
        </w:rPr>
        <w:t>односно</w:t>
      </w:r>
      <w:r w:rsidRPr="00184D9F">
        <w:rPr>
          <w:noProof/>
          <w:color w:val="000000" w:themeColor="text1"/>
          <w:lang w:val="sr-Cyrl-CS"/>
        </w:rPr>
        <w:t xml:space="preserve"> </w:t>
      </w:r>
      <w:r>
        <w:rPr>
          <w:noProof/>
          <w:color w:val="000000" w:themeColor="text1"/>
          <w:lang w:val="sr-Cyrl-CS"/>
        </w:rPr>
        <w:t>током</w:t>
      </w:r>
      <w:r w:rsidRPr="00184D9F">
        <w:rPr>
          <w:noProof/>
          <w:color w:val="000000" w:themeColor="text1"/>
          <w:lang w:val="sr-Cyrl-CS"/>
        </w:rPr>
        <w:t xml:space="preserve"> </w:t>
      </w:r>
      <w:r>
        <w:rPr>
          <w:noProof/>
          <w:color w:val="000000" w:themeColor="text1"/>
          <w:lang w:val="sr-Cyrl-CS"/>
        </w:rPr>
        <w:t>важења</w:t>
      </w:r>
      <w:r w:rsidRPr="00184D9F">
        <w:rPr>
          <w:noProof/>
          <w:color w:val="000000" w:themeColor="text1"/>
          <w:lang w:val="sr-Cyrl-CS"/>
        </w:rPr>
        <w:t xml:space="preserve"> </w:t>
      </w:r>
      <w:r>
        <w:rPr>
          <w:noProof/>
          <w:color w:val="000000" w:themeColor="text1"/>
          <w:lang w:val="sr-Cyrl-CS"/>
        </w:rPr>
        <w:t>уговора</w:t>
      </w:r>
      <w:r w:rsidRPr="00184D9F">
        <w:rPr>
          <w:noProof/>
          <w:color w:val="000000" w:themeColor="text1"/>
          <w:lang w:val="sr-Cyrl-CS"/>
        </w:rPr>
        <w:t xml:space="preserve"> </w:t>
      </w:r>
      <w:r>
        <w:rPr>
          <w:noProof/>
          <w:color w:val="000000" w:themeColor="text1"/>
          <w:lang w:val="sr-Cyrl-CS"/>
        </w:rPr>
        <w:t>о</w:t>
      </w:r>
      <w:r w:rsidRPr="00184D9F">
        <w:rPr>
          <w:noProof/>
          <w:color w:val="000000" w:themeColor="text1"/>
          <w:lang w:val="sr-Cyrl-CS"/>
        </w:rPr>
        <w:t xml:space="preserve"> </w:t>
      </w:r>
      <w:r>
        <w:rPr>
          <w:noProof/>
          <w:color w:val="000000" w:themeColor="text1"/>
          <w:lang w:val="sr-Cyrl-CS"/>
        </w:rPr>
        <w:t>јавној</w:t>
      </w:r>
      <w:r w:rsidRPr="00184D9F">
        <w:rPr>
          <w:noProof/>
          <w:color w:val="000000" w:themeColor="text1"/>
          <w:lang w:val="sr-Cyrl-CS"/>
        </w:rPr>
        <w:t xml:space="preserve"> </w:t>
      </w:r>
      <w:r>
        <w:rPr>
          <w:noProof/>
          <w:color w:val="000000" w:themeColor="text1"/>
          <w:lang w:val="sr-Cyrl-CS"/>
        </w:rPr>
        <w:t>набавци</w:t>
      </w:r>
      <w:r w:rsidRPr="00184D9F">
        <w:rPr>
          <w:noProof/>
          <w:color w:val="000000" w:themeColor="text1"/>
          <w:lang w:val="sr-Cyrl-CS"/>
        </w:rPr>
        <w:t xml:space="preserve"> </w:t>
      </w:r>
      <w:r>
        <w:rPr>
          <w:noProof/>
          <w:color w:val="000000" w:themeColor="text1"/>
          <w:lang w:val="sr-Cyrl-CS"/>
        </w:rPr>
        <w:t>и</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је</w:t>
      </w:r>
      <w:r w:rsidRPr="00184D9F">
        <w:rPr>
          <w:noProof/>
          <w:color w:val="000000" w:themeColor="text1"/>
          <w:lang w:val="sr-Cyrl-CS"/>
        </w:rPr>
        <w:t xml:space="preserve"> </w:t>
      </w:r>
      <w:r>
        <w:rPr>
          <w:noProof/>
          <w:color w:val="000000" w:themeColor="text1"/>
          <w:lang w:val="sr-Cyrl-CS"/>
        </w:rPr>
        <w:t>документује</w:t>
      </w:r>
      <w:r w:rsidRPr="00184D9F">
        <w:rPr>
          <w:noProof/>
          <w:color w:val="000000" w:themeColor="text1"/>
          <w:lang w:val="sr-Cyrl-CS"/>
        </w:rPr>
        <w:t xml:space="preserve"> </w:t>
      </w:r>
      <w:r>
        <w:rPr>
          <w:noProof/>
          <w:color w:val="000000" w:themeColor="text1"/>
          <w:lang w:val="sr-Cyrl-CS"/>
        </w:rPr>
        <w:t>на</w:t>
      </w:r>
      <w:r w:rsidRPr="00184D9F">
        <w:rPr>
          <w:noProof/>
          <w:color w:val="000000" w:themeColor="text1"/>
          <w:lang w:val="sr-Cyrl-CS"/>
        </w:rPr>
        <w:t xml:space="preserve"> </w:t>
      </w:r>
      <w:r>
        <w:rPr>
          <w:noProof/>
          <w:color w:val="000000" w:themeColor="text1"/>
          <w:lang w:val="sr-Cyrl-CS"/>
        </w:rPr>
        <w:t>прописани</w:t>
      </w:r>
      <w:r w:rsidRPr="00184D9F">
        <w:rPr>
          <w:noProof/>
          <w:color w:val="000000" w:themeColor="text1"/>
          <w:lang w:val="sr-Cyrl-CS"/>
        </w:rPr>
        <w:t xml:space="preserve"> </w:t>
      </w:r>
      <w:r>
        <w:rPr>
          <w:noProof/>
          <w:color w:val="000000" w:themeColor="text1"/>
          <w:lang w:val="sr-Cyrl-CS"/>
        </w:rPr>
        <w:t>начин</w:t>
      </w:r>
      <w:r w:rsidRPr="00184D9F">
        <w:rPr>
          <w:noProof/>
          <w:color w:val="000000" w:themeColor="text1"/>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Испуњеност</w:t>
      </w:r>
      <w:r w:rsidRPr="00184D9F">
        <w:rPr>
          <w:noProof/>
          <w:lang w:val="sr-Cyrl-CS"/>
        </w:rPr>
        <w:t xml:space="preserve"> </w:t>
      </w:r>
      <w:r w:rsidRPr="005774E5">
        <w:rPr>
          <w:b/>
          <w:noProof/>
          <w:lang w:val="sr-Cyrl-CS"/>
        </w:rPr>
        <w:t>обавезних</w:t>
      </w:r>
      <w:r w:rsidRPr="00184D9F">
        <w:rPr>
          <w:noProof/>
          <w:lang w:val="sr-Cyrl-CS"/>
        </w:rPr>
        <w:t xml:space="preserve"> </w:t>
      </w:r>
      <w:r>
        <w:rPr>
          <w:noProof/>
          <w:lang w:val="sr-Cyrl-CS"/>
        </w:rPr>
        <w:t>услова</w:t>
      </w:r>
      <w:r w:rsidRPr="00184D9F">
        <w:rPr>
          <w:noProof/>
          <w:lang w:val="sr-Cyrl-CS"/>
        </w:rPr>
        <w:t xml:space="preserve"> </w:t>
      </w:r>
      <w:r>
        <w:rPr>
          <w:noProof/>
          <w:lang w:val="sr-Cyrl-CS"/>
        </w:rPr>
        <w:t>за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предметне</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доказује</w:t>
      </w:r>
      <w:r w:rsidRPr="00184D9F">
        <w:rPr>
          <w:noProof/>
          <w:lang w:val="sr-Cyrl-CS"/>
        </w:rPr>
        <w:t xml:space="preserve"> </w:t>
      </w:r>
      <w:r>
        <w:rPr>
          <w:noProof/>
          <w:lang w:val="sr-Cyrl-CS"/>
        </w:rPr>
        <w:t>достављањем</w:t>
      </w:r>
      <w:r w:rsidRPr="00184D9F">
        <w:rPr>
          <w:noProof/>
          <w:lang w:val="sr-Cyrl-CS"/>
        </w:rPr>
        <w:t xml:space="preserve"> </w:t>
      </w:r>
      <w:r>
        <w:rPr>
          <w:noProof/>
          <w:lang w:val="sr-Cyrl-CS"/>
        </w:rPr>
        <w:t>следећих</w:t>
      </w:r>
      <w:r w:rsidRPr="00184D9F">
        <w:rPr>
          <w:noProof/>
          <w:lang w:val="sr-Cyrl-CS"/>
        </w:rPr>
        <w:t xml:space="preserve"> </w:t>
      </w:r>
      <w:r>
        <w:rPr>
          <w:noProof/>
          <w:lang w:val="sr-Cyrl-CS"/>
        </w:rPr>
        <w:t>доказа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pStyle w:val="Pasussalistom"/>
        <w:numPr>
          <w:ilvl w:val="0"/>
          <w:numId w:val="21"/>
        </w:numPr>
        <w:jc w:val="both"/>
        <w:rPr>
          <w:noProof/>
          <w:lang w:val="sr-Cyrl-CS"/>
        </w:rPr>
      </w:pPr>
      <w:r>
        <w:rPr>
          <w:noProof/>
          <w:lang w:val="sr-Cyrl-CS"/>
        </w:rPr>
        <w:t>Услов</w:t>
      </w:r>
      <w:r w:rsidRPr="00184D9F">
        <w:rPr>
          <w:noProof/>
          <w:lang w:val="sr-Cyrl-CS"/>
        </w:rPr>
        <w:t xml:space="preserve"> </w:t>
      </w:r>
      <w:r>
        <w:rPr>
          <w:noProof/>
          <w:lang w:val="sr-Cyrl-CS"/>
        </w:rPr>
        <w:t>из</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1) </w:t>
      </w:r>
      <w:r>
        <w:rPr>
          <w:noProof/>
          <w:lang w:val="sr-Cyrl-CS"/>
        </w:rPr>
        <w:t>Закона</w:t>
      </w:r>
      <w:r w:rsidRPr="00184D9F">
        <w:rPr>
          <w:noProof/>
          <w:lang w:val="sr-Cyrl-CS"/>
        </w:rPr>
        <w:t xml:space="preserve"> - </w:t>
      </w:r>
      <w:r>
        <w:rPr>
          <w:noProof/>
          <w:lang w:val="sr-Cyrl-CS"/>
        </w:rPr>
        <w:t>Доказ</w:t>
      </w:r>
      <w:r w:rsidRPr="00184D9F">
        <w:rPr>
          <w:noProof/>
          <w:lang w:val="sr-Cyrl-CS"/>
        </w:rPr>
        <w:t xml:space="preserve">: </w:t>
      </w:r>
      <w:r>
        <w:rPr>
          <w:noProof/>
          <w:lang w:val="sr-Cyrl-CS"/>
        </w:rPr>
        <w:t>Извод</w:t>
      </w:r>
      <w:r w:rsidRPr="00184D9F">
        <w:rPr>
          <w:noProof/>
          <w:lang w:val="sr-Cyrl-CS"/>
        </w:rPr>
        <w:t xml:space="preserve"> </w:t>
      </w:r>
      <w:r>
        <w:rPr>
          <w:noProof/>
          <w:lang w:val="sr-Cyrl-CS"/>
        </w:rPr>
        <w:t>из</w:t>
      </w:r>
      <w:r w:rsidRPr="00184D9F">
        <w:rPr>
          <w:noProof/>
          <w:lang w:val="sr-Cyrl-CS"/>
        </w:rPr>
        <w:t xml:space="preserve"> </w:t>
      </w:r>
      <w:r>
        <w:rPr>
          <w:noProof/>
          <w:lang w:val="sr-Cyrl-CS"/>
        </w:rPr>
        <w:t>регистра</w:t>
      </w:r>
      <w:r w:rsidRPr="00184D9F">
        <w:rPr>
          <w:noProof/>
          <w:lang w:val="sr-Cyrl-CS"/>
        </w:rPr>
        <w:t xml:space="preserve"> </w:t>
      </w:r>
      <w:r>
        <w:rPr>
          <w:noProof/>
          <w:lang w:val="sr-Cyrl-CS"/>
        </w:rPr>
        <w:t>Агенције</w:t>
      </w:r>
      <w:r w:rsidRPr="00184D9F">
        <w:rPr>
          <w:noProof/>
          <w:lang w:val="sr-Cyrl-CS"/>
        </w:rPr>
        <w:t xml:space="preserve"> </w:t>
      </w:r>
      <w:r>
        <w:rPr>
          <w:noProof/>
          <w:lang w:val="sr-Cyrl-CS"/>
        </w:rPr>
        <w:t>за</w:t>
      </w:r>
      <w:r w:rsidRPr="00184D9F">
        <w:rPr>
          <w:noProof/>
          <w:lang w:val="sr-Cyrl-CS"/>
        </w:rPr>
        <w:t xml:space="preserve"> </w:t>
      </w:r>
      <w:r>
        <w:rPr>
          <w:noProof/>
          <w:lang w:val="sr-Cyrl-CS"/>
        </w:rPr>
        <w:t>привредне</w:t>
      </w:r>
      <w:r w:rsidRPr="00184D9F">
        <w:rPr>
          <w:noProof/>
          <w:lang w:val="sr-Cyrl-CS"/>
        </w:rPr>
        <w:t xml:space="preserve"> </w:t>
      </w:r>
      <w:r>
        <w:rPr>
          <w:noProof/>
          <w:lang w:val="sr-Cyrl-CS"/>
        </w:rPr>
        <w:t>регистре</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извод</w:t>
      </w:r>
      <w:r w:rsidRPr="00184D9F">
        <w:rPr>
          <w:noProof/>
          <w:lang w:val="sr-Cyrl-CS"/>
        </w:rPr>
        <w:t xml:space="preserve"> </w:t>
      </w:r>
      <w:r>
        <w:rPr>
          <w:noProof/>
          <w:lang w:val="sr-Cyrl-CS"/>
        </w:rPr>
        <w:t>из</w:t>
      </w:r>
      <w:r w:rsidRPr="00184D9F">
        <w:rPr>
          <w:noProof/>
          <w:lang w:val="sr-Cyrl-CS"/>
        </w:rPr>
        <w:t xml:space="preserve"> </w:t>
      </w:r>
      <w:r>
        <w:rPr>
          <w:noProof/>
          <w:lang w:val="sr-Cyrl-CS"/>
        </w:rPr>
        <w:t>регистра</w:t>
      </w:r>
      <w:r w:rsidRPr="00184D9F">
        <w:rPr>
          <w:noProof/>
          <w:lang w:val="sr-Cyrl-CS"/>
        </w:rPr>
        <w:t xml:space="preserve"> </w:t>
      </w:r>
      <w:r>
        <w:rPr>
          <w:noProof/>
          <w:lang w:val="sr-Cyrl-CS"/>
        </w:rPr>
        <w:t>надлежног</w:t>
      </w:r>
      <w:r w:rsidRPr="00184D9F">
        <w:rPr>
          <w:noProof/>
          <w:lang w:val="sr-Cyrl-CS"/>
        </w:rPr>
        <w:t xml:space="preserve"> </w:t>
      </w:r>
      <w:r>
        <w:rPr>
          <w:noProof/>
          <w:lang w:val="sr-Cyrl-CS"/>
        </w:rPr>
        <w:t>Привредног</w:t>
      </w:r>
      <w:r w:rsidRPr="00184D9F">
        <w:rPr>
          <w:noProof/>
          <w:lang w:val="sr-Cyrl-CS"/>
        </w:rPr>
        <w:t xml:space="preserve"> </w:t>
      </w:r>
      <w:r>
        <w:rPr>
          <w:noProof/>
          <w:lang w:val="sr-Cyrl-CS"/>
        </w:rPr>
        <w:t>суда</w:t>
      </w:r>
      <w:r w:rsidRPr="00184D9F">
        <w:rPr>
          <w:noProof/>
          <w:lang w:val="sr-Cyrl-CS"/>
        </w:rPr>
        <w:t>;</w:t>
      </w:r>
    </w:p>
    <w:p w:rsidR="006B34D0" w:rsidRPr="00184D9F" w:rsidRDefault="006B34D0" w:rsidP="006B34D0">
      <w:pPr>
        <w:jc w:val="both"/>
        <w:rPr>
          <w:noProof/>
          <w:lang w:val="sr-Cyrl-CS"/>
        </w:rPr>
      </w:pPr>
    </w:p>
    <w:p w:rsidR="001820FE" w:rsidRPr="001820FE" w:rsidRDefault="006B34D0" w:rsidP="001820FE">
      <w:pPr>
        <w:pStyle w:val="Pasussalistom"/>
        <w:numPr>
          <w:ilvl w:val="0"/>
          <w:numId w:val="21"/>
        </w:numPr>
        <w:autoSpaceDE w:val="0"/>
        <w:spacing w:line="240" w:lineRule="auto"/>
        <w:jc w:val="both"/>
        <w:rPr>
          <w:noProof/>
          <w:lang w:val="sr-Cyrl-CS"/>
        </w:rPr>
      </w:pPr>
      <w:r w:rsidRPr="001820FE">
        <w:rPr>
          <w:noProof/>
          <w:lang w:val="sr-Cyrl-CS"/>
        </w:rPr>
        <w:t xml:space="preserve">Услов из чл. 75. ст. 1. тач. 2) Закона - Доказ: </w:t>
      </w:r>
      <w:r w:rsidRPr="001820FE">
        <w:rPr>
          <w:noProof/>
          <w:u w:val="single"/>
          <w:lang w:val="sr-Cyrl-CS"/>
        </w:rPr>
        <w:t>Правна лица</w:t>
      </w:r>
      <w:r w:rsidRPr="001820FE">
        <w:rPr>
          <w:noProof/>
          <w:lang w:val="sr-Cyrl-CS"/>
        </w:rPr>
        <w:t>:</w:t>
      </w:r>
    </w:p>
    <w:p w:rsidR="001965BB" w:rsidRDefault="006B34D0" w:rsidP="001965BB">
      <w:pPr>
        <w:pStyle w:val="Pasussalistom"/>
        <w:numPr>
          <w:ilvl w:val="0"/>
          <w:numId w:val="33"/>
        </w:numPr>
        <w:autoSpaceDE w:val="0"/>
        <w:spacing w:line="240" w:lineRule="auto"/>
        <w:jc w:val="both"/>
        <w:rPr>
          <w:noProof/>
          <w:lang w:val="sr-Cyrl-CS"/>
        </w:rPr>
      </w:pPr>
      <w:r w:rsidRPr="001965BB">
        <w:rPr>
          <w:noProof/>
          <w:lang w:val="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820FE" w:rsidRDefault="001820FE" w:rsidP="001965BB">
      <w:pPr>
        <w:pStyle w:val="Pasussalistom"/>
        <w:numPr>
          <w:ilvl w:val="0"/>
          <w:numId w:val="33"/>
        </w:numPr>
        <w:autoSpaceDE w:val="0"/>
        <w:spacing w:line="240" w:lineRule="auto"/>
        <w:jc w:val="both"/>
        <w:rPr>
          <w:noProof/>
          <w:lang w:val="sr-Cyrl-CS"/>
        </w:rPr>
      </w:pPr>
      <w:r w:rsidRPr="001965BB">
        <w:rPr>
          <w:noProof/>
          <w:lang w:val="sr-Cyrl-CS"/>
        </w:rPr>
        <w:t xml:space="preserve"> </w:t>
      </w:r>
      <w:r w:rsidR="006B34D0" w:rsidRPr="001965BB">
        <w:rPr>
          <w:noProof/>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w:t>
      </w:r>
      <w:r w:rsidRPr="001965BB">
        <w:rPr>
          <w:noProof/>
          <w:lang w:val="sr-Cyrl-CS"/>
        </w:rPr>
        <w:t xml:space="preserve">а </w:t>
      </w:r>
      <w:hyperlink r:id="rId14" w:history="1">
        <w:r w:rsidRPr="001820FE">
          <w:rPr>
            <w:rStyle w:val="Hiperveza"/>
            <w:lang w:eastAsia="zh-CN"/>
          </w:rPr>
          <w:t>http://www.bg.vi.sud.rs/lt/articles/o-visem-sudu/obavestenje-ke-za-pravna-lica-i-fizicka-lica.html</w:t>
        </w:r>
      </w:hyperlink>
      <w:r w:rsidRPr="001965BB">
        <w:rPr>
          <w:noProof/>
          <w:lang w:val="sr-Cyrl-CS"/>
        </w:rPr>
        <w:t xml:space="preserve"> </w:t>
      </w:r>
      <w:r w:rsidR="006B34D0" w:rsidRPr="001965BB">
        <w:rPr>
          <w:noProof/>
          <w:lang w:val="sr-Cyrl-CS"/>
        </w:rPr>
        <w:t xml:space="preserve">; </w:t>
      </w:r>
    </w:p>
    <w:p w:rsidR="001820FE" w:rsidRPr="001965BB" w:rsidRDefault="001965BB" w:rsidP="001965BB">
      <w:pPr>
        <w:pStyle w:val="Pasussalistom"/>
        <w:numPr>
          <w:ilvl w:val="0"/>
          <w:numId w:val="33"/>
        </w:numPr>
        <w:autoSpaceDE w:val="0"/>
        <w:spacing w:line="240" w:lineRule="auto"/>
        <w:ind w:left="1134"/>
        <w:jc w:val="both"/>
        <w:rPr>
          <w:noProof/>
          <w:lang w:val="sr-Cyrl-CS"/>
        </w:rPr>
      </w:pPr>
      <w:r w:rsidRPr="001965BB">
        <w:rPr>
          <w:noProof/>
          <w:lang w:val="sr-Cyrl-CS"/>
        </w:rPr>
        <w:t xml:space="preserve"> </w:t>
      </w:r>
      <w:r w:rsidR="006B34D0" w:rsidRPr="001965BB">
        <w:rPr>
          <w:noProof/>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001820FE" w:rsidRPr="001965BB">
        <w:rPr>
          <w:noProof/>
          <w:lang w:val="sr-Cyrl-CS"/>
        </w:rPr>
        <w:t>криминала</w:t>
      </w:r>
      <w:r w:rsidR="006B34D0" w:rsidRPr="001965BB">
        <w:rPr>
          <w:noProof/>
          <w:lang w:val="sr-Cyrl-CS"/>
        </w:rPr>
        <w:t xml:space="preserve">. Уколико понуђач има више законских заступника дужан је да достави доказ за сваког од њих. </w:t>
      </w:r>
    </w:p>
    <w:p w:rsidR="006B34D0" w:rsidRPr="001820FE" w:rsidRDefault="006B34D0" w:rsidP="001820FE">
      <w:pPr>
        <w:autoSpaceDE w:val="0"/>
        <w:spacing w:line="240" w:lineRule="auto"/>
        <w:ind w:left="360"/>
        <w:jc w:val="both"/>
        <w:rPr>
          <w:noProof/>
          <w:lang w:val="sr-Cyrl-CS"/>
        </w:rPr>
      </w:pPr>
      <w:r w:rsidRPr="001820FE">
        <w:rPr>
          <w:noProof/>
          <w:lang w:val="sr-Cyrl-CS"/>
        </w:rPr>
        <w:t xml:space="preserve"> </w:t>
      </w:r>
      <w:r w:rsidRPr="001820FE">
        <w:rPr>
          <w:noProof/>
          <w:u w:val="single"/>
          <w:lang w:val="sr-Cyrl-CS"/>
        </w:rPr>
        <w:t>Предузетници и физичка лица:</w:t>
      </w:r>
      <w:r w:rsidRPr="001820FE">
        <w:rPr>
          <w:noProof/>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4D0" w:rsidRPr="00184D9F" w:rsidRDefault="006B34D0" w:rsidP="006B34D0">
      <w:pPr>
        <w:pStyle w:val="Pasussalistom"/>
        <w:jc w:val="both"/>
        <w:rPr>
          <w:noProof/>
          <w:lang w:val="sr-Cyrl-CS"/>
        </w:rPr>
      </w:pPr>
      <w:r>
        <w:rPr>
          <w:noProof/>
          <w:lang w:val="sr-Cyrl-CS"/>
        </w:rPr>
        <w:t>Доказ</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бити</w:t>
      </w:r>
      <w:r w:rsidRPr="00184D9F">
        <w:rPr>
          <w:noProof/>
          <w:lang w:val="sr-Cyrl-CS"/>
        </w:rPr>
        <w:t xml:space="preserve"> </w:t>
      </w:r>
      <w:r>
        <w:rPr>
          <w:noProof/>
          <w:lang w:val="sr-Cyrl-CS"/>
        </w:rPr>
        <w:t>старији</w:t>
      </w:r>
      <w:r w:rsidRPr="00184D9F">
        <w:rPr>
          <w:noProof/>
          <w:lang w:val="sr-Cyrl-CS"/>
        </w:rPr>
        <w:t xml:space="preserve"> </w:t>
      </w:r>
      <w:r>
        <w:rPr>
          <w:noProof/>
          <w:lang w:val="sr-Cyrl-CS"/>
        </w:rPr>
        <w:t>од</w:t>
      </w:r>
      <w:r w:rsidRPr="00184D9F">
        <w:rPr>
          <w:noProof/>
          <w:lang w:val="sr-Cyrl-CS"/>
        </w:rPr>
        <w:t xml:space="preserve"> </w:t>
      </w:r>
      <w:r>
        <w:rPr>
          <w:noProof/>
          <w:lang w:val="sr-Cyrl-CS"/>
        </w:rPr>
        <w:t>два</w:t>
      </w:r>
      <w:r w:rsidRPr="00184D9F">
        <w:rPr>
          <w:noProof/>
          <w:lang w:val="sr-Cyrl-CS"/>
        </w:rPr>
        <w:t xml:space="preserve"> </w:t>
      </w:r>
      <w:r>
        <w:rPr>
          <w:noProof/>
          <w:lang w:val="sr-Cyrl-CS"/>
        </w:rPr>
        <w:t>месеца</w:t>
      </w:r>
      <w:r w:rsidRPr="00184D9F">
        <w:rPr>
          <w:noProof/>
          <w:lang w:val="sr-Cyrl-CS"/>
        </w:rPr>
        <w:t xml:space="preserve"> </w:t>
      </w:r>
      <w:r>
        <w:rPr>
          <w:noProof/>
          <w:lang w:val="sr-Cyrl-CS"/>
        </w:rPr>
        <w:t>пре</w:t>
      </w:r>
      <w:r w:rsidRPr="00184D9F">
        <w:rPr>
          <w:noProof/>
          <w:lang w:val="sr-Cyrl-CS"/>
        </w:rPr>
        <w:t xml:space="preserve"> </w:t>
      </w:r>
      <w:r>
        <w:rPr>
          <w:noProof/>
          <w:lang w:val="sr-Cyrl-CS"/>
        </w:rPr>
        <w:t>отварања</w:t>
      </w:r>
      <w:r w:rsidRPr="00184D9F">
        <w:rPr>
          <w:noProof/>
          <w:lang w:val="sr-Cyrl-CS"/>
        </w:rPr>
        <w:t xml:space="preserve"> </w:t>
      </w:r>
      <w:r>
        <w:rPr>
          <w:noProof/>
          <w:lang w:val="sr-Cyrl-CS"/>
        </w:rPr>
        <w:t>понуда</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pStyle w:val="Pasussalistom"/>
        <w:numPr>
          <w:ilvl w:val="0"/>
          <w:numId w:val="21"/>
        </w:numPr>
        <w:jc w:val="both"/>
        <w:rPr>
          <w:noProof/>
          <w:lang w:val="sr-Cyrl-CS"/>
        </w:rPr>
      </w:pPr>
      <w:r>
        <w:rPr>
          <w:noProof/>
          <w:lang w:val="sr-Cyrl-CS"/>
        </w:rPr>
        <w:t>Услов</w:t>
      </w:r>
      <w:r w:rsidRPr="00184D9F">
        <w:rPr>
          <w:noProof/>
          <w:lang w:val="sr-Cyrl-CS"/>
        </w:rPr>
        <w:t xml:space="preserve"> </w:t>
      </w:r>
      <w:r>
        <w:rPr>
          <w:noProof/>
          <w:lang w:val="sr-Cyrl-CS"/>
        </w:rPr>
        <w:t>из</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4) </w:t>
      </w:r>
      <w:r>
        <w:rPr>
          <w:noProof/>
          <w:lang w:val="sr-Cyrl-CS"/>
        </w:rPr>
        <w:t>Закона</w:t>
      </w:r>
      <w:r w:rsidRPr="00184D9F">
        <w:rPr>
          <w:noProof/>
          <w:lang w:val="sr-Cyrl-CS"/>
        </w:rPr>
        <w:t xml:space="preserve"> - </w:t>
      </w:r>
      <w:r>
        <w:rPr>
          <w:noProof/>
          <w:lang w:val="sr-Cyrl-CS"/>
        </w:rPr>
        <w:t>Доказ</w:t>
      </w:r>
      <w:r w:rsidRPr="00184D9F">
        <w:rPr>
          <w:noProof/>
          <w:lang w:val="sr-Cyrl-CS"/>
        </w:rPr>
        <w:t xml:space="preserve">: </w:t>
      </w:r>
      <w:r>
        <w:rPr>
          <w:noProof/>
          <w:lang w:val="sr-Cyrl-CS"/>
        </w:rPr>
        <w:t>Уверење</w:t>
      </w:r>
      <w:r w:rsidRPr="00184D9F">
        <w:rPr>
          <w:noProof/>
          <w:lang w:val="sr-Cyrl-CS"/>
        </w:rPr>
        <w:t xml:space="preserve"> </w:t>
      </w:r>
      <w:r>
        <w:rPr>
          <w:noProof/>
          <w:lang w:val="sr-Cyrl-CS"/>
        </w:rPr>
        <w:t>Пореске</w:t>
      </w:r>
      <w:r w:rsidRPr="00184D9F">
        <w:rPr>
          <w:noProof/>
          <w:lang w:val="sr-Cyrl-CS"/>
        </w:rPr>
        <w:t xml:space="preserve"> </w:t>
      </w:r>
      <w:r>
        <w:rPr>
          <w:noProof/>
          <w:lang w:val="sr-Cyrl-CS"/>
        </w:rPr>
        <w:t>управе</w:t>
      </w:r>
      <w:r w:rsidRPr="00184D9F">
        <w:rPr>
          <w:noProof/>
          <w:lang w:val="sr-Cyrl-CS"/>
        </w:rPr>
        <w:t xml:space="preserve"> </w:t>
      </w:r>
      <w:r>
        <w:rPr>
          <w:noProof/>
          <w:lang w:val="sr-Cyrl-CS"/>
        </w:rPr>
        <w:t>Министарства</w:t>
      </w:r>
      <w:r w:rsidRPr="00184D9F">
        <w:rPr>
          <w:noProof/>
          <w:lang w:val="sr-Cyrl-CS"/>
        </w:rPr>
        <w:t xml:space="preserve"> </w:t>
      </w:r>
      <w:r>
        <w:rPr>
          <w:noProof/>
          <w:lang w:val="sr-Cyrl-CS"/>
        </w:rPr>
        <w:t>финансија</w:t>
      </w:r>
      <w:r w:rsidRPr="00184D9F">
        <w:rPr>
          <w:noProof/>
          <w:lang w:val="sr-Cyrl-CS"/>
        </w:rPr>
        <w:t xml:space="preserve"> </w:t>
      </w:r>
      <w:r>
        <w:rPr>
          <w:noProof/>
          <w:lang w:val="sr-Cyrl-CS"/>
        </w:rPr>
        <w:t>и</w:t>
      </w:r>
      <w:r w:rsidRPr="00184D9F">
        <w:rPr>
          <w:noProof/>
          <w:lang w:val="sr-Cyrl-CS"/>
        </w:rPr>
        <w:t xml:space="preserve"> </w:t>
      </w:r>
      <w:r>
        <w:rPr>
          <w:noProof/>
          <w:lang w:val="sr-Cyrl-CS"/>
        </w:rPr>
        <w:t>привреде</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измирио</w:t>
      </w:r>
      <w:r w:rsidRPr="00184D9F">
        <w:rPr>
          <w:noProof/>
          <w:lang w:val="sr-Cyrl-CS"/>
        </w:rPr>
        <w:t xml:space="preserve"> </w:t>
      </w:r>
      <w:r>
        <w:rPr>
          <w:noProof/>
          <w:lang w:val="sr-Cyrl-CS"/>
        </w:rPr>
        <w:t>доспеле</w:t>
      </w:r>
      <w:r w:rsidRPr="00184D9F">
        <w:rPr>
          <w:noProof/>
          <w:lang w:val="sr-Cyrl-CS"/>
        </w:rPr>
        <w:t xml:space="preserve"> </w:t>
      </w:r>
      <w:r>
        <w:rPr>
          <w:noProof/>
          <w:lang w:val="sr-Cyrl-CS"/>
        </w:rPr>
        <w:t>порезе</w:t>
      </w:r>
      <w:r w:rsidRPr="00184D9F">
        <w:rPr>
          <w:noProof/>
          <w:lang w:val="sr-Cyrl-CS"/>
        </w:rPr>
        <w:t xml:space="preserve"> </w:t>
      </w:r>
      <w:r>
        <w:rPr>
          <w:noProof/>
          <w:lang w:val="sr-Cyrl-CS"/>
        </w:rPr>
        <w:t>и</w:t>
      </w:r>
      <w:r w:rsidRPr="00184D9F">
        <w:rPr>
          <w:noProof/>
          <w:lang w:val="sr-Cyrl-CS"/>
        </w:rPr>
        <w:t xml:space="preserve"> </w:t>
      </w:r>
      <w:r>
        <w:rPr>
          <w:noProof/>
          <w:lang w:val="sr-Cyrl-CS"/>
        </w:rPr>
        <w:t>доприносе</w:t>
      </w:r>
      <w:r w:rsidRPr="00184D9F">
        <w:rPr>
          <w:noProof/>
          <w:lang w:val="sr-Cyrl-CS"/>
        </w:rPr>
        <w:t xml:space="preserve"> </w:t>
      </w:r>
      <w:r>
        <w:rPr>
          <w:noProof/>
          <w:lang w:val="sr-Cyrl-CS"/>
        </w:rPr>
        <w:t>и</w:t>
      </w:r>
      <w:r w:rsidRPr="00184D9F">
        <w:rPr>
          <w:noProof/>
          <w:lang w:val="sr-Cyrl-CS"/>
        </w:rPr>
        <w:t xml:space="preserve"> </w:t>
      </w:r>
      <w:r>
        <w:rPr>
          <w:noProof/>
          <w:lang w:val="sr-Cyrl-CS"/>
        </w:rPr>
        <w:t>уверење</w:t>
      </w:r>
      <w:r w:rsidRPr="00184D9F">
        <w:rPr>
          <w:noProof/>
          <w:lang w:val="sr-Cyrl-CS"/>
        </w:rPr>
        <w:t xml:space="preserve"> </w:t>
      </w:r>
      <w:r>
        <w:rPr>
          <w:noProof/>
          <w:lang w:val="sr-Cyrl-CS"/>
        </w:rPr>
        <w:t>надлежне</w:t>
      </w:r>
      <w:r w:rsidRPr="00184D9F">
        <w:rPr>
          <w:noProof/>
          <w:lang w:val="sr-Cyrl-CS"/>
        </w:rPr>
        <w:t xml:space="preserve"> </w:t>
      </w:r>
      <w:r>
        <w:rPr>
          <w:noProof/>
          <w:lang w:val="sr-Cyrl-CS"/>
        </w:rPr>
        <w:t>управе</w:t>
      </w:r>
      <w:r w:rsidRPr="00184D9F">
        <w:rPr>
          <w:noProof/>
          <w:lang w:val="sr-Cyrl-CS"/>
        </w:rPr>
        <w:t xml:space="preserve"> </w:t>
      </w:r>
      <w:r>
        <w:rPr>
          <w:noProof/>
          <w:lang w:val="sr-Cyrl-CS"/>
        </w:rPr>
        <w:t>локалне</w:t>
      </w:r>
      <w:r w:rsidRPr="00184D9F">
        <w:rPr>
          <w:noProof/>
          <w:lang w:val="sr-Cyrl-CS"/>
        </w:rPr>
        <w:t xml:space="preserve"> </w:t>
      </w:r>
      <w:r>
        <w:rPr>
          <w:noProof/>
          <w:lang w:val="sr-Cyrl-CS"/>
        </w:rPr>
        <w:t>самоуправе</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измирио</w:t>
      </w:r>
      <w:r w:rsidRPr="00184D9F">
        <w:rPr>
          <w:noProof/>
          <w:lang w:val="sr-Cyrl-CS"/>
        </w:rPr>
        <w:t xml:space="preserve"> </w:t>
      </w:r>
      <w:r>
        <w:rPr>
          <w:noProof/>
          <w:lang w:val="sr-Cyrl-CS"/>
        </w:rPr>
        <w:t>обавезе</w:t>
      </w:r>
      <w:r w:rsidRPr="00184D9F">
        <w:rPr>
          <w:noProof/>
          <w:lang w:val="sr-Cyrl-CS"/>
        </w:rPr>
        <w:t xml:space="preserve"> </w:t>
      </w:r>
      <w:r>
        <w:rPr>
          <w:noProof/>
          <w:lang w:val="sr-Cyrl-CS"/>
        </w:rPr>
        <w:t>по</w:t>
      </w:r>
      <w:r w:rsidRPr="00184D9F">
        <w:rPr>
          <w:noProof/>
          <w:lang w:val="sr-Cyrl-CS"/>
        </w:rPr>
        <w:t xml:space="preserve"> </w:t>
      </w:r>
      <w:r>
        <w:rPr>
          <w:noProof/>
          <w:lang w:val="sr-Cyrl-CS"/>
        </w:rPr>
        <w:t>основу</w:t>
      </w:r>
      <w:r w:rsidRPr="00184D9F">
        <w:rPr>
          <w:noProof/>
          <w:lang w:val="sr-Cyrl-CS"/>
        </w:rPr>
        <w:t xml:space="preserve"> </w:t>
      </w:r>
      <w:r>
        <w:rPr>
          <w:noProof/>
          <w:lang w:val="sr-Cyrl-CS"/>
        </w:rPr>
        <w:t>изворних</w:t>
      </w:r>
      <w:r w:rsidRPr="00184D9F">
        <w:rPr>
          <w:noProof/>
          <w:lang w:val="sr-Cyrl-CS"/>
        </w:rPr>
        <w:t xml:space="preserve"> </w:t>
      </w:r>
      <w:r>
        <w:rPr>
          <w:noProof/>
          <w:lang w:val="sr-Cyrl-CS"/>
        </w:rPr>
        <w:t>локалних</w:t>
      </w:r>
      <w:r w:rsidRPr="00184D9F">
        <w:rPr>
          <w:noProof/>
          <w:lang w:val="sr-Cyrl-CS"/>
        </w:rPr>
        <w:t xml:space="preserve"> </w:t>
      </w:r>
      <w:r>
        <w:rPr>
          <w:noProof/>
          <w:lang w:val="sr-Cyrl-CS"/>
        </w:rPr>
        <w:t>јавних</w:t>
      </w:r>
      <w:r w:rsidRPr="00184D9F">
        <w:rPr>
          <w:noProof/>
          <w:lang w:val="sr-Cyrl-CS"/>
        </w:rPr>
        <w:t xml:space="preserve"> </w:t>
      </w:r>
      <w:r>
        <w:rPr>
          <w:noProof/>
          <w:lang w:val="sr-Cyrl-CS"/>
        </w:rPr>
        <w:t>прихода</w:t>
      </w:r>
      <w:r w:rsidRPr="00184D9F">
        <w:rPr>
          <w:noProof/>
          <w:lang w:val="sr-Cyrl-CS"/>
        </w:rPr>
        <w:t xml:space="preserve"> </w:t>
      </w:r>
      <w:r>
        <w:rPr>
          <w:noProof/>
          <w:lang w:val="sr-Cyrl-CS"/>
        </w:rPr>
        <w:t>или</w:t>
      </w:r>
      <w:r w:rsidRPr="00184D9F">
        <w:rPr>
          <w:noProof/>
          <w:lang w:val="sr-Cyrl-CS"/>
        </w:rPr>
        <w:t xml:space="preserve"> </w:t>
      </w:r>
      <w:r>
        <w:rPr>
          <w:noProof/>
          <w:lang w:val="sr-Cyrl-CS"/>
        </w:rPr>
        <w:t>потврду</w:t>
      </w:r>
      <w:r w:rsidRPr="00184D9F">
        <w:rPr>
          <w:noProof/>
          <w:lang w:val="sr-Cyrl-CS"/>
        </w:rPr>
        <w:t xml:space="preserve"> </w:t>
      </w:r>
      <w:r>
        <w:rPr>
          <w:noProof/>
          <w:lang w:val="sr-Cyrl-CS"/>
        </w:rPr>
        <w:t>Агенције</w:t>
      </w:r>
      <w:r w:rsidRPr="00184D9F">
        <w:rPr>
          <w:noProof/>
          <w:lang w:val="sr-Cyrl-CS"/>
        </w:rPr>
        <w:t xml:space="preserve"> </w:t>
      </w:r>
      <w:r>
        <w:rPr>
          <w:noProof/>
          <w:lang w:val="sr-Cyrl-CS"/>
        </w:rPr>
        <w:t>за</w:t>
      </w:r>
      <w:r w:rsidRPr="00184D9F">
        <w:rPr>
          <w:noProof/>
          <w:lang w:val="sr-Cyrl-CS"/>
        </w:rPr>
        <w:t xml:space="preserve"> </w:t>
      </w:r>
      <w:r>
        <w:rPr>
          <w:noProof/>
          <w:lang w:val="sr-Cyrl-CS"/>
        </w:rPr>
        <w:t>приватизацију</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налази</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приватизације</w:t>
      </w:r>
      <w:r w:rsidRPr="00184D9F">
        <w:rPr>
          <w:noProof/>
          <w:lang w:val="sr-Cyrl-CS"/>
        </w:rPr>
        <w:t xml:space="preserve">. </w:t>
      </w:r>
    </w:p>
    <w:p w:rsidR="006B34D0" w:rsidRPr="00184D9F" w:rsidRDefault="006B34D0" w:rsidP="00825C04">
      <w:pPr>
        <w:pStyle w:val="Pasussalistom"/>
        <w:jc w:val="both"/>
        <w:rPr>
          <w:noProof/>
          <w:lang w:val="sr-Cyrl-CS"/>
        </w:rPr>
      </w:pPr>
      <w:r>
        <w:rPr>
          <w:noProof/>
          <w:lang w:val="sr-Cyrl-CS"/>
        </w:rPr>
        <w:t>Доказ</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бити</w:t>
      </w:r>
      <w:r w:rsidRPr="00184D9F">
        <w:rPr>
          <w:noProof/>
          <w:lang w:val="sr-Cyrl-CS"/>
        </w:rPr>
        <w:t xml:space="preserve"> </w:t>
      </w:r>
      <w:r>
        <w:rPr>
          <w:noProof/>
          <w:lang w:val="sr-Cyrl-CS"/>
        </w:rPr>
        <w:t>старији</w:t>
      </w:r>
      <w:r w:rsidRPr="00184D9F">
        <w:rPr>
          <w:noProof/>
          <w:lang w:val="sr-Cyrl-CS"/>
        </w:rPr>
        <w:t xml:space="preserve"> </w:t>
      </w:r>
      <w:r>
        <w:rPr>
          <w:noProof/>
          <w:lang w:val="sr-Cyrl-CS"/>
        </w:rPr>
        <w:t>од</w:t>
      </w:r>
      <w:r w:rsidRPr="00184D9F">
        <w:rPr>
          <w:noProof/>
          <w:lang w:val="sr-Cyrl-CS"/>
        </w:rPr>
        <w:t xml:space="preserve"> </w:t>
      </w:r>
      <w:r>
        <w:rPr>
          <w:noProof/>
          <w:lang w:val="sr-Cyrl-CS"/>
        </w:rPr>
        <w:t>два</w:t>
      </w:r>
      <w:r w:rsidRPr="00184D9F">
        <w:rPr>
          <w:noProof/>
          <w:lang w:val="sr-Cyrl-CS"/>
        </w:rPr>
        <w:t xml:space="preserve"> </w:t>
      </w:r>
      <w:r>
        <w:rPr>
          <w:noProof/>
          <w:lang w:val="sr-Cyrl-CS"/>
        </w:rPr>
        <w:t>месеца</w:t>
      </w:r>
      <w:r w:rsidRPr="00184D9F">
        <w:rPr>
          <w:noProof/>
          <w:lang w:val="sr-Cyrl-CS"/>
        </w:rPr>
        <w:t xml:space="preserve"> </w:t>
      </w:r>
      <w:r>
        <w:rPr>
          <w:noProof/>
          <w:lang w:val="sr-Cyrl-CS"/>
        </w:rPr>
        <w:t>пре</w:t>
      </w:r>
      <w:r w:rsidRPr="00184D9F">
        <w:rPr>
          <w:noProof/>
          <w:lang w:val="sr-Cyrl-CS"/>
        </w:rPr>
        <w:t xml:space="preserve"> </w:t>
      </w:r>
      <w:r>
        <w:rPr>
          <w:noProof/>
          <w:lang w:val="sr-Cyrl-CS"/>
        </w:rPr>
        <w:t>отварања</w:t>
      </w:r>
      <w:r w:rsidRPr="00184D9F">
        <w:rPr>
          <w:noProof/>
          <w:lang w:val="sr-Cyrl-CS"/>
        </w:rPr>
        <w:t xml:space="preserve"> </w:t>
      </w:r>
      <w:r>
        <w:rPr>
          <w:noProof/>
          <w:lang w:val="sr-Cyrl-CS"/>
        </w:rPr>
        <w:t>понуда</w:t>
      </w:r>
      <w:r w:rsidRPr="00184D9F">
        <w:rPr>
          <w:noProof/>
          <w:lang w:val="sr-Cyrl-CS"/>
        </w:rPr>
        <w:t>;</w:t>
      </w:r>
    </w:p>
    <w:p w:rsidR="006B34D0" w:rsidRDefault="006B34D0" w:rsidP="006B34D0">
      <w:pPr>
        <w:jc w:val="both"/>
        <w:rPr>
          <w:noProof/>
          <w:lang w:val="sr-Cyrl-CS"/>
        </w:rPr>
      </w:pPr>
    </w:p>
    <w:p w:rsidR="0047600B" w:rsidRDefault="006B34D0" w:rsidP="006B34D0">
      <w:pPr>
        <w:pStyle w:val="Pasussalistom"/>
        <w:numPr>
          <w:ilvl w:val="0"/>
          <w:numId w:val="21"/>
        </w:numPr>
        <w:jc w:val="both"/>
        <w:rPr>
          <w:noProof/>
          <w:lang w:val="sr-Cyrl-CS"/>
        </w:rPr>
      </w:pPr>
      <w:r w:rsidRPr="00306CB7">
        <w:rPr>
          <w:noProof/>
          <w:lang w:val="sr-Cyrl-CS"/>
        </w:rPr>
        <w:t>Услов из чл. 75. ст. 1. тач. 5) Закона - Доказ:</w:t>
      </w:r>
    </w:p>
    <w:p w:rsidR="006B34D0" w:rsidRDefault="0047600B" w:rsidP="0047600B">
      <w:pPr>
        <w:ind w:left="360"/>
        <w:jc w:val="both"/>
        <w:rPr>
          <w:rFonts w:ascii="TimesNewRomanPS-BoldMT" w:eastAsiaTheme="minorHAnsi" w:hAnsi="TimesNewRomanPS-BoldMT" w:cs="TimesNewRomanPS-BoldMT"/>
          <w:b/>
          <w:bCs/>
          <w:color w:val="auto"/>
          <w:kern w:val="0"/>
          <w:lang w:eastAsia="en-US"/>
        </w:rPr>
      </w:pPr>
      <w:r w:rsidRPr="0047600B">
        <w:rPr>
          <w:b/>
          <w:noProof/>
          <w:lang w:val="sr-Cyrl-CS"/>
        </w:rPr>
        <w:t>Партија 1.</w:t>
      </w:r>
      <w:r>
        <w:rPr>
          <w:b/>
          <w:noProof/>
          <w:lang w:val="sr-Cyrl-CS"/>
        </w:rPr>
        <w:t xml:space="preserve"> - </w:t>
      </w:r>
      <w:r w:rsidR="000279F9" w:rsidRPr="0047600B">
        <w:rPr>
          <w:noProof/>
          <w:lang w:val="sr-Cyrl-CS"/>
        </w:rPr>
        <w:t>Важећа линценца за о</w:t>
      </w:r>
      <w:r w:rsidR="00306CB7" w:rsidRPr="0047600B">
        <w:rPr>
          <w:noProof/>
          <w:lang w:val="sr-Cyrl-CS"/>
        </w:rPr>
        <w:t>б</w:t>
      </w:r>
      <w:r w:rsidR="000279F9" w:rsidRPr="0047600B">
        <w:rPr>
          <w:noProof/>
          <w:lang w:val="sr-Cyrl-CS"/>
        </w:rPr>
        <w:t>ављање енергетск</w:t>
      </w:r>
      <w:r w:rsidR="00306CB7" w:rsidRPr="0047600B">
        <w:rPr>
          <w:noProof/>
          <w:lang w:val="sr-Cyrl-CS"/>
        </w:rPr>
        <w:t>е</w:t>
      </w:r>
      <w:r w:rsidR="000279F9" w:rsidRPr="0047600B">
        <w:rPr>
          <w:noProof/>
          <w:lang w:val="sr-Cyrl-CS"/>
        </w:rPr>
        <w:t xml:space="preserve"> делатности</w:t>
      </w:r>
      <w:r w:rsidR="00306CB7" w:rsidRPr="0047600B">
        <w:rPr>
          <w:noProof/>
          <w:lang w:val="sr-Cyrl-CS"/>
        </w:rPr>
        <w:t xml:space="preserve">  трговина на мало дериватима нафте (станице за снабдевање горива, моторних возила), издата од стране Агенције за енергетику Републике Србије.</w:t>
      </w:r>
      <w:r w:rsidRPr="0047600B">
        <w:rPr>
          <w:rFonts w:ascii="TimesNewRomanPS-BoldMT" w:eastAsiaTheme="minorHAnsi" w:hAnsi="TimesNewRomanPS-BoldMT" w:cs="TimesNewRomanPS-BoldMT"/>
          <w:b/>
          <w:bCs/>
          <w:color w:val="auto"/>
          <w:kern w:val="0"/>
          <w:lang w:eastAsia="en-US"/>
        </w:rPr>
        <w:t xml:space="preserve"> </w:t>
      </w:r>
      <w:r>
        <w:rPr>
          <w:rFonts w:ascii="TimesNewRomanPS-BoldMT" w:eastAsiaTheme="minorHAnsi" w:hAnsi="TimesNewRomanPS-BoldMT" w:cs="TimesNewRomanPS-BoldMT"/>
          <w:b/>
          <w:bCs/>
          <w:color w:val="auto"/>
          <w:kern w:val="0"/>
          <w:lang w:eastAsia="en-US"/>
        </w:rPr>
        <w:t>Дозвола мора бити важећа</w:t>
      </w:r>
    </w:p>
    <w:p w:rsidR="00B02755" w:rsidRPr="00B02755" w:rsidRDefault="00B02755" w:rsidP="0047600B">
      <w:pPr>
        <w:ind w:left="360"/>
        <w:jc w:val="both"/>
        <w:rPr>
          <w:rFonts w:ascii="TimesNewRomanPS-BoldMT" w:eastAsiaTheme="minorHAnsi" w:hAnsi="TimesNewRomanPS-BoldMT" w:cs="TimesNewRomanPS-BoldMT"/>
          <w:b/>
          <w:bCs/>
          <w:color w:val="auto"/>
          <w:kern w:val="0"/>
          <w:lang w:eastAsia="en-US"/>
        </w:rPr>
      </w:pPr>
    </w:p>
    <w:p w:rsidR="0047600B" w:rsidRDefault="0047600B" w:rsidP="0047600B">
      <w:pPr>
        <w:autoSpaceDE w:val="0"/>
        <w:autoSpaceDN w:val="0"/>
        <w:adjustRightInd w:val="0"/>
        <w:jc w:val="both"/>
        <w:rPr>
          <w:bCs/>
          <w:noProof/>
          <w:lang w:val="sr-Cyrl-CS" w:eastAsia="sr-Latn-CS"/>
        </w:rPr>
      </w:pPr>
      <w:r>
        <w:rPr>
          <w:b/>
          <w:noProof/>
          <w:lang w:val="sr-Cyrl-CS"/>
        </w:rPr>
        <w:t xml:space="preserve">      Партија 3</w:t>
      </w:r>
      <w:r w:rsidRPr="0047600B">
        <w:rPr>
          <w:b/>
          <w:noProof/>
          <w:lang w:val="sr-Cyrl-CS"/>
        </w:rPr>
        <w:t>-</w:t>
      </w:r>
      <w:r w:rsidRPr="0047600B">
        <w:rPr>
          <w:bCs/>
          <w:noProof/>
          <w:lang w:val="sr-Cyrl-CS" w:eastAsia="sr-Latn-CS"/>
        </w:rPr>
        <w:t xml:space="preserve"> Важећа дозвола надлежног органа – Решење о издавању лиценце за</w:t>
      </w:r>
      <w:r>
        <w:rPr>
          <w:bCs/>
          <w:noProof/>
          <w:lang w:val="sr-Cyrl-CS" w:eastAsia="sr-Latn-CS"/>
        </w:rPr>
        <w:t xml:space="preserve"> </w:t>
      </w:r>
    </w:p>
    <w:p w:rsidR="0047600B" w:rsidRDefault="0047600B" w:rsidP="0047600B">
      <w:pPr>
        <w:autoSpaceDE w:val="0"/>
        <w:autoSpaceDN w:val="0"/>
        <w:adjustRightInd w:val="0"/>
        <w:jc w:val="both"/>
        <w:rPr>
          <w:bCs/>
          <w:noProof/>
          <w:lang w:val="sr-Cyrl-CS" w:eastAsia="sr-Latn-CS"/>
        </w:rPr>
      </w:pPr>
      <w:r>
        <w:rPr>
          <w:bCs/>
          <w:noProof/>
          <w:lang w:val="sr-Cyrl-CS" w:eastAsia="sr-Latn-CS"/>
        </w:rPr>
        <w:t xml:space="preserve">  </w:t>
      </w:r>
      <w:r w:rsidRPr="0047600B">
        <w:rPr>
          <w:bCs/>
          <w:noProof/>
          <w:lang w:val="sr-Cyrl-CS" w:eastAsia="sr-Latn-CS"/>
        </w:rPr>
        <w:t xml:space="preserve"> </w:t>
      </w:r>
      <w:r>
        <w:rPr>
          <w:bCs/>
          <w:noProof/>
          <w:lang w:val="sr-Cyrl-CS" w:eastAsia="sr-Latn-CS"/>
        </w:rPr>
        <w:t xml:space="preserve">   о</w:t>
      </w:r>
      <w:r w:rsidRPr="0047600B">
        <w:rPr>
          <w:bCs/>
          <w:noProof/>
          <w:lang w:val="sr-Cyrl-CS" w:eastAsia="sr-Latn-CS"/>
        </w:rPr>
        <w:t xml:space="preserve">бављање енергетске делатности  трговине нафтом , нафтним дериватима, </w:t>
      </w:r>
    </w:p>
    <w:p w:rsidR="0047600B" w:rsidRDefault="0047600B" w:rsidP="0047600B">
      <w:pPr>
        <w:autoSpaceDE w:val="0"/>
        <w:autoSpaceDN w:val="0"/>
        <w:adjustRightInd w:val="0"/>
        <w:jc w:val="both"/>
        <w:rPr>
          <w:bCs/>
          <w:noProof/>
          <w:lang w:val="sr-Cyrl-CS" w:eastAsia="sr-Latn-CS"/>
        </w:rPr>
      </w:pPr>
      <w:r>
        <w:rPr>
          <w:bCs/>
          <w:noProof/>
          <w:lang w:val="sr-Cyrl-CS" w:eastAsia="sr-Latn-CS"/>
        </w:rPr>
        <w:t xml:space="preserve">      </w:t>
      </w:r>
      <w:r w:rsidRPr="0047600B">
        <w:rPr>
          <w:bCs/>
          <w:noProof/>
          <w:lang w:val="sr-Cyrl-CS" w:eastAsia="sr-Latn-CS"/>
        </w:rPr>
        <w:t>биогоривима и компримованим природним гасом издата од стране Агенције за</w:t>
      </w:r>
    </w:p>
    <w:p w:rsidR="0047600B" w:rsidRDefault="0047600B" w:rsidP="0047600B">
      <w:pPr>
        <w:autoSpaceDE w:val="0"/>
        <w:autoSpaceDN w:val="0"/>
        <w:adjustRightInd w:val="0"/>
        <w:jc w:val="both"/>
        <w:rPr>
          <w:bCs/>
          <w:noProof/>
          <w:lang w:val="sr-Cyrl-CS" w:eastAsia="sr-Latn-CS"/>
        </w:rPr>
      </w:pPr>
      <w:r w:rsidRPr="0047600B">
        <w:rPr>
          <w:bCs/>
          <w:noProof/>
          <w:lang w:val="sr-Cyrl-CS" w:eastAsia="sr-Latn-CS"/>
        </w:rPr>
        <w:t xml:space="preserve"> </w:t>
      </w:r>
      <w:r>
        <w:rPr>
          <w:bCs/>
          <w:noProof/>
          <w:lang w:val="sr-Cyrl-CS" w:eastAsia="sr-Latn-CS"/>
        </w:rPr>
        <w:t xml:space="preserve">     </w:t>
      </w:r>
      <w:r w:rsidRPr="0047600B">
        <w:rPr>
          <w:bCs/>
          <w:noProof/>
          <w:lang w:val="sr-Cyrl-CS" w:eastAsia="sr-Latn-CS"/>
        </w:rPr>
        <w:t>енергетику РС.</w:t>
      </w:r>
    </w:p>
    <w:p w:rsidR="00A35DBB" w:rsidRDefault="00A35DBB" w:rsidP="0047600B">
      <w:pPr>
        <w:autoSpaceDE w:val="0"/>
        <w:autoSpaceDN w:val="0"/>
        <w:adjustRightInd w:val="0"/>
        <w:jc w:val="both"/>
        <w:rPr>
          <w:bCs/>
          <w:noProof/>
          <w:lang w:val="sr-Cyrl-CS" w:eastAsia="sr-Latn-CS"/>
        </w:rPr>
      </w:pPr>
    </w:p>
    <w:p w:rsidR="0047600B" w:rsidRDefault="0047600B" w:rsidP="0047600B">
      <w:pPr>
        <w:autoSpaceDE w:val="0"/>
        <w:autoSpaceDN w:val="0"/>
        <w:adjustRightInd w:val="0"/>
        <w:jc w:val="both"/>
        <w:rPr>
          <w:bCs/>
          <w:noProof/>
          <w:lang w:val="sr-Cyrl-CS" w:eastAsia="sr-Latn-CS"/>
        </w:rPr>
      </w:pPr>
      <w:r>
        <w:rPr>
          <w:bCs/>
          <w:noProof/>
          <w:lang w:val="sr-Cyrl-CS" w:eastAsia="sr-Latn-CS"/>
        </w:rPr>
        <w:t xml:space="preserve">    </w:t>
      </w:r>
      <w:r>
        <w:rPr>
          <w:b/>
          <w:bCs/>
          <w:noProof/>
          <w:lang w:val="sr-Cyrl-CS" w:eastAsia="sr-Latn-CS"/>
        </w:rPr>
        <w:t xml:space="preserve"> Партија 4.-</w:t>
      </w:r>
      <w:r w:rsidRPr="0047600B">
        <w:rPr>
          <w:rFonts w:ascii="Arial" w:hAnsi="Arial" w:cs="Arial"/>
          <w:bCs/>
          <w:noProof/>
          <w:sz w:val="22"/>
          <w:szCs w:val="22"/>
          <w:lang w:val="sr-Cyrl-CS" w:eastAsia="sr-Latn-CS"/>
        </w:rPr>
        <w:t xml:space="preserve"> </w:t>
      </w:r>
      <w:r w:rsidRPr="0047600B">
        <w:rPr>
          <w:bCs/>
          <w:noProof/>
          <w:lang w:val="sr-Cyrl-CS" w:eastAsia="sr-Latn-CS"/>
        </w:rPr>
        <w:t xml:space="preserve">Важећа дозвола надлежног органа – Решење о издавању лиценце за </w:t>
      </w:r>
      <w:r>
        <w:rPr>
          <w:bCs/>
          <w:noProof/>
          <w:lang w:val="sr-Cyrl-CS" w:eastAsia="sr-Latn-CS"/>
        </w:rPr>
        <w:t xml:space="preserve"> </w:t>
      </w:r>
    </w:p>
    <w:p w:rsidR="0047600B" w:rsidRPr="0047600B" w:rsidRDefault="0047600B" w:rsidP="0047600B">
      <w:pPr>
        <w:autoSpaceDE w:val="0"/>
        <w:autoSpaceDN w:val="0"/>
        <w:adjustRightInd w:val="0"/>
        <w:jc w:val="both"/>
        <w:rPr>
          <w:bCs/>
          <w:noProof/>
          <w:lang w:val="sr-Cyrl-CS" w:eastAsia="sr-Latn-CS"/>
        </w:rPr>
      </w:pPr>
      <w:r>
        <w:rPr>
          <w:bCs/>
          <w:noProof/>
          <w:lang w:val="sr-Cyrl-CS" w:eastAsia="sr-Latn-CS"/>
        </w:rPr>
        <w:t xml:space="preserve">        </w:t>
      </w:r>
      <w:r w:rsidRPr="0047600B">
        <w:rPr>
          <w:bCs/>
          <w:noProof/>
          <w:lang w:val="sr-Cyrl-CS" w:eastAsia="sr-Latn-CS"/>
        </w:rPr>
        <w:t>промет нафтних деривата на мало издата од стране Агенције за енергетику РС.</w:t>
      </w:r>
    </w:p>
    <w:p w:rsidR="0047600B" w:rsidRPr="0047600B" w:rsidRDefault="0047600B" w:rsidP="0047600B">
      <w:pPr>
        <w:autoSpaceDE w:val="0"/>
        <w:autoSpaceDN w:val="0"/>
        <w:adjustRightInd w:val="0"/>
        <w:jc w:val="both"/>
        <w:rPr>
          <w:b/>
          <w:bCs/>
          <w:noProof/>
          <w:lang w:val="sr-Cyrl-CS" w:eastAsia="sr-Latn-CS"/>
        </w:rPr>
      </w:pPr>
    </w:p>
    <w:p w:rsidR="006B34D0" w:rsidRPr="00184D9F" w:rsidRDefault="006B34D0" w:rsidP="006B34D0">
      <w:pPr>
        <w:pStyle w:val="Pasussalistom"/>
        <w:numPr>
          <w:ilvl w:val="0"/>
          <w:numId w:val="21"/>
        </w:numPr>
        <w:jc w:val="both"/>
        <w:rPr>
          <w:noProof/>
          <w:color w:val="000000" w:themeColor="text1"/>
          <w:lang w:val="sr-Cyrl-CS"/>
        </w:rPr>
      </w:pPr>
      <w:r>
        <w:rPr>
          <w:noProof/>
          <w:color w:val="000000" w:themeColor="text1"/>
          <w:lang w:val="sr-Cyrl-CS"/>
        </w:rPr>
        <w:t>Услов</w:t>
      </w:r>
      <w:r w:rsidRPr="00184D9F">
        <w:rPr>
          <w:noProof/>
          <w:color w:val="000000" w:themeColor="text1"/>
          <w:lang w:val="sr-Cyrl-CS"/>
        </w:rPr>
        <w:t xml:space="preserve"> </w:t>
      </w:r>
      <w:r>
        <w:rPr>
          <w:noProof/>
          <w:color w:val="000000" w:themeColor="text1"/>
          <w:lang w:val="sr-Cyrl-CS"/>
        </w:rPr>
        <w:t>из</w:t>
      </w:r>
      <w:r w:rsidRPr="00184D9F">
        <w:rPr>
          <w:noProof/>
          <w:color w:val="000000" w:themeColor="text1"/>
          <w:lang w:val="sr-Cyrl-CS"/>
        </w:rPr>
        <w:t xml:space="preserve"> </w:t>
      </w:r>
      <w:r>
        <w:rPr>
          <w:noProof/>
          <w:color w:val="000000" w:themeColor="text1"/>
          <w:lang w:val="sr-Cyrl-CS"/>
        </w:rPr>
        <w:t>члана</w:t>
      </w:r>
      <w:r w:rsidRPr="00184D9F">
        <w:rPr>
          <w:noProof/>
          <w:color w:val="000000" w:themeColor="text1"/>
          <w:lang w:val="sr-Cyrl-CS"/>
        </w:rPr>
        <w:t xml:space="preserve"> </w:t>
      </w:r>
      <w:r>
        <w:rPr>
          <w:noProof/>
          <w:color w:val="000000" w:themeColor="text1"/>
          <w:lang w:val="sr-Cyrl-CS"/>
        </w:rPr>
        <w:t>чл</w:t>
      </w:r>
      <w:r w:rsidRPr="00184D9F">
        <w:rPr>
          <w:noProof/>
          <w:color w:val="000000" w:themeColor="text1"/>
          <w:lang w:val="sr-Cyrl-CS"/>
        </w:rPr>
        <w:t xml:space="preserve">. 75. </w:t>
      </w:r>
      <w:r>
        <w:rPr>
          <w:noProof/>
          <w:color w:val="000000" w:themeColor="text1"/>
          <w:lang w:val="sr-Cyrl-CS"/>
        </w:rPr>
        <w:t>ст</w:t>
      </w:r>
      <w:r w:rsidRPr="00184D9F">
        <w:rPr>
          <w:noProof/>
          <w:color w:val="000000" w:themeColor="text1"/>
          <w:lang w:val="sr-Cyrl-CS"/>
        </w:rPr>
        <w:t xml:space="preserve">. 2.  - </w:t>
      </w:r>
      <w:r>
        <w:rPr>
          <w:noProof/>
          <w:color w:val="000000" w:themeColor="text1"/>
          <w:lang w:val="sr-Cyrl-CS"/>
        </w:rPr>
        <w:t>Доказ</w:t>
      </w:r>
      <w:r w:rsidRPr="00184D9F">
        <w:rPr>
          <w:noProof/>
          <w:color w:val="000000" w:themeColor="text1"/>
          <w:lang w:val="sr-Cyrl-CS"/>
        </w:rPr>
        <w:t xml:space="preserve">: </w:t>
      </w:r>
      <w:r>
        <w:rPr>
          <w:noProof/>
          <w:color w:val="000000" w:themeColor="text1"/>
          <w:lang w:val="sr-Cyrl-CS"/>
        </w:rPr>
        <w:t>Потписан</w:t>
      </w:r>
      <w:r w:rsidRPr="00184D9F">
        <w:rPr>
          <w:noProof/>
          <w:color w:val="000000" w:themeColor="text1"/>
          <w:lang w:val="sr-Cyrl-CS"/>
        </w:rPr>
        <w:t xml:space="preserve"> </w:t>
      </w:r>
      <w:r>
        <w:rPr>
          <w:noProof/>
          <w:color w:val="000000" w:themeColor="text1"/>
          <w:lang w:val="sr-Cyrl-CS"/>
        </w:rPr>
        <w:t>о</w:t>
      </w:r>
      <w:r w:rsidRPr="00184D9F">
        <w:rPr>
          <w:noProof/>
          <w:color w:val="000000" w:themeColor="text1"/>
          <w:lang w:val="sr-Cyrl-CS"/>
        </w:rPr>
        <w:t xml:space="preserve"> </w:t>
      </w:r>
      <w:r>
        <w:rPr>
          <w:noProof/>
          <w:color w:val="000000" w:themeColor="text1"/>
          <w:lang w:val="sr-Cyrl-CS"/>
        </w:rPr>
        <w:t>оверен</w:t>
      </w:r>
      <w:r w:rsidRPr="00184D9F">
        <w:rPr>
          <w:noProof/>
          <w:color w:val="000000" w:themeColor="text1"/>
          <w:lang w:val="sr-Cyrl-CS"/>
        </w:rPr>
        <w:t xml:space="preserve"> </w:t>
      </w:r>
      <w:r>
        <w:rPr>
          <w:noProof/>
          <w:color w:val="000000" w:themeColor="text1"/>
          <w:lang w:val="sr-Cyrl-CS"/>
        </w:rPr>
        <w:t>Образац</w:t>
      </w:r>
      <w:r w:rsidRPr="00184D9F">
        <w:rPr>
          <w:noProof/>
          <w:color w:val="000000" w:themeColor="text1"/>
          <w:lang w:val="sr-Cyrl-CS"/>
        </w:rPr>
        <w:t xml:space="preserve"> </w:t>
      </w:r>
      <w:r>
        <w:rPr>
          <w:noProof/>
          <w:color w:val="000000" w:themeColor="text1"/>
          <w:lang w:val="sr-Cyrl-CS"/>
        </w:rPr>
        <w:t>изјаве</w:t>
      </w:r>
      <w:r w:rsidRPr="00184D9F">
        <w:rPr>
          <w:noProof/>
          <w:color w:val="000000" w:themeColor="text1"/>
          <w:lang w:val="sr-Cyrl-CS"/>
        </w:rPr>
        <w:t xml:space="preserve"> (</w:t>
      </w:r>
      <w:r>
        <w:rPr>
          <w:noProof/>
          <w:color w:val="000000" w:themeColor="text1"/>
          <w:lang w:val="sr-Cyrl-CS"/>
        </w:rPr>
        <w:t>Образац</w:t>
      </w:r>
      <w:r w:rsidRPr="00184D9F">
        <w:rPr>
          <w:noProof/>
          <w:color w:val="000000" w:themeColor="text1"/>
          <w:lang w:val="sr-Cyrl-CS"/>
        </w:rPr>
        <w:t xml:space="preserve"> </w:t>
      </w:r>
      <w:r>
        <w:rPr>
          <w:noProof/>
          <w:color w:val="000000" w:themeColor="text1"/>
          <w:lang w:val="sr-Cyrl-CS"/>
        </w:rPr>
        <w:t>изјаве</w:t>
      </w:r>
      <w:r w:rsidRPr="00184D9F">
        <w:rPr>
          <w:noProof/>
          <w:color w:val="000000" w:themeColor="text1"/>
          <w:lang w:val="sr-Cyrl-CS"/>
        </w:rPr>
        <w:t xml:space="preserve">, </w:t>
      </w:r>
      <w:r>
        <w:rPr>
          <w:noProof/>
          <w:color w:val="000000" w:themeColor="text1"/>
          <w:lang w:val="sr-Cyrl-CS"/>
        </w:rPr>
        <w:t>дат</w:t>
      </w:r>
      <w:r w:rsidRPr="00184D9F">
        <w:rPr>
          <w:noProof/>
          <w:color w:val="000000" w:themeColor="text1"/>
          <w:lang w:val="sr-Cyrl-CS"/>
        </w:rPr>
        <w:t xml:space="preserve"> </w:t>
      </w:r>
      <w:r>
        <w:rPr>
          <w:noProof/>
          <w:color w:val="000000" w:themeColor="text1"/>
          <w:lang w:val="sr-Cyrl-CS"/>
        </w:rPr>
        <w:t>је</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поглављу</w:t>
      </w:r>
      <w:r w:rsidRPr="00184D9F">
        <w:rPr>
          <w:noProof/>
          <w:color w:val="000000" w:themeColor="text1"/>
          <w:lang w:val="sr-Cyrl-CS"/>
        </w:rPr>
        <w:t xml:space="preserve"> X</w:t>
      </w:r>
      <w:r w:rsidR="0017203D">
        <w:rPr>
          <w:noProof/>
          <w:color w:val="000000" w:themeColor="text1"/>
        </w:rPr>
        <w:t>II</w:t>
      </w:r>
      <w:r w:rsidRPr="00184D9F">
        <w:rPr>
          <w:noProof/>
          <w:color w:val="000000" w:themeColor="text1"/>
          <w:lang w:val="sr-Cyrl-CS"/>
        </w:rPr>
        <w:t xml:space="preserve">). </w:t>
      </w:r>
      <w:r>
        <w:rPr>
          <w:noProof/>
          <w:color w:val="000000" w:themeColor="text1"/>
          <w:lang w:val="sr-Cyrl-CS"/>
        </w:rPr>
        <w:t>Изјава</w:t>
      </w:r>
      <w:r w:rsidRPr="00184D9F">
        <w:rPr>
          <w:noProof/>
          <w:color w:val="000000" w:themeColor="text1"/>
          <w:lang w:val="sr-Cyrl-CS"/>
        </w:rPr>
        <w:t xml:space="preserve"> </w:t>
      </w:r>
      <w:r>
        <w:rPr>
          <w:noProof/>
          <w:color w:val="000000" w:themeColor="text1"/>
          <w:lang w:val="sr-Cyrl-CS"/>
        </w:rPr>
        <w:t>мора</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буде</w:t>
      </w:r>
      <w:r w:rsidRPr="00184D9F">
        <w:rPr>
          <w:noProof/>
          <w:color w:val="000000" w:themeColor="text1"/>
          <w:lang w:val="sr-Cyrl-CS"/>
        </w:rPr>
        <w:t xml:space="preserve"> </w:t>
      </w:r>
      <w:r>
        <w:rPr>
          <w:noProof/>
          <w:color w:val="000000" w:themeColor="text1"/>
          <w:lang w:val="sr-Cyrl-CS"/>
        </w:rPr>
        <w:t>потписана</w:t>
      </w:r>
      <w:r w:rsidRPr="00184D9F">
        <w:rPr>
          <w:noProof/>
          <w:color w:val="000000" w:themeColor="text1"/>
          <w:lang w:val="sr-Cyrl-CS"/>
        </w:rPr>
        <w:t xml:space="preserve"> </w:t>
      </w:r>
      <w:r>
        <w:rPr>
          <w:noProof/>
          <w:color w:val="000000" w:themeColor="text1"/>
          <w:lang w:val="sr-Cyrl-CS"/>
        </w:rPr>
        <w:t>од</w:t>
      </w:r>
      <w:r w:rsidRPr="00184D9F">
        <w:rPr>
          <w:noProof/>
          <w:color w:val="000000" w:themeColor="text1"/>
          <w:lang w:val="sr-Cyrl-CS"/>
        </w:rPr>
        <w:t xml:space="preserve"> </w:t>
      </w:r>
      <w:r>
        <w:rPr>
          <w:noProof/>
          <w:color w:val="000000" w:themeColor="text1"/>
          <w:lang w:val="sr-Cyrl-CS"/>
        </w:rPr>
        <w:t>стране</w:t>
      </w:r>
      <w:r w:rsidRPr="00184D9F">
        <w:rPr>
          <w:noProof/>
          <w:color w:val="000000" w:themeColor="text1"/>
          <w:lang w:val="sr-Cyrl-CS"/>
        </w:rPr>
        <w:t xml:space="preserve"> </w:t>
      </w:r>
      <w:r>
        <w:rPr>
          <w:noProof/>
          <w:color w:val="000000" w:themeColor="text1"/>
          <w:lang w:val="sr-Cyrl-CS"/>
        </w:rPr>
        <w:t>овлашћеног</w:t>
      </w:r>
      <w:r w:rsidRPr="00184D9F">
        <w:rPr>
          <w:noProof/>
          <w:color w:val="000000" w:themeColor="text1"/>
          <w:lang w:val="sr-Cyrl-CS"/>
        </w:rPr>
        <w:t xml:space="preserve"> </w:t>
      </w:r>
      <w:r>
        <w:rPr>
          <w:noProof/>
          <w:color w:val="000000" w:themeColor="text1"/>
          <w:lang w:val="sr-Cyrl-CS"/>
        </w:rPr>
        <w:t>лица</w:t>
      </w:r>
      <w:r w:rsidRPr="00184D9F">
        <w:rPr>
          <w:noProof/>
          <w:color w:val="000000" w:themeColor="text1"/>
          <w:lang w:val="sr-Cyrl-CS"/>
        </w:rPr>
        <w:t xml:space="preserve"> </w:t>
      </w:r>
      <w:r>
        <w:rPr>
          <w:noProof/>
          <w:color w:val="000000" w:themeColor="text1"/>
          <w:lang w:val="sr-Cyrl-CS"/>
        </w:rPr>
        <w:t>понуђача</w:t>
      </w:r>
      <w:r w:rsidRPr="00184D9F">
        <w:rPr>
          <w:noProof/>
          <w:color w:val="000000" w:themeColor="text1"/>
          <w:lang w:val="sr-Cyrl-CS"/>
        </w:rPr>
        <w:t xml:space="preserve"> </w:t>
      </w:r>
      <w:r>
        <w:rPr>
          <w:noProof/>
          <w:color w:val="000000" w:themeColor="text1"/>
          <w:lang w:val="sr-Cyrl-CS"/>
        </w:rPr>
        <w:t>и</w:t>
      </w:r>
      <w:r w:rsidRPr="00184D9F">
        <w:rPr>
          <w:noProof/>
          <w:color w:val="000000" w:themeColor="text1"/>
          <w:lang w:val="sr-Cyrl-CS"/>
        </w:rPr>
        <w:t xml:space="preserve"> </w:t>
      </w:r>
      <w:r>
        <w:rPr>
          <w:noProof/>
          <w:color w:val="000000" w:themeColor="text1"/>
          <w:lang w:val="sr-Cyrl-CS"/>
        </w:rPr>
        <w:t>оверена</w:t>
      </w:r>
      <w:r w:rsidRPr="00184D9F">
        <w:rPr>
          <w:noProof/>
          <w:color w:val="000000" w:themeColor="text1"/>
          <w:lang w:val="sr-Cyrl-CS"/>
        </w:rPr>
        <w:t xml:space="preserve"> </w:t>
      </w:r>
      <w:r>
        <w:rPr>
          <w:noProof/>
          <w:color w:val="000000" w:themeColor="text1"/>
          <w:lang w:val="sr-Cyrl-CS"/>
        </w:rPr>
        <w:t>печатом</w:t>
      </w:r>
      <w:r w:rsidRPr="00184D9F">
        <w:rPr>
          <w:noProof/>
          <w:color w:val="000000" w:themeColor="text1"/>
          <w:lang w:val="sr-Cyrl-CS"/>
        </w:rPr>
        <w:t xml:space="preserve">. </w:t>
      </w:r>
      <w:r>
        <w:rPr>
          <w:noProof/>
          <w:color w:val="000000" w:themeColor="text1"/>
          <w:lang w:val="sr-Cyrl-CS"/>
        </w:rPr>
        <w:t>Уколико</w:t>
      </w:r>
      <w:r w:rsidRPr="00184D9F">
        <w:rPr>
          <w:noProof/>
          <w:color w:val="000000" w:themeColor="text1"/>
          <w:lang w:val="sr-Cyrl-CS"/>
        </w:rPr>
        <w:t xml:space="preserve"> </w:t>
      </w:r>
      <w:r>
        <w:rPr>
          <w:noProof/>
          <w:color w:val="000000" w:themeColor="text1"/>
          <w:lang w:val="sr-Cyrl-CS"/>
        </w:rPr>
        <w:t>понуду</w:t>
      </w:r>
      <w:r w:rsidRPr="00184D9F">
        <w:rPr>
          <w:noProof/>
          <w:color w:val="000000" w:themeColor="text1"/>
          <w:lang w:val="sr-Cyrl-CS"/>
        </w:rPr>
        <w:t xml:space="preserve"> </w:t>
      </w:r>
      <w:r>
        <w:rPr>
          <w:noProof/>
          <w:color w:val="000000" w:themeColor="text1"/>
          <w:lang w:val="sr-Cyrl-CS"/>
        </w:rPr>
        <w:t>подноси</w:t>
      </w:r>
      <w:r w:rsidRPr="00184D9F">
        <w:rPr>
          <w:noProof/>
          <w:color w:val="000000" w:themeColor="text1"/>
          <w:lang w:val="sr-Cyrl-CS"/>
        </w:rPr>
        <w:t xml:space="preserve"> </w:t>
      </w:r>
      <w:r>
        <w:rPr>
          <w:noProof/>
          <w:color w:val="000000" w:themeColor="text1"/>
          <w:lang w:val="sr-Cyrl-CS"/>
        </w:rPr>
        <w:t>група</w:t>
      </w:r>
      <w:r w:rsidRPr="00184D9F">
        <w:rPr>
          <w:noProof/>
          <w:color w:val="000000" w:themeColor="text1"/>
          <w:lang w:val="sr-Cyrl-CS"/>
        </w:rPr>
        <w:t xml:space="preserve"> </w:t>
      </w:r>
      <w:r>
        <w:rPr>
          <w:noProof/>
          <w:color w:val="000000" w:themeColor="text1"/>
          <w:lang w:val="sr-Cyrl-CS"/>
        </w:rPr>
        <w:t>понуђача</w:t>
      </w:r>
      <w:r w:rsidRPr="00184D9F">
        <w:rPr>
          <w:noProof/>
          <w:color w:val="000000" w:themeColor="text1"/>
          <w:lang w:val="sr-Cyrl-CS"/>
        </w:rPr>
        <w:t xml:space="preserve">, </w:t>
      </w:r>
      <w:r>
        <w:rPr>
          <w:noProof/>
          <w:color w:val="000000" w:themeColor="text1"/>
          <w:lang w:val="sr-Cyrl-CS"/>
        </w:rPr>
        <w:t>Изјава</w:t>
      </w:r>
      <w:r w:rsidRPr="00184D9F">
        <w:rPr>
          <w:noProof/>
          <w:color w:val="000000" w:themeColor="text1"/>
          <w:lang w:val="sr-Cyrl-CS"/>
        </w:rPr>
        <w:t xml:space="preserve"> </w:t>
      </w:r>
      <w:r>
        <w:rPr>
          <w:noProof/>
          <w:color w:val="000000" w:themeColor="text1"/>
          <w:lang w:val="sr-Cyrl-CS"/>
        </w:rPr>
        <w:t>мора</w:t>
      </w:r>
      <w:r w:rsidRPr="00184D9F">
        <w:rPr>
          <w:noProof/>
          <w:color w:val="000000" w:themeColor="text1"/>
          <w:lang w:val="sr-Cyrl-CS"/>
        </w:rPr>
        <w:t xml:space="preserve"> </w:t>
      </w:r>
      <w:r>
        <w:rPr>
          <w:noProof/>
          <w:color w:val="000000" w:themeColor="text1"/>
          <w:lang w:val="sr-Cyrl-CS"/>
        </w:rPr>
        <w:t>бити</w:t>
      </w:r>
      <w:r w:rsidRPr="00184D9F">
        <w:rPr>
          <w:noProof/>
          <w:color w:val="000000" w:themeColor="text1"/>
          <w:lang w:val="sr-Cyrl-CS"/>
        </w:rPr>
        <w:t xml:space="preserve"> </w:t>
      </w:r>
      <w:r>
        <w:rPr>
          <w:noProof/>
          <w:color w:val="000000" w:themeColor="text1"/>
          <w:lang w:val="sr-Cyrl-CS"/>
        </w:rPr>
        <w:t>потписана</w:t>
      </w:r>
      <w:r w:rsidRPr="00184D9F">
        <w:rPr>
          <w:noProof/>
          <w:color w:val="000000" w:themeColor="text1"/>
          <w:lang w:val="sr-Cyrl-CS"/>
        </w:rPr>
        <w:t xml:space="preserve"> </w:t>
      </w:r>
      <w:r>
        <w:rPr>
          <w:noProof/>
          <w:color w:val="000000" w:themeColor="text1"/>
          <w:lang w:val="sr-Cyrl-CS"/>
        </w:rPr>
        <w:t>од</w:t>
      </w:r>
      <w:r w:rsidRPr="00184D9F">
        <w:rPr>
          <w:noProof/>
          <w:color w:val="000000" w:themeColor="text1"/>
          <w:lang w:val="sr-Cyrl-CS"/>
        </w:rPr>
        <w:t xml:space="preserve"> </w:t>
      </w:r>
      <w:r>
        <w:rPr>
          <w:noProof/>
          <w:color w:val="000000" w:themeColor="text1"/>
          <w:lang w:val="sr-Cyrl-CS"/>
        </w:rPr>
        <w:t>стране</w:t>
      </w:r>
      <w:r w:rsidRPr="00184D9F">
        <w:rPr>
          <w:noProof/>
          <w:color w:val="000000" w:themeColor="text1"/>
          <w:lang w:val="sr-Cyrl-CS"/>
        </w:rPr>
        <w:t xml:space="preserve"> </w:t>
      </w:r>
      <w:r>
        <w:rPr>
          <w:noProof/>
          <w:color w:val="000000" w:themeColor="text1"/>
          <w:lang w:val="sr-Cyrl-CS"/>
        </w:rPr>
        <w:t>овлашћеног</w:t>
      </w:r>
      <w:r w:rsidRPr="00184D9F">
        <w:rPr>
          <w:noProof/>
          <w:color w:val="000000" w:themeColor="text1"/>
          <w:lang w:val="sr-Cyrl-CS"/>
        </w:rPr>
        <w:t xml:space="preserve"> </w:t>
      </w:r>
      <w:r>
        <w:rPr>
          <w:noProof/>
          <w:color w:val="000000" w:themeColor="text1"/>
          <w:lang w:val="sr-Cyrl-CS"/>
        </w:rPr>
        <w:t>лица</w:t>
      </w:r>
      <w:r w:rsidRPr="00184D9F">
        <w:rPr>
          <w:noProof/>
          <w:color w:val="000000" w:themeColor="text1"/>
          <w:lang w:val="sr-Cyrl-CS"/>
        </w:rPr>
        <w:t xml:space="preserve"> </w:t>
      </w:r>
      <w:r>
        <w:rPr>
          <w:noProof/>
          <w:color w:val="000000" w:themeColor="text1"/>
          <w:lang w:val="sr-Cyrl-CS"/>
        </w:rPr>
        <w:t>сваког</w:t>
      </w:r>
      <w:r w:rsidRPr="00184D9F">
        <w:rPr>
          <w:noProof/>
          <w:color w:val="000000" w:themeColor="text1"/>
          <w:lang w:val="sr-Cyrl-CS"/>
        </w:rPr>
        <w:t xml:space="preserve"> </w:t>
      </w:r>
      <w:r>
        <w:rPr>
          <w:noProof/>
          <w:color w:val="000000" w:themeColor="text1"/>
          <w:lang w:val="sr-Cyrl-CS"/>
        </w:rPr>
        <w:lastRenderedPageBreak/>
        <w:t>понуђача</w:t>
      </w:r>
      <w:r w:rsidRPr="00184D9F">
        <w:rPr>
          <w:noProof/>
          <w:color w:val="000000" w:themeColor="text1"/>
          <w:lang w:val="sr-Cyrl-CS"/>
        </w:rPr>
        <w:t xml:space="preserve"> </w:t>
      </w:r>
      <w:r>
        <w:rPr>
          <w:noProof/>
          <w:color w:val="000000" w:themeColor="text1"/>
          <w:lang w:val="sr-Cyrl-CS"/>
        </w:rPr>
        <w:t>из</w:t>
      </w:r>
      <w:r w:rsidRPr="00184D9F">
        <w:rPr>
          <w:noProof/>
          <w:color w:val="000000" w:themeColor="text1"/>
          <w:lang w:val="sr-Cyrl-CS"/>
        </w:rPr>
        <w:t xml:space="preserve"> </w:t>
      </w:r>
      <w:r>
        <w:rPr>
          <w:noProof/>
          <w:color w:val="000000" w:themeColor="text1"/>
          <w:lang w:val="sr-Cyrl-CS"/>
        </w:rPr>
        <w:t>групе</w:t>
      </w:r>
      <w:r w:rsidRPr="00184D9F">
        <w:rPr>
          <w:noProof/>
          <w:color w:val="000000" w:themeColor="text1"/>
          <w:lang w:val="sr-Cyrl-CS"/>
        </w:rPr>
        <w:t xml:space="preserve"> </w:t>
      </w:r>
      <w:r>
        <w:rPr>
          <w:noProof/>
          <w:color w:val="000000" w:themeColor="text1"/>
          <w:lang w:val="sr-Cyrl-CS"/>
        </w:rPr>
        <w:t>понуђача</w:t>
      </w:r>
      <w:r w:rsidRPr="00184D9F">
        <w:rPr>
          <w:noProof/>
          <w:color w:val="000000" w:themeColor="text1"/>
          <w:lang w:val="sr-Cyrl-CS"/>
        </w:rPr>
        <w:t xml:space="preserve"> </w:t>
      </w:r>
      <w:r>
        <w:rPr>
          <w:noProof/>
          <w:color w:val="000000" w:themeColor="text1"/>
          <w:lang w:val="sr-Cyrl-CS"/>
        </w:rPr>
        <w:t>и</w:t>
      </w:r>
      <w:r w:rsidRPr="00184D9F">
        <w:rPr>
          <w:noProof/>
          <w:color w:val="000000" w:themeColor="text1"/>
          <w:lang w:val="sr-Cyrl-CS"/>
        </w:rPr>
        <w:t xml:space="preserve"> </w:t>
      </w:r>
      <w:r>
        <w:rPr>
          <w:noProof/>
          <w:color w:val="000000" w:themeColor="text1"/>
          <w:lang w:val="sr-Cyrl-CS"/>
        </w:rPr>
        <w:t>оверена</w:t>
      </w:r>
      <w:r w:rsidRPr="00184D9F">
        <w:rPr>
          <w:noProof/>
          <w:color w:val="000000" w:themeColor="text1"/>
          <w:lang w:val="sr-Cyrl-CS"/>
        </w:rPr>
        <w:t xml:space="preserve"> </w:t>
      </w:r>
      <w:r>
        <w:rPr>
          <w:noProof/>
          <w:color w:val="000000" w:themeColor="text1"/>
          <w:lang w:val="sr-Cyrl-CS"/>
        </w:rPr>
        <w:t>печатом</w:t>
      </w:r>
      <w:r w:rsidRPr="00184D9F">
        <w:rPr>
          <w:noProof/>
          <w:color w:val="000000" w:themeColor="text1"/>
          <w:lang w:val="sr-Cyrl-CS"/>
        </w:rPr>
        <w:t xml:space="preserve">. </w:t>
      </w:r>
      <w:r>
        <w:rPr>
          <w:noProof/>
          <w:color w:val="000000" w:themeColor="text1"/>
          <w:lang w:val="sr-Cyrl-CS"/>
        </w:rPr>
        <w:t>Услов</w:t>
      </w:r>
      <w:r w:rsidRPr="00184D9F">
        <w:rPr>
          <w:noProof/>
          <w:color w:val="000000" w:themeColor="text1"/>
          <w:lang w:val="sr-Cyrl-CS"/>
        </w:rPr>
        <w:t xml:space="preserve"> </w:t>
      </w:r>
      <w:r>
        <w:rPr>
          <w:noProof/>
          <w:color w:val="000000" w:themeColor="text1"/>
          <w:lang w:val="sr-Cyrl-CS"/>
        </w:rPr>
        <w:t>из</w:t>
      </w:r>
      <w:r w:rsidRPr="00184D9F">
        <w:rPr>
          <w:noProof/>
          <w:color w:val="000000" w:themeColor="text1"/>
          <w:lang w:val="sr-Cyrl-CS"/>
        </w:rPr>
        <w:t xml:space="preserve"> </w:t>
      </w:r>
      <w:r>
        <w:rPr>
          <w:noProof/>
          <w:color w:val="000000" w:themeColor="text1"/>
          <w:lang w:val="sr-Cyrl-CS"/>
        </w:rPr>
        <w:t>чл</w:t>
      </w:r>
      <w:r w:rsidRPr="00184D9F">
        <w:rPr>
          <w:noProof/>
          <w:color w:val="000000" w:themeColor="text1"/>
          <w:lang w:val="sr-Cyrl-CS"/>
        </w:rPr>
        <w:t xml:space="preserve">. 75. </w:t>
      </w:r>
      <w:r>
        <w:rPr>
          <w:noProof/>
          <w:color w:val="000000" w:themeColor="text1"/>
          <w:lang w:val="sr-Cyrl-CS"/>
        </w:rPr>
        <w:t>ст</w:t>
      </w:r>
      <w:r w:rsidRPr="00184D9F">
        <w:rPr>
          <w:noProof/>
          <w:color w:val="000000" w:themeColor="text1"/>
          <w:lang w:val="sr-Cyrl-CS"/>
        </w:rPr>
        <w:t xml:space="preserve">. 2. </w:t>
      </w:r>
      <w:r>
        <w:rPr>
          <w:noProof/>
          <w:color w:val="000000" w:themeColor="text1"/>
          <w:lang w:val="sr-Cyrl-CS"/>
        </w:rPr>
        <w:t>Закона</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делу</w:t>
      </w:r>
      <w:r w:rsidRPr="00184D9F">
        <w:rPr>
          <w:noProof/>
          <w:color w:val="000000" w:themeColor="text1"/>
          <w:lang w:val="sr-Cyrl-CS"/>
        </w:rPr>
        <w:t xml:space="preserve"> </w:t>
      </w:r>
      <w:r>
        <w:rPr>
          <w:noProof/>
          <w:color w:val="000000" w:themeColor="text1"/>
          <w:lang w:val="sr-Cyrl-CS"/>
        </w:rPr>
        <w:t>који</w:t>
      </w:r>
      <w:r w:rsidRPr="00184D9F">
        <w:rPr>
          <w:noProof/>
          <w:color w:val="000000" w:themeColor="text1"/>
          <w:lang w:val="sr-Cyrl-CS"/>
        </w:rPr>
        <w:t xml:space="preserve"> </w:t>
      </w:r>
      <w:r>
        <w:rPr>
          <w:noProof/>
          <w:color w:val="000000" w:themeColor="text1"/>
          <w:lang w:val="sr-Cyrl-CS"/>
        </w:rPr>
        <w:t>се</w:t>
      </w:r>
      <w:r w:rsidRPr="00184D9F">
        <w:rPr>
          <w:noProof/>
          <w:color w:val="000000" w:themeColor="text1"/>
          <w:lang w:val="sr-Cyrl-CS"/>
        </w:rPr>
        <w:t xml:space="preserve"> </w:t>
      </w:r>
      <w:r>
        <w:rPr>
          <w:noProof/>
          <w:color w:val="000000" w:themeColor="text1"/>
          <w:lang w:val="sr-Cyrl-CS"/>
        </w:rPr>
        <w:t>односи</w:t>
      </w:r>
      <w:r w:rsidRPr="00184D9F">
        <w:rPr>
          <w:noProof/>
          <w:color w:val="000000" w:themeColor="text1"/>
          <w:lang w:val="sr-Cyrl-CS"/>
        </w:rPr>
        <w:t xml:space="preserve"> </w:t>
      </w:r>
      <w:r>
        <w:rPr>
          <w:noProof/>
          <w:color w:val="000000" w:themeColor="text1"/>
          <w:lang w:val="sr-Cyrl-CS"/>
        </w:rPr>
        <w:t>на</w:t>
      </w:r>
      <w:r w:rsidRPr="00184D9F">
        <w:rPr>
          <w:noProof/>
          <w:color w:val="000000" w:themeColor="text1"/>
          <w:lang w:val="sr-Cyrl-CS"/>
        </w:rPr>
        <w:t xml:space="preserve"> </w:t>
      </w:r>
      <w:r>
        <w:rPr>
          <w:noProof/>
          <w:color w:val="000000" w:themeColor="text1"/>
          <w:lang w:val="sr-Cyrl-CS"/>
        </w:rPr>
        <w:t>непостојање</w:t>
      </w:r>
      <w:r w:rsidRPr="00184D9F">
        <w:rPr>
          <w:noProof/>
          <w:color w:val="000000" w:themeColor="text1"/>
          <w:lang w:val="sr-Cyrl-CS"/>
        </w:rPr>
        <w:t xml:space="preserve"> </w:t>
      </w:r>
      <w:r>
        <w:rPr>
          <w:noProof/>
          <w:color w:val="000000" w:themeColor="text1"/>
          <w:lang w:val="sr-Cyrl-CS"/>
        </w:rPr>
        <w:t>забране</w:t>
      </w:r>
      <w:r w:rsidRPr="00184D9F">
        <w:rPr>
          <w:noProof/>
          <w:color w:val="000000" w:themeColor="text1"/>
          <w:lang w:val="sr-Cyrl-CS"/>
        </w:rPr>
        <w:t xml:space="preserve"> </w:t>
      </w:r>
      <w:r>
        <w:rPr>
          <w:noProof/>
          <w:color w:val="000000" w:themeColor="text1"/>
          <w:lang w:val="sr-Cyrl-CS"/>
        </w:rPr>
        <w:t>делатности</w:t>
      </w:r>
      <w:r w:rsidRPr="00184D9F">
        <w:rPr>
          <w:noProof/>
          <w:color w:val="000000" w:themeColor="text1"/>
          <w:lang w:val="sr-Cyrl-CS"/>
        </w:rPr>
        <w:t xml:space="preserve"> - </w:t>
      </w:r>
      <w:r>
        <w:rPr>
          <w:noProof/>
          <w:color w:val="000000" w:themeColor="text1"/>
          <w:lang w:val="sr-Cyrl-CS"/>
        </w:rPr>
        <w:t>Доказ</w:t>
      </w:r>
      <w:r w:rsidRPr="00184D9F">
        <w:rPr>
          <w:noProof/>
          <w:color w:val="000000" w:themeColor="text1"/>
          <w:lang w:val="sr-Cyrl-CS"/>
        </w:rPr>
        <w:t xml:space="preserve">: </w:t>
      </w:r>
      <w:r w:rsidRPr="006033F7">
        <w:rPr>
          <w:noProof/>
          <w:color w:val="000000" w:themeColor="text1"/>
          <w:u w:val="single"/>
          <w:lang w:val="sr-Cyrl-CS"/>
        </w:rPr>
        <w:t>Правна лица</w:t>
      </w:r>
      <w:r w:rsidRPr="00184D9F">
        <w:rPr>
          <w:noProof/>
          <w:color w:val="000000" w:themeColor="text1"/>
          <w:lang w:val="sr-Cyrl-CS"/>
        </w:rPr>
        <w:t xml:space="preserve">: </w:t>
      </w:r>
      <w:r>
        <w:rPr>
          <w:noProof/>
          <w:color w:val="000000" w:themeColor="text1"/>
          <w:lang w:val="sr-Cyrl-CS"/>
        </w:rPr>
        <w:t>Потврде</w:t>
      </w:r>
      <w:r w:rsidRPr="00184D9F">
        <w:rPr>
          <w:noProof/>
          <w:color w:val="000000" w:themeColor="text1"/>
          <w:lang w:val="sr-Cyrl-CS"/>
        </w:rPr>
        <w:t xml:space="preserve"> </w:t>
      </w:r>
      <w:r>
        <w:rPr>
          <w:noProof/>
          <w:color w:val="000000" w:themeColor="text1"/>
          <w:lang w:val="sr-Cyrl-CS"/>
        </w:rPr>
        <w:t>привредног</w:t>
      </w:r>
      <w:r w:rsidRPr="00184D9F">
        <w:rPr>
          <w:noProof/>
          <w:color w:val="000000" w:themeColor="text1"/>
          <w:lang w:val="sr-Cyrl-CS"/>
        </w:rPr>
        <w:t xml:space="preserve"> </w:t>
      </w:r>
      <w:r>
        <w:rPr>
          <w:noProof/>
          <w:color w:val="000000" w:themeColor="text1"/>
          <w:lang w:val="sr-Cyrl-CS"/>
        </w:rPr>
        <w:t>и</w:t>
      </w:r>
      <w:r w:rsidRPr="00184D9F">
        <w:rPr>
          <w:noProof/>
          <w:color w:val="000000" w:themeColor="text1"/>
          <w:lang w:val="sr-Cyrl-CS"/>
        </w:rPr>
        <w:t xml:space="preserve"> </w:t>
      </w:r>
      <w:r>
        <w:rPr>
          <w:noProof/>
          <w:color w:val="000000" w:themeColor="text1"/>
          <w:lang w:val="sr-Cyrl-CS"/>
        </w:rPr>
        <w:t>прекршајног</w:t>
      </w:r>
      <w:r w:rsidRPr="00184D9F">
        <w:rPr>
          <w:noProof/>
          <w:color w:val="000000" w:themeColor="text1"/>
          <w:lang w:val="sr-Cyrl-CS"/>
        </w:rPr>
        <w:t xml:space="preserve"> </w:t>
      </w:r>
      <w:r>
        <w:rPr>
          <w:noProof/>
          <w:color w:val="000000" w:themeColor="text1"/>
          <w:lang w:val="sr-Cyrl-CS"/>
        </w:rPr>
        <w:t>суда</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му</w:t>
      </w:r>
      <w:r w:rsidRPr="00184D9F">
        <w:rPr>
          <w:noProof/>
          <w:color w:val="000000" w:themeColor="text1"/>
          <w:lang w:val="sr-Cyrl-CS"/>
        </w:rPr>
        <w:t xml:space="preserve"> </w:t>
      </w:r>
      <w:r>
        <w:rPr>
          <w:noProof/>
          <w:color w:val="000000" w:themeColor="text1"/>
          <w:lang w:val="sr-Cyrl-CS"/>
        </w:rPr>
        <w:t>није</w:t>
      </w:r>
      <w:r w:rsidRPr="00184D9F">
        <w:rPr>
          <w:noProof/>
          <w:color w:val="000000" w:themeColor="text1"/>
          <w:lang w:val="sr-Cyrl-CS"/>
        </w:rPr>
        <w:t xml:space="preserve"> </w:t>
      </w:r>
      <w:r>
        <w:rPr>
          <w:noProof/>
          <w:color w:val="000000" w:themeColor="text1"/>
          <w:lang w:val="sr-Cyrl-CS"/>
        </w:rPr>
        <w:t>изречена</w:t>
      </w:r>
      <w:r w:rsidRPr="00184D9F">
        <w:rPr>
          <w:noProof/>
          <w:color w:val="000000" w:themeColor="text1"/>
          <w:lang w:val="sr-Cyrl-CS"/>
        </w:rPr>
        <w:t xml:space="preserve"> </w:t>
      </w:r>
      <w:r>
        <w:rPr>
          <w:noProof/>
          <w:color w:val="000000" w:themeColor="text1"/>
          <w:lang w:val="sr-Cyrl-CS"/>
        </w:rPr>
        <w:t>мера</w:t>
      </w:r>
      <w:r w:rsidRPr="00184D9F">
        <w:rPr>
          <w:noProof/>
          <w:color w:val="000000" w:themeColor="text1"/>
          <w:lang w:val="sr-Cyrl-CS"/>
        </w:rPr>
        <w:t xml:space="preserve"> </w:t>
      </w:r>
      <w:r>
        <w:rPr>
          <w:noProof/>
          <w:color w:val="000000" w:themeColor="text1"/>
          <w:lang w:val="sr-Cyrl-CS"/>
        </w:rPr>
        <w:t>забране</w:t>
      </w:r>
      <w:r w:rsidRPr="00184D9F">
        <w:rPr>
          <w:noProof/>
          <w:color w:val="000000" w:themeColor="text1"/>
          <w:lang w:val="sr-Cyrl-CS"/>
        </w:rPr>
        <w:t xml:space="preserve"> </w:t>
      </w:r>
      <w:r>
        <w:rPr>
          <w:noProof/>
          <w:color w:val="000000" w:themeColor="text1"/>
          <w:lang w:val="sr-Cyrl-CS"/>
        </w:rPr>
        <w:t>обављања</w:t>
      </w:r>
      <w:r w:rsidRPr="00184D9F">
        <w:rPr>
          <w:noProof/>
          <w:color w:val="000000" w:themeColor="text1"/>
          <w:lang w:val="sr-Cyrl-CS"/>
        </w:rPr>
        <w:t xml:space="preserve"> </w:t>
      </w:r>
      <w:r>
        <w:rPr>
          <w:noProof/>
          <w:color w:val="000000" w:themeColor="text1"/>
          <w:lang w:val="sr-Cyrl-CS"/>
        </w:rPr>
        <w:t>делатности</w:t>
      </w:r>
      <w:r w:rsidRPr="00184D9F">
        <w:rPr>
          <w:noProof/>
          <w:color w:val="000000" w:themeColor="text1"/>
          <w:lang w:val="sr-Cyrl-CS"/>
        </w:rPr>
        <w:t xml:space="preserve">, </w:t>
      </w:r>
      <w:r>
        <w:rPr>
          <w:noProof/>
          <w:color w:val="000000" w:themeColor="text1"/>
          <w:lang w:val="sr-Cyrl-CS"/>
        </w:rPr>
        <w:t>или</w:t>
      </w:r>
      <w:r w:rsidRPr="00184D9F">
        <w:rPr>
          <w:noProof/>
          <w:color w:val="000000" w:themeColor="text1"/>
          <w:lang w:val="sr-Cyrl-CS"/>
        </w:rPr>
        <w:t xml:space="preserve"> </w:t>
      </w:r>
      <w:r>
        <w:rPr>
          <w:noProof/>
          <w:color w:val="000000" w:themeColor="text1"/>
          <w:lang w:val="sr-Cyrl-CS"/>
        </w:rPr>
        <w:t>потврда</w:t>
      </w:r>
      <w:r w:rsidRPr="00184D9F">
        <w:rPr>
          <w:noProof/>
          <w:color w:val="000000" w:themeColor="text1"/>
          <w:lang w:val="sr-Cyrl-CS"/>
        </w:rPr>
        <w:t xml:space="preserve"> </w:t>
      </w:r>
      <w:r>
        <w:rPr>
          <w:noProof/>
          <w:color w:val="000000" w:themeColor="text1"/>
          <w:lang w:val="sr-Cyrl-CS"/>
        </w:rPr>
        <w:t>Агенције</w:t>
      </w:r>
      <w:r w:rsidRPr="00184D9F">
        <w:rPr>
          <w:noProof/>
          <w:color w:val="000000" w:themeColor="text1"/>
          <w:lang w:val="sr-Cyrl-CS"/>
        </w:rPr>
        <w:t xml:space="preserve"> </w:t>
      </w:r>
      <w:r>
        <w:rPr>
          <w:noProof/>
          <w:color w:val="000000" w:themeColor="text1"/>
          <w:lang w:val="sr-Cyrl-CS"/>
        </w:rPr>
        <w:t>за</w:t>
      </w:r>
      <w:r w:rsidRPr="00184D9F">
        <w:rPr>
          <w:noProof/>
          <w:color w:val="000000" w:themeColor="text1"/>
          <w:lang w:val="sr-Cyrl-CS"/>
        </w:rPr>
        <w:t xml:space="preserve"> </w:t>
      </w:r>
      <w:r>
        <w:rPr>
          <w:noProof/>
          <w:color w:val="000000" w:themeColor="text1"/>
          <w:lang w:val="sr-Cyrl-CS"/>
        </w:rPr>
        <w:t>привредне</w:t>
      </w:r>
      <w:r w:rsidRPr="00184D9F">
        <w:rPr>
          <w:noProof/>
          <w:color w:val="000000" w:themeColor="text1"/>
          <w:lang w:val="sr-Cyrl-CS"/>
        </w:rPr>
        <w:t xml:space="preserve"> </w:t>
      </w:r>
      <w:r>
        <w:rPr>
          <w:noProof/>
          <w:color w:val="000000" w:themeColor="text1"/>
          <w:lang w:val="sr-Cyrl-CS"/>
        </w:rPr>
        <w:t>регистре</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код</w:t>
      </w:r>
      <w:r w:rsidRPr="00184D9F">
        <w:rPr>
          <w:noProof/>
          <w:color w:val="000000" w:themeColor="text1"/>
          <w:lang w:val="sr-Cyrl-CS"/>
        </w:rPr>
        <w:t xml:space="preserve"> </w:t>
      </w:r>
      <w:r>
        <w:rPr>
          <w:noProof/>
          <w:color w:val="000000" w:themeColor="text1"/>
          <w:lang w:val="sr-Cyrl-CS"/>
        </w:rPr>
        <w:t>тог</w:t>
      </w:r>
      <w:r w:rsidRPr="00184D9F">
        <w:rPr>
          <w:noProof/>
          <w:color w:val="000000" w:themeColor="text1"/>
          <w:lang w:val="sr-Cyrl-CS"/>
        </w:rPr>
        <w:t xml:space="preserve"> </w:t>
      </w:r>
      <w:r>
        <w:rPr>
          <w:noProof/>
          <w:color w:val="000000" w:themeColor="text1"/>
          <w:lang w:val="sr-Cyrl-CS"/>
        </w:rPr>
        <w:t>органа</w:t>
      </w:r>
      <w:r w:rsidRPr="00184D9F">
        <w:rPr>
          <w:noProof/>
          <w:color w:val="000000" w:themeColor="text1"/>
          <w:lang w:val="sr-Cyrl-CS"/>
        </w:rPr>
        <w:t xml:space="preserve"> </w:t>
      </w:r>
      <w:r>
        <w:rPr>
          <w:noProof/>
          <w:color w:val="000000" w:themeColor="text1"/>
          <w:lang w:val="sr-Cyrl-CS"/>
        </w:rPr>
        <w:t>није</w:t>
      </w:r>
      <w:r w:rsidRPr="00184D9F">
        <w:rPr>
          <w:noProof/>
          <w:color w:val="000000" w:themeColor="text1"/>
          <w:lang w:val="sr-Cyrl-CS"/>
        </w:rPr>
        <w:t xml:space="preserve"> </w:t>
      </w:r>
      <w:r>
        <w:rPr>
          <w:noProof/>
          <w:color w:val="000000" w:themeColor="text1"/>
          <w:lang w:val="sr-Cyrl-CS"/>
        </w:rPr>
        <w:t>регистровано</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му</w:t>
      </w:r>
      <w:r w:rsidRPr="00184D9F">
        <w:rPr>
          <w:noProof/>
          <w:color w:val="000000" w:themeColor="text1"/>
          <w:lang w:val="sr-Cyrl-CS"/>
        </w:rPr>
        <w:t xml:space="preserve"> </w:t>
      </w:r>
      <w:r>
        <w:rPr>
          <w:noProof/>
          <w:color w:val="000000" w:themeColor="text1"/>
          <w:lang w:val="sr-Cyrl-CS"/>
        </w:rPr>
        <w:t>је</w:t>
      </w:r>
      <w:r w:rsidRPr="00184D9F">
        <w:rPr>
          <w:noProof/>
          <w:color w:val="000000" w:themeColor="text1"/>
          <w:lang w:val="sr-Cyrl-CS"/>
        </w:rPr>
        <w:t xml:space="preserve"> </w:t>
      </w:r>
      <w:r>
        <w:rPr>
          <w:noProof/>
          <w:color w:val="000000" w:themeColor="text1"/>
          <w:lang w:val="sr-Cyrl-CS"/>
        </w:rPr>
        <w:t>као</w:t>
      </w:r>
      <w:r w:rsidRPr="00184D9F">
        <w:rPr>
          <w:noProof/>
          <w:color w:val="000000" w:themeColor="text1"/>
          <w:lang w:val="sr-Cyrl-CS"/>
        </w:rPr>
        <w:t xml:space="preserve"> </w:t>
      </w:r>
      <w:r>
        <w:rPr>
          <w:noProof/>
          <w:color w:val="000000" w:themeColor="text1"/>
          <w:lang w:val="sr-Cyrl-CS"/>
        </w:rPr>
        <w:t>привредном</w:t>
      </w:r>
      <w:r w:rsidRPr="00184D9F">
        <w:rPr>
          <w:noProof/>
          <w:color w:val="000000" w:themeColor="text1"/>
          <w:lang w:val="sr-Cyrl-CS"/>
        </w:rPr>
        <w:t xml:space="preserve"> </w:t>
      </w:r>
      <w:r>
        <w:rPr>
          <w:noProof/>
          <w:color w:val="000000" w:themeColor="text1"/>
          <w:lang w:val="sr-Cyrl-CS"/>
        </w:rPr>
        <w:t>друштву</w:t>
      </w:r>
      <w:r w:rsidRPr="00184D9F">
        <w:rPr>
          <w:noProof/>
          <w:color w:val="000000" w:themeColor="text1"/>
          <w:lang w:val="sr-Cyrl-CS"/>
        </w:rPr>
        <w:t xml:space="preserve"> </w:t>
      </w:r>
      <w:r>
        <w:rPr>
          <w:noProof/>
          <w:color w:val="000000" w:themeColor="text1"/>
          <w:lang w:val="sr-Cyrl-CS"/>
        </w:rPr>
        <w:t>изречена</w:t>
      </w:r>
      <w:r w:rsidRPr="00184D9F">
        <w:rPr>
          <w:noProof/>
          <w:color w:val="000000" w:themeColor="text1"/>
          <w:lang w:val="sr-Cyrl-CS"/>
        </w:rPr>
        <w:t xml:space="preserve"> </w:t>
      </w:r>
      <w:r>
        <w:rPr>
          <w:noProof/>
          <w:color w:val="000000" w:themeColor="text1"/>
          <w:lang w:val="sr-Cyrl-CS"/>
        </w:rPr>
        <w:t>мера</w:t>
      </w:r>
      <w:r w:rsidRPr="00184D9F">
        <w:rPr>
          <w:noProof/>
          <w:color w:val="000000" w:themeColor="text1"/>
          <w:lang w:val="sr-Cyrl-CS"/>
        </w:rPr>
        <w:t xml:space="preserve"> </w:t>
      </w:r>
      <w:r>
        <w:rPr>
          <w:noProof/>
          <w:color w:val="000000" w:themeColor="text1"/>
          <w:lang w:val="sr-Cyrl-CS"/>
        </w:rPr>
        <w:t>забране</w:t>
      </w:r>
      <w:r w:rsidRPr="00184D9F">
        <w:rPr>
          <w:noProof/>
          <w:color w:val="000000" w:themeColor="text1"/>
          <w:lang w:val="sr-Cyrl-CS"/>
        </w:rPr>
        <w:t xml:space="preserve"> </w:t>
      </w:r>
      <w:r>
        <w:rPr>
          <w:noProof/>
          <w:color w:val="000000" w:themeColor="text1"/>
          <w:lang w:val="sr-Cyrl-CS"/>
        </w:rPr>
        <w:t>обављања</w:t>
      </w:r>
      <w:r w:rsidRPr="00184D9F">
        <w:rPr>
          <w:noProof/>
          <w:color w:val="000000" w:themeColor="text1"/>
          <w:lang w:val="sr-Cyrl-CS"/>
        </w:rPr>
        <w:t xml:space="preserve"> </w:t>
      </w:r>
      <w:r>
        <w:rPr>
          <w:noProof/>
          <w:color w:val="000000" w:themeColor="text1"/>
          <w:lang w:val="sr-Cyrl-CS"/>
        </w:rPr>
        <w:t>делатности</w:t>
      </w:r>
      <w:r w:rsidRPr="00184D9F">
        <w:rPr>
          <w:noProof/>
          <w:color w:val="000000" w:themeColor="text1"/>
          <w:lang w:val="sr-Cyrl-CS"/>
        </w:rPr>
        <w:t xml:space="preserve">, </w:t>
      </w:r>
      <w:r>
        <w:rPr>
          <w:noProof/>
          <w:color w:val="000000" w:themeColor="text1"/>
          <w:lang w:val="sr-Cyrl-CS"/>
        </w:rPr>
        <w:t>која</w:t>
      </w:r>
      <w:r w:rsidRPr="00184D9F">
        <w:rPr>
          <w:noProof/>
          <w:color w:val="000000" w:themeColor="text1"/>
          <w:lang w:val="sr-Cyrl-CS"/>
        </w:rPr>
        <w:t xml:space="preserve"> </w:t>
      </w:r>
      <w:r>
        <w:rPr>
          <w:noProof/>
          <w:color w:val="000000" w:themeColor="text1"/>
          <w:lang w:val="sr-Cyrl-CS"/>
        </w:rPr>
        <w:t>је</w:t>
      </w:r>
      <w:r w:rsidRPr="00184D9F">
        <w:rPr>
          <w:noProof/>
          <w:color w:val="000000" w:themeColor="text1"/>
          <w:lang w:val="sr-Cyrl-CS"/>
        </w:rPr>
        <w:t xml:space="preserve"> </w:t>
      </w:r>
      <w:r>
        <w:rPr>
          <w:noProof/>
          <w:color w:val="000000" w:themeColor="text1"/>
          <w:lang w:val="sr-Cyrl-CS"/>
        </w:rPr>
        <w:t>на</w:t>
      </w:r>
      <w:r w:rsidRPr="00184D9F">
        <w:rPr>
          <w:noProof/>
          <w:color w:val="000000" w:themeColor="text1"/>
          <w:lang w:val="sr-Cyrl-CS"/>
        </w:rPr>
        <w:t xml:space="preserve"> </w:t>
      </w:r>
      <w:r>
        <w:rPr>
          <w:noProof/>
          <w:color w:val="000000" w:themeColor="text1"/>
          <w:lang w:val="sr-Cyrl-CS"/>
        </w:rPr>
        <w:t>снази</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време</w:t>
      </w:r>
      <w:r w:rsidRPr="00184D9F">
        <w:rPr>
          <w:noProof/>
          <w:color w:val="000000" w:themeColor="text1"/>
          <w:lang w:val="sr-Cyrl-CS"/>
        </w:rPr>
        <w:t xml:space="preserve"> </w:t>
      </w:r>
      <w:r>
        <w:rPr>
          <w:noProof/>
          <w:color w:val="000000" w:themeColor="text1"/>
          <w:lang w:val="sr-Cyrl-CS"/>
        </w:rPr>
        <w:t>објаве</w:t>
      </w:r>
      <w:r w:rsidRPr="00184D9F">
        <w:rPr>
          <w:noProof/>
          <w:color w:val="000000" w:themeColor="text1"/>
          <w:lang w:val="sr-Cyrl-CS"/>
        </w:rPr>
        <w:t xml:space="preserve"> </w:t>
      </w:r>
      <w:r>
        <w:rPr>
          <w:noProof/>
          <w:color w:val="000000" w:themeColor="text1"/>
          <w:lang w:val="sr-Cyrl-CS"/>
        </w:rPr>
        <w:t>позива</w:t>
      </w:r>
      <w:r w:rsidRPr="00184D9F">
        <w:rPr>
          <w:noProof/>
          <w:color w:val="000000" w:themeColor="text1"/>
          <w:lang w:val="sr-Cyrl-CS"/>
        </w:rPr>
        <w:t xml:space="preserve"> </w:t>
      </w:r>
      <w:r>
        <w:rPr>
          <w:noProof/>
          <w:color w:val="000000" w:themeColor="text1"/>
          <w:lang w:val="sr-Cyrl-CS"/>
        </w:rPr>
        <w:t>за</w:t>
      </w:r>
      <w:r w:rsidRPr="00184D9F">
        <w:rPr>
          <w:noProof/>
          <w:color w:val="000000" w:themeColor="text1"/>
          <w:lang w:val="sr-Cyrl-CS"/>
        </w:rPr>
        <w:t xml:space="preserve"> </w:t>
      </w:r>
      <w:r>
        <w:rPr>
          <w:noProof/>
          <w:color w:val="000000" w:themeColor="text1"/>
          <w:lang w:val="sr-Cyrl-CS"/>
        </w:rPr>
        <w:t>подношење</w:t>
      </w:r>
      <w:r w:rsidRPr="00184D9F">
        <w:rPr>
          <w:noProof/>
          <w:color w:val="000000" w:themeColor="text1"/>
          <w:lang w:val="sr-Cyrl-CS"/>
        </w:rPr>
        <w:t xml:space="preserve"> </w:t>
      </w:r>
      <w:r>
        <w:rPr>
          <w:noProof/>
          <w:color w:val="000000" w:themeColor="text1"/>
          <w:lang w:val="sr-Cyrl-CS"/>
        </w:rPr>
        <w:t>понуда</w:t>
      </w:r>
      <w:r w:rsidRPr="00184D9F">
        <w:rPr>
          <w:noProof/>
          <w:color w:val="000000" w:themeColor="text1"/>
          <w:lang w:val="sr-Cyrl-CS"/>
        </w:rPr>
        <w:t xml:space="preserve">; </w:t>
      </w:r>
      <w:r w:rsidRPr="006033F7">
        <w:rPr>
          <w:noProof/>
          <w:color w:val="000000" w:themeColor="text1"/>
          <w:u w:val="single"/>
          <w:lang w:val="sr-Cyrl-CS"/>
        </w:rPr>
        <w:t>Предузетници:</w:t>
      </w:r>
      <w:r w:rsidRPr="00184D9F">
        <w:rPr>
          <w:noProof/>
          <w:color w:val="000000" w:themeColor="text1"/>
          <w:lang w:val="sr-Cyrl-CS"/>
        </w:rPr>
        <w:t xml:space="preserve"> </w:t>
      </w:r>
      <w:r>
        <w:rPr>
          <w:noProof/>
          <w:color w:val="000000" w:themeColor="text1"/>
          <w:lang w:val="sr-Cyrl-CS"/>
        </w:rPr>
        <w:t>Потврда</w:t>
      </w:r>
      <w:r w:rsidRPr="00184D9F">
        <w:rPr>
          <w:noProof/>
          <w:color w:val="000000" w:themeColor="text1"/>
          <w:lang w:val="sr-Cyrl-CS"/>
        </w:rPr>
        <w:t xml:space="preserve"> </w:t>
      </w:r>
      <w:r>
        <w:rPr>
          <w:noProof/>
          <w:color w:val="000000" w:themeColor="text1"/>
          <w:lang w:val="sr-Cyrl-CS"/>
        </w:rPr>
        <w:t>прекршајног</w:t>
      </w:r>
      <w:r w:rsidRPr="00184D9F">
        <w:rPr>
          <w:noProof/>
          <w:color w:val="000000" w:themeColor="text1"/>
          <w:lang w:val="sr-Cyrl-CS"/>
        </w:rPr>
        <w:t xml:space="preserve"> </w:t>
      </w:r>
      <w:r>
        <w:rPr>
          <w:noProof/>
          <w:color w:val="000000" w:themeColor="text1"/>
          <w:lang w:val="sr-Cyrl-CS"/>
        </w:rPr>
        <w:t>суда</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му</w:t>
      </w:r>
      <w:r w:rsidRPr="00184D9F">
        <w:rPr>
          <w:noProof/>
          <w:color w:val="000000" w:themeColor="text1"/>
          <w:lang w:val="sr-Cyrl-CS"/>
        </w:rPr>
        <w:t xml:space="preserve"> </w:t>
      </w:r>
      <w:r>
        <w:rPr>
          <w:noProof/>
          <w:color w:val="000000" w:themeColor="text1"/>
          <w:lang w:val="sr-Cyrl-CS"/>
        </w:rPr>
        <w:t>није</w:t>
      </w:r>
      <w:r w:rsidRPr="00184D9F">
        <w:rPr>
          <w:noProof/>
          <w:color w:val="000000" w:themeColor="text1"/>
          <w:lang w:val="sr-Cyrl-CS"/>
        </w:rPr>
        <w:t xml:space="preserve"> </w:t>
      </w:r>
      <w:r>
        <w:rPr>
          <w:noProof/>
          <w:color w:val="000000" w:themeColor="text1"/>
          <w:lang w:val="sr-Cyrl-CS"/>
        </w:rPr>
        <w:t>изречена</w:t>
      </w:r>
      <w:r w:rsidRPr="00184D9F">
        <w:rPr>
          <w:noProof/>
          <w:color w:val="000000" w:themeColor="text1"/>
          <w:lang w:val="sr-Cyrl-CS"/>
        </w:rPr>
        <w:t xml:space="preserve"> </w:t>
      </w:r>
      <w:r>
        <w:rPr>
          <w:noProof/>
          <w:color w:val="000000" w:themeColor="text1"/>
          <w:lang w:val="sr-Cyrl-CS"/>
        </w:rPr>
        <w:t>мера</w:t>
      </w:r>
      <w:r w:rsidRPr="00184D9F">
        <w:rPr>
          <w:noProof/>
          <w:color w:val="000000" w:themeColor="text1"/>
          <w:lang w:val="sr-Cyrl-CS"/>
        </w:rPr>
        <w:t xml:space="preserve"> </w:t>
      </w:r>
      <w:r>
        <w:rPr>
          <w:noProof/>
          <w:color w:val="000000" w:themeColor="text1"/>
          <w:lang w:val="sr-Cyrl-CS"/>
        </w:rPr>
        <w:t>забране</w:t>
      </w:r>
      <w:r w:rsidRPr="00184D9F">
        <w:rPr>
          <w:noProof/>
          <w:color w:val="000000" w:themeColor="text1"/>
          <w:lang w:val="sr-Cyrl-CS"/>
        </w:rPr>
        <w:t xml:space="preserve"> </w:t>
      </w:r>
      <w:r>
        <w:rPr>
          <w:noProof/>
          <w:color w:val="000000" w:themeColor="text1"/>
          <w:lang w:val="sr-Cyrl-CS"/>
        </w:rPr>
        <w:t>обављања</w:t>
      </w:r>
      <w:r w:rsidRPr="00184D9F">
        <w:rPr>
          <w:noProof/>
          <w:color w:val="000000" w:themeColor="text1"/>
          <w:lang w:val="sr-Cyrl-CS"/>
        </w:rPr>
        <w:t xml:space="preserve"> </w:t>
      </w:r>
      <w:r>
        <w:rPr>
          <w:noProof/>
          <w:color w:val="000000" w:themeColor="text1"/>
          <w:lang w:val="sr-Cyrl-CS"/>
        </w:rPr>
        <w:t>делатности</w:t>
      </w:r>
      <w:r w:rsidRPr="00184D9F">
        <w:rPr>
          <w:noProof/>
          <w:color w:val="000000" w:themeColor="text1"/>
          <w:lang w:val="sr-Cyrl-CS"/>
        </w:rPr>
        <w:t xml:space="preserve">, </w:t>
      </w:r>
      <w:r>
        <w:rPr>
          <w:noProof/>
          <w:color w:val="000000" w:themeColor="text1"/>
          <w:lang w:val="sr-Cyrl-CS"/>
        </w:rPr>
        <w:t>или</w:t>
      </w:r>
      <w:r w:rsidRPr="00184D9F">
        <w:rPr>
          <w:noProof/>
          <w:color w:val="000000" w:themeColor="text1"/>
          <w:lang w:val="sr-Cyrl-CS"/>
        </w:rPr>
        <w:t xml:space="preserve"> </w:t>
      </w:r>
      <w:r>
        <w:rPr>
          <w:noProof/>
          <w:color w:val="000000" w:themeColor="text1"/>
          <w:lang w:val="sr-Cyrl-CS"/>
        </w:rPr>
        <w:t>потврда</w:t>
      </w:r>
      <w:r w:rsidRPr="00184D9F">
        <w:rPr>
          <w:noProof/>
          <w:color w:val="000000" w:themeColor="text1"/>
          <w:lang w:val="sr-Cyrl-CS"/>
        </w:rPr>
        <w:t xml:space="preserve"> </w:t>
      </w:r>
      <w:r>
        <w:rPr>
          <w:noProof/>
          <w:color w:val="000000" w:themeColor="text1"/>
          <w:lang w:val="sr-Cyrl-CS"/>
        </w:rPr>
        <w:t>Агенције</w:t>
      </w:r>
      <w:r w:rsidRPr="00184D9F">
        <w:rPr>
          <w:noProof/>
          <w:color w:val="000000" w:themeColor="text1"/>
          <w:lang w:val="sr-Cyrl-CS"/>
        </w:rPr>
        <w:t xml:space="preserve"> </w:t>
      </w:r>
      <w:r>
        <w:rPr>
          <w:noProof/>
          <w:color w:val="000000" w:themeColor="text1"/>
          <w:lang w:val="sr-Cyrl-CS"/>
        </w:rPr>
        <w:t>за</w:t>
      </w:r>
      <w:r w:rsidRPr="00184D9F">
        <w:rPr>
          <w:noProof/>
          <w:color w:val="000000" w:themeColor="text1"/>
          <w:lang w:val="sr-Cyrl-CS"/>
        </w:rPr>
        <w:t xml:space="preserve"> </w:t>
      </w:r>
      <w:r>
        <w:rPr>
          <w:noProof/>
          <w:color w:val="000000" w:themeColor="text1"/>
          <w:lang w:val="sr-Cyrl-CS"/>
        </w:rPr>
        <w:t>привредне</w:t>
      </w:r>
      <w:r w:rsidRPr="00184D9F">
        <w:rPr>
          <w:noProof/>
          <w:color w:val="000000" w:themeColor="text1"/>
          <w:lang w:val="sr-Cyrl-CS"/>
        </w:rPr>
        <w:t xml:space="preserve"> </w:t>
      </w:r>
      <w:r>
        <w:rPr>
          <w:noProof/>
          <w:color w:val="000000" w:themeColor="text1"/>
          <w:lang w:val="sr-Cyrl-CS"/>
        </w:rPr>
        <w:t>регистре</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код</w:t>
      </w:r>
      <w:r w:rsidRPr="00184D9F">
        <w:rPr>
          <w:noProof/>
          <w:color w:val="000000" w:themeColor="text1"/>
          <w:lang w:val="sr-Cyrl-CS"/>
        </w:rPr>
        <w:t xml:space="preserve"> </w:t>
      </w:r>
      <w:r>
        <w:rPr>
          <w:noProof/>
          <w:color w:val="000000" w:themeColor="text1"/>
          <w:lang w:val="sr-Cyrl-CS"/>
        </w:rPr>
        <w:t>тог</w:t>
      </w:r>
      <w:r w:rsidRPr="00184D9F">
        <w:rPr>
          <w:noProof/>
          <w:color w:val="000000" w:themeColor="text1"/>
          <w:lang w:val="sr-Cyrl-CS"/>
        </w:rPr>
        <w:t xml:space="preserve"> </w:t>
      </w:r>
      <w:r>
        <w:rPr>
          <w:noProof/>
          <w:color w:val="000000" w:themeColor="text1"/>
          <w:lang w:val="sr-Cyrl-CS"/>
        </w:rPr>
        <w:t>органа</w:t>
      </w:r>
      <w:r w:rsidRPr="00184D9F">
        <w:rPr>
          <w:noProof/>
          <w:color w:val="000000" w:themeColor="text1"/>
          <w:lang w:val="sr-Cyrl-CS"/>
        </w:rPr>
        <w:t xml:space="preserve"> </w:t>
      </w:r>
      <w:r>
        <w:rPr>
          <w:noProof/>
          <w:color w:val="000000" w:themeColor="text1"/>
          <w:lang w:val="sr-Cyrl-CS"/>
        </w:rPr>
        <w:t>није</w:t>
      </w:r>
      <w:r w:rsidRPr="00184D9F">
        <w:rPr>
          <w:noProof/>
          <w:color w:val="000000" w:themeColor="text1"/>
          <w:lang w:val="sr-Cyrl-CS"/>
        </w:rPr>
        <w:t xml:space="preserve"> </w:t>
      </w:r>
      <w:r>
        <w:rPr>
          <w:noProof/>
          <w:color w:val="000000" w:themeColor="text1"/>
          <w:lang w:val="sr-Cyrl-CS"/>
        </w:rPr>
        <w:t>регистровано</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му</w:t>
      </w:r>
      <w:r w:rsidRPr="00184D9F">
        <w:rPr>
          <w:noProof/>
          <w:color w:val="000000" w:themeColor="text1"/>
          <w:lang w:val="sr-Cyrl-CS"/>
        </w:rPr>
        <w:t xml:space="preserve"> </w:t>
      </w:r>
      <w:r>
        <w:rPr>
          <w:noProof/>
          <w:color w:val="000000" w:themeColor="text1"/>
          <w:lang w:val="sr-Cyrl-CS"/>
        </w:rPr>
        <w:t>је</w:t>
      </w:r>
      <w:r w:rsidRPr="00184D9F">
        <w:rPr>
          <w:noProof/>
          <w:color w:val="000000" w:themeColor="text1"/>
          <w:lang w:val="sr-Cyrl-CS"/>
        </w:rPr>
        <w:t xml:space="preserve"> </w:t>
      </w:r>
      <w:r>
        <w:rPr>
          <w:noProof/>
          <w:color w:val="000000" w:themeColor="text1"/>
          <w:lang w:val="sr-Cyrl-CS"/>
        </w:rPr>
        <w:t>као</w:t>
      </w:r>
      <w:r w:rsidRPr="00184D9F">
        <w:rPr>
          <w:noProof/>
          <w:color w:val="000000" w:themeColor="text1"/>
          <w:lang w:val="sr-Cyrl-CS"/>
        </w:rPr>
        <w:t xml:space="preserve"> </w:t>
      </w:r>
      <w:r>
        <w:rPr>
          <w:noProof/>
          <w:color w:val="000000" w:themeColor="text1"/>
          <w:lang w:val="sr-Cyrl-CS"/>
        </w:rPr>
        <w:t>привредном</w:t>
      </w:r>
      <w:r w:rsidRPr="00184D9F">
        <w:rPr>
          <w:noProof/>
          <w:color w:val="000000" w:themeColor="text1"/>
          <w:lang w:val="sr-Cyrl-CS"/>
        </w:rPr>
        <w:t xml:space="preserve"> </w:t>
      </w:r>
      <w:r>
        <w:rPr>
          <w:noProof/>
          <w:color w:val="000000" w:themeColor="text1"/>
          <w:lang w:val="sr-Cyrl-CS"/>
        </w:rPr>
        <w:t>субјекту</w:t>
      </w:r>
      <w:r w:rsidRPr="00184D9F">
        <w:rPr>
          <w:noProof/>
          <w:color w:val="000000" w:themeColor="text1"/>
          <w:lang w:val="sr-Cyrl-CS"/>
        </w:rPr>
        <w:t xml:space="preserve"> </w:t>
      </w:r>
      <w:r>
        <w:rPr>
          <w:noProof/>
          <w:color w:val="000000" w:themeColor="text1"/>
          <w:lang w:val="sr-Cyrl-CS"/>
        </w:rPr>
        <w:t>изречена</w:t>
      </w:r>
      <w:r w:rsidRPr="00184D9F">
        <w:rPr>
          <w:noProof/>
          <w:color w:val="000000" w:themeColor="text1"/>
          <w:lang w:val="sr-Cyrl-CS"/>
        </w:rPr>
        <w:t xml:space="preserve"> </w:t>
      </w:r>
      <w:r>
        <w:rPr>
          <w:noProof/>
          <w:color w:val="000000" w:themeColor="text1"/>
          <w:lang w:val="sr-Cyrl-CS"/>
        </w:rPr>
        <w:t>мера</w:t>
      </w:r>
      <w:r w:rsidRPr="00184D9F">
        <w:rPr>
          <w:noProof/>
          <w:color w:val="000000" w:themeColor="text1"/>
          <w:lang w:val="sr-Cyrl-CS"/>
        </w:rPr>
        <w:t xml:space="preserve"> </w:t>
      </w:r>
      <w:r>
        <w:rPr>
          <w:noProof/>
          <w:color w:val="000000" w:themeColor="text1"/>
          <w:lang w:val="sr-Cyrl-CS"/>
        </w:rPr>
        <w:t>забране</w:t>
      </w:r>
      <w:r w:rsidRPr="00184D9F">
        <w:rPr>
          <w:noProof/>
          <w:color w:val="000000" w:themeColor="text1"/>
          <w:lang w:val="sr-Cyrl-CS"/>
        </w:rPr>
        <w:t xml:space="preserve"> </w:t>
      </w:r>
      <w:r>
        <w:rPr>
          <w:noProof/>
          <w:color w:val="000000" w:themeColor="text1"/>
          <w:lang w:val="sr-Cyrl-CS"/>
        </w:rPr>
        <w:t>обављања</w:t>
      </w:r>
      <w:r w:rsidRPr="00184D9F">
        <w:rPr>
          <w:noProof/>
          <w:color w:val="000000" w:themeColor="text1"/>
          <w:lang w:val="sr-Cyrl-CS"/>
        </w:rPr>
        <w:t xml:space="preserve"> </w:t>
      </w:r>
      <w:r>
        <w:rPr>
          <w:noProof/>
          <w:color w:val="000000" w:themeColor="text1"/>
          <w:lang w:val="sr-Cyrl-CS"/>
        </w:rPr>
        <w:t>делатности</w:t>
      </w:r>
      <w:r w:rsidRPr="00184D9F">
        <w:rPr>
          <w:noProof/>
          <w:color w:val="000000" w:themeColor="text1"/>
          <w:lang w:val="sr-Cyrl-CS"/>
        </w:rPr>
        <w:t xml:space="preserve">, </w:t>
      </w:r>
      <w:r>
        <w:rPr>
          <w:noProof/>
          <w:color w:val="000000" w:themeColor="text1"/>
          <w:lang w:val="sr-Cyrl-CS"/>
        </w:rPr>
        <w:t>која</w:t>
      </w:r>
      <w:r w:rsidRPr="00184D9F">
        <w:rPr>
          <w:noProof/>
          <w:color w:val="000000" w:themeColor="text1"/>
          <w:lang w:val="sr-Cyrl-CS"/>
        </w:rPr>
        <w:t xml:space="preserve"> </w:t>
      </w:r>
      <w:r>
        <w:rPr>
          <w:noProof/>
          <w:color w:val="000000" w:themeColor="text1"/>
          <w:lang w:val="sr-Cyrl-CS"/>
        </w:rPr>
        <w:t>је</w:t>
      </w:r>
      <w:r w:rsidRPr="00184D9F">
        <w:rPr>
          <w:noProof/>
          <w:color w:val="000000" w:themeColor="text1"/>
          <w:lang w:val="sr-Cyrl-CS"/>
        </w:rPr>
        <w:t xml:space="preserve"> </w:t>
      </w:r>
      <w:r>
        <w:rPr>
          <w:noProof/>
          <w:color w:val="000000" w:themeColor="text1"/>
          <w:lang w:val="sr-Cyrl-CS"/>
        </w:rPr>
        <w:t>на</w:t>
      </w:r>
      <w:r w:rsidRPr="00184D9F">
        <w:rPr>
          <w:noProof/>
          <w:color w:val="000000" w:themeColor="text1"/>
          <w:lang w:val="sr-Cyrl-CS"/>
        </w:rPr>
        <w:t xml:space="preserve"> </w:t>
      </w:r>
      <w:r>
        <w:rPr>
          <w:noProof/>
          <w:color w:val="000000" w:themeColor="text1"/>
          <w:lang w:val="sr-Cyrl-CS"/>
        </w:rPr>
        <w:t>снази</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време</w:t>
      </w:r>
      <w:r w:rsidRPr="00184D9F">
        <w:rPr>
          <w:noProof/>
          <w:color w:val="000000" w:themeColor="text1"/>
          <w:lang w:val="sr-Cyrl-CS"/>
        </w:rPr>
        <w:t xml:space="preserve"> </w:t>
      </w:r>
      <w:r>
        <w:rPr>
          <w:noProof/>
          <w:color w:val="000000" w:themeColor="text1"/>
          <w:lang w:val="sr-Cyrl-CS"/>
        </w:rPr>
        <w:t>објаве</w:t>
      </w:r>
      <w:r w:rsidRPr="00184D9F">
        <w:rPr>
          <w:noProof/>
          <w:color w:val="000000" w:themeColor="text1"/>
          <w:lang w:val="sr-Cyrl-CS"/>
        </w:rPr>
        <w:t xml:space="preserve"> </w:t>
      </w:r>
      <w:r>
        <w:rPr>
          <w:noProof/>
          <w:color w:val="000000" w:themeColor="text1"/>
          <w:lang w:val="sr-Cyrl-CS"/>
        </w:rPr>
        <w:t>позива</w:t>
      </w:r>
      <w:r w:rsidRPr="00184D9F">
        <w:rPr>
          <w:noProof/>
          <w:color w:val="000000" w:themeColor="text1"/>
          <w:lang w:val="sr-Cyrl-CS"/>
        </w:rPr>
        <w:t xml:space="preserve"> </w:t>
      </w:r>
      <w:r>
        <w:rPr>
          <w:noProof/>
          <w:color w:val="000000" w:themeColor="text1"/>
          <w:lang w:val="sr-Cyrl-CS"/>
        </w:rPr>
        <w:t>за</w:t>
      </w:r>
      <w:r w:rsidRPr="00184D9F">
        <w:rPr>
          <w:noProof/>
          <w:color w:val="000000" w:themeColor="text1"/>
          <w:lang w:val="sr-Cyrl-CS"/>
        </w:rPr>
        <w:t xml:space="preserve"> </w:t>
      </w:r>
      <w:r>
        <w:rPr>
          <w:noProof/>
          <w:color w:val="000000" w:themeColor="text1"/>
          <w:lang w:val="sr-Cyrl-CS"/>
        </w:rPr>
        <w:t>подношење</w:t>
      </w:r>
      <w:r w:rsidRPr="00184D9F">
        <w:rPr>
          <w:noProof/>
          <w:color w:val="000000" w:themeColor="text1"/>
          <w:lang w:val="sr-Cyrl-CS"/>
        </w:rPr>
        <w:t xml:space="preserve"> </w:t>
      </w:r>
      <w:r>
        <w:rPr>
          <w:noProof/>
          <w:color w:val="000000" w:themeColor="text1"/>
          <w:lang w:val="sr-Cyrl-CS"/>
        </w:rPr>
        <w:t>понуда</w:t>
      </w:r>
      <w:r w:rsidRPr="00184D9F">
        <w:rPr>
          <w:noProof/>
          <w:color w:val="000000" w:themeColor="text1"/>
          <w:lang w:val="sr-Cyrl-CS"/>
        </w:rPr>
        <w:t xml:space="preserve"> </w:t>
      </w:r>
      <w:r w:rsidRPr="006033F7">
        <w:rPr>
          <w:noProof/>
          <w:color w:val="000000" w:themeColor="text1"/>
          <w:u w:val="single"/>
          <w:lang w:val="sr-Cyrl-CS"/>
        </w:rPr>
        <w:t>Физичка лица</w:t>
      </w:r>
      <w:r w:rsidRPr="00184D9F">
        <w:rPr>
          <w:noProof/>
          <w:color w:val="000000" w:themeColor="text1"/>
          <w:lang w:val="sr-Cyrl-CS"/>
        </w:rPr>
        <w:t xml:space="preserve">: </w:t>
      </w:r>
      <w:r>
        <w:rPr>
          <w:noProof/>
          <w:color w:val="000000" w:themeColor="text1"/>
          <w:lang w:val="sr-Cyrl-CS"/>
        </w:rPr>
        <w:t>Потврда</w:t>
      </w:r>
      <w:r w:rsidRPr="00184D9F">
        <w:rPr>
          <w:noProof/>
          <w:color w:val="000000" w:themeColor="text1"/>
          <w:lang w:val="sr-Cyrl-CS"/>
        </w:rPr>
        <w:t xml:space="preserve"> </w:t>
      </w:r>
      <w:r>
        <w:rPr>
          <w:noProof/>
          <w:color w:val="000000" w:themeColor="text1"/>
          <w:lang w:val="sr-Cyrl-CS"/>
        </w:rPr>
        <w:t>прекршајног</w:t>
      </w:r>
      <w:r w:rsidRPr="00184D9F">
        <w:rPr>
          <w:noProof/>
          <w:color w:val="000000" w:themeColor="text1"/>
          <w:lang w:val="sr-Cyrl-CS"/>
        </w:rPr>
        <w:t xml:space="preserve"> </w:t>
      </w:r>
      <w:r>
        <w:rPr>
          <w:noProof/>
          <w:color w:val="000000" w:themeColor="text1"/>
          <w:lang w:val="sr-Cyrl-CS"/>
        </w:rPr>
        <w:t>суда</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му</w:t>
      </w:r>
      <w:r w:rsidRPr="00184D9F">
        <w:rPr>
          <w:noProof/>
          <w:color w:val="000000" w:themeColor="text1"/>
          <w:lang w:val="sr-Cyrl-CS"/>
        </w:rPr>
        <w:t xml:space="preserve"> </w:t>
      </w:r>
      <w:r>
        <w:rPr>
          <w:noProof/>
          <w:color w:val="000000" w:themeColor="text1"/>
          <w:lang w:val="sr-Cyrl-CS"/>
        </w:rPr>
        <w:t>није</w:t>
      </w:r>
      <w:r w:rsidRPr="00184D9F">
        <w:rPr>
          <w:noProof/>
          <w:color w:val="000000" w:themeColor="text1"/>
          <w:lang w:val="sr-Cyrl-CS"/>
        </w:rPr>
        <w:t xml:space="preserve"> </w:t>
      </w:r>
      <w:r>
        <w:rPr>
          <w:noProof/>
          <w:color w:val="000000" w:themeColor="text1"/>
          <w:lang w:val="sr-Cyrl-CS"/>
        </w:rPr>
        <w:t>изречена</w:t>
      </w:r>
      <w:r w:rsidRPr="00184D9F">
        <w:rPr>
          <w:noProof/>
          <w:color w:val="000000" w:themeColor="text1"/>
          <w:lang w:val="sr-Cyrl-CS"/>
        </w:rPr>
        <w:t xml:space="preserve"> </w:t>
      </w:r>
      <w:r>
        <w:rPr>
          <w:noProof/>
          <w:color w:val="000000" w:themeColor="text1"/>
          <w:lang w:val="sr-Cyrl-CS"/>
        </w:rPr>
        <w:t>мера</w:t>
      </w:r>
      <w:r w:rsidRPr="00184D9F">
        <w:rPr>
          <w:noProof/>
          <w:color w:val="000000" w:themeColor="text1"/>
          <w:lang w:val="sr-Cyrl-CS"/>
        </w:rPr>
        <w:t xml:space="preserve"> </w:t>
      </w:r>
      <w:r>
        <w:rPr>
          <w:noProof/>
          <w:color w:val="000000" w:themeColor="text1"/>
          <w:lang w:val="sr-Cyrl-CS"/>
        </w:rPr>
        <w:t>забране</w:t>
      </w:r>
      <w:r w:rsidRPr="00184D9F">
        <w:rPr>
          <w:noProof/>
          <w:color w:val="000000" w:themeColor="text1"/>
          <w:lang w:val="sr-Cyrl-CS"/>
        </w:rPr>
        <w:t xml:space="preserve"> </w:t>
      </w:r>
      <w:r>
        <w:rPr>
          <w:noProof/>
          <w:color w:val="000000" w:themeColor="text1"/>
          <w:lang w:val="sr-Cyrl-CS"/>
        </w:rPr>
        <w:t>обављања</w:t>
      </w:r>
      <w:r w:rsidRPr="00184D9F">
        <w:rPr>
          <w:noProof/>
          <w:color w:val="000000" w:themeColor="text1"/>
          <w:lang w:val="sr-Cyrl-CS"/>
        </w:rPr>
        <w:t xml:space="preserve"> </w:t>
      </w:r>
      <w:r>
        <w:rPr>
          <w:noProof/>
          <w:color w:val="000000" w:themeColor="text1"/>
          <w:lang w:val="sr-Cyrl-CS"/>
        </w:rPr>
        <w:t>одређених</w:t>
      </w:r>
      <w:r w:rsidRPr="00184D9F">
        <w:rPr>
          <w:noProof/>
          <w:color w:val="000000" w:themeColor="text1"/>
          <w:lang w:val="sr-Cyrl-CS"/>
        </w:rPr>
        <w:t xml:space="preserve"> </w:t>
      </w:r>
      <w:r>
        <w:rPr>
          <w:noProof/>
          <w:color w:val="000000" w:themeColor="text1"/>
          <w:lang w:val="sr-Cyrl-CS"/>
        </w:rPr>
        <w:t>послова</w:t>
      </w:r>
      <w:r w:rsidRPr="00184D9F">
        <w:rPr>
          <w:noProof/>
          <w:color w:val="000000" w:themeColor="text1"/>
          <w:lang w:val="sr-Cyrl-CS"/>
        </w:rPr>
        <w:t>.</w:t>
      </w:r>
    </w:p>
    <w:p w:rsidR="006B34D0" w:rsidRPr="00184D9F" w:rsidRDefault="006B34D0" w:rsidP="006B34D0">
      <w:pPr>
        <w:pStyle w:val="Pasussalistom"/>
        <w:jc w:val="both"/>
        <w:rPr>
          <w:noProof/>
          <w:color w:val="000000" w:themeColor="text1"/>
          <w:lang w:val="sr-Cyrl-CS"/>
        </w:rPr>
      </w:pPr>
      <w:r>
        <w:rPr>
          <w:noProof/>
          <w:color w:val="000000" w:themeColor="text1"/>
          <w:lang w:val="sr-Cyrl-CS"/>
        </w:rPr>
        <w:t>Доказ</w:t>
      </w:r>
      <w:r w:rsidRPr="00184D9F">
        <w:rPr>
          <w:noProof/>
          <w:color w:val="000000" w:themeColor="text1"/>
          <w:lang w:val="sr-Cyrl-CS"/>
        </w:rPr>
        <w:t xml:space="preserve"> </w:t>
      </w:r>
      <w:r>
        <w:rPr>
          <w:noProof/>
          <w:color w:val="000000" w:themeColor="text1"/>
          <w:lang w:val="sr-Cyrl-CS"/>
        </w:rPr>
        <w:t>мора</w:t>
      </w:r>
      <w:r w:rsidRPr="00184D9F">
        <w:rPr>
          <w:noProof/>
          <w:color w:val="000000" w:themeColor="text1"/>
          <w:lang w:val="sr-Cyrl-CS"/>
        </w:rPr>
        <w:t xml:space="preserve"> </w:t>
      </w:r>
      <w:r>
        <w:rPr>
          <w:noProof/>
          <w:color w:val="000000" w:themeColor="text1"/>
          <w:lang w:val="sr-Cyrl-CS"/>
        </w:rPr>
        <w:t>бити</w:t>
      </w:r>
      <w:r w:rsidRPr="00184D9F">
        <w:rPr>
          <w:noProof/>
          <w:color w:val="000000" w:themeColor="text1"/>
          <w:lang w:val="sr-Cyrl-CS"/>
        </w:rPr>
        <w:t xml:space="preserve"> </w:t>
      </w:r>
      <w:r>
        <w:rPr>
          <w:noProof/>
          <w:color w:val="000000" w:themeColor="text1"/>
          <w:lang w:val="sr-Cyrl-CS"/>
        </w:rPr>
        <w:t>издат</w:t>
      </w:r>
      <w:r w:rsidRPr="00184D9F">
        <w:rPr>
          <w:noProof/>
          <w:color w:val="000000" w:themeColor="text1"/>
          <w:lang w:val="sr-Cyrl-CS"/>
        </w:rPr>
        <w:t xml:space="preserve"> </w:t>
      </w:r>
      <w:r>
        <w:rPr>
          <w:noProof/>
          <w:color w:val="000000" w:themeColor="text1"/>
          <w:lang w:val="sr-Cyrl-CS"/>
        </w:rPr>
        <w:t>након</w:t>
      </w:r>
      <w:r w:rsidRPr="00184D9F">
        <w:rPr>
          <w:noProof/>
          <w:color w:val="000000" w:themeColor="text1"/>
          <w:lang w:val="sr-Cyrl-CS"/>
        </w:rPr>
        <w:t xml:space="preserve"> </w:t>
      </w:r>
      <w:r>
        <w:rPr>
          <w:noProof/>
          <w:color w:val="000000" w:themeColor="text1"/>
          <w:lang w:val="sr-Cyrl-CS"/>
        </w:rPr>
        <w:t>објављивања</w:t>
      </w:r>
      <w:r w:rsidRPr="00184D9F">
        <w:rPr>
          <w:noProof/>
          <w:color w:val="000000" w:themeColor="text1"/>
          <w:lang w:val="sr-Cyrl-CS"/>
        </w:rPr>
        <w:t xml:space="preserve"> </w:t>
      </w:r>
      <w:r>
        <w:rPr>
          <w:noProof/>
          <w:color w:val="000000" w:themeColor="text1"/>
          <w:lang w:val="sr-Cyrl-CS"/>
        </w:rPr>
        <w:t>позива</w:t>
      </w:r>
      <w:r w:rsidRPr="00184D9F">
        <w:rPr>
          <w:noProof/>
          <w:color w:val="000000" w:themeColor="text1"/>
          <w:lang w:val="sr-Cyrl-CS"/>
        </w:rPr>
        <w:t xml:space="preserve"> </w:t>
      </w:r>
      <w:r>
        <w:rPr>
          <w:noProof/>
          <w:color w:val="000000" w:themeColor="text1"/>
          <w:lang w:val="sr-Cyrl-CS"/>
        </w:rPr>
        <w:t>за</w:t>
      </w:r>
      <w:r w:rsidRPr="00184D9F">
        <w:rPr>
          <w:noProof/>
          <w:color w:val="000000" w:themeColor="text1"/>
          <w:lang w:val="sr-Cyrl-CS"/>
        </w:rPr>
        <w:t xml:space="preserve"> </w:t>
      </w:r>
      <w:r>
        <w:rPr>
          <w:noProof/>
          <w:color w:val="000000" w:themeColor="text1"/>
          <w:lang w:val="sr-Cyrl-CS"/>
        </w:rPr>
        <w:t>подношење</w:t>
      </w:r>
      <w:r w:rsidRPr="00184D9F">
        <w:rPr>
          <w:noProof/>
          <w:color w:val="000000" w:themeColor="text1"/>
          <w:lang w:val="sr-Cyrl-CS"/>
        </w:rPr>
        <w:t xml:space="preserve"> </w:t>
      </w:r>
      <w:r>
        <w:rPr>
          <w:noProof/>
          <w:color w:val="000000" w:themeColor="text1"/>
          <w:lang w:val="sr-Cyrl-CS"/>
        </w:rPr>
        <w:t>понуда</w:t>
      </w:r>
      <w:r w:rsidRPr="00184D9F">
        <w:rPr>
          <w:noProof/>
          <w:color w:val="000000" w:themeColor="text1"/>
          <w:lang w:val="sr-Cyrl-CS"/>
        </w:rPr>
        <w:t xml:space="preserve">. </w:t>
      </w:r>
    </w:p>
    <w:p w:rsidR="006B34D0" w:rsidRPr="00184D9F" w:rsidRDefault="006B34D0" w:rsidP="006B34D0">
      <w:pPr>
        <w:jc w:val="both"/>
        <w:rPr>
          <w:noProof/>
          <w:color w:val="000000" w:themeColor="text1"/>
          <w:lang w:val="sr-Cyrl-CS"/>
        </w:rPr>
      </w:pPr>
    </w:p>
    <w:p w:rsidR="006B34D0" w:rsidRDefault="006B34D0" w:rsidP="006B34D0">
      <w:pPr>
        <w:jc w:val="both"/>
        <w:rPr>
          <w:noProof/>
        </w:rPr>
      </w:pPr>
      <w:r>
        <w:rPr>
          <w:noProof/>
          <w:lang w:val="sr-Cyrl-CS"/>
        </w:rPr>
        <w:t>Испуњеност</w:t>
      </w:r>
      <w:r w:rsidRPr="00184D9F">
        <w:rPr>
          <w:noProof/>
          <w:lang w:val="sr-Cyrl-CS"/>
        </w:rPr>
        <w:t xml:space="preserve"> </w:t>
      </w:r>
      <w:r w:rsidRPr="005774E5">
        <w:rPr>
          <w:b/>
          <w:noProof/>
          <w:lang w:val="sr-Cyrl-CS"/>
        </w:rPr>
        <w:t>додатних услова</w:t>
      </w:r>
      <w:r w:rsidRPr="00184D9F">
        <w:rPr>
          <w:noProof/>
          <w:lang w:val="sr-Cyrl-CS"/>
        </w:rPr>
        <w:t xml:space="preserve"> </w:t>
      </w:r>
      <w:r>
        <w:rPr>
          <w:noProof/>
          <w:lang w:val="sr-Cyrl-CS"/>
        </w:rPr>
        <w:t>за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предметне</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доказује</w:t>
      </w:r>
      <w:r w:rsidRPr="00184D9F">
        <w:rPr>
          <w:noProof/>
          <w:lang w:val="sr-Cyrl-CS"/>
        </w:rPr>
        <w:t xml:space="preserve"> </w:t>
      </w:r>
      <w:r>
        <w:rPr>
          <w:noProof/>
          <w:lang w:val="sr-Cyrl-CS"/>
        </w:rPr>
        <w:t>достављањем</w:t>
      </w:r>
      <w:r w:rsidRPr="00184D9F">
        <w:rPr>
          <w:noProof/>
          <w:lang w:val="sr-Cyrl-CS"/>
        </w:rPr>
        <w:t xml:space="preserve"> </w:t>
      </w:r>
      <w:r>
        <w:rPr>
          <w:noProof/>
          <w:lang w:val="sr-Cyrl-CS"/>
        </w:rPr>
        <w:t>следећих</w:t>
      </w:r>
      <w:r w:rsidRPr="00184D9F">
        <w:rPr>
          <w:noProof/>
          <w:lang w:val="sr-Cyrl-CS"/>
        </w:rPr>
        <w:t xml:space="preserve"> </w:t>
      </w:r>
      <w:r>
        <w:rPr>
          <w:noProof/>
          <w:lang w:val="sr-Cyrl-CS"/>
        </w:rPr>
        <w:t>доказа</w:t>
      </w:r>
      <w:r w:rsidRPr="00184D9F">
        <w:rPr>
          <w:noProof/>
          <w:lang w:val="sr-Cyrl-CS"/>
        </w:rPr>
        <w:t>:</w:t>
      </w:r>
    </w:p>
    <w:p w:rsidR="006B34D0" w:rsidRPr="00184D9F" w:rsidRDefault="006033F7" w:rsidP="006B34D0">
      <w:pPr>
        <w:jc w:val="both"/>
        <w:rPr>
          <w:noProof/>
          <w:lang w:val="sr-Cyrl-CS"/>
        </w:rPr>
      </w:pPr>
      <w:r>
        <w:rPr>
          <w:b/>
          <w:noProof/>
        </w:rPr>
        <w:t>Партија 1:</w:t>
      </w:r>
    </w:p>
    <w:p w:rsidR="006B34D0" w:rsidRPr="00184D9F" w:rsidRDefault="006033F7" w:rsidP="006B34D0">
      <w:pPr>
        <w:pStyle w:val="Pasussalistom"/>
        <w:numPr>
          <w:ilvl w:val="0"/>
          <w:numId w:val="23"/>
        </w:numPr>
        <w:jc w:val="both"/>
        <w:rPr>
          <w:noProof/>
          <w:lang w:val="sr-Cyrl-CS"/>
        </w:rPr>
      </w:pPr>
      <w:r>
        <w:rPr>
          <w:noProof/>
          <w:lang w:val="sr-Cyrl-CS"/>
        </w:rPr>
        <w:t>Технички капацитет : Извод из листа непокретности који издаје Републички геодетски завод,служба за катастар непокретности Ваљево, који не може бити старији од 6 месеци од дана отварања понуда</w:t>
      </w:r>
      <w:r w:rsidR="00C35A21">
        <w:rPr>
          <w:noProof/>
          <w:lang w:val="sr-Cyrl-CS"/>
        </w:rPr>
        <w:t>. Точење горива се врши</w:t>
      </w:r>
      <w:r w:rsidR="00CD5359">
        <w:rPr>
          <w:noProof/>
        </w:rPr>
        <w:t xml:space="preserve"> путем корпорстивних картица</w:t>
      </w:r>
      <w:r w:rsidR="000B0559">
        <w:rPr>
          <w:noProof/>
        </w:rPr>
        <w:t xml:space="preserve"> које ће се издавати на регистрациони број или на име корисника</w:t>
      </w:r>
      <w:r w:rsidR="006B34D0" w:rsidRPr="00184D9F">
        <w:rPr>
          <w:noProof/>
          <w:lang w:val="sr-Cyrl-CS"/>
        </w:rPr>
        <w:t>;</w:t>
      </w:r>
    </w:p>
    <w:p w:rsidR="006B34D0" w:rsidRDefault="00CD5359" w:rsidP="006B34D0">
      <w:pPr>
        <w:pStyle w:val="Pasussalistom"/>
        <w:numPr>
          <w:ilvl w:val="0"/>
          <w:numId w:val="23"/>
        </w:numPr>
        <w:jc w:val="both"/>
        <w:rPr>
          <w:noProof/>
          <w:lang w:val="sr-Cyrl-CS"/>
        </w:rPr>
      </w:pPr>
      <w:r w:rsidRPr="000B0559">
        <w:rPr>
          <w:noProof/>
          <w:lang w:val="sr-Cyrl-CS"/>
        </w:rPr>
        <w:t>Важећи сертификат ISO 9001</w:t>
      </w:r>
      <w:r w:rsidR="000B0559">
        <w:rPr>
          <w:noProof/>
          <w:lang w:val="sr-Cyrl-CS"/>
        </w:rPr>
        <w:t xml:space="preserve"> и  </w:t>
      </w:r>
      <w:r w:rsidRPr="000B0559">
        <w:rPr>
          <w:noProof/>
          <w:lang w:val="sr-Cyrl-CS"/>
        </w:rPr>
        <w:t xml:space="preserve"> ISO 1401</w:t>
      </w:r>
      <w:r w:rsidR="000B0559">
        <w:rPr>
          <w:noProof/>
          <w:lang w:val="sr-Cyrl-CS"/>
        </w:rPr>
        <w:t>;</w:t>
      </w:r>
    </w:p>
    <w:p w:rsidR="000B0559" w:rsidRPr="000B0559" w:rsidRDefault="000B0559" w:rsidP="006B34D0">
      <w:pPr>
        <w:pStyle w:val="Pasussalistom"/>
        <w:numPr>
          <w:ilvl w:val="0"/>
          <w:numId w:val="23"/>
        </w:numPr>
        <w:jc w:val="both"/>
        <w:rPr>
          <w:noProof/>
          <w:lang w:val="sr-Cyrl-CS"/>
        </w:rPr>
      </w:pPr>
      <w:r w:rsidRPr="000B0559">
        <w:rPr>
          <w:noProof/>
          <w:lang w:val="sr-Cyrl-CS"/>
        </w:rPr>
        <w:t>Важећи сертификат</w:t>
      </w:r>
      <w:r>
        <w:rPr>
          <w:noProof/>
          <w:lang w:val="sr-Cyrl-CS"/>
        </w:rPr>
        <w:t xml:space="preserve"> </w:t>
      </w:r>
      <w:r w:rsidRPr="000B0559">
        <w:rPr>
          <w:noProof/>
        </w:rPr>
        <w:t>OHSAS 18001</w:t>
      </w:r>
      <w:r>
        <w:rPr>
          <w:noProof/>
        </w:rPr>
        <w:t>;</w:t>
      </w:r>
    </w:p>
    <w:p w:rsidR="0030529E" w:rsidRDefault="0030529E" w:rsidP="0030529E">
      <w:pPr>
        <w:jc w:val="both"/>
        <w:rPr>
          <w:noProof/>
          <w:lang w:val="sr-Cyrl-CS"/>
        </w:rPr>
      </w:pPr>
    </w:p>
    <w:p w:rsidR="0030529E" w:rsidRPr="0030529E" w:rsidRDefault="0030529E" w:rsidP="0030529E">
      <w:pPr>
        <w:jc w:val="both"/>
        <w:rPr>
          <w:noProof/>
          <w:lang w:val="sr-Cyrl-CS"/>
        </w:rPr>
      </w:pPr>
    </w:p>
    <w:p w:rsidR="00696AE7" w:rsidRDefault="00696AE7" w:rsidP="00696AE7">
      <w:pPr>
        <w:ind w:left="360"/>
        <w:jc w:val="both"/>
        <w:rPr>
          <w:b/>
          <w:noProof/>
          <w:lang w:val="sr-Cyrl-CS"/>
        </w:rPr>
      </w:pPr>
      <w:r>
        <w:rPr>
          <w:b/>
          <w:noProof/>
          <w:lang w:val="sr-Cyrl-CS"/>
        </w:rPr>
        <w:t>Партија 2:</w:t>
      </w:r>
    </w:p>
    <w:p w:rsidR="00696AE7" w:rsidRPr="005774E5" w:rsidRDefault="00161320" w:rsidP="00696AE7">
      <w:pPr>
        <w:pStyle w:val="Pasussalistom"/>
        <w:numPr>
          <w:ilvl w:val="0"/>
          <w:numId w:val="30"/>
        </w:numPr>
        <w:jc w:val="both"/>
        <w:rPr>
          <w:noProof/>
          <w:lang w:val="sr-Cyrl-CS"/>
        </w:rPr>
      </w:pPr>
      <w:r>
        <w:rPr>
          <w:bCs/>
          <w:noProof/>
          <w:lang w:val="sr-Cyrl-CS" w:eastAsia="sr-Latn-CS"/>
        </w:rPr>
        <w:t>Копије в</w:t>
      </w:r>
      <w:r w:rsidR="00696AE7" w:rsidRPr="00696AE7">
        <w:rPr>
          <w:bCs/>
          <w:noProof/>
          <w:lang w:val="sr-Cyrl-CS" w:eastAsia="sr-Latn-CS"/>
        </w:rPr>
        <w:t>ажећ</w:t>
      </w:r>
      <w:r>
        <w:rPr>
          <w:bCs/>
          <w:noProof/>
          <w:lang w:val="sr-Cyrl-CS" w:eastAsia="sr-Latn-CS"/>
        </w:rPr>
        <w:t>их</w:t>
      </w:r>
      <w:r w:rsidR="00696AE7" w:rsidRPr="00696AE7">
        <w:rPr>
          <w:bCs/>
          <w:noProof/>
          <w:lang w:val="sr-Cyrl-CS" w:eastAsia="sr-Latn-CS"/>
        </w:rPr>
        <w:t xml:space="preserve"> сертификат</w:t>
      </w:r>
      <w:r>
        <w:rPr>
          <w:bCs/>
          <w:noProof/>
          <w:lang w:val="sr-Cyrl-CS" w:eastAsia="sr-Latn-CS"/>
        </w:rPr>
        <w:t>а</w:t>
      </w:r>
      <w:r w:rsidR="00696AE7" w:rsidRPr="00696AE7">
        <w:rPr>
          <w:bCs/>
          <w:noProof/>
          <w:lang w:val="sr-Cyrl-CS" w:eastAsia="sr-Latn-CS"/>
        </w:rPr>
        <w:t xml:space="preserve"> који је издат од стране акредитоване установе, а за напред наведене стандарде</w:t>
      </w:r>
      <w:r w:rsidR="00696AE7">
        <w:rPr>
          <w:bCs/>
          <w:noProof/>
          <w:lang w:val="sr-Cyrl-CS" w:eastAsia="sr-Latn-CS"/>
        </w:rPr>
        <w:t>.</w:t>
      </w:r>
    </w:p>
    <w:p w:rsidR="005774E5" w:rsidRPr="00FA4989" w:rsidRDefault="005774E5" w:rsidP="00696AE7">
      <w:pPr>
        <w:pStyle w:val="Pasussalistom"/>
        <w:numPr>
          <w:ilvl w:val="0"/>
          <w:numId w:val="30"/>
        </w:numPr>
        <w:jc w:val="both"/>
        <w:rPr>
          <w:noProof/>
          <w:lang w:val="sr-Cyrl-CS"/>
        </w:rPr>
      </w:pPr>
      <w:r>
        <w:rPr>
          <w:bCs/>
          <w:noProof/>
          <w:lang w:val="sr-Cyrl-CS" w:eastAsia="sr-Latn-CS"/>
        </w:rPr>
        <w:t xml:space="preserve">Извештај о испитивању понуђеног типа уља не старијег од 6 месеци извршеног у акредитиваној лабораторији која испуњава услове </w:t>
      </w:r>
      <w:r w:rsidR="00161320">
        <w:rPr>
          <w:bCs/>
          <w:noProof/>
          <w:lang w:val="sr-Cyrl-CS" w:eastAsia="sr-Latn-CS"/>
        </w:rPr>
        <w:t>утврђене стандардом ISO 17025. Уз извештај доставити и доказ да је лабораторија у којој је извршено испитивање акредитована.</w:t>
      </w:r>
    </w:p>
    <w:p w:rsidR="00FA4989" w:rsidRPr="00FA4989" w:rsidRDefault="00FA4989" w:rsidP="00FA4989">
      <w:pPr>
        <w:jc w:val="both"/>
        <w:rPr>
          <w:noProof/>
          <w:lang w:val="sr-Cyrl-CS"/>
        </w:rPr>
      </w:pPr>
    </w:p>
    <w:p w:rsidR="00696AE7" w:rsidRDefault="00696AE7" w:rsidP="00696AE7">
      <w:pPr>
        <w:jc w:val="both"/>
        <w:rPr>
          <w:noProof/>
          <w:lang w:val="sr-Cyrl-CS"/>
        </w:rPr>
      </w:pPr>
    </w:p>
    <w:p w:rsidR="00696AE7" w:rsidRDefault="00696AE7" w:rsidP="00696AE7">
      <w:pPr>
        <w:jc w:val="both"/>
        <w:rPr>
          <w:b/>
          <w:noProof/>
          <w:lang w:val="sr-Cyrl-CS"/>
        </w:rPr>
      </w:pPr>
      <w:r>
        <w:rPr>
          <w:b/>
          <w:noProof/>
          <w:lang w:val="sr-Cyrl-CS"/>
        </w:rPr>
        <w:t>Партија 3:</w:t>
      </w:r>
    </w:p>
    <w:p w:rsidR="00696AE7" w:rsidRPr="00696AE7" w:rsidRDefault="00696AE7" w:rsidP="00696AE7">
      <w:pPr>
        <w:pStyle w:val="Pasussalistom"/>
        <w:numPr>
          <w:ilvl w:val="0"/>
          <w:numId w:val="31"/>
        </w:numPr>
        <w:autoSpaceDE w:val="0"/>
        <w:autoSpaceDN w:val="0"/>
        <w:adjustRightInd w:val="0"/>
        <w:jc w:val="both"/>
        <w:rPr>
          <w:rFonts w:ascii="Arial" w:hAnsi="Arial" w:cs="Arial"/>
          <w:bCs/>
          <w:noProof/>
          <w:sz w:val="22"/>
          <w:szCs w:val="22"/>
          <w:lang w:val="sr-Cyrl-CS" w:eastAsia="sr-Latn-CS"/>
        </w:rPr>
      </w:pPr>
      <w:r w:rsidRPr="00696AE7">
        <w:rPr>
          <w:bCs/>
          <w:noProof/>
          <w:lang w:val="sr-Cyrl-CS" w:eastAsia="sr-Latn-CS"/>
        </w:rPr>
        <w:t>Потврда потписана и печатирана од стране овлашћеног лица понуђача</w:t>
      </w:r>
      <w:r w:rsidRPr="00696AE7">
        <w:rPr>
          <w:rFonts w:ascii="Arial" w:hAnsi="Arial" w:cs="Arial"/>
          <w:bCs/>
          <w:noProof/>
          <w:sz w:val="22"/>
          <w:szCs w:val="22"/>
          <w:lang w:val="sr-Cyrl-CS" w:eastAsia="sr-Latn-CS"/>
        </w:rPr>
        <w:t xml:space="preserve">. </w:t>
      </w:r>
    </w:p>
    <w:p w:rsidR="00696AE7" w:rsidRPr="00696AE7" w:rsidRDefault="00696AE7" w:rsidP="00696AE7">
      <w:pPr>
        <w:pStyle w:val="Pasussalistom"/>
        <w:numPr>
          <w:ilvl w:val="0"/>
          <w:numId w:val="31"/>
        </w:numPr>
        <w:autoSpaceDE w:val="0"/>
        <w:autoSpaceDN w:val="0"/>
        <w:adjustRightInd w:val="0"/>
        <w:jc w:val="both"/>
        <w:rPr>
          <w:bCs/>
          <w:noProof/>
          <w:lang w:val="sr-Cyrl-CS" w:eastAsia="sr-Latn-CS"/>
        </w:rPr>
      </w:pPr>
      <w:r w:rsidRPr="00696AE7">
        <w:rPr>
          <w:bCs/>
          <w:noProof/>
          <w:lang w:val="sr-Cyrl-CS" w:eastAsia="sr-Latn-CS"/>
        </w:rPr>
        <w:t>Копија саобраћајне дозволе очитана и полиса осигурања возила, уговор о закупу или лизингу за возило.</w:t>
      </w:r>
    </w:p>
    <w:p w:rsidR="006B34D0" w:rsidRPr="00696AE7" w:rsidRDefault="006B34D0" w:rsidP="006B34D0">
      <w:pPr>
        <w:ind w:left="360"/>
        <w:jc w:val="both"/>
        <w:rPr>
          <w:noProof/>
          <w:lang w:val="sr-Cyrl-CS"/>
        </w:rPr>
      </w:pPr>
    </w:p>
    <w:p w:rsidR="006B34D0" w:rsidRPr="00184D9F" w:rsidRDefault="00696AE7" w:rsidP="00696AE7">
      <w:pPr>
        <w:autoSpaceDE w:val="0"/>
        <w:autoSpaceDN w:val="0"/>
        <w:adjustRightInd w:val="0"/>
        <w:jc w:val="both"/>
        <w:rPr>
          <w:noProof/>
          <w:lang w:val="sr-Cyrl-CS"/>
        </w:rPr>
      </w:pPr>
      <w:r w:rsidRPr="00696AE7">
        <w:rPr>
          <w:bCs/>
          <w:noProof/>
          <w:lang w:val="sr-Cyrl-CS" w:eastAsia="sr-Latn-CS"/>
        </w:rPr>
        <w:t xml:space="preserve">Уколико понуђач учествује за више партија докази за </w:t>
      </w:r>
      <w:r>
        <w:rPr>
          <w:bCs/>
          <w:noProof/>
          <w:lang w:val="sr-Cyrl-CS" w:eastAsia="sr-Latn-CS"/>
        </w:rPr>
        <w:t xml:space="preserve">обавезне </w:t>
      </w:r>
      <w:r w:rsidRPr="00696AE7">
        <w:rPr>
          <w:bCs/>
          <w:noProof/>
          <w:lang w:val="sr-Cyrl-CS" w:eastAsia="sr-Latn-CS"/>
        </w:rPr>
        <w:t xml:space="preserve"> услове прописане чл.75 зјн</w:t>
      </w:r>
      <w:r>
        <w:rPr>
          <w:bCs/>
          <w:noProof/>
          <w:lang w:val="sr-Cyrl-CS" w:eastAsia="sr-Latn-CS"/>
        </w:rPr>
        <w:t xml:space="preserve"> </w:t>
      </w:r>
      <w:r w:rsidRPr="00696AE7">
        <w:rPr>
          <w:bCs/>
          <w:noProof/>
          <w:lang w:val="sr-Cyrl-CS" w:eastAsia="sr-Latn-CS"/>
        </w:rPr>
        <w:t>може доставити само у једном примерку.</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sidRPr="001965BB">
        <w:rPr>
          <w:noProof/>
          <w:u w:val="single"/>
          <w:lang w:val="sr-Cyrl-CS"/>
        </w:rPr>
        <w:t>група понуђача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за</w:t>
      </w:r>
      <w:r w:rsidRPr="00184D9F">
        <w:rPr>
          <w:noProof/>
          <w:lang w:val="sr-Cyrl-CS"/>
        </w:rPr>
        <w:t xml:space="preserve"> </w:t>
      </w:r>
      <w:r>
        <w:rPr>
          <w:noProof/>
          <w:lang w:val="sr-Cyrl-CS"/>
        </w:rPr>
        <w:t>сваког</w:t>
      </w:r>
      <w:r w:rsidRPr="00184D9F">
        <w:rPr>
          <w:noProof/>
          <w:lang w:val="sr-Cyrl-CS"/>
        </w:rPr>
        <w:t xml:space="preserve"> </w:t>
      </w:r>
      <w:r>
        <w:rPr>
          <w:noProof/>
          <w:lang w:val="sr-Cyrl-CS"/>
        </w:rPr>
        <w:t>члана</w:t>
      </w:r>
      <w:r w:rsidRPr="00184D9F">
        <w:rPr>
          <w:noProof/>
          <w:lang w:val="sr-Cyrl-CS"/>
        </w:rPr>
        <w:t xml:space="preserve"> </w:t>
      </w:r>
      <w:r>
        <w:rPr>
          <w:noProof/>
          <w:lang w:val="sr-Cyrl-CS"/>
        </w:rPr>
        <w:t>групе</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наведене</w:t>
      </w:r>
      <w:r w:rsidRPr="00184D9F">
        <w:rPr>
          <w:noProof/>
          <w:lang w:val="sr-Cyrl-CS"/>
        </w:rPr>
        <w:t xml:space="preserve"> </w:t>
      </w:r>
      <w:r>
        <w:rPr>
          <w:noProof/>
          <w:lang w:val="sr-Cyrl-CS"/>
        </w:rPr>
        <w:t>доказе</w:t>
      </w:r>
      <w:r w:rsidRPr="00184D9F">
        <w:rPr>
          <w:noProof/>
          <w:lang w:val="sr-Cyrl-CS"/>
        </w:rPr>
        <w:t xml:space="preserve"> </w:t>
      </w:r>
      <w:r>
        <w:rPr>
          <w:noProof/>
          <w:lang w:val="sr-Cyrl-CS"/>
        </w:rPr>
        <w:t>да</w:t>
      </w:r>
      <w:r w:rsidRPr="00184D9F">
        <w:rPr>
          <w:noProof/>
          <w:lang w:val="sr-Cyrl-CS"/>
        </w:rPr>
        <w:t xml:space="preserve"> </w:t>
      </w:r>
      <w:r>
        <w:rPr>
          <w:noProof/>
          <w:lang w:val="sr-Cyrl-CS"/>
        </w:rPr>
        <w:t>испуњава</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1) </w:t>
      </w:r>
      <w:r>
        <w:rPr>
          <w:noProof/>
          <w:lang w:val="sr-Cyrl-CS"/>
        </w:rPr>
        <w:t>до</w:t>
      </w:r>
      <w:r w:rsidRPr="00184D9F">
        <w:rPr>
          <w:noProof/>
          <w:lang w:val="sr-Cyrl-CS"/>
        </w:rPr>
        <w:t xml:space="preserve"> 4), </w:t>
      </w:r>
      <w:r>
        <w:rPr>
          <w:noProof/>
          <w:lang w:val="sr-Cyrl-CS"/>
        </w:rPr>
        <w:t>а</w:t>
      </w:r>
      <w:r w:rsidRPr="00184D9F">
        <w:rPr>
          <w:noProof/>
          <w:lang w:val="sr-Cyrl-CS"/>
        </w:rPr>
        <w:t xml:space="preserve"> </w:t>
      </w:r>
      <w:r>
        <w:rPr>
          <w:noProof/>
          <w:lang w:val="sr-Cyrl-CS"/>
        </w:rPr>
        <w:t>доказ</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5) </w:t>
      </w:r>
      <w:r>
        <w:rPr>
          <w:noProof/>
          <w:lang w:val="sr-Cyrl-CS"/>
        </w:rPr>
        <w:t>Закона</w:t>
      </w:r>
      <w:r w:rsidRPr="00184D9F">
        <w:rPr>
          <w:noProof/>
          <w:lang w:val="sr-Cyrl-CS"/>
        </w:rPr>
        <w:t xml:space="preserve">, </w:t>
      </w:r>
      <w:r>
        <w:rPr>
          <w:noProof/>
          <w:lang w:val="sr-Cyrl-CS"/>
        </w:rPr>
        <w:t>дужан</w:t>
      </w:r>
      <w:r w:rsidRPr="00184D9F">
        <w:rPr>
          <w:noProof/>
          <w:lang w:val="sr-Cyrl-CS"/>
        </w:rPr>
        <w:t xml:space="preserve"> </w:t>
      </w:r>
      <w:r>
        <w:rPr>
          <w:noProof/>
          <w:lang w:val="sr-Cyrl-CS"/>
        </w:rPr>
        <w:t>је</w:t>
      </w:r>
      <w:r w:rsidRPr="00184D9F">
        <w:rPr>
          <w:noProof/>
          <w:lang w:val="sr-Cyrl-CS"/>
        </w:rPr>
        <w:t xml:space="preserve"> </w:t>
      </w:r>
      <w:r>
        <w:rPr>
          <w:noProof/>
          <w:lang w:val="sr-Cyrl-CS"/>
        </w:rPr>
        <w:t>да</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којем</w:t>
      </w:r>
      <w:r w:rsidRPr="00184D9F">
        <w:rPr>
          <w:noProof/>
          <w:lang w:val="sr-Cyrl-CS"/>
        </w:rPr>
        <w:t xml:space="preserve"> </w:t>
      </w:r>
      <w:r>
        <w:rPr>
          <w:noProof/>
          <w:lang w:val="sr-Cyrl-CS"/>
        </w:rPr>
        <w:t>је</w:t>
      </w:r>
      <w:r w:rsidRPr="00184D9F">
        <w:rPr>
          <w:noProof/>
          <w:lang w:val="sr-Cyrl-CS"/>
        </w:rPr>
        <w:t xml:space="preserve"> </w:t>
      </w:r>
      <w:r>
        <w:rPr>
          <w:noProof/>
          <w:lang w:val="sr-Cyrl-CS"/>
        </w:rPr>
        <w:t>поверено</w:t>
      </w:r>
      <w:r w:rsidRPr="00184D9F">
        <w:rPr>
          <w:noProof/>
          <w:lang w:val="sr-Cyrl-CS"/>
        </w:rPr>
        <w:t xml:space="preserve"> </w:t>
      </w:r>
      <w:r>
        <w:rPr>
          <w:noProof/>
          <w:lang w:val="sr-Cyrl-CS"/>
        </w:rPr>
        <w:t>извршење</w:t>
      </w:r>
      <w:r w:rsidRPr="00184D9F">
        <w:rPr>
          <w:noProof/>
          <w:lang w:val="sr-Cyrl-CS"/>
        </w:rPr>
        <w:t xml:space="preserve"> </w:t>
      </w:r>
      <w:r>
        <w:rPr>
          <w:noProof/>
          <w:lang w:val="sr-Cyrl-CS"/>
        </w:rPr>
        <w:t>дела</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за</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неопходна</w:t>
      </w:r>
      <w:r w:rsidRPr="00184D9F">
        <w:rPr>
          <w:noProof/>
          <w:lang w:val="sr-Cyrl-CS"/>
        </w:rPr>
        <w:t xml:space="preserve"> </w:t>
      </w:r>
      <w:r>
        <w:rPr>
          <w:noProof/>
          <w:lang w:val="sr-Cyrl-CS"/>
        </w:rPr>
        <w:t>испуњеност</w:t>
      </w:r>
      <w:r w:rsidRPr="00184D9F">
        <w:rPr>
          <w:noProof/>
          <w:lang w:val="sr-Cyrl-CS"/>
        </w:rPr>
        <w:t xml:space="preserve"> </w:t>
      </w:r>
      <w:r>
        <w:rPr>
          <w:noProof/>
          <w:lang w:val="sr-Cyrl-CS"/>
        </w:rPr>
        <w:t>тог</w:t>
      </w:r>
      <w:r w:rsidRPr="00184D9F">
        <w:rPr>
          <w:noProof/>
          <w:lang w:val="sr-Cyrl-CS"/>
        </w:rPr>
        <w:t xml:space="preserve"> </w:t>
      </w:r>
      <w:r>
        <w:rPr>
          <w:noProof/>
          <w:lang w:val="sr-Cyrl-CS"/>
        </w:rPr>
        <w:t>услова</w:t>
      </w:r>
      <w:r w:rsidRPr="00184D9F">
        <w:rPr>
          <w:noProof/>
          <w:lang w:val="sr-Cyrl-CS"/>
        </w:rPr>
        <w:t xml:space="preserve">. </w:t>
      </w:r>
    </w:p>
    <w:p w:rsidR="006B34D0" w:rsidRPr="00184D9F" w:rsidRDefault="006B34D0" w:rsidP="006B34D0">
      <w:pPr>
        <w:jc w:val="both"/>
        <w:rPr>
          <w:noProof/>
          <w:lang w:val="sr-Cyrl-CS"/>
        </w:rPr>
      </w:pPr>
      <w:r>
        <w:rPr>
          <w:noProof/>
          <w:lang w:val="sr-Cyrl-CS"/>
        </w:rPr>
        <w:t>Додатне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испуњава</w:t>
      </w:r>
      <w:r w:rsidRPr="00184D9F">
        <w:rPr>
          <w:noProof/>
          <w:lang w:val="sr-Cyrl-CS"/>
        </w:rPr>
        <w:t xml:space="preserve"> </w:t>
      </w:r>
      <w:r>
        <w:rPr>
          <w:noProof/>
          <w:lang w:val="sr-Cyrl-CS"/>
        </w:rPr>
        <w:t>заједно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lastRenderedPageBreak/>
        <w:t>Уколико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подноси</w:t>
      </w:r>
      <w:r w:rsidRPr="00184D9F">
        <w:rPr>
          <w:noProof/>
          <w:lang w:val="sr-Cyrl-CS"/>
        </w:rPr>
        <w:t xml:space="preserve"> </w:t>
      </w:r>
      <w:r w:rsidRPr="001965BB">
        <w:rPr>
          <w:noProof/>
          <w:u w:val="single"/>
          <w:lang w:val="sr-Cyrl-CS"/>
        </w:rPr>
        <w:t>понуду са подизвођачем</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за</w:t>
      </w:r>
      <w:r w:rsidRPr="00184D9F">
        <w:rPr>
          <w:noProof/>
          <w:lang w:val="sr-Cyrl-CS"/>
        </w:rPr>
        <w:t xml:space="preserve"> </w:t>
      </w:r>
      <w:r>
        <w:rPr>
          <w:noProof/>
          <w:lang w:val="sr-Cyrl-CS"/>
        </w:rPr>
        <w:t>подизвођача</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доказе</w:t>
      </w:r>
      <w:r w:rsidRPr="00184D9F">
        <w:rPr>
          <w:noProof/>
          <w:lang w:val="sr-Cyrl-CS"/>
        </w:rPr>
        <w:t xml:space="preserve"> </w:t>
      </w:r>
      <w:r>
        <w:rPr>
          <w:noProof/>
          <w:lang w:val="sr-Cyrl-CS"/>
        </w:rPr>
        <w:t>да</w:t>
      </w:r>
      <w:r w:rsidRPr="00184D9F">
        <w:rPr>
          <w:noProof/>
          <w:lang w:val="sr-Cyrl-CS"/>
        </w:rPr>
        <w:t xml:space="preserve"> </w:t>
      </w:r>
      <w:r>
        <w:rPr>
          <w:noProof/>
          <w:lang w:val="sr-Cyrl-CS"/>
        </w:rPr>
        <w:t>испуњава</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1) </w:t>
      </w:r>
      <w:r>
        <w:rPr>
          <w:noProof/>
          <w:lang w:val="sr-Cyrl-CS"/>
        </w:rPr>
        <w:t>до</w:t>
      </w:r>
      <w:r w:rsidRPr="00184D9F">
        <w:rPr>
          <w:noProof/>
          <w:lang w:val="sr-Cyrl-CS"/>
        </w:rPr>
        <w:t xml:space="preserve"> 4) </w:t>
      </w:r>
      <w:r>
        <w:rPr>
          <w:noProof/>
          <w:lang w:val="sr-Cyrl-CS"/>
        </w:rPr>
        <w:t>Закона</w:t>
      </w:r>
      <w:r w:rsidRPr="00184D9F">
        <w:rPr>
          <w:noProof/>
          <w:lang w:val="sr-Cyrl-CS"/>
        </w:rPr>
        <w:t xml:space="preserve">, </w:t>
      </w:r>
      <w:r>
        <w:rPr>
          <w:noProof/>
          <w:lang w:val="sr-Cyrl-CS"/>
        </w:rPr>
        <w:t>а</w:t>
      </w:r>
      <w:r w:rsidRPr="00184D9F">
        <w:rPr>
          <w:noProof/>
          <w:lang w:val="sr-Cyrl-CS"/>
        </w:rPr>
        <w:t xml:space="preserve"> </w:t>
      </w:r>
      <w:r>
        <w:rPr>
          <w:noProof/>
          <w:lang w:val="sr-Cyrl-CS"/>
        </w:rPr>
        <w:t>доказ</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5) </w:t>
      </w:r>
      <w:r>
        <w:rPr>
          <w:noProof/>
          <w:lang w:val="sr-Cyrl-CS"/>
        </w:rPr>
        <w:t>Закона</w:t>
      </w:r>
      <w:r w:rsidRPr="00184D9F">
        <w:rPr>
          <w:noProof/>
          <w:lang w:val="sr-Cyrl-CS"/>
        </w:rPr>
        <w:t xml:space="preserve">, </w:t>
      </w:r>
      <w:r>
        <w:rPr>
          <w:noProof/>
          <w:lang w:val="sr-Cyrl-CS"/>
        </w:rPr>
        <w:t>за</w:t>
      </w:r>
      <w:r w:rsidRPr="00184D9F">
        <w:rPr>
          <w:noProof/>
          <w:lang w:val="sr-Cyrl-CS"/>
        </w:rPr>
        <w:t xml:space="preserve"> </w:t>
      </w:r>
      <w:r>
        <w:rPr>
          <w:noProof/>
          <w:lang w:val="sr-Cyrl-CS"/>
        </w:rPr>
        <w:t>део</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преко</w:t>
      </w:r>
      <w:r w:rsidRPr="00184D9F">
        <w:rPr>
          <w:noProof/>
          <w:lang w:val="sr-Cyrl-CS"/>
        </w:rPr>
        <w:t xml:space="preserve"> </w:t>
      </w:r>
      <w:r>
        <w:rPr>
          <w:noProof/>
          <w:lang w:val="sr-Cyrl-CS"/>
        </w:rPr>
        <w:t>подизвођача</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Наведене</w:t>
      </w:r>
      <w:r w:rsidRPr="00184D9F">
        <w:rPr>
          <w:noProof/>
          <w:lang w:val="sr-Cyrl-CS"/>
        </w:rPr>
        <w:t xml:space="preserve"> </w:t>
      </w:r>
      <w:r>
        <w:rPr>
          <w:noProof/>
          <w:lang w:val="sr-Cyrl-CS"/>
        </w:rPr>
        <w:t>доказе</w:t>
      </w:r>
      <w:r w:rsidRPr="00184D9F">
        <w:rPr>
          <w:noProof/>
          <w:lang w:val="sr-Cyrl-CS"/>
        </w:rPr>
        <w:t xml:space="preserve"> </w:t>
      </w:r>
      <w:r>
        <w:rPr>
          <w:noProof/>
          <w:lang w:val="sr-Cyrl-CS"/>
        </w:rPr>
        <w:t>о</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може</w:t>
      </w:r>
      <w:r w:rsidRPr="00184D9F">
        <w:rPr>
          <w:noProof/>
          <w:lang w:val="sr-Cyrl-CS"/>
        </w:rPr>
        <w:t xml:space="preserve"> </w:t>
      </w:r>
      <w:r>
        <w:rPr>
          <w:noProof/>
          <w:lang w:val="sr-Cyrl-CS"/>
        </w:rPr>
        <w:t>доставити</w:t>
      </w:r>
      <w:r w:rsidRPr="00184D9F">
        <w:rPr>
          <w:noProof/>
          <w:lang w:val="sr-Cyrl-CS"/>
        </w:rPr>
        <w:t xml:space="preserve"> </w:t>
      </w:r>
      <w:r>
        <w:rPr>
          <w:noProof/>
          <w:lang w:val="sr-Cyrl-CS"/>
        </w:rPr>
        <w:t>у</w:t>
      </w:r>
      <w:r w:rsidRPr="00184D9F">
        <w:rPr>
          <w:noProof/>
          <w:lang w:val="sr-Cyrl-CS"/>
        </w:rPr>
        <w:t xml:space="preserve"> </w:t>
      </w:r>
      <w:r>
        <w:rPr>
          <w:noProof/>
          <w:lang w:val="sr-Cyrl-CS"/>
        </w:rPr>
        <w:t>виду</w:t>
      </w:r>
      <w:r w:rsidRPr="00184D9F">
        <w:rPr>
          <w:noProof/>
          <w:lang w:val="sr-Cyrl-CS"/>
        </w:rPr>
        <w:t xml:space="preserve"> </w:t>
      </w:r>
      <w:r>
        <w:rPr>
          <w:noProof/>
          <w:lang w:val="sr-Cyrl-CS"/>
        </w:rPr>
        <w:t>неоверених</w:t>
      </w:r>
      <w:r w:rsidRPr="00184D9F">
        <w:rPr>
          <w:noProof/>
          <w:lang w:val="sr-Cyrl-CS"/>
        </w:rPr>
        <w:t xml:space="preserve"> </w:t>
      </w:r>
      <w:r>
        <w:rPr>
          <w:noProof/>
          <w:lang w:val="sr-Cyrl-CS"/>
        </w:rPr>
        <w:t>копија</w:t>
      </w:r>
      <w:r w:rsidRPr="00184D9F">
        <w:rPr>
          <w:noProof/>
          <w:lang w:val="sr-Cyrl-CS"/>
        </w:rPr>
        <w:t xml:space="preserve">, </w:t>
      </w:r>
      <w:r>
        <w:rPr>
          <w:noProof/>
          <w:lang w:val="sr-Cyrl-CS"/>
        </w:rPr>
        <w:t>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може</w:t>
      </w:r>
      <w:r w:rsidRPr="00184D9F">
        <w:rPr>
          <w:noProof/>
          <w:lang w:val="sr-Cyrl-CS"/>
        </w:rPr>
        <w:t xml:space="preserve"> </w:t>
      </w:r>
      <w:r>
        <w:rPr>
          <w:noProof/>
          <w:lang w:val="sr-Cyrl-CS"/>
        </w:rPr>
        <w:t>пре</w:t>
      </w:r>
      <w:r w:rsidRPr="00184D9F">
        <w:rPr>
          <w:noProof/>
          <w:lang w:val="sr-Cyrl-CS"/>
        </w:rPr>
        <w:t xml:space="preserve"> </w:t>
      </w:r>
      <w:r>
        <w:rPr>
          <w:noProof/>
          <w:lang w:val="sr-Cyrl-CS"/>
        </w:rPr>
        <w:t>доношења</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додели</w:t>
      </w:r>
      <w:r w:rsidRPr="00184D9F">
        <w:rPr>
          <w:noProof/>
          <w:lang w:val="sr-Cyrl-CS"/>
        </w:rPr>
        <w:t xml:space="preserve"> </w:t>
      </w:r>
      <w:r>
        <w:rPr>
          <w:noProof/>
          <w:lang w:val="sr-Cyrl-CS"/>
        </w:rPr>
        <w:t>уговора</w:t>
      </w:r>
      <w:r w:rsidRPr="00184D9F">
        <w:rPr>
          <w:noProof/>
          <w:lang w:val="sr-Cyrl-CS"/>
        </w:rPr>
        <w:t xml:space="preserve"> </w:t>
      </w:r>
      <w:r>
        <w:rPr>
          <w:noProof/>
          <w:lang w:val="sr-Cyrl-CS"/>
        </w:rPr>
        <w:t>да</w:t>
      </w:r>
      <w:r w:rsidRPr="00184D9F">
        <w:rPr>
          <w:noProof/>
          <w:lang w:val="sr-Cyrl-CS"/>
        </w:rPr>
        <w:t xml:space="preserve"> </w:t>
      </w:r>
      <w:r>
        <w:rPr>
          <w:noProof/>
          <w:lang w:val="sr-Cyrl-CS"/>
        </w:rPr>
        <w:t>тражи</w:t>
      </w:r>
      <w:r w:rsidRPr="00184D9F">
        <w:rPr>
          <w:noProof/>
          <w:lang w:val="sr-Cyrl-CS"/>
        </w:rPr>
        <w:t xml:space="preserve"> </w:t>
      </w:r>
      <w:r>
        <w:rPr>
          <w:noProof/>
          <w:lang w:val="sr-Cyrl-CS"/>
        </w:rPr>
        <w:t>од</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чија</w:t>
      </w:r>
      <w:r w:rsidRPr="00184D9F">
        <w:rPr>
          <w:noProof/>
          <w:lang w:val="sr-Cyrl-CS"/>
        </w:rPr>
        <w:t xml:space="preserve"> </w:t>
      </w:r>
      <w:r>
        <w:rPr>
          <w:noProof/>
          <w:lang w:val="sr-Cyrl-CS"/>
        </w:rPr>
        <w:t>је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извештаја</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Pr>
          <w:noProof/>
          <w:lang w:val="sr-Cyrl-CS"/>
        </w:rPr>
        <w:t>оцењена</w:t>
      </w:r>
      <w:r w:rsidRPr="00184D9F">
        <w:rPr>
          <w:noProof/>
          <w:lang w:val="sr-Cyrl-CS"/>
        </w:rPr>
        <w:t xml:space="preserve"> </w:t>
      </w:r>
      <w:r>
        <w:rPr>
          <w:noProof/>
          <w:lang w:val="sr-Cyrl-CS"/>
        </w:rPr>
        <w:t>као</w:t>
      </w:r>
      <w:r w:rsidRPr="00184D9F">
        <w:rPr>
          <w:noProof/>
          <w:lang w:val="sr-Cyrl-CS"/>
        </w:rPr>
        <w:t xml:space="preserve"> </w:t>
      </w:r>
      <w:r>
        <w:rPr>
          <w:noProof/>
          <w:lang w:val="sr-Cyrl-CS"/>
        </w:rPr>
        <w:t>најповољнија</w:t>
      </w:r>
      <w:r w:rsidRPr="00184D9F">
        <w:rPr>
          <w:noProof/>
          <w:lang w:val="sr-Cyrl-CS"/>
        </w:rPr>
        <w:t xml:space="preserve">, </w:t>
      </w:r>
      <w:r>
        <w:rPr>
          <w:noProof/>
          <w:lang w:val="sr-Cyrl-CS"/>
        </w:rPr>
        <w:t>да</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на</w:t>
      </w:r>
      <w:r w:rsidRPr="00184D9F">
        <w:rPr>
          <w:noProof/>
          <w:lang w:val="sr-Cyrl-CS"/>
        </w:rPr>
        <w:t xml:space="preserve"> </w:t>
      </w:r>
      <w:r>
        <w:rPr>
          <w:noProof/>
          <w:lang w:val="sr-Cyrl-CS"/>
        </w:rPr>
        <w:t>увид</w:t>
      </w:r>
      <w:r w:rsidRPr="00184D9F">
        <w:rPr>
          <w:noProof/>
          <w:lang w:val="sr-Cyrl-CS"/>
        </w:rPr>
        <w:t xml:space="preserve"> </w:t>
      </w:r>
      <w:r>
        <w:rPr>
          <w:noProof/>
          <w:lang w:val="sr-Cyrl-CS"/>
        </w:rPr>
        <w:t>оригинал</w:t>
      </w:r>
      <w:r w:rsidRPr="00184D9F">
        <w:rPr>
          <w:noProof/>
          <w:lang w:val="sr-Cyrl-CS"/>
        </w:rPr>
        <w:t xml:space="preserve"> </w:t>
      </w:r>
      <w:r>
        <w:rPr>
          <w:noProof/>
          <w:lang w:val="sr-Cyrl-CS"/>
        </w:rPr>
        <w:t>или</w:t>
      </w:r>
      <w:r w:rsidRPr="00184D9F">
        <w:rPr>
          <w:noProof/>
          <w:lang w:val="sr-Cyrl-CS"/>
        </w:rPr>
        <w:t xml:space="preserve"> </w:t>
      </w:r>
      <w:r>
        <w:rPr>
          <w:noProof/>
          <w:lang w:val="sr-Cyrl-CS"/>
        </w:rPr>
        <w:t>оверену</w:t>
      </w:r>
      <w:r w:rsidRPr="00184D9F">
        <w:rPr>
          <w:noProof/>
          <w:lang w:val="sr-Cyrl-CS"/>
        </w:rPr>
        <w:t xml:space="preserve"> </w:t>
      </w:r>
      <w:r>
        <w:rPr>
          <w:noProof/>
          <w:lang w:val="sr-Cyrl-CS"/>
        </w:rPr>
        <w:t>копију</w:t>
      </w:r>
      <w:r w:rsidRPr="00184D9F">
        <w:rPr>
          <w:noProof/>
          <w:lang w:val="sr-Cyrl-CS"/>
        </w:rPr>
        <w:t xml:space="preserve"> </w:t>
      </w:r>
      <w:r>
        <w:rPr>
          <w:noProof/>
          <w:lang w:val="sr-Cyrl-CS"/>
        </w:rPr>
        <w:t>свих</w:t>
      </w:r>
      <w:r w:rsidRPr="00184D9F">
        <w:rPr>
          <w:noProof/>
          <w:lang w:val="sr-Cyrl-CS"/>
        </w:rPr>
        <w:t xml:space="preserve"> </w:t>
      </w:r>
      <w:r>
        <w:rPr>
          <w:noProof/>
          <w:lang w:val="sr-Cyrl-CS"/>
        </w:rPr>
        <w:t>или</w:t>
      </w:r>
      <w:r w:rsidRPr="00184D9F">
        <w:rPr>
          <w:noProof/>
          <w:lang w:val="sr-Cyrl-CS"/>
        </w:rPr>
        <w:t xml:space="preserve"> </w:t>
      </w:r>
      <w:r>
        <w:rPr>
          <w:noProof/>
          <w:lang w:val="sr-Cyrl-CS"/>
        </w:rPr>
        <w:t>појединих</w:t>
      </w:r>
      <w:r w:rsidRPr="00184D9F">
        <w:rPr>
          <w:noProof/>
          <w:lang w:val="sr-Cyrl-CS"/>
        </w:rPr>
        <w:t xml:space="preserve"> </w:t>
      </w:r>
      <w:r>
        <w:rPr>
          <w:noProof/>
          <w:lang w:val="sr-Cyrl-CS"/>
        </w:rPr>
        <w:t>доказа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у</w:t>
      </w:r>
      <w:r w:rsidRPr="00184D9F">
        <w:rPr>
          <w:noProof/>
          <w:lang w:val="sr-Cyrl-CS"/>
        </w:rPr>
        <w:t xml:space="preserve"> </w:t>
      </w:r>
      <w:r>
        <w:rPr>
          <w:noProof/>
          <w:lang w:val="sr-Cyrl-CS"/>
        </w:rPr>
        <w:t>остављеном</w:t>
      </w:r>
      <w:r w:rsidRPr="00184D9F">
        <w:rPr>
          <w:noProof/>
          <w:lang w:val="sr-Cyrl-CS"/>
        </w:rPr>
        <w:t xml:space="preserve">, </w:t>
      </w:r>
      <w:r>
        <w:rPr>
          <w:noProof/>
          <w:lang w:val="sr-Cyrl-CS"/>
        </w:rPr>
        <w:t>примереном</w:t>
      </w:r>
      <w:r w:rsidRPr="00184D9F">
        <w:rPr>
          <w:noProof/>
          <w:lang w:val="sr-Cyrl-CS"/>
        </w:rPr>
        <w:t xml:space="preserve"> </w:t>
      </w:r>
      <w:r>
        <w:rPr>
          <w:noProof/>
          <w:lang w:val="sr-Cyrl-CS"/>
        </w:rPr>
        <w:t>року</w:t>
      </w:r>
      <w:r w:rsidRPr="00184D9F">
        <w:rPr>
          <w:noProof/>
          <w:lang w:val="sr-Cyrl-CS"/>
        </w:rPr>
        <w:t xml:space="preserve"> </w:t>
      </w:r>
      <w:r>
        <w:rPr>
          <w:noProof/>
          <w:lang w:val="sr-Cyrl-CS"/>
        </w:rPr>
        <w:t>који</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бити</w:t>
      </w:r>
      <w:r w:rsidRPr="00184D9F">
        <w:rPr>
          <w:noProof/>
          <w:lang w:val="sr-Cyrl-CS"/>
        </w:rPr>
        <w:t xml:space="preserve"> </w:t>
      </w:r>
      <w:r>
        <w:rPr>
          <w:noProof/>
          <w:lang w:val="sr-Cyrl-CS"/>
        </w:rPr>
        <w:t>краћи</w:t>
      </w:r>
      <w:r w:rsidRPr="00184D9F">
        <w:rPr>
          <w:noProof/>
          <w:lang w:val="sr-Cyrl-CS"/>
        </w:rPr>
        <w:t xml:space="preserve"> </w:t>
      </w:r>
      <w:r>
        <w:rPr>
          <w:noProof/>
          <w:lang w:val="sr-Cyrl-CS"/>
        </w:rPr>
        <w:t>од</w:t>
      </w:r>
      <w:r w:rsidRPr="00184D9F">
        <w:rPr>
          <w:noProof/>
          <w:lang w:val="sr-Cyrl-CS"/>
        </w:rPr>
        <w:t xml:space="preserve"> </w:t>
      </w:r>
      <w:r>
        <w:rPr>
          <w:noProof/>
          <w:lang w:val="sr-Cyrl-CS"/>
        </w:rPr>
        <w:t>пет</w:t>
      </w:r>
      <w:r w:rsidRPr="00184D9F">
        <w:rPr>
          <w:noProof/>
          <w:lang w:val="sr-Cyrl-CS"/>
        </w:rPr>
        <w:t xml:space="preserve"> </w:t>
      </w:r>
      <w:r>
        <w:rPr>
          <w:noProof/>
          <w:lang w:val="sr-Cyrl-CS"/>
        </w:rPr>
        <w:t>дана</w:t>
      </w:r>
      <w:r w:rsidRPr="00184D9F">
        <w:rPr>
          <w:noProof/>
          <w:lang w:val="sr-Cyrl-CS"/>
        </w:rPr>
        <w:t xml:space="preserve">, </w:t>
      </w:r>
      <w:r>
        <w:rPr>
          <w:noProof/>
          <w:lang w:val="sr-Cyrl-CS"/>
        </w:rPr>
        <w:t>не</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на</w:t>
      </w:r>
      <w:r w:rsidRPr="00184D9F">
        <w:rPr>
          <w:noProof/>
          <w:lang w:val="sr-Cyrl-CS"/>
        </w:rPr>
        <w:t xml:space="preserve"> </w:t>
      </w:r>
      <w:r>
        <w:rPr>
          <w:noProof/>
          <w:lang w:val="sr-Cyrl-CS"/>
        </w:rPr>
        <w:t>увид</w:t>
      </w:r>
      <w:r w:rsidRPr="00184D9F">
        <w:rPr>
          <w:noProof/>
          <w:lang w:val="sr-Cyrl-CS"/>
        </w:rPr>
        <w:t xml:space="preserve"> </w:t>
      </w:r>
      <w:r>
        <w:rPr>
          <w:noProof/>
          <w:lang w:val="sr-Cyrl-CS"/>
        </w:rPr>
        <w:t>оригинал</w:t>
      </w:r>
      <w:r w:rsidRPr="00184D9F">
        <w:rPr>
          <w:noProof/>
          <w:lang w:val="sr-Cyrl-CS"/>
        </w:rPr>
        <w:t xml:space="preserve"> </w:t>
      </w:r>
      <w:r>
        <w:rPr>
          <w:noProof/>
          <w:lang w:val="sr-Cyrl-CS"/>
        </w:rPr>
        <w:t>или</w:t>
      </w:r>
      <w:r w:rsidRPr="00184D9F">
        <w:rPr>
          <w:noProof/>
          <w:lang w:val="sr-Cyrl-CS"/>
        </w:rPr>
        <w:t xml:space="preserve"> </w:t>
      </w:r>
      <w:r>
        <w:rPr>
          <w:noProof/>
          <w:lang w:val="sr-Cyrl-CS"/>
        </w:rPr>
        <w:t>оверену</w:t>
      </w:r>
      <w:r w:rsidRPr="00184D9F">
        <w:rPr>
          <w:noProof/>
          <w:lang w:val="sr-Cyrl-CS"/>
        </w:rPr>
        <w:t xml:space="preserve"> </w:t>
      </w:r>
      <w:r>
        <w:rPr>
          <w:noProof/>
          <w:lang w:val="sr-Cyrl-CS"/>
        </w:rPr>
        <w:t>копију</w:t>
      </w:r>
      <w:r w:rsidRPr="00184D9F">
        <w:rPr>
          <w:noProof/>
          <w:lang w:val="sr-Cyrl-CS"/>
        </w:rPr>
        <w:t xml:space="preserve"> </w:t>
      </w:r>
      <w:r>
        <w:rPr>
          <w:noProof/>
          <w:lang w:val="sr-Cyrl-CS"/>
        </w:rPr>
        <w:t>тражених</w:t>
      </w:r>
      <w:r w:rsidRPr="00184D9F">
        <w:rPr>
          <w:noProof/>
          <w:lang w:val="sr-Cyrl-CS"/>
        </w:rPr>
        <w:t xml:space="preserve"> </w:t>
      </w:r>
      <w:r>
        <w:rPr>
          <w:noProof/>
          <w:lang w:val="sr-Cyrl-CS"/>
        </w:rPr>
        <w:t>доказа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његову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одбити</w:t>
      </w:r>
      <w:r w:rsidRPr="00184D9F">
        <w:rPr>
          <w:noProof/>
          <w:lang w:val="sr-Cyrl-CS"/>
        </w:rPr>
        <w:t xml:space="preserve"> </w:t>
      </w:r>
      <w:r>
        <w:rPr>
          <w:noProof/>
          <w:lang w:val="sr-Cyrl-CS"/>
        </w:rPr>
        <w:t>као</w:t>
      </w:r>
      <w:r w:rsidRPr="00184D9F">
        <w:rPr>
          <w:noProof/>
          <w:lang w:val="sr-Cyrl-CS"/>
        </w:rPr>
        <w:t xml:space="preserve"> </w:t>
      </w:r>
      <w:r>
        <w:rPr>
          <w:noProof/>
          <w:lang w:val="sr-Cyrl-CS"/>
        </w:rPr>
        <w:t>неприхватљиву</w:t>
      </w:r>
      <w:r w:rsidRPr="00184D9F">
        <w:rPr>
          <w:noProof/>
          <w:lang w:val="sr-Cyrl-CS"/>
        </w:rPr>
        <w:t>.</w:t>
      </w:r>
    </w:p>
    <w:p w:rsidR="006B34D0" w:rsidRPr="00184D9F" w:rsidRDefault="006B34D0" w:rsidP="006B34D0">
      <w:pPr>
        <w:jc w:val="both"/>
        <w:rPr>
          <w:noProof/>
          <w:lang w:val="sr-Cyrl-CS"/>
        </w:rPr>
      </w:pPr>
    </w:p>
    <w:p w:rsidR="006B34D0" w:rsidRPr="000D34FE" w:rsidRDefault="006B34D0" w:rsidP="006B34D0">
      <w:pPr>
        <w:jc w:val="both"/>
        <w:rPr>
          <w:noProof/>
        </w:rPr>
      </w:pPr>
      <w:r>
        <w:rPr>
          <w:noProof/>
          <w:lang w:val="sr-Cyrl-CS"/>
        </w:rPr>
        <w:t>Понуђачи</w:t>
      </w:r>
      <w:r w:rsidRPr="00184D9F">
        <w:rPr>
          <w:noProof/>
          <w:lang w:val="sr-Cyrl-CS"/>
        </w:rPr>
        <w:t xml:space="preserve"> </w:t>
      </w:r>
      <w:r>
        <w:rPr>
          <w:noProof/>
          <w:lang w:val="sr-Cyrl-CS"/>
        </w:rPr>
        <w:t>који</w:t>
      </w:r>
      <w:r w:rsidRPr="00184D9F">
        <w:rPr>
          <w:noProof/>
          <w:lang w:val="sr-Cyrl-CS"/>
        </w:rPr>
        <w:t xml:space="preserve"> </w:t>
      </w:r>
      <w:r>
        <w:rPr>
          <w:noProof/>
          <w:lang w:val="sr-Cyrl-CS"/>
        </w:rPr>
        <w:t>су</w:t>
      </w:r>
      <w:r w:rsidRPr="00184D9F">
        <w:rPr>
          <w:noProof/>
          <w:lang w:val="sr-Cyrl-CS"/>
        </w:rPr>
        <w:t xml:space="preserve"> </w:t>
      </w:r>
      <w:r>
        <w:rPr>
          <w:noProof/>
          <w:lang w:val="sr-Cyrl-CS"/>
        </w:rPr>
        <w:t>регистровани</w:t>
      </w:r>
      <w:r w:rsidRPr="00184D9F">
        <w:rPr>
          <w:noProof/>
          <w:lang w:val="sr-Cyrl-CS"/>
        </w:rPr>
        <w:t xml:space="preserve"> </w:t>
      </w:r>
      <w:r>
        <w:rPr>
          <w:noProof/>
          <w:lang w:val="sr-Cyrl-CS"/>
        </w:rPr>
        <w:t>у</w:t>
      </w:r>
      <w:r w:rsidRPr="00184D9F">
        <w:rPr>
          <w:noProof/>
          <w:lang w:val="sr-Cyrl-CS"/>
        </w:rPr>
        <w:t xml:space="preserve"> </w:t>
      </w:r>
      <w:r>
        <w:rPr>
          <w:noProof/>
          <w:lang w:val="sr-Cyrl-CS"/>
        </w:rPr>
        <w:t>регистру</w:t>
      </w:r>
      <w:r w:rsidRPr="00184D9F">
        <w:rPr>
          <w:noProof/>
          <w:lang w:val="sr-Cyrl-CS"/>
        </w:rPr>
        <w:t xml:space="preserve"> </w:t>
      </w:r>
      <w:r>
        <w:rPr>
          <w:noProof/>
          <w:lang w:val="sr-Cyrl-CS"/>
        </w:rPr>
        <w:t>који</w:t>
      </w:r>
      <w:r w:rsidRPr="00184D9F">
        <w:rPr>
          <w:noProof/>
          <w:lang w:val="sr-Cyrl-CS"/>
        </w:rPr>
        <w:t xml:space="preserve"> </w:t>
      </w:r>
      <w:r>
        <w:rPr>
          <w:noProof/>
          <w:lang w:val="sr-Cyrl-CS"/>
        </w:rPr>
        <w:t>води</w:t>
      </w:r>
      <w:r w:rsidRPr="00184D9F">
        <w:rPr>
          <w:noProof/>
          <w:lang w:val="sr-Cyrl-CS"/>
        </w:rPr>
        <w:t xml:space="preserve"> </w:t>
      </w:r>
      <w:r>
        <w:rPr>
          <w:noProof/>
          <w:lang w:val="sr-Cyrl-CS"/>
        </w:rPr>
        <w:t>Агенција</w:t>
      </w:r>
      <w:r w:rsidRPr="00184D9F">
        <w:rPr>
          <w:noProof/>
          <w:lang w:val="sr-Cyrl-CS"/>
        </w:rPr>
        <w:t xml:space="preserve"> </w:t>
      </w:r>
      <w:r>
        <w:rPr>
          <w:noProof/>
          <w:lang w:val="sr-Cyrl-CS"/>
        </w:rPr>
        <w:t>за</w:t>
      </w:r>
      <w:r w:rsidRPr="00184D9F">
        <w:rPr>
          <w:noProof/>
          <w:lang w:val="sr-Cyrl-CS"/>
        </w:rPr>
        <w:t xml:space="preserve"> </w:t>
      </w:r>
      <w:r>
        <w:rPr>
          <w:noProof/>
          <w:lang w:val="sr-Cyrl-CS"/>
        </w:rPr>
        <w:t>привредне</w:t>
      </w:r>
      <w:r w:rsidRPr="00184D9F">
        <w:rPr>
          <w:noProof/>
          <w:lang w:val="sr-Cyrl-CS"/>
        </w:rPr>
        <w:t xml:space="preserve"> </w:t>
      </w:r>
      <w:r>
        <w:rPr>
          <w:noProof/>
          <w:lang w:val="sr-Cyrl-CS"/>
        </w:rPr>
        <w:t>регистре</w:t>
      </w:r>
      <w:r w:rsidRPr="00184D9F">
        <w:rPr>
          <w:noProof/>
          <w:lang w:val="sr-Cyrl-CS"/>
        </w:rPr>
        <w:t xml:space="preserve"> </w:t>
      </w:r>
      <w:r>
        <w:rPr>
          <w:noProof/>
          <w:lang w:val="sr-Cyrl-CS"/>
        </w:rPr>
        <w:t>не</w:t>
      </w:r>
      <w:r w:rsidRPr="00184D9F">
        <w:rPr>
          <w:noProof/>
          <w:lang w:val="sr-Cyrl-CS"/>
        </w:rPr>
        <w:t xml:space="preserve"> </w:t>
      </w:r>
      <w:r>
        <w:rPr>
          <w:noProof/>
          <w:lang w:val="sr-Cyrl-CS"/>
        </w:rPr>
        <w:t>морају</w:t>
      </w:r>
      <w:r w:rsidRPr="00184D9F">
        <w:rPr>
          <w:noProof/>
          <w:lang w:val="sr-Cyrl-CS"/>
        </w:rPr>
        <w:t xml:space="preserve"> </w:t>
      </w:r>
      <w:r>
        <w:rPr>
          <w:noProof/>
          <w:lang w:val="sr-Cyrl-CS"/>
        </w:rPr>
        <w:t>да</w:t>
      </w:r>
      <w:r w:rsidRPr="00184D9F">
        <w:rPr>
          <w:noProof/>
          <w:lang w:val="sr-Cyrl-CS"/>
        </w:rPr>
        <w:t xml:space="preserve"> </w:t>
      </w:r>
      <w:r>
        <w:rPr>
          <w:noProof/>
          <w:lang w:val="sr-Cyrl-CS"/>
        </w:rPr>
        <w:t>доставе</w:t>
      </w:r>
      <w:r w:rsidRPr="00184D9F">
        <w:rPr>
          <w:noProof/>
          <w:lang w:val="sr-Cyrl-CS"/>
        </w:rPr>
        <w:t xml:space="preserve"> </w:t>
      </w:r>
      <w:r>
        <w:rPr>
          <w:noProof/>
          <w:lang w:val="sr-Cyrl-CS"/>
        </w:rPr>
        <w:t>доказ</w:t>
      </w:r>
      <w:r w:rsidRPr="00184D9F">
        <w:rPr>
          <w:noProof/>
          <w:lang w:val="sr-Cyrl-CS"/>
        </w:rPr>
        <w:t xml:space="preserve"> </w:t>
      </w:r>
      <w:r>
        <w:rPr>
          <w:noProof/>
          <w:lang w:val="sr-Cyrl-CS"/>
        </w:rPr>
        <w:t>из</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1) </w:t>
      </w:r>
      <w:r>
        <w:rPr>
          <w:noProof/>
          <w:lang w:val="sr-Cyrl-CS"/>
        </w:rPr>
        <w:t>Извод</w:t>
      </w:r>
      <w:r w:rsidRPr="00184D9F">
        <w:rPr>
          <w:noProof/>
          <w:lang w:val="sr-Cyrl-CS"/>
        </w:rPr>
        <w:t xml:space="preserve"> </w:t>
      </w:r>
      <w:r>
        <w:rPr>
          <w:noProof/>
          <w:lang w:val="sr-Cyrl-CS"/>
        </w:rPr>
        <w:t>из</w:t>
      </w:r>
      <w:r w:rsidRPr="00184D9F">
        <w:rPr>
          <w:noProof/>
          <w:lang w:val="sr-Cyrl-CS"/>
        </w:rPr>
        <w:t xml:space="preserve"> </w:t>
      </w:r>
      <w:r>
        <w:rPr>
          <w:noProof/>
          <w:lang w:val="sr-Cyrl-CS"/>
        </w:rPr>
        <w:t>регистра</w:t>
      </w:r>
      <w:r w:rsidRPr="00184D9F">
        <w:rPr>
          <w:noProof/>
          <w:lang w:val="sr-Cyrl-CS"/>
        </w:rPr>
        <w:t xml:space="preserve"> </w:t>
      </w:r>
      <w:r>
        <w:rPr>
          <w:noProof/>
          <w:lang w:val="sr-Cyrl-CS"/>
        </w:rPr>
        <w:t>Агенције</w:t>
      </w:r>
      <w:r w:rsidRPr="00184D9F">
        <w:rPr>
          <w:noProof/>
          <w:lang w:val="sr-Cyrl-CS"/>
        </w:rPr>
        <w:t xml:space="preserve"> </w:t>
      </w:r>
      <w:r>
        <w:rPr>
          <w:noProof/>
          <w:lang w:val="sr-Cyrl-CS"/>
        </w:rPr>
        <w:t>за</w:t>
      </w:r>
      <w:r w:rsidRPr="00184D9F">
        <w:rPr>
          <w:noProof/>
          <w:lang w:val="sr-Cyrl-CS"/>
        </w:rPr>
        <w:t xml:space="preserve"> </w:t>
      </w:r>
      <w:r>
        <w:rPr>
          <w:noProof/>
          <w:lang w:val="sr-Cyrl-CS"/>
        </w:rPr>
        <w:t>привредне</w:t>
      </w:r>
      <w:r w:rsidRPr="00184D9F">
        <w:rPr>
          <w:noProof/>
          <w:lang w:val="sr-Cyrl-CS"/>
        </w:rPr>
        <w:t xml:space="preserve"> </w:t>
      </w:r>
      <w:r>
        <w:rPr>
          <w:noProof/>
          <w:lang w:val="sr-Cyrl-CS"/>
        </w:rPr>
        <w:t>регистре</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јавно</w:t>
      </w:r>
      <w:r w:rsidRPr="00184D9F">
        <w:rPr>
          <w:noProof/>
          <w:lang w:val="sr-Cyrl-CS"/>
        </w:rPr>
        <w:t xml:space="preserve"> </w:t>
      </w:r>
      <w:r>
        <w:rPr>
          <w:noProof/>
          <w:lang w:val="sr-Cyrl-CS"/>
        </w:rPr>
        <w:t>доступан</w:t>
      </w:r>
      <w:r w:rsidRPr="00184D9F">
        <w:rPr>
          <w:noProof/>
          <w:lang w:val="sr-Cyrl-CS"/>
        </w:rPr>
        <w:t xml:space="preserve"> </w:t>
      </w:r>
      <w:r>
        <w:rPr>
          <w:noProof/>
          <w:lang w:val="sr-Cyrl-CS"/>
        </w:rPr>
        <w:t>на</w:t>
      </w:r>
      <w:r w:rsidRPr="00184D9F">
        <w:rPr>
          <w:noProof/>
          <w:lang w:val="sr-Cyrl-CS"/>
        </w:rPr>
        <w:t xml:space="preserve"> </w:t>
      </w:r>
      <w:r>
        <w:rPr>
          <w:noProof/>
          <w:lang w:val="sr-Cyrl-CS"/>
        </w:rPr>
        <w:t>интернет</w:t>
      </w:r>
      <w:r w:rsidRPr="00184D9F">
        <w:rPr>
          <w:noProof/>
          <w:lang w:val="sr-Cyrl-CS"/>
        </w:rPr>
        <w:t xml:space="preserve"> </w:t>
      </w:r>
      <w:r>
        <w:rPr>
          <w:noProof/>
          <w:lang w:val="sr-Cyrl-CS"/>
        </w:rPr>
        <w:t>страници</w:t>
      </w:r>
      <w:r w:rsidRPr="00184D9F">
        <w:rPr>
          <w:noProof/>
          <w:lang w:val="sr-Cyrl-CS"/>
        </w:rPr>
        <w:t xml:space="preserve"> </w:t>
      </w:r>
      <w:r>
        <w:rPr>
          <w:noProof/>
          <w:lang w:val="sr-Cyrl-CS"/>
        </w:rPr>
        <w:t>Агенције</w:t>
      </w:r>
      <w:r w:rsidRPr="00184D9F">
        <w:rPr>
          <w:noProof/>
          <w:lang w:val="sr-Cyrl-CS"/>
        </w:rPr>
        <w:t xml:space="preserve"> </w:t>
      </w:r>
      <w:r>
        <w:rPr>
          <w:noProof/>
          <w:lang w:val="sr-Cyrl-CS"/>
        </w:rPr>
        <w:t>за</w:t>
      </w:r>
      <w:r w:rsidRPr="00184D9F">
        <w:rPr>
          <w:noProof/>
          <w:lang w:val="sr-Cyrl-CS"/>
        </w:rPr>
        <w:t xml:space="preserve"> </w:t>
      </w:r>
      <w:r>
        <w:rPr>
          <w:noProof/>
          <w:lang w:val="sr-Cyrl-CS"/>
        </w:rPr>
        <w:t>привредне</w:t>
      </w:r>
      <w:r w:rsidRPr="00184D9F">
        <w:rPr>
          <w:noProof/>
          <w:lang w:val="sr-Cyrl-CS"/>
        </w:rPr>
        <w:t xml:space="preserve"> </w:t>
      </w:r>
      <w:r>
        <w:rPr>
          <w:noProof/>
          <w:lang w:val="sr-Cyrl-CS"/>
        </w:rPr>
        <w:t>регистре</w:t>
      </w:r>
      <w:r w:rsidRPr="00184D9F">
        <w:rPr>
          <w:noProof/>
          <w:lang w:val="sr-Cyrl-CS"/>
        </w:rPr>
        <w:t>.</w:t>
      </w:r>
      <w:r w:rsidR="000D34FE">
        <w:rPr>
          <w:noProof/>
        </w:rPr>
        <w:t xml:space="preserve"> </w:t>
      </w:r>
      <w:r w:rsidR="000D34FE" w:rsidRPr="000D34FE">
        <w:rPr>
          <w:noProof/>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Наручилац</w:t>
      </w:r>
      <w:r w:rsidRPr="00184D9F">
        <w:rPr>
          <w:noProof/>
          <w:lang w:val="sr-Cyrl-CS"/>
        </w:rPr>
        <w:t xml:space="preserve"> </w:t>
      </w:r>
      <w:r>
        <w:rPr>
          <w:noProof/>
          <w:lang w:val="sr-Cyrl-CS"/>
        </w:rPr>
        <w:t>неће</w:t>
      </w:r>
      <w:r w:rsidRPr="00184D9F">
        <w:rPr>
          <w:noProof/>
          <w:lang w:val="sr-Cyrl-CS"/>
        </w:rPr>
        <w:t xml:space="preserve"> </w:t>
      </w:r>
      <w:r>
        <w:rPr>
          <w:noProof/>
          <w:lang w:val="sr-Cyrl-CS"/>
        </w:rPr>
        <w:t>одбити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као</w:t>
      </w:r>
      <w:r w:rsidRPr="00184D9F">
        <w:rPr>
          <w:noProof/>
          <w:lang w:val="sr-Cyrl-CS"/>
        </w:rPr>
        <w:t xml:space="preserve"> </w:t>
      </w:r>
      <w:r>
        <w:rPr>
          <w:noProof/>
          <w:lang w:val="sr-Cyrl-CS"/>
        </w:rPr>
        <w:t>неприхватљиву</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не</w:t>
      </w:r>
      <w:r w:rsidRPr="00184D9F">
        <w:rPr>
          <w:noProof/>
          <w:lang w:val="sr-Cyrl-CS"/>
        </w:rPr>
        <w:t xml:space="preserve"> </w:t>
      </w:r>
      <w:r>
        <w:rPr>
          <w:noProof/>
          <w:lang w:val="sr-Cyrl-CS"/>
        </w:rPr>
        <w:t>садржи</w:t>
      </w:r>
      <w:r w:rsidRPr="00184D9F">
        <w:rPr>
          <w:noProof/>
          <w:lang w:val="sr-Cyrl-CS"/>
        </w:rPr>
        <w:t xml:space="preserve"> </w:t>
      </w:r>
      <w:r>
        <w:rPr>
          <w:noProof/>
          <w:lang w:val="sr-Cyrl-CS"/>
        </w:rPr>
        <w:t>доказ</w:t>
      </w:r>
      <w:r w:rsidRPr="00184D9F">
        <w:rPr>
          <w:noProof/>
          <w:lang w:val="sr-Cyrl-CS"/>
        </w:rPr>
        <w:t xml:space="preserve"> </w:t>
      </w:r>
      <w:r>
        <w:rPr>
          <w:noProof/>
          <w:lang w:val="sr-Cyrl-CS"/>
        </w:rPr>
        <w:t>одређен</w:t>
      </w:r>
      <w:r w:rsidRPr="00184D9F">
        <w:rPr>
          <w:noProof/>
          <w:lang w:val="sr-Cyrl-CS"/>
        </w:rPr>
        <w:t xml:space="preserve"> </w:t>
      </w:r>
      <w:r>
        <w:rPr>
          <w:noProof/>
          <w:lang w:val="sr-Cyrl-CS"/>
        </w:rPr>
        <w:t>конкурсном</w:t>
      </w:r>
      <w:r w:rsidRPr="00184D9F">
        <w:rPr>
          <w:noProof/>
          <w:lang w:val="sr-Cyrl-CS"/>
        </w:rPr>
        <w:t xml:space="preserve"> </w:t>
      </w:r>
      <w:r>
        <w:rPr>
          <w:noProof/>
          <w:lang w:val="sr-Cyrl-CS"/>
        </w:rPr>
        <w:t>документацијом</w:t>
      </w:r>
      <w:r w:rsidRPr="00184D9F">
        <w:rPr>
          <w:noProof/>
          <w:lang w:val="sr-Cyrl-CS"/>
        </w:rPr>
        <w:t xml:space="preserve">, </w:t>
      </w:r>
      <w:r>
        <w:rPr>
          <w:noProof/>
          <w:lang w:val="sr-Cyrl-CS"/>
        </w:rPr>
        <w:t>ако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наведе</w:t>
      </w:r>
      <w:r w:rsidRPr="00184D9F">
        <w:rPr>
          <w:noProof/>
          <w:lang w:val="sr-Cyrl-CS"/>
        </w:rPr>
        <w:t xml:space="preserve"> </w:t>
      </w:r>
      <w:r>
        <w:rPr>
          <w:noProof/>
          <w:lang w:val="sr-Cyrl-CS"/>
        </w:rPr>
        <w:t>у</w:t>
      </w:r>
      <w:r w:rsidRPr="00184D9F">
        <w:rPr>
          <w:noProof/>
          <w:lang w:val="sr-Cyrl-CS"/>
        </w:rPr>
        <w:t xml:space="preserve"> </w:t>
      </w:r>
      <w:r>
        <w:rPr>
          <w:noProof/>
          <w:lang w:val="sr-Cyrl-CS"/>
        </w:rPr>
        <w:t>понуди</w:t>
      </w:r>
      <w:r w:rsidRPr="00184D9F">
        <w:rPr>
          <w:noProof/>
          <w:lang w:val="sr-Cyrl-CS"/>
        </w:rPr>
        <w:t xml:space="preserve"> </w:t>
      </w:r>
      <w:r>
        <w:rPr>
          <w:noProof/>
          <w:lang w:val="sr-Cyrl-CS"/>
        </w:rPr>
        <w:t>интернет</w:t>
      </w:r>
      <w:r w:rsidRPr="00184D9F">
        <w:rPr>
          <w:noProof/>
          <w:lang w:val="sr-Cyrl-CS"/>
        </w:rPr>
        <w:t xml:space="preserve"> </w:t>
      </w:r>
      <w:r>
        <w:rPr>
          <w:noProof/>
          <w:lang w:val="sr-Cyrl-CS"/>
        </w:rPr>
        <w:t>страницу</w:t>
      </w:r>
      <w:r w:rsidRPr="00184D9F">
        <w:rPr>
          <w:noProof/>
          <w:lang w:val="sr-Cyrl-CS"/>
        </w:rPr>
        <w:t xml:space="preserve"> </w:t>
      </w:r>
      <w:r>
        <w:rPr>
          <w:noProof/>
          <w:lang w:val="sr-Cyrl-CS"/>
        </w:rPr>
        <w:t>на</w:t>
      </w:r>
      <w:r w:rsidRPr="00184D9F">
        <w:rPr>
          <w:noProof/>
          <w:lang w:val="sr-Cyrl-CS"/>
        </w:rPr>
        <w:t xml:space="preserve"> </w:t>
      </w:r>
      <w:r>
        <w:rPr>
          <w:noProof/>
          <w:lang w:val="sr-Cyrl-CS"/>
        </w:rPr>
        <w:t>којој</w:t>
      </w:r>
      <w:r w:rsidRPr="00184D9F">
        <w:rPr>
          <w:noProof/>
          <w:lang w:val="sr-Cyrl-CS"/>
        </w:rPr>
        <w:t xml:space="preserve"> </w:t>
      </w:r>
      <w:r>
        <w:rPr>
          <w:noProof/>
          <w:lang w:val="sr-Cyrl-CS"/>
        </w:rPr>
        <w:t>су</w:t>
      </w:r>
      <w:r w:rsidRPr="00184D9F">
        <w:rPr>
          <w:noProof/>
          <w:lang w:val="sr-Cyrl-CS"/>
        </w:rPr>
        <w:t xml:space="preserve"> </w:t>
      </w:r>
      <w:r>
        <w:rPr>
          <w:noProof/>
          <w:lang w:val="sr-Cyrl-CS"/>
        </w:rPr>
        <w:t>подаци</w:t>
      </w:r>
      <w:r w:rsidRPr="00184D9F">
        <w:rPr>
          <w:noProof/>
          <w:lang w:val="sr-Cyrl-CS"/>
        </w:rPr>
        <w:t xml:space="preserve"> </w:t>
      </w:r>
      <w:r>
        <w:rPr>
          <w:noProof/>
          <w:lang w:val="sr-Cyrl-CS"/>
        </w:rPr>
        <w:t>који</w:t>
      </w:r>
      <w:r w:rsidRPr="00184D9F">
        <w:rPr>
          <w:noProof/>
          <w:lang w:val="sr-Cyrl-CS"/>
        </w:rPr>
        <w:t xml:space="preserve"> </w:t>
      </w:r>
      <w:r>
        <w:rPr>
          <w:noProof/>
          <w:lang w:val="sr-Cyrl-CS"/>
        </w:rPr>
        <w:t>су</w:t>
      </w:r>
      <w:r w:rsidRPr="00184D9F">
        <w:rPr>
          <w:noProof/>
          <w:lang w:val="sr-Cyrl-CS"/>
        </w:rPr>
        <w:t xml:space="preserve"> </w:t>
      </w:r>
      <w:r>
        <w:rPr>
          <w:noProof/>
          <w:lang w:val="sr-Cyrl-CS"/>
        </w:rPr>
        <w:t>тражени</w:t>
      </w:r>
      <w:r w:rsidRPr="00184D9F">
        <w:rPr>
          <w:noProof/>
          <w:lang w:val="sr-Cyrl-CS"/>
        </w:rPr>
        <w:t xml:space="preserve"> </w:t>
      </w:r>
      <w:r>
        <w:rPr>
          <w:noProof/>
          <w:lang w:val="sr-Cyrl-CS"/>
        </w:rPr>
        <w:t>у</w:t>
      </w:r>
      <w:r w:rsidRPr="00184D9F">
        <w:rPr>
          <w:noProof/>
          <w:lang w:val="sr-Cyrl-CS"/>
        </w:rPr>
        <w:t xml:space="preserve"> </w:t>
      </w:r>
      <w:r>
        <w:rPr>
          <w:noProof/>
          <w:lang w:val="sr-Cyrl-CS"/>
        </w:rPr>
        <w:t>оквиру</w:t>
      </w:r>
      <w:r w:rsidRPr="00184D9F">
        <w:rPr>
          <w:noProof/>
          <w:lang w:val="sr-Cyrl-CS"/>
        </w:rPr>
        <w:t xml:space="preserve"> </w:t>
      </w:r>
      <w:r>
        <w:rPr>
          <w:noProof/>
          <w:lang w:val="sr-Cyrl-CS"/>
        </w:rPr>
        <w:t>услова</w:t>
      </w:r>
      <w:r w:rsidRPr="00184D9F">
        <w:rPr>
          <w:noProof/>
          <w:lang w:val="sr-Cyrl-CS"/>
        </w:rPr>
        <w:t xml:space="preserve"> </w:t>
      </w:r>
      <w:r>
        <w:rPr>
          <w:noProof/>
          <w:lang w:val="sr-Cyrl-CS"/>
        </w:rPr>
        <w:t>јавно</w:t>
      </w:r>
      <w:r w:rsidRPr="00184D9F">
        <w:rPr>
          <w:noProof/>
          <w:lang w:val="sr-Cyrl-CS"/>
        </w:rPr>
        <w:t xml:space="preserve"> </w:t>
      </w:r>
      <w:r>
        <w:rPr>
          <w:noProof/>
          <w:lang w:val="sr-Cyrl-CS"/>
        </w:rPr>
        <w:t>доступни</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се</w:t>
      </w:r>
      <w:r w:rsidRPr="00184D9F">
        <w:rPr>
          <w:noProof/>
          <w:lang w:val="sr-Cyrl-CS"/>
        </w:rPr>
        <w:t xml:space="preserve"> </w:t>
      </w:r>
      <w:r>
        <w:rPr>
          <w:noProof/>
          <w:lang w:val="sr-Cyrl-CS"/>
        </w:rPr>
        <w:t>у</w:t>
      </w:r>
      <w:r w:rsidRPr="00184D9F">
        <w:rPr>
          <w:noProof/>
          <w:lang w:val="sr-Cyrl-CS"/>
        </w:rPr>
        <w:t xml:space="preserve"> </w:t>
      </w:r>
      <w:r>
        <w:rPr>
          <w:noProof/>
          <w:lang w:val="sr-Cyrl-CS"/>
        </w:rPr>
        <w:t>држави</w:t>
      </w:r>
      <w:r w:rsidRPr="00184D9F">
        <w:rPr>
          <w:noProof/>
          <w:lang w:val="sr-Cyrl-CS"/>
        </w:rPr>
        <w:t xml:space="preserve"> </w:t>
      </w:r>
      <w:r>
        <w:rPr>
          <w:noProof/>
          <w:lang w:val="sr-Cyrl-CS"/>
        </w:rPr>
        <w:t>у</w:t>
      </w:r>
      <w:r w:rsidRPr="00184D9F">
        <w:rPr>
          <w:noProof/>
          <w:lang w:val="sr-Cyrl-CS"/>
        </w:rPr>
        <w:t xml:space="preserve"> </w:t>
      </w:r>
      <w:r>
        <w:rPr>
          <w:noProof/>
          <w:lang w:val="sr-Cyrl-CS"/>
        </w:rPr>
        <w:t>којој</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има</w:t>
      </w:r>
      <w:r w:rsidRPr="00184D9F">
        <w:rPr>
          <w:noProof/>
          <w:lang w:val="sr-Cyrl-CS"/>
        </w:rPr>
        <w:t xml:space="preserve"> </w:t>
      </w:r>
      <w:r>
        <w:rPr>
          <w:noProof/>
          <w:lang w:val="sr-Cyrl-CS"/>
        </w:rPr>
        <w:t>седиште</w:t>
      </w:r>
      <w:r w:rsidRPr="00184D9F">
        <w:rPr>
          <w:noProof/>
          <w:lang w:val="sr-Cyrl-CS"/>
        </w:rPr>
        <w:t xml:space="preserve"> </w:t>
      </w:r>
      <w:r>
        <w:rPr>
          <w:noProof/>
          <w:lang w:val="sr-Cyrl-CS"/>
        </w:rPr>
        <w:t>не</w:t>
      </w:r>
      <w:r w:rsidRPr="00184D9F">
        <w:rPr>
          <w:noProof/>
          <w:lang w:val="sr-Cyrl-CS"/>
        </w:rPr>
        <w:t xml:space="preserve"> </w:t>
      </w:r>
      <w:r>
        <w:rPr>
          <w:noProof/>
          <w:lang w:val="sr-Cyrl-CS"/>
        </w:rPr>
        <w:t>издају</w:t>
      </w:r>
      <w:r w:rsidRPr="00184D9F">
        <w:rPr>
          <w:noProof/>
          <w:lang w:val="sr-Cyrl-CS"/>
        </w:rPr>
        <w:t xml:space="preserve"> </w:t>
      </w:r>
      <w:r>
        <w:rPr>
          <w:noProof/>
          <w:lang w:val="sr-Cyrl-CS"/>
        </w:rPr>
        <w:t>тражени</w:t>
      </w:r>
      <w:r w:rsidRPr="00184D9F">
        <w:rPr>
          <w:noProof/>
          <w:lang w:val="sr-Cyrl-CS"/>
        </w:rPr>
        <w:t xml:space="preserve"> </w:t>
      </w:r>
      <w:r>
        <w:rPr>
          <w:noProof/>
          <w:lang w:val="sr-Cyrl-CS"/>
        </w:rPr>
        <w:t>докази</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може</w:t>
      </w:r>
      <w:r w:rsidRPr="00184D9F">
        <w:rPr>
          <w:noProof/>
          <w:lang w:val="sr-Cyrl-CS"/>
        </w:rPr>
        <w:t xml:space="preserve">, </w:t>
      </w:r>
      <w:r>
        <w:rPr>
          <w:noProof/>
          <w:lang w:val="sr-Cyrl-CS"/>
        </w:rPr>
        <w:t>уместо</w:t>
      </w:r>
      <w:r w:rsidRPr="00184D9F">
        <w:rPr>
          <w:noProof/>
          <w:lang w:val="sr-Cyrl-CS"/>
        </w:rPr>
        <w:t xml:space="preserve"> </w:t>
      </w:r>
      <w:r>
        <w:rPr>
          <w:noProof/>
          <w:lang w:val="sr-Cyrl-CS"/>
        </w:rPr>
        <w:t>доказа</w:t>
      </w:r>
      <w:r w:rsidRPr="00184D9F">
        <w:rPr>
          <w:noProof/>
          <w:lang w:val="sr-Cyrl-CS"/>
        </w:rPr>
        <w:t xml:space="preserve">, </w:t>
      </w:r>
      <w:r>
        <w:rPr>
          <w:noProof/>
          <w:lang w:val="sr-Cyrl-CS"/>
        </w:rPr>
        <w:t>приложити</w:t>
      </w:r>
      <w:r w:rsidRPr="00184D9F">
        <w:rPr>
          <w:noProof/>
          <w:lang w:val="sr-Cyrl-CS"/>
        </w:rPr>
        <w:t xml:space="preserve"> </w:t>
      </w:r>
      <w:r>
        <w:rPr>
          <w:noProof/>
          <w:lang w:val="sr-Cyrl-CS"/>
        </w:rPr>
        <w:t>своју</w:t>
      </w:r>
      <w:r w:rsidRPr="00184D9F">
        <w:rPr>
          <w:noProof/>
          <w:lang w:val="sr-Cyrl-CS"/>
        </w:rPr>
        <w:t xml:space="preserve"> </w:t>
      </w:r>
      <w:r>
        <w:rPr>
          <w:noProof/>
          <w:lang w:val="sr-Cyrl-CS"/>
        </w:rPr>
        <w:t>писану</w:t>
      </w:r>
      <w:r w:rsidRPr="00184D9F">
        <w:rPr>
          <w:noProof/>
          <w:lang w:val="sr-Cyrl-CS"/>
        </w:rPr>
        <w:t xml:space="preserve"> </w:t>
      </w:r>
      <w:r>
        <w:rPr>
          <w:noProof/>
          <w:lang w:val="sr-Cyrl-CS"/>
        </w:rPr>
        <w:t>изјаву</w:t>
      </w:r>
      <w:r w:rsidRPr="00184D9F">
        <w:rPr>
          <w:noProof/>
          <w:lang w:val="sr-Cyrl-CS"/>
        </w:rPr>
        <w:t xml:space="preserve">, </w:t>
      </w:r>
      <w:r>
        <w:rPr>
          <w:noProof/>
          <w:lang w:val="sr-Cyrl-CS"/>
        </w:rPr>
        <w:t>дату</w:t>
      </w:r>
      <w:r w:rsidRPr="00184D9F">
        <w:rPr>
          <w:noProof/>
          <w:lang w:val="sr-Cyrl-CS"/>
        </w:rPr>
        <w:t xml:space="preserve"> </w:t>
      </w:r>
      <w:r>
        <w:rPr>
          <w:noProof/>
          <w:lang w:val="sr-Cyrl-CS"/>
        </w:rPr>
        <w:t>под</w:t>
      </w:r>
      <w:r w:rsidRPr="00184D9F">
        <w:rPr>
          <w:noProof/>
          <w:lang w:val="sr-Cyrl-CS"/>
        </w:rPr>
        <w:t xml:space="preserve"> </w:t>
      </w:r>
      <w:r>
        <w:rPr>
          <w:noProof/>
          <w:lang w:val="sr-Cyrl-CS"/>
        </w:rPr>
        <w:t>кривичном</w:t>
      </w:r>
      <w:r w:rsidRPr="00184D9F">
        <w:rPr>
          <w:noProof/>
          <w:lang w:val="sr-Cyrl-CS"/>
        </w:rPr>
        <w:t xml:space="preserve"> </w:t>
      </w:r>
      <w:r>
        <w:rPr>
          <w:noProof/>
          <w:lang w:val="sr-Cyrl-CS"/>
        </w:rPr>
        <w:t>и</w:t>
      </w:r>
      <w:r w:rsidRPr="00184D9F">
        <w:rPr>
          <w:noProof/>
          <w:lang w:val="sr-Cyrl-CS"/>
        </w:rPr>
        <w:t xml:space="preserve"> </w:t>
      </w:r>
      <w:r>
        <w:rPr>
          <w:noProof/>
          <w:lang w:val="sr-Cyrl-CS"/>
        </w:rPr>
        <w:t>материјалном</w:t>
      </w:r>
      <w:r w:rsidRPr="00184D9F">
        <w:rPr>
          <w:noProof/>
          <w:lang w:val="sr-Cyrl-CS"/>
        </w:rPr>
        <w:t xml:space="preserve"> </w:t>
      </w:r>
      <w:r>
        <w:rPr>
          <w:noProof/>
          <w:lang w:val="sr-Cyrl-CS"/>
        </w:rPr>
        <w:t>одговорношћу</w:t>
      </w:r>
      <w:r w:rsidRPr="00184D9F">
        <w:rPr>
          <w:noProof/>
          <w:lang w:val="sr-Cyrl-CS"/>
        </w:rPr>
        <w:t xml:space="preserve"> </w:t>
      </w:r>
      <w:r>
        <w:rPr>
          <w:noProof/>
          <w:lang w:val="sr-Cyrl-CS"/>
        </w:rPr>
        <w:t>оверену</w:t>
      </w:r>
      <w:r w:rsidRPr="00184D9F">
        <w:rPr>
          <w:noProof/>
          <w:lang w:val="sr-Cyrl-CS"/>
        </w:rPr>
        <w:t xml:space="preserve"> </w:t>
      </w:r>
      <w:r>
        <w:rPr>
          <w:noProof/>
          <w:lang w:val="sr-Cyrl-CS"/>
        </w:rPr>
        <w:t>пред</w:t>
      </w:r>
      <w:r w:rsidRPr="00184D9F">
        <w:rPr>
          <w:noProof/>
          <w:lang w:val="sr-Cyrl-CS"/>
        </w:rPr>
        <w:t xml:space="preserve"> </w:t>
      </w:r>
      <w:r>
        <w:rPr>
          <w:noProof/>
          <w:lang w:val="sr-Cyrl-CS"/>
        </w:rPr>
        <w:t>судским</w:t>
      </w:r>
      <w:r w:rsidRPr="00184D9F">
        <w:rPr>
          <w:noProof/>
          <w:lang w:val="sr-Cyrl-CS"/>
        </w:rPr>
        <w:t xml:space="preserve"> </w:t>
      </w:r>
      <w:r>
        <w:rPr>
          <w:noProof/>
          <w:lang w:val="sr-Cyrl-CS"/>
        </w:rPr>
        <w:t>или</w:t>
      </w:r>
      <w:r w:rsidRPr="00184D9F">
        <w:rPr>
          <w:noProof/>
          <w:lang w:val="sr-Cyrl-CS"/>
        </w:rPr>
        <w:t xml:space="preserve"> </w:t>
      </w:r>
      <w:r>
        <w:rPr>
          <w:noProof/>
          <w:lang w:val="sr-Cyrl-CS"/>
        </w:rPr>
        <w:t>управним</w:t>
      </w:r>
      <w:r w:rsidRPr="00184D9F">
        <w:rPr>
          <w:noProof/>
          <w:lang w:val="sr-Cyrl-CS"/>
        </w:rPr>
        <w:t xml:space="preserve"> </w:t>
      </w:r>
      <w:r>
        <w:rPr>
          <w:noProof/>
          <w:lang w:val="sr-Cyrl-CS"/>
        </w:rPr>
        <w:t>органом</w:t>
      </w:r>
      <w:r w:rsidRPr="00184D9F">
        <w:rPr>
          <w:noProof/>
          <w:lang w:val="sr-Cyrl-CS"/>
        </w:rPr>
        <w:t xml:space="preserve">, </w:t>
      </w:r>
      <w:r>
        <w:rPr>
          <w:noProof/>
          <w:lang w:val="sr-Cyrl-CS"/>
        </w:rPr>
        <w:t>јавним</w:t>
      </w:r>
      <w:r w:rsidRPr="00184D9F">
        <w:rPr>
          <w:noProof/>
          <w:lang w:val="sr-Cyrl-CS"/>
        </w:rPr>
        <w:t xml:space="preserve"> </w:t>
      </w:r>
      <w:r>
        <w:rPr>
          <w:noProof/>
          <w:lang w:val="sr-Cyrl-CS"/>
        </w:rPr>
        <w:t>бележником</w:t>
      </w:r>
      <w:r w:rsidRPr="00184D9F">
        <w:rPr>
          <w:noProof/>
          <w:lang w:val="sr-Cyrl-CS"/>
        </w:rPr>
        <w:t xml:space="preserve"> </w:t>
      </w:r>
      <w:r>
        <w:rPr>
          <w:noProof/>
          <w:lang w:val="sr-Cyrl-CS"/>
        </w:rPr>
        <w:t>или</w:t>
      </w:r>
      <w:r w:rsidRPr="00184D9F">
        <w:rPr>
          <w:noProof/>
          <w:lang w:val="sr-Cyrl-CS"/>
        </w:rPr>
        <w:t xml:space="preserve"> </w:t>
      </w:r>
      <w:r>
        <w:rPr>
          <w:noProof/>
          <w:lang w:val="sr-Cyrl-CS"/>
        </w:rPr>
        <w:t>другим</w:t>
      </w:r>
      <w:r w:rsidRPr="00184D9F">
        <w:rPr>
          <w:noProof/>
          <w:lang w:val="sr-Cyrl-CS"/>
        </w:rPr>
        <w:t xml:space="preserve"> </w:t>
      </w:r>
      <w:r>
        <w:rPr>
          <w:noProof/>
          <w:lang w:val="sr-Cyrl-CS"/>
        </w:rPr>
        <w:t>надлежним</w:t>
      </w:r>
      <w:r w:rsidRPr="00184D9F">
        <w:rPr>
          <w:noProof/>
          <w:lang w:val="sr-Cyrl-CS"/>
        </w:rPr>
        <w:t xml:space="preserve"> </w:t>
      </w:r>
      <w:r>
        <w:rPr>
          <w:noProof/>
          <w:lang w:val="sr-Cyrl-CS"/>
        </w:rPr>
        <w:t>органом</w:t>
      </w:r>
      <w:r w:rsidRPr="00184D9F">
        <w:rPr>
          <w:noProof/>
          <w:lang w:val="sr-Cyrl-CS"/>
        </w:rPr>
        <w:t xml:space="preserve"> </w:t>
      </w:r>
      <w:r>
        <w:rPr>
          <w:noProof/>
          <w:lang w:val="sr-Cyrl-CS"/>
        </w:rPr>
        <w:t>те</w:t>
      </w:r>
      <w:r w:rsidRPr="00184D9F">
        <w:rPr>
          <w:noProof/>
          <w:lang w:val="sr-Cyrl-CS"/>
        </w:rPr>
        <w:t xml:space="preserve"> </w:t>
      </w:r>
      <w:r>
        <w:rPr>
          <w:noProof/>
          <w:lang w:val="sr-Cyrl-CS"/>
        </w:rPr>
        <w:t>државе</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има</w:t>
      </w:r>
      <w:r w:rsidRPr="00184D9F">
        <w:rPr>
          <w:noProof/>
          <w:lang w:val="sr-Cyrl-CS"/>
        </w:rPr>
        <w:t xml:space="preserve"> </w:t>
      </w:r>
      <w:r>
        <w:rPr>
          <w:noProof/>
          <w:lang w:val="sr-Cyrl-CS"/>
        </w:rPr>
        <w:t>седиште</w:t>
      </w:r>
      <w:r w:rsidRPr="00184D9F">
        <w:rPr>
          <w:noProof/>
          <w:lang w:val="sr-Cyrl-CS"/>
        </w:rPr>
        <w:t xml:space="preserve"> </w:t>
      </w:r>
      <w:r>
        <w:rPr>
          <w:noProof/>
          <w:lang w:val="sr-Cyrl-CS"/>
        </w:rPr>
        <w:t>у</w:t>
      </w:r>
      <w:r w:rsidRPr="00184D9F">
        <w:rPr>
          <w:noProof/>
          <w:lang w:val="sr-Cyrl-CS"/>
        </w:rPr>
        <w:t xml:space="preserve"> </w:t>
      </w:r>
      <w:r>
        <w:rPr>
          <w:noProof/>
          <w:lang w:val="sr-Cyrl-CS"/>
        </w:rPr>
        <w:t>другој</w:t>
      </w:r>
      <w:r w:rsidRPr="00184D9F">
        <w:rPr>
          <w:noProof/>
          <w:lang w:val="sr-Cyrl-CS"/>
        </w:rPr>
        <w:t xml:space="preserve"> </w:t>
      </w:r>
      <w:r>
        <w:rPr>
          <w:noProof/>
          <w:lang w:val="sr-Cyrl-CS"/>
        </w:rPr>
        <w:t>држави</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провери</w:t>
      </w:r>
      <w:r w:rsidRPr="00184D9F">
        <w:rPr>
          <w:noProof/>
          <w:lang w:val="sr-Cyrl-CS"/>
        </w:rPr>
        <w:t xml:space="preserve"> </w:t>
      </w:r>
      <w:r>
        <w:rPr>
          <w:noProof/>
          <w:lang w:val="sr-Cyrl-CS"/>
        </w:rPr>
        <w:t>да</w:t>
      </w:r>
      <w:r w:rsidRPr="00184D9F">
        <w:rPr>
          <w:noProof/>
          <w:lang w:val="sr-Cyrl-CS"/>
        </w:rPr>
        <w:t xml:space="preserve"> </w:t>
      </w:r>
      <w:r>
        <w:rPr>
          <w:noProof/>
          <w:lang w:val="sr-Cyrl-CS"/>
        </w:rPr>
        <w:t>ли</w:t>
      </w:r>
      <w:r w:rsidRPr="00184D9F">
        <w:rPr>
          <w:noProof/>
          <w:lang w:val="sr-Cyrl-CS"/>
        </w:rPr>
        <w:t xml:space="preserve"> </w:t>
      </w:r>
      <w:r>
        <w:rPr>
          <w:noProof/>
          <w:lang w:val="sr-Cyrl-CS"/>
        </w:rPr>
        <w:t>су</w:t>
      </w:r>
      <w:r w:rsidRPr="00184D9F">
        <w:rPr>
          <w:noProof/>
          <w:lang w:val="sr-Cyrl-CS"/>
        </w:rPr>
        <w:t xml:space="preserve"> </w:t>
      </w:r>
      <w:r>
        <w:rPr>
          <w:noProof/>
          <w:lang w:val="sr-Cyrl-CS"/>
        </w:rPr>
        <w:t>документи</w:t>
      </w:r>
      <w:r w:rsidRPr="00184D9F">
        <w:rPr>
          <w:noProof/>
          <w:lang w:val="sr-Cyrl-CS"/>
        </w:rPr>
        <w:t xml:space="preserve"> </w:t>
      </w:r>
      <w:r>
        <w:rPr>
          <w:noProof/>
          <w:lang w:val="sr-Cyrl-CS"/>
        </w:rPr>
        <w:t>којима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доказује</w:t>
      </w:r>
      <w:r w:rsidRPr="00184D9F">
        <w:rPr>
          <w:noProof/>
          <w:lang w:val="sr-Cyrl-CS"/>
        </w:rPr>
        <w:t xml:space="preserve"> </w:t>
      </w:r>
      <w:r>
        <w:rPr>
          <w:noProof/>
          <w:lang w:val="sr-Cyrl-CS"/>
        </w:rPr>
        <w:t>испуњеност</w:t>
      </w:r>
      <w:r w:rsidRPr="00184D9F">
        <w:rPr>
          <w:noProof/>
          <w:lang w:val="sr-Cyrl-CS"/>
        </w:rPr>
        <w:t xml:space="preserve"> </w:t>
      </w:r>
      <w:r>
        <w:rPr>
          <w:noProof/>
          <w:lang w:val="sr-Cyrl-CS"/>
        </w:rPr>
        <w:t>тражених</w:t>
      </w:r>
      <w:r w:rsidRPr="00184D9F">
        <w:rPr>
          <w:noProof/>
          <w:lang w:val="sr-Cyrl-CS"/>
        </w:rPr>
        <w:t xml:space="preserve"> </w:t>
      </w:r>
      <w:r>
        <w:rPr>
          <w:noProof/>
          <w:lang w:val="sr-Cyrl-CS"/>
        </w:rPr>
        <w:t>услова</w:t>
      </w:r>
      <w:r w:rsidRPr="00184D9F">
        <w:rPr>
          <w:noProof/>
          <w:lang w:val="sr-Cyrl-CS"/>
        </w:rPr>
        <w:t xml:space="preserve"> </w:t>
      </w:r>
      <w:r>
        <w:rPr>
          <w:noProof/>
          <w:lang w:val="sr-Cyrl-CS"/>
        </w:rPr>
        <w:t>издати</w:t>
      </w:r>
      <w:r w:rsidRPr="00184D9F">
        <w:rPr>
          <w:noProof/>
          <w:lang w:val="sr-Cyrl-CS"/>
        </w:rPr>
        <w:t xml:space="preserve"> </w:t>
      </w:r>
      <w:r>
        <w:rPr>
          <w:noProof/>
          <w:lang w:val="sr-Cyrl-CS"/>
        </w:rPr>
        <w:t>од</w:t>
      </w:r>
      <w:r w:rsidRPr="00184D9F">
        <w:rPr>
          <w:noProof/>
          <w:lang w:val="sr-Cyrl-CS"/>
        </w:rPr>
        <w:t xml:space="preserve"> </w:t>
      </w:r>
      <w:r>
        <w:rPr>
          <w:noProof/>
          <w:lang w:val="sr-Cyrl-CS"/>
        </w:rPr>
        <w:t>стране</w:t>
      </w:r>
      <w:r w:rsidRPr="00184D9F">
        <w:rPr>
          <w:noProof/>
          <w:lang w:val="sr-Cyrl-CS"/>
        </w:rPr>
        <w:t xml:space="preserve"> </w:t>
      </w:r>
      <w:r>
        <w:rPr>
          <w:noProof/>
          <w:lang w:val="sr-Cyrl-CS"/>
        </w:rPr>
        <w:t>надлежних</w:t>
      </w:r>
      <w:r w:rsidRPr="00184D9F">
        <w:rPr>
          <w:noProof/>
          <w:lang w:val="sr-Cyrl-CS"/>
        </w:rPr>
        <w:t xml:space="preserve"> </w:t>
      </w:r>
      <w:r>
        <w:rPr>
          <w:noProof/>
          <w:lang w:val="sr-Cyrl-CS"/>
        </w:rPr>
        <w:t>органа</w:t>
      </w:r>
      <w:r w:rsidRPr="00184D9F">
        <w:rPr>
          <w:noProof/>
          <w:lang w:val="sr-Cyrl-CS"/>
        </w:rPr>
        <w:t xml:space="preserve"> </w:t>
      </w:r>
      <w:r>
        <w:rPr>
          <w:noProof/>
          <w:lang w:val="sr-Cyrl-CS"/>
        </w:rPr>
        <w:t>те</w:t>
      </w:r>
      <w:r w:rsidRPr="00184D9F">
        <w:rPr>
          <w:noProof/>
          <w:lang w:val="sr-Cyrl-CS"/>
        </w:rPr>
        <w:t xml:space="preserve"> </w:t>
      </w:r>
      <w:r>
        <w:rPr>
          <w:noProof/>
          <w:lang w:val="sr-Cyrl-CS"/>
        </w:rPr>
        <w:t>државе</w:t>
      </w:r>
      <w:r w:rsidRPr="00184D9F">
        <w:rPr>
          <w:noProof/>
          <w:lang w:val="sr-Cyrl-CS"/>
        </w:rPr>
        <w:t>.</w:t>
      </w:r>
    </w:p>
    <w:p w:rsidR="006B34D0" w:rsidRPr="00184D9F" w:rsidRDefault="006B34D0" w:rsidP="006B34D0">
      <w:pPr>
        <w:jc w:val="both"/>
        <w:rPr>
          <w:noProof/>
          <w:lang w:val="sr-Cyrl-CS"/>
        </w:rPr>
      </w:pPr>
    </w:p>
    <w:p w:rsidR="006B34D0"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без</w:t>
      </w:r>
      <w:r w:rsidRPr="00184D9F">
        <w:rPr>
          <w:noProof/>
          <w:lang w:val="sr-Cyrl-CS"/>
        </w:rPr>
        <w:t xml:space="preserve"> </w:t>
      </w:r>
      <w:r>
        <w:rPr>
          <w:noProof/>
          <w:lang w:val="sr-Cyrl-CS"/>
        </w:rPr>
        <w:t>одлагања</w:t>
      </w:r>
      <w:r w:rsidRPr="00184D9F">
        <w:rPr>
          <w:noProof/>
          <w:lang w:val="sr-Cyrl-CS"/>
        </w:rPr>
        <w:t xml:space="preserve"> </w:t>
      </w:r>
      <w:r>
        <w:rPr>
          <w:noProof/>
          <w:lang w:val="sr-Cyrl-CS"/>
        </w:rPr>
        <w:t>писмено</w:t>
      </w:r>
      <w:r w:rsidRPr="00184D9F">
        <w:rPr>
          <w:noProof/>
          <w:lang w:val="sr-Cyrl-CS"/>
        </w:rPr>
        <w:t xml:space="preserve"> </w:t>
      </w:r>
      <w:r>
        <w:rPr>
          <w:noProof/>
          <w:lang w:val="sr-Cyrl-CS"/>
        </w:rPr>
        <w:t>обавести</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о</w:t>
      </w:r>
      <w:r w:rsidRPr="00184D9F">
        <w:rPr>
          <w:noProof/>
          <w:lang w:val="sr-Cyrl-CS"/>
        </w:rPr>
        <w:t xml:space="preserve"> </w:t>
      </w:r>
      <w:r>
        <w:rPr>
          <w:noProof/>
          <w:lang w:val="sr-Cyrl-CS"/>
        </w:rPr>
        <w:t>било</w:t>
      </w:r>
      <w:r w:rsidRPr="00184D9F">
        <w:rPr>
          <w:noProof/>
          <w:lang w:val="sr-Cyrl-CS"/>
        </w:rPr>
        <w:t xml:space="preserve"> </w:t>
      </w:r>
      <w:r>
        <w:rPr>
          <w:noProof/>
          <w:lang w:val="sr-Cyrl-CS"/>
        </w:rPr>
        <w:t>којој</w:t>
      </w:r>
      <w:r w:rsidRPr="00184D9F">
        <w:rPr>
          <w:noProof/>
          <w:lang w:val="sr-Cyrl-CS"/>
        </w:rPr>
        <w:t xml:space="preserve"> </w:t>
      </w:r>
      <w:r>
        <w:rPr>
          <w:noProof/>
          <w:lang w:val="sr-Cyrl-CS"/>
        </w:rPr>
        <w:t>промени</w:t>
      </w:r>
      <w:r w:rsidRPr="00184D9F">
        <w:rPr>
          <w:noProof/>
          <w:lang w:val="sr-Cyrl-CS"/>
        </w:rPr>
        <w:t xml:space="preserve"> </w:t>
      </w:r>
      <w:r>
        <w:rPr>
          <w:noProof/>
          <w:lang w:val="sr-Cyrl-CS"/>
        </w:rPr>
        <w:t>у</w:t>
      </w:r>
      <w:r w:rsidRPr="00184D9F">
        <w:rPr>
          <w:noProof/>
          <w:lang w:val="sr-Cyrl-CS"/>
        </w:rPr>
        <w:t xml:space="preserve"> </w:t>
      </w:r>
      <w:r>
        <w:rPr>
          <w:noProof/>
          <w:lang w:val="sr-Cyrl-CS"/>
        </w:rPr>
        <w:t>вези</w:t>
      </w:r>
      <w:r w:rsidRPr="00184D9F">
        <w:rPr>
          <w:noProof/>
          <w:lang w:val="sr-Cyrl-CS"/>
        </w:rPr>
        <w:t xml:space="preserve"> </w:t>
      </w:r>
      <w:r>
        <w:rPr>
          <w:noProof/>
          <w:lang w:val="sr-Cyrl-CS"/>
        </w:rPr>
        <w:t>са</w:t>
      </w:r>
      <w:r w:rsidRPr="00184D9F">
        <w:rPr>
          <w:noProof/>
          <w:lang w:val="sr-Cyrl-CS"/>
        </w:rPr>
        <w:t xml:space="preserve"> </w:t>
      </w:r>
      <w:r>
        <w:rPr>
          <w:noProof/>
          <w:lang w:val="sr-Cyrl-CS"/>
        </w:rPr>
        <w:t>испуњеношћу</w:t>
      </w:r>
      <w:r w:rsidRPr="00184D9F">
        <w:rPr>
          <w:noProof/>
          <w:lang w:val="sr-Cyrl-CS"/>
        </w:rPr>
        <w:t xml:space="preserve"> </w:t>
      </w:r>
      <w:r>
        <w:rPr>
          <w:noProof/>
          <w:lang w:val="sr-Cyrl-CS"/>
        </w:rPr>
        <w:t>услова</w:t>
      </w:r>
      <w:r w:rsidRPr="00184D9F">
        <w:rPr>
          <w:noProof/>
          <w:lang w:val="sr-Cyrl-CS"/>
        </w:rPr>
        <w:t xml:space="preserve"> </w:t>
      </w:r>
      <w:r>
        <w:rPr>
          <w:noProof/>
          <w:lang w:val="sr-Cyrl-CS"/>
        </w:rPr>
        <w:t>из</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која</w:t>
      </w:r>
      <w:r w:rsidRPr="00184D9F">
        <w:rPr>
          <w:noProof/>
          <w:lang w:val="sr-Cyrl-CS"/>
        </w:rPr>
        <w:t xml:space="preserve"> </w:t>
      </w:r>
      <w:r>
        <w:rPr>
          <w:noProof/>
          <w:lang w:val="sr-Cyrl-CS"/>
        </w:rPr>
        <w:t>наступи</w:t>
      </w:r>
      <w:r w:rsidRPr="00184D9F">
        <w:rPr>
          <w:noProof/>
          <w:lang w:val="sr-Cyrl-CS"/>
        </w:rPr>
        <w:t xml:space="preserve"> </w:t>
      </w:r>
      <w:r>
        <w:rPr>
          <w:noProof/>
          <w:lang w:val="sr-Cyrl-CS"/>
        </w:rPr>
        <w:t>до</w:t>
      </w:r>
      <w:r w:rsidRPr="00184D9F">
        <w:rPr>
          <w:noProof/>
          <w:lang w:val="sr-Cyrl-CS"/>
        </w:rPr>
        <w:t xml:space="preserve"> </w:t>
      </w:r>
      <w:r>
        <w:rPr>
          <w:noProof/>
          <w:lang w:val="sr-Cyrl-CS"/>
        </w:rPr>
        <w:t>доношења</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закључења</w:t>
      </w:r>
      <w:r w:rsidRPr="00184D9F">
        <w:rPr>
          <w:noProof/>
          <w:lang w:val="sr-Cyrl-CS"/>
        </w:rPr>
        <w:t xml:space="preserve"> </w:t>
      </w:r>
      <w:r>
        <w:rPr>
          <w:noProof/>
          <w:lang w:val="sr-Cyrl-CS"/>
        </w:rPr>
        <w:t>уговора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током</w:t>
      </w:r>
      <w:r w:rsidRPr="00184D9F">
        <w:rPr>
          <w:noProof/>
          <w:lang w:val="sr-Cyrl-CS"/>
        </w:rPr>
        <w:t xml:space="preserve"> </w:t>
      </w:r>
      <w:r>
        <w:rPr>
          <w:noProof/>
          <w:lang w:val="sr-Cyrl-CS"/>
        </w:rPr>
        <w:t>важења</w:t>
      </w:r>
      <w:r w:rsidRPr="00184D9F">
        <w:rPr>
          <w:noProof/>
          <w:lang w:val="sr-Cyrl-CS"/>
        </w:rPr>
        <w:t xml:space="preserve"> </w:t>
      </w:r>
      <w:r>
        <w:rPr>
          <w:noProof/>
          <w:lang w:val="sr-Cyrl-CS"/>
        </w:rPr>
        <w:t>уговора</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r w:rsidRPr="00184D9F">
        <w:rPr>
          <w:noProof/>
          <w:lang w:val="sr-Cyrl-CS"/>
        </w:rPr>
        <w:t xml:space="preserve"> </w:t>
      </w:r>
      <w:r>
        <w:rPr>
          <w:noProof/>
          <w:lang w:val="sr-Cyrl-CS"/>
        </w:rPr>
        <w:t>и</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документује</w:t>
      </w:r>
      <w:r w:rsidRPr="00184D9F">
        <w:rPr>
          <w:noProof/>
          <w:lang w:val="sr-Cyrl-CS"/>
        </w:rPr>
        <w:t xml:space="preserve"> </w:t>
      </w:r>
      <w:r>
        <w:rPr>
          <w:noProof/>
          <w:lang w:val="sr-Cyrl-CS"/>
        </w:rPr>
        <w:t>на</w:t>
      </w:r>
      <w:r w:rsidRPr="00184D9F">
        <w:rPr>
          <w:noProof/>
          <w:lang w:val="sr-Cyrl-CS"/>
        </w:rPr>
        <w:t xml:space="preserve"> </w:t>
      </w:r>
      <w:r>
        <w:rPr>
          <w:noProof/>
          <w:lang w:val="sr-Cyrl-CS"/>
        </w:rPr>
        <w:t>прописани</w:t>
      </w:r>
      <w:r w:rsidRPr="00184D9F">
        <w:rPr>
          <w:noProof/>
          <w:lang w:val="sr-Cyrl-CS"/>
        </w:rPr>
        <w:t xml:space="preserve"> </w:t>
      </w:r>
      <w:r>
        <w:rPr>
          <w:noProof/>
          <w:lang w:val="sr-Cyrl-CS"/>
        </w:rPr>
        <w:t>начин</w:t>
      </w:r>
      <w:r w:rsidRPr="00184D9F">
        <w:rPr>
          <w:noProof/>
          <w:lang w:val="sr-Cyrl-CS"/>
        </w:rPr>
        <w:t>.</w:t>
      </w:r>
    </w:p>
    <w:p w:rsidR="00FA4989" w:rsidRDefault="00FA4989" w:rsidP="006B34D0">
      <w:pPr>
        <w:jc w:val="both"/>
        <w:rPr>
          <w:noProof/>
          <w:lang w:val="sr-Cyrl-CS"/>
        </w:rPr>
      </w:pPr>
    </w:p>
    <w:p w:rsidR="00FA4989" w:rsidRDefault="00FA4989" w:rsidP="006B34D0">
      <w:pPr>
        <w:jc w:val="both"/>
        <w:rPr>
          <w:noProof/>
          <w:lang w:val="sr-Cyrl-CS"/>
        </w:rPr>
      </w:pPr>
    </w:p>
    <w:p w:rsidR="00FA4989" w:rsidRDefault="00FA4989" w:rsidP="006B34D0">
      <w:pPr>
        <w:jc w:val="both"/>
        <w:rPr>
          <w:noProof/>
          <w:lang w:val="sr-Cyrl-CS"/>
        </w:rPr>
      </w:pPr>
    </w:p>
    <w:p w:rsidR="00FA4989" w:rsidRDefault="00FA4989" w:rsidP="006B34D0">
      <w:pPr>
        <w:jc w:val="both"/>
        <w:rPr>
          <w:noProof/>
          <w:lang w:val="sr-Cyrl-CS"/>
        </w:rPr>
      </w:pPr>
    </w:p>
    <w:p w:rsidR="00FA4989" w:rsidRDefault="00FA4989" w:rsidP="006B34D0">
      <w:pPr>
        <w:jc w:val="both"/>
        <w:rPr>
          <w:noProof/>
          <w:lang w:val="sr-Cyrl-CS"/>
        </w:rPr>
      </w:pPr>
    </w:p>
    <w:p w:rsidR="00FA4989" w:rsidRDefault="00FA4989" w:rsidP="006B34D0">
      <w:pPr>
        <w:jc w:val="both"/>
        <w:rPr>
          <w:noProof/>
          <w:lang w:val="sr-Cyrl-CS"/>
        </w:rPr>
      </w:pPr>
    </w:p>
    <w:p w:rsidR="006B34D0" w:rsidRPr="00184D9F" w:rsidRDefault="006B34D0" w:rsidP="006B34D0">
      <w:pPr>
        <w:jc w:val="center"/>
        <w:rPr>
          <w:b/>
          <w:noProof/>
          <w:lang w:val="sr-Cyrl-CS"/>
        </w:rPr>
      </w:pPr>
    </w:p>
    <w:p w:rsidR="006B34D0" w:rsidRPr="00184D9F" w:rsidRDefault="002D4735" w:rsidP="006B34D0">
      <w:pPr>
        <w:jc w:val="center"/>
        <w:rPr>
          <w:b/>
          <w:noProof/>
          <w:lang w:val="sr-Cyrl-CS"/>
        </w:rPr>
      </w:pPr>
      <w:r>
        <w:rPr>
          <w:b/>
          <w:noProof/>
        </w:rPr>
        <w:t>I</w:t>
      </w:r>
      <w:r w:rsidR="00843A17">
        <w:rPr>
          <w:b/>
          <w:noProof/>
        </w:rPr>
        <w:t>V</w:t>
      </w:r>
      <w:r w:rsidR="006B34D0" w:rsidRPr="00184D9F">
        <w:rPr>
          <w:b/>
          <w:noProof/>
          <w:lang w:val="sr-Cyrl-CS"/>
        </w:rPr>
        <w:t xml:space="preserve"> </w:t>
      </w:r>
      <w:r w:rsidR="006B34D0">
        <w:rPr>
          <w:b/>
          <w:noProof/>
          <w:lang w:val="sr-Cyrl-CS"/>
        </w:rPr>
        <w:t>УПУТСТВО</w:t>
      </w:r>
      <w:r w:rsidR="006B34D0" w:rsidRPr="00184D9F">
        <w:rPr>
          <w:b/>
          <w:noProof/>
          <w:lang w:val="sr-Cyrl-CS"/>
        </w:rPr>
        <w:t xml:space="preserve"> </w:t>
      </w:r>
      <w:r w:rsidR="006B34D0">
        <w:rPr>
          <w:b/>
          <w:noProof/>
          <w:lang w:val="sr-Cyrl-CS"/>
        </w:rPr>
        <w:t>ПОНУЂАЧИМА</w:t>
      </w:r>
      <w:r w:rsidR="006B34D0" w:rsidRPr="00184D9F">
        <w:rPr>
          <w:b/>
          <w:noProof/>
          <w:lang w:val="sr-Cyrl-CS"/>
        </w:rPr>
        <w:t xml:space="preserve"> </w:t>
      </w:r>
      <w:r w:rsidR="006B34D0">
        <w:rPr>
          <w:b/>
          <w:noProof/>
          <w:lang w:val="sr-Cyrl-CS"/>
        </w:rPr>
        <w:t>КАКО</w:t>
      </w:r>
      <w:r w:rsidR="006B34D0" w:rsidRPr="00184D9F">
        <w:rPr>
          <w:b/>
          <w:noProof/>
          <w:lang w:val="sr-Cyrl-CS"/>
        </w:rPr>
        <w:t xml:space="preserve"> </w:t>
      </w:r>
      <w:r w:rsidR="006B34D0">
        <w:rPr>
          <w:b/>
          <w:noProof/>
          <w:lang w:val="sr-Cyrl-CS"/>
        </w:rPr>
        <w:t>ДА</w:t>
      </w:r>
      <w:r w:rsidR="006B34D0" w:rsidRPr="00184D9F">
        <w:rPr>
          <w:b/>
          <w:noProof/>
          <w:lang w:val="sr-Cyrl-CS"/>
        </w:rPr>
        <w:t xml:space="preserve"> </w:t>
      </w:r>
      <w:r w:rsidR="006B34D0">
        <w:rPr>
          <w:b/>
          <w:noProof/>
          <w:lang w:val="sr-Cyrl-CS"/>
        </w:rPr>
        <w:t>САЧИНЕ</w:t>
      </w:r>
      <w:r w:rsidR="006B34D0" w:rsidRPr="00184D9F">
        <w:rPr>
          <w:b/>
          <w:noProof/>
          <w:lang w:val="sr-Cyrl-CS"/>
        </w:rPr>
        <w:t xml:space="preserve"> </w:t>
      </w:r>
      <w:r w:rsidR="006B34D0">
        <w:rPr>
          <w:b/>
          <w:noProof/>
          <w:lang w:val="sr-Cyrl-CS"/>
        </w:rPr>
        <w:t>ПОНУДУ</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ЈЕЗИКУ</w:t>
      </w:r>
      <w:r w:rsidRPr="00184D9F">
        <w:rPr>
          <w:b/>
          <w:noProof/>
          <w:lang w:val="sr-Cyrl-CS"/>
        </w:rPr>
        <w:t xml:space="preserve"> </w:t>
      </w:r>
      <w:r>
        <w:rPr>
          <w:b/>
          <w:noProof/>
          <w:lang w:val="sr-Cyrl-CS"/>
        </w:rPr>
        <w:t>НА</w:t>
      </w:r>
      <w:r w:rsidRPr="00184D9F">
        <w:rPr>
          <w:b/>
          <w:noProof/>
          <w:lang w:val="sr-Cyrl-CS"/>
        </w:rPr>
        <w:t xml:space="preserve"> </w:t>
      </w:r>
      <w:r>
        <w:rPr>
          <w:b/>
          <w:noProof/>
          <w:lang w:val="sr-Cyrl-CS"/>
        </w:rPr>
        <w:t>КОЈЕМ</w:t>
      </w:r>
      <w:r w:rsidRPr="00184D9F">
        <w:rPr>
          <w:b/>
          <w:noProof/>
          <w:lang w:val="sr-Cyrl-CS"/>
        </w:rPr>
        <w:t xml:space="preserve"> </w:t>
      </w:r>
      <w:r>
        <w:rPr>
          <w:b/>
          <w:noProof/>
          <w:lang w:val="sr-Cyrl-CS"/>
        </w:rPr>
        <w:t>ПОНУДА</w:t>
      </w:r>
      <w:r w:rsidRPr="00184D9F">
        <w:rPr>
          <w:b/>
          <w:noProof/>
          <w:lang w:val="sr-Cyrl-CS"/>
        </w:rPr>
        <w:t xml:space="preserve"> </w:t>
      </w:r>
      <w:r>
        <w:rPr>
          <w:b/>
          <w:noProof/>
          <w:lang w:val="sr-Cyrl-CS"/>
        </w:rPr>
        <w:t>МОРА</w:t>
      </w:r>
      <w:r w:rsidRPr="00184D9F">
        <w:rPr>
          <w:b/>
          <w:noProof/>
          <w:lang w:val="sr-Cyrl-CS"/>
        </w:rPr>
        <w:t xml:space="preserve"> </w:t>
      </w:r>
      <w:r>
        <w:rPr>
          <w:b/>
          <w:noProof/>
          <w:lang w:val="sr-Cyrl-CS"/>
        </w:rPr>
        <w:t>ДА</w:t>
      </w:r>
      <w:r w:rsidRPr="00184D9F">
        <w:rPr>
          <w:b/>
          <w:noProof/>
          <w:lang w:val="sr-Cyrl-CS"/>
        </w:rPr>
        <w:t xml:space="preserve"> </w:t>
      </w:r>
      <w:r>
        <w:rPr>
          <w:b/>
          <w:noProof/>
          <w:lang w:val="sr-Cyrl-CS"/>
        </w:rPr>
        <w:t>БУДЕ</w:t>
      </w:r>
      <w:r w:rsidRPr="00184D9F">
        <w:rPr>
          <w:b/>
          <w:noProof/>
          <w:lang w:val="sr-Cyrl-CS"/>
        </w:rPr>
        <w:t xml:space="preserve"> </w:t>
      </w:r>
      <w:r>
        <w:rPr>
          <w:b/>
          <w:noProof/>
          <w:lang w:val="sr-Cyrl-CS"/>
        </w:rPr>
        <w:t>САСТАВЉЕНА</w:t>
      </w:r>
    </w:p>
    <w:p w:rsidR="006B34D0" w:rsidRPr="00184D9F" w:rsidRDefault="006B34D0" w:rsidP="006B34D0">
      <w:pPr>
        <w:jc w:val="both"/>
        <w:rPr>
          <w:noProof/>
          <w:lang w:val="sr-Cyrl-CS"/>
        </w:rPr>
      </w:pPr>
    </w:p>
    <w:p w:rsidR="006B34D0" w:rsidRDefault="00843A17" w:rsidP="00843A17">
      <w:pPr>
        <w:suppressAutoHyphens w:val="0"/>
        <w:autoSpaceDE w:val="0"/>
        <w:autoSpaceDN w:val="0"/>
        <w:adjustRightInd w:val="0"/>
        <w:spacing w:line="240" w:lineRule="auto"/>
        <w:rPr>
          <w:rFonts w:eastAsiaTheme="minorHAnsi"/>
          <w:color w:val="auto"/>
          <w:kern w:val="0"/>
          <w:lang w:eastAsia="en-US"/>
        </w:rPr>
      </w:pPr>
      <w:r w:rsidRPr="00843A17">
        <w:rPr>
          <w:rFonts w:eastAsiaTheme="minorHAnsi"/>
          <w:color w:val="auto"/>
          <w:kern w:val="0"/>
          <w:lang w:eastAsia="en-US"/>
        </w:rPr>
        <w:t>Наручилац припрема</w:t>
      </w:r>
      <w:r>
        <w:rPr>
          <w:rFonts w:eastAsiaTheme="minorHAnsi"/>
          <w:color w:val="auto"/>
          <w:kern w:val="0"/>
          <w:lang w:eastAsia="en-US"/>
        </w:rPr>
        <w:t xml:space="preserve"> </w:t>
      </w:r>
      <w:r w:rsidRPr="00843A17">
        <w:rPr>
          <w:rFonts w:eastAsiaTheme="minorHAnsi"/>
          <w:color w:val="auto"/>
          <w:kern w:val="0"/>
          <w:lang w:eastAsia="en-US"/>
        </w:rPr>
        <w:t>конкурсну документацију и води поступак на српском језику. Понуда и остала</w:t>
      </w:r>
      <w:r>
        <w:rPr>
          <w:rFonts w:eastAsiaTheme="minorHAnsi"/>
          <w:color w:val="auto"/>
          <w:kern w:val="0"/>
          <w:lang w:eastAsia="en-US"/>
        </w:rPr>
        <w:t xml:space="preserve"> </w:t>
      </w:r>
      <w:r w:rsidRPr="00843A17">
        <w:rPr>
          <w:rFonts w:eastAsiaTheme="minorHAnsi"/>
          <w:color w:val="auto"/>
          <w:kern w:val="0"/>
          <w:lang w:eastAsia="en-US"/>
        </w:rPr>
        <w:t>документација која се односи на понуду мора бити сачињена на српском језику.Ако је неки</w:t>
      </w:r>
      <w:r>
        <w:rPr>
          <w:rFonts w:eastAsiaTheme="minorHAnsi"/>
          <w:color w:val="auto"/>
          <w:kern w:val="0"/>
          <w:lang w:eastAsia="en-US"/>
        </w:rPr>
        <w:t xml:space="preserve"> </w:t>
      </w:r>
      <w:r w:rsidRPr="00843A17">
        <w:rPr>
          <w:rFonts w:eastAsiaTheme="minorHAnsi"/>
          <w:color w:val="auto"/>
          <w:kern w:val="0"/>
          <w:lang w:eastAsia="en-US"/>
        </w:rPr>
        <w:t>доказ или документ на страном језику, исти мора бити преведен на српски језик и</w:t>
      </w:r>
      <w:r>
        <w:rPr>
          <w:rFonts w:eastAsiaTheme="minorHAnsi"/>
          <w:color w:val="auto"/>
          <w:kern w:val="0"/>
          <w:lang w:eastAsia="en-US"/>
        </w:rPr>
        <w:t xml:space="preserve"> </w:t>
      </w:r>
      <w:r w:rsidRPr="00843A17">
        <w:rPr>
          <w:rFonts w:eastAsiaTheme="minorHAnsi"/>
          <w:color w:val="auto"/>
          <w:kern w:val="0"/>
          <w:lang w:eastAsia="en-US"/>
        </w:rPr>
        <w:t>оверен</w:t>
      </w:r>
      <w:r>
        <w:rPr>
          <w:rFonts w:eastAsiaTheme="minorHAnsi"/>
          <w:color w:val="auto"/>
          <w:kern w:val="0"/>
          <w:lang w:eastAsia="en-US"/>
        </w:rPr>
        <w:t xml:space="preserve"> </w:t>
      </w:r>
      <w:r w:rsidRPr="00843A17">
        <w:rPr>
          <w:rFonts w:eastAsiaTheme="minorHAnsi"/>
          <w:color w:val="auto"/>
          <w:kern w:val="0"/>
          <w:lang w:eastAsia="en-US"/>
        </w:rPr>
        <w:t>од стране овлашћеног тумача. У случају спора релевантна је верзија конкурсне</w:t>
      </w:r>
      <w:r>
        <w:rPr>
          <w:rFonts w:eastAsiaTheme="minorHAnsi"/>
          <w:color w:val="auto"/>
          <w:kern w:val="0"/>
          <w:lang w:eastAsia="en-US"/>
        </w:rPr>
        <w:t xml:space="preserve"> </w:t>
      </w:r>
      <w:r w:rsidRPr="00843A17">
        <w:rPr>
          <w:rFonts w:eastAsiaTheme="minorHAnsi"/>
          <w:color w:val="auto"/>
          <w:kern w:val="0"/>
          <w:lang w:eastAsia="en-US"/>
        </w:rPr>
        <w:t>документације, односно понуде, на српском језику.</w:t>
      </w:r>
    </w:p>
    <w:p w:rsidR="00843A17" w:rsidRPr="00843A17" w:rsidRDefault="00843A17" w:rsidP="00843A17">
      <w:pPr>
        <w:suppressAutoHyphens w:val="0"/>
        <w:autoSpaceDE w:val="0"/>
        <w:autoSpaceDN w:val="0"/>
        <w:adjustRightInd w:val="0"/>
        <w:spacing w:line="240" w:lineRule="auto"/>
        <w:rPr>
          <w:noProof/>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НАЧИН</w:t>
      </w:r>
      <w:r w:rsidRPr="00184D9F">
        <w:rPr>
          <w:b/>
          <w:noProof/>
          <w:lang w:val="sr-Cyrl-CS"/>
        </w:rPr>
        <w:t xml:space="preserve"> </w:t>
      </w:r>
      <w:r>
        <w:rPr>
          <w:b/>
          <w:noProof/>
          <w:lang w:val="sr-Cyrl-CS"/>
        </w:rPr>
        <w:t>НА</w:t>
      </w:r>
      <w:r w:rsidRPr="00184D9F">
        <w:rPr>
          <w:b/>
          <w:noProof/>
          <w:lang w:val="sr-Cyrl-CS"/>
        </w:rPr>
        <w:t xml:space="preserve"> </w:t>
      </w:r>
      <w:r>
        <w:rPr>
          <w:b/>
          <w:noProof/>
          <w:lang w:val="sr-Cyrl-CS"/>
        </w:rPr>
        <w:t>КОЈИ</w:t>
      </w:r>
      <w:r w:rsidRPr="00184D9F">
        <w:rPr>
          <w:b/>
          <w:noProof/>
          <w:lang w:val="sr-Cyrl-CS"/>
        </w:rPr>
        <w:t xml:space="preserve"> </w:t>
      </w:r>
      <w:r>
        <w:rPr>
          <w:b/>
          <w:noProof/>
          <w:lang w:val="sr-Cyrl-CS"/>
        </w:rPr>
        <w:t>ПОНУДА</w:t>
      </w:r>
      <w:r w:rsidRPr="00184D9F">
        <w:rPr>
          <w:b/>
          <w:noProof/>
          <w:lang w:val="sr-Cyrl-CS"/>
        </w:rPr>
        <w:t xml:space="preserve"> </w:t>
      </w:r>
      <w:r>
        <w:rPr>
          <w:b/>
          <w:noProof/>
          <w:lang w:val="sr-Cyrl-CS"/>
        </w:rPr>
        <w:t>МОРА</w:t>
      </w:r>
      <w:r w:rsidRPr="00184D9F">
        <w:rPr>
          <w:b/>
          <w:noProof/>
          <w:lang w:val="sr-Cyrl-CS"/>
        </w:rPr>
        <w:t xml:space="preserve"> </w:t>
      </w:r>
      <w:r>
        <w:rPr>
          <w:b/>
          <w:noProof/>
          <w:lang w:val="sr-Cyrl-CS"/>
        </w:rPr>
        <w:t>ДА</w:t>
      </w:r>
      <w:r w:rsidRPr="00184D9F">
        <w:rPr>
          <w:b/>
          <w:noProof/>
          <w:lang w:val="sr-Cyrl-CS"/>
        </w:rPr>
        <w:t xml:space="preserve"> </w:t>
      </w:r>
      <w:r>
        <w:rPr>
          <w:b/>
          <w:noProof/>
          <w:lang w:val="sr-Cyrl-CS"/>
        </w:rPr>
        <w:t>БУДЕ</w:t>
      </w:r>
      <w:r w:rsidRPr="00184D9F">
        <w:rPr>
          <w:b/>
          <w:noProof/>
          <w:lang w:val="sr-Cyrl-CS"/>
        </w:rPr>
        <w:t xml:space="preserve"> </w:t>
      </w:r>
      <w:r>
        <w:rPr>
          <w:b/>
          <w:noProof/>
          <w:lang w:val="sr-Cyrl-CS"/>
        </w:rPr>
        <w:t>САЧИЊЕНА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непосредно</w:t>
      </w:r>
      <w:r w:rsidRPr="00184D9F">
        <w:rPr>
          <w:noProof/>
          <w:lang w:val="sr-Cyrl-CS"/>
        </w:rPr>
        <w:t xml:space="preserve"> </w:t>
      </w:r>
      <w:r>
        <w:rPr>
          <w:noProof/>
          <w:lang w:val="sr-Cyrl-CS"/>
        </w:rPr>
        <w:t>или</w:t>
      </w:r>
      <w:r w:rsidRPr="00184D9F">
        <w:rPr>
          <w:noProof/>
          <w:lang w:val="sr-Cyrl-CS"/>
        </w:rPr>
        <w:t xml:space="preserve"> </w:t>
      </w:r>
      <w:r>
        <w:rPr>
          <w:noProof/>
          <w:lang w:val="sr-Cyrl-CS"/>
        </w:rPr>
        <w:t>путем</w:t>
      </w:r>
      <w:r w:rsidRPr="00184D9F">
        <w:rPr>
          <w:noProof/>
          <w:lang w:val="sr-Cyrl-CS"/>
        </w:rPr>
        <w:t xml:space="preserve"> </w:t>
      </w:r>
      <w:r>
        <w:rPr>
          <w:noProof/>
          <w:lang w:val="sr-Cyrl-CS"/>
        </w:rPr>
        <w:t>поште</w:t>
      </w:r>
      <w:r w:rsidRPr="00184D9F">
        <w:rPr>
          <w:noProof/>
          <w:lang w:val="sr-Cyrl-CS"/>
        </w:rPr>
        <w:t xml:space="preserve"> </w:t>
      </w:r>
      <w:r>
        <w:rPr>
          <w:noProof/>
          <w:lang w:val="sr-Cyrl-CS"/>
        </w:rPr>
        <w:t>у</w:t>
      </w:r>
      <w:r w:rsidRPr="00184D9F">
        <w:rPr>
          <w:noProof/>
          <w:lang w:val="sr-Cyrl-CS"/>
        </w:rPr>
        <w:t xml:space="preserve"> </w:t>
      </w:r>
      <w:r>
        <w:rPr>
          <w:noProof/>
          <w:lang w:val="sr-Cyrl-CS"/>
        </w:rPr>
        <w:t>затвореној</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или</w:t>
      </w:r>
      <w:r w:rsidRPr="00184D9F">
        <w:rPr>
          <w:noProof/>
          <w:lang w:val="sr-Cyrl-CS"/>
        </w:rPr>
        <w:t xml:space="preserve"> </w:t>
      </w:r>
      <w:r>
        <w:rPr>
          <w:noProof/>
          <w:lang w:val="sr-Cyrl-CS"/>
        </w:rPr>
        <w:t>кутији</w:t>
      </w:r>
      <w:r w:rsidRPr="00184D9F">
        <w:rPr>
          <w:noProof/>
          <w:lang w:val="sr-Cyrl-CS"/>
        </w:rPr>
        <w:t xml:space="preserve">, </w:t>
      </w:r>
      <w:r>
        <w:rPr>
          <w:noProof/>
          <w:lang w:val="sr-Cyrl-CS"/>
        </w:rPr>
        <w:t>затворену</w:t>
      </w:r>
      <w:r w:rsidRPr="00184D9F">
        <w:rPr>
          <w:noProof/>
          <w:lang w:val="sr-Cyrl-CS"/>
        </w:rPr>
        <w:t xml:space="preserve"> </w:t>
      </w:r>
      <w:r>
        <w:rPr>
          <w:noProof/>
          <w:lang w:val="sr-Cyrl-CS"/>
        </w:rPr>
        <w:t>на</w:t>
      </w:r>
      <w:r w:rsidRPr="00184D9F">
        <w:rPr>
          <w:noProof/>
          <w:lang w:val="sr-Cyrl-CS"/>
        </w:rPr>
        <w:t xml:space="preserve"> </w:t>
      </w:r>
      <w:r>
        <w:rPr>
          <w:noProof/>
          <w:lang w:val="sr-Cyrl-CS"/>
        </w:rPr>
        <w:t>начин</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приликом</w:t>
      </w:r>
      <w:r w:rsidRPr="00184D9F">
        <w:rPr>
          <w:noProof/>
          <w:lang w:val="sr-Cyrl-CS"/>
        </w:rPr>
        <w:t xml:space="preserve"> </w:t>
      </w:r>
      <w:r>
        <w:rPr>
          <w:noProof/>
          <w:lang w:val="sr-Cyrl-CS"/>
        </w:rPr>
        <w:t>отварања</w:t>
      </w:r>
      <w:r w:rsidRPr="00184D9F">
        <w:rPr>
          <w:noProof/>
          <w:lang w:val="sr-Cyrl-CS"/>
        </w:rPr>
        <w:t xml:space="preserve"> </w:t>
      </w:r>
      <w:r>
        <w:rPr>
          <w:noProof/>
          <w:lang w:val="sr-Cyrl-CS"/>
        </w:rPr>
        <w:t>понуда</w:t>
      </w:r>
      <w:r w:rsidRPr="00184D9F">
        <w:rPr>
          <w:noProof/>
          <w:lang w:val="sr-Cyrl-CS"/>
        </w:rPr>
        <w:t xml:space="preserve"> </w:t>
      </w:r>
      <w:r>
        <w:rPr>
          <w:noProof/>
          <w:lang w:val="sr-Cyrl-CS"/>
        </w:rPr>
        <w:t>може</w:t>
      </w:r>
      <w:r w:rsidRPr="00184D9F">
        <w:rPr>
          <w:noProof/>
          <w:lang w:val="sr-Cyrl-CS"/>
        </w:rPr>
        <w:t xml:space="preserve"> </w:t>
      </w:r>
      <w:r>
        <w:rPr>
          <w:noProof/>
          <w:lang w:val="sr-Cyrl-CS"/>
        </w:rPr>
        <w:t>са</w:t>
      </w:r>
      <w:r w:rsidRPr="00184D9F">
        <w:rPr>
          <w:noProof/>
          <w:lang w:val="sr-Cyrl-CS"/>
        </w:rPr>
        <w:t xml:space="preserve"> </w:t>
      </w:r>
      <w:r>
        <w:rPr>
          <w:noProof/>
          <w:lang w:val="sr-Cyrl-CS"/>
        </w:rPr>
        <w:t>сигурношћу</w:t>
      </w:r>
      <w:r w:rsidRPr="00184D9F">
        <w:rPr>
          <w:noProof/>
          <w:lang w:val="sr-Cyrl-CS"/>
        </w:rPr>
        <w:t xml:space="preserve"> </w:t>
      </w:r>
      <w:r>
        <w:rPr>
          <w:noProof/>
          <w:lang w:val="sr-Cyrl-CS"/>
        </w:rPr>
        <w:t>утврдити</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први</w:t>
      </w:r>
      <w:r w:rsidRPr="00184D9F">
        <w:rPr>
          <w:noProof/>
          <w:lang w:val="sr-Cyrl-CS"/>
        </w:rPr>
        <w:t xml:space="preserve"> </w:t>
      </w:r>
      <w:r>
        <w:rPr>
          <w:noProof/>
          <w:lang w:val="sr-Cyrl-CS"/>
        </w:rPr>
        <w:t>пут</w:t>
      </w:r>
      <w:r w:rsidRPr="00184D9F">
        <w:rPr>
          <w:noProof/>
          <w:lang w:val="sr-Cyrl-CS"/>
        </w:rPr>
        <w:t xml:space="preserve"> </w:t>
      </w:r>
      <w:r>
        <w:rPr>
          <w:noProof/>
          <w:lang w:val="sr-Cyrl-CS"/>
        </w:rPr>
        <w:t>отвара</w:t>
      </w:r>
      <w:r w:rsidRPr="00184D9F">
        <w:rPr>
          <w:noProof/>
          <w:lang w:val="sr-Cyrl-CS"/>
        </w:rPr>
        <w:t xml:space="preserve">. </w:t>
      </w:r>
    </w:p>
    <w:p w:rsidR="006B34D0" w:rsidRPr="00184D9F" w:rsidRDefault="006B34D0" w:rsidP="006B34D0">
      <w:pPr>
        <w:jc w:val="both"/>
        <w:rPr>
          <w:noProof/>
          <w:lang w:val="sr-Cyrl-CS"/>
        </w:rPr>
      </w:pPr>
      <w:r>
        <w:rPr>
          <w:noProof/>
          <w:lang w:val="sr-Cyrl-CS"/>
        </w:rPr>
        <w:t>На</w:t>
      </w:r>
      <w:r w:rsidRPr="00184D9F">
        <w:rPr>
          <w:noProof/>
          <w:lang w:val="sr-Cyrl-CS"/>
        </w:rPr>
        <w:t xml:space="preserve"> </w:t>
      </w:r>
      <w:r>
        <w:rPr>
          <w:noProof/>
          <w:lang w:val="sr-Cyrl-CS"/>
        </w:rPr>
        <w:t>полеђини</w:t>
      </w:r>
      <w:r w:rsidRPr="00184D9F">
        <w:rPr>
          <w:noProof/>
          <w:lang w:val="sr-Cyrl-CS"/>
        </w:rPr>
        <w:t xml:space="preserve"> </w:t>
      </w:r>
      <w:r>
        <w:rPr>
          <w:noProof/>
          <w:lang w:val="sr-Cyrl-CS"/>
        </w:rPr>
        <w:t>коверте</w:t>
      </w:r>
      <w:r w:rsidRPr="00184D9F">
        <w:rPr>
          <w:noProof/>
          <w:lang w:val="sr-Cyrl-CS"/>
        </w:rPr>
        <w:t xml:space="preserve"> </w:t>
      </w:r>
      <w:r>
        <w:rPr>
          <w:noProof/>
          <w:lang w:val="sr-Cyrl-CS"/>
        </w:rPr>
        <w:t>или</w:t>
      </w:r>
      <w:r w:rsidRPr="00184D9F">
        <w:rPr>
          <w:noProof/>
          <w:lang w:val="sr-Cyrl-CS"/>
        </w:rPr>
        <w:t xml:space="preserve"> </w:t>
      </w:r>
      <w:r>
        <w:rPr>
          <w:noProof/>
          <w:lang w:val="sr-Cyrl-CS"/>
        </w:rPr>
        <w:t>на</w:t>
      </w:r>
      <w:r w:rsidRPr="00184D9F">
        <w:rPr>
          <w:noProof/>
          <w:lang w:val="sr-Cyrl-CS"/>
        </w:rPr>
        <w:t xml:space="preserve"> </w:t>
      </w:r>
      <w:r>
        <w:rPr>
          <w:noProof/>
          <w:lang w:val="sr-Cyrl-CS"/>
        </w:rPr>
        <w:t>кутији</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назив</w:t>
      </w:r>
      <w:r w:rsidRPr="00184D9F">
        <w:rPr>
          <w:noProof/>
          <w:lang w:val="sr-Cyrl-CS"/>
        </w:rPr>
        <w:t xml:space="preserve"> </w:t>
      </w:r>
      <w:r>
        <w:rPr>
          <w:noProof/>
          <w:lang w:val="sr-Cyrl-CS"/>
        </w:rPr>
        <w:t>и</w:t>
      </w:r>
      <w:r w:rsidRPr="00184D9F">
        <w:rPr>
          <w:noProof/>
          <w:lang w:val="sr-Cyrl-CS"/>
        </w:rPr>
        <w:t xml:space="preserve"> </w:t>
      </w:r>
      <w:r>
        <w:rPr>
          <w:noProof/>
          <w:lang w:val="sr-Cyrl-CS"/>
        </w:rPr>
        <w:t>адресу</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да</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на</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је</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назначити</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ради</w:t>
      </w:r>
      <w:r w:rsidRPr="00184D9F">
        <w:rPr>
          <w:noProof/>
          <w:lang w:val="sr-Cyrl-CS"/>
        </w:rPr>
        <w:t xml:space="preserve"> </w:t>
      </w:r>
      <w:r>
        <w:rPr>
          <w:noProof/>
          <w:lang w:val="sr-Cyrl-CS"/>
        </w:rPr>
        <w:t>о</w:t>
      </w:r>
      <w:r w:rsidRPr="00184D9F">
        <w:rPr>
          <w:noProof/>
          <w:lang w:val="sr-Cyrl-CS"/>
        </w:rPr>
        <w:t xml:space="preserve"> </w:t>
      </w:r>
      <w:r>
        <w:rPr>
          <w:noProof/>
          <w:lang w:val="sr-Cyrl-CS"/>
        </w:rPr>
        <w:t>групи</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називе</w:t>
      </w:r>
      <w:r w:rsidRPr="00184D9F">
        <w:rPr>
          <w:noProof/>
          <w:lang w:val="sr-Cyrl-CS"/>
        </w:rPr>
        <w:t xml:space="preserve"> </w:t>
      </w:r>
      <w:r>
        <w:rPr>
          <w:noProof/>
          <w:lang w:val="sr-Cyrl-CS"/>
        </w:rPr>
        <w:t>и</w:t>
      </w:r>
      <w:r w:rsidRPr="00184D9F">
        <w:rPr>
          <w:noProof/>
          <w:lang w:val="sr-Cyrl-CS"/>
        </w:rPr>
        <w:t xml:space="preserve"> </w:t>
      </w:r>
      <w:r>
        <w:rPr>
          <w:noProof/>
          <w:lang w:val="sr-Cyrl-CS"/>
        </w:rPr>
        <w:t>адресу</w:t>
      </w:r>
      <w:r w:rsidRPr="00184D9F">
        <w:rPr>
          <w:noProof/>
          <w:lang w:val="sr-Cyrl-CS"/>
        </w:rPr>
        <w:t xml:space="preserve"> </w:t>
      </w:r>
      <w:r>
        <w:rPr>
          <w:noProof/>
          <w:lang w:val="sr-Cyrl-CS"/>
        </w:rPr>
        <w:t>свих</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Понуду</w:t>
      </w:r>
      <w:r w:rsidRPr="00184D9F">
        <w:rPr>
          <w:noProof/>
          <w:lang w:val="sr-Cyrl-CS"/>
        </w:rPr>
        <w:t xml:space="preserve"> </w:t>
      </w:r>
      <w:r>
        <w:rPr>
          <w:noProof/>
          <w:lang w:val="sr-Cyrl-CS"/>
        </w:rPr>
        <w:t>доставити</w:t>
      </w:r>
      <w:r w:rsidRPr="00184D9F">
        <w:rPr>
          <w:noProof/>
          <w:lang w:val="sr-Cyrl-CS"/>
        </w:rPr>
        <w:t xml:space="preserve"> </w:t>
      </w:r>
      <w:r>
        <w:rPr>
          <w:noProof/>
          <w:lang w:val="sr-Cyrl-CS"/>
        </w:rPr>
        <w:t>на</w:t>
      </w:r>
      <w:r w:rsidRPr="00184D9F">
        <w:rPr>
          <w:noProof/>
          <w:lang w:val="sr-Cyrl-CS"/>
        </w:rPr>
        <w:t xml:space="preserve"> </w:t>
      </w:r>
      <w:r>
        <w:rPr>
          <w:noProof/>
          <w:lang w:val="sr-Cyrl-CS"/>
        </w:rPr>
        <w:t>адресу</w:t>
      </w:r>
      <w:r w:rsidRPr="00184D9F">
        <w:rPr>
          <w:noProof/>
          <w:lang w:val="sr-Cyrl-CS"/>
        </w:rPr>
        <w:t xml:space="preserve">: </w:t>
      </w:r>
      <w:r w:rsidR="00843A17">
        <w:rPr>
          <w:noProof/>
          <w:lang w:val="sr-Cyrl-CS"/>
        </w:rPr>
        <w:t>ЈКП „ Видрак“ Ваљево, Војводе Мишића бр.50</w:t>
      </w:r>
      <w:r w:rsidRPr="00184D9F">
        <w:rPr>
          <w:noProof/>
          <w:lang w:val="sr-Cyrl-CS"/>
        </w:rPr>
        <w:t>,</w:t>
      </w:r>
      <w:r w:rsidR="00843A17">
        <w:rPr>
          <w:noProof/>
          <w:lang w:val="sr-Cyrl-CS"/>
        </w:rPr>
        <w:t>14000 Ваљево,</w:t>
      </w:r>
      <w:r w:rsidRPr="00184D9F">
        <w:rPr>
          <w:noProof/>
          <w:lang w:val="sr-Cyrl-CS"/>
        </w:rPr>
        <w:t xml:space="preserve"> </w:t>
      </w:r>
      <w:r>
        <w:rPr>
          <w:noProof/>
          <w:lang w:val="sr-Cyrl-CS"/>
        </w:rPr>
        <w:t>са</w:t>
      </w:r>
      <w:r w:rsidRPr="00184D9F">
        <w:rPr>
          <w:noProof/>
          <w:lang w:val="sr-Cyrl-CS"/>
        </w:rPr>
        <w:t xml:space="preserve"> </w:t>
      </w:r>
      <w:r>
        <w:rPr>
          <w:noProof/>
          <w:lang w:val="sr-Cyrl-CS"/>
        </w:rPr>
        <w:t>назнаком</w:t>
      </w:r>
      <w:r w:rsidRPr="00184D9F">
        <w:rPr>
          <w:noProof/>
          <w:lang w:val="sr-Cyrl-CS"/>
        </w:rPr>
        <w:t>: ,,</w:t>
      </w:r>
      <w:r>
        <w:rPr>
          <w:noProof/>
          <w:lang w:val="sr-Cyrl-CS"/>
        </w:rPr>
        <w:t>Понуда</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843A17">
        <w:rPr>
          <w:noProof/>
          <w:lang w:val="sr-Cyrl-CS"/>
        </w:rPr>
        <w:t>ЈН 1-1/2017</w:t>
      </w:r>
      <w:r w:rsidRPr="00184D9F">
        <w:rPr>
          <w:noProof/>
          <w:lang w:val="sr-Cyrl-CS"/>
        </w:rPr>
        <w:t xml:space="preserve"> </w:t>
      </w:r>
      <w:r w:rsidR="00843A17">
        <w:rPr>
          <w:noProof/>
          <w:lang w:val="sr-Cyrl-CS"/>
        </w:rPr>
        <w:t>за партију бр. (уписати број партије или бројеве партија)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Понуда</w:t>
      </w:r>
      <w:r w:rsidRPr="00184D9F">
        <w:rPr>
          <w:noProof/>
          <w:lang w:val="sr-Cyrl-CS"/>
        </w:rPr>
        <w:t xml:space="preserve"> </w:t>
      </w:r>
      <w:r>
        <w:rPr>
          <w:noProof/>
          <w:lang w:val="sr-Cyrl-CS"/>
        </w:rPr>
        <w:t>се</w:t>
      </w:r>
      <w:r w:rsidRPr="00184D9F">
        <w:rPr>
          <w:noProof/>
          <w:lang w:val="sr-Cyrl-CS"/>
        </w:rPr>
        <w:t xml:space="preserve"> </w:t>
      </w:r>
      <w:r>
        <w:rPr>
          <w:noProof/>
          <w:lang w:val="sr-Cyrl-CS"/>
        </w:rPr>
        <w:t>сматра</w:t>
      </w:r>
      <w:r w:rsidRPr="00184D9F">
        <w:rPr>
          <w:noProof/>
          <w:lang w:val="sr-Cyrl-CS"/>
        </w:rPr>
        <w:t xml:space="preserve"> </w:t>
      </w:r>
      <w:r>
        <w:rPr>
          <w:noProof/>
          <w:lang w:val="sr-Cyrl-CS"/>
        </w:rPr>
        <w:t>благовременом</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је</w:t>
      </w:r>
      <w:r w:rsidRPr="00184D9F">
        <w:rPr>
          <w:noProof/>
          <w:lang w:val="sr-Cyrl-CS"/>
        </w:rPr>
        <w:t xml:space="preserve"> </w:t>
      </w:r>
      <w:r>
        <w:rPr>
          <w:noProof/>
          <w:lang w:val="sr-Cyrl-CS"/>
        </w:rPr>
        <w:t>примљена</w:t>
      </w:r>
      <w:r w:rsidRPr="00184D9F">
        <w:rPr>
          <w:noProof/>
          <w:lang w:val="sr-Cyrl-CS"/>
        </w:rPr>
        <w:t xml:space="preserve"> </w:t>
      </w:r>
      <w:r>
        <w:rPr>
          <w:noProof/>
          <w:lang w:val="sr-Cyrl-CS"/>
        </w:rPr>
        <w:t>од</w:t>
      </w:r>
      <w:r w:rsidRPr="00184D9F">
        <w:rPr>
          <w:noProof/>
          <w:lang w:val="sr-Cyrl-CS"/>
        </w:rPr>
        <w:t xml:space="preserve"> </w:t>
      </w:r>
      <w:r>
        <w:rPr>
          <w:noProof/>
          <w:lang w:val="sr-Cyrl-CS"/>
        </w:rPr>
        <w:t>стране</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до</w:t>
      </w:r>
      <w:r w:rsidRPr="00184D9F">
        <w:rPr>
          <w:noProof/>
          <w:lang w:val="sr-Cyrl-CS"/>
        </w:rPr>
        <w:t xml:space="preserve"> </w:t>
      </w:r>
      <w:r w:rsidR="002D4735">
        <w:rPr>
          <w:noProof/>
        </w:rPr>
        <w:t>1</w:t>
      </w:r>
      <w:r w:rsidR="00BA6985">
        <w:rPr>
          <w:noProof/>
        </w:rPr>
        <w:t>5.</w:t>
      </w:r>
      <w:r w:rsidR="002D4735">
        <w:rPr>
          <w:noProof/>
        </w:rPr>
        <w:t>05.2017.год.</w:t>
      </w:r>
      <w:r w:rsidRPr="00184D9F">
        <w:rPr>
          <w:noProof/>
          <w:lang w:val="sr-Cyrl-CS"/>
        </w:rPr>
        <w:t xml:space="preserve"> </w:t>
      </w:r>
      <w:r>
        <w:rPr>
          <w:noProof/>
          <w:lang w:val="sr-Cyrl-CS"/>
        </w:rPr>
        <w:t>до</w:t>
      </w:r>
      <w:r w:rsidRPr="00184D9F">
        <w:rPr>
          <w:noProof/>
          <w:lang w:val="sr-Cyrl-CS"/>
        </w:rPr>
        <w:t xml:space="preserve"> </w:t>
      </w:r>
      <w:r w:rsidR="0072217F">
        <w:rPr>
          <w:noProof/>
        </w:rPr>
        <w:t>9</w:t>
      </w:r>
      <w:r w:rsidR="002D4735">
        <w:rPr>
          <w:noProof/>
          <w:lang w:val="sr-Cyrl-CS"/>
        </w:rPr>
        <w:t>:00</w:t>
      </w:r>
      <w:r w:rsidRPr="00184D9F">
        <w:rPr>
          <w:noProof/>
          <w:lang w:val="sr-Cyrl-CS"/>
        </w:rPr>
        <w:t xml:space="preserve"> </w:t>
      </w:r>
      <w:r>
        <w:rPr>
          <w:noProof/>
          <w:lang w:val="sr-Cyrl-CS"/>
        </w:rPr>
        <w:t>часова</w:t>
      </w:r>
      <w:r w:rsidRPr="00184D9F">
        <w:rPr>
          <w:noProof/>
          <w:lang w:val="sr-Cyrl-CS"/>
        </w:rPr>
        <w:t xml:space="preserve">. </w:t>
      </w:r>
    </w:p>
    <w:p w:rsidR="006B34D0" w:rsidRPr="00184D9F" w:rsidRDefault="006B34D0" w:rsidP="006B34D0">
      <w:pPr>
        <w:jc w:val="both"/>
        <w:rPr>
          <w:noProof/>
          <w:lang w:val="sr-Cyrl-CS"/>
        </w:rPr>
      </w:pPr>
      <w:r w:rsidRPr="00184D9F">
        <w:rPr>
          <w:noProof/>
          <w:lang w:val="sr-Cyrl-CS"/>
        </w:rPr>
        <w:t xml:space="preserve">   </w:t>
      </w:r>
    </w:p>
    <w:p w:rsidR="006B34D0" w:rsidRPr="00184D9F" w:rsidRDefault="006B34D0" w:rsidP="006B34D0">
      <w:pPr>
        <w:jc w:val="both"/>
        <w:rPr>
          <w:noProof/>
          <w:lang w:val="sr-Cyrl-CS"/>
        </w:rPr>
      </w:pP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по</w:t>
      </w:r>
      <w:r w:rsidRPr="00184D9F">
        <w:rPr>
          <w:noProof/>
          <w:lang w:val="sr-Cyrl-CS"/>
        </w:rPr>
        <w:t xml:space="preserve"> </w:t>
      </w:r>
      <w:r>
        <w:rPr>
          <w:noProof/>
          <w:lang w:val="sr-Cyrl-CS"/>
        </w:rPr>
        <w:t>пријему</w:t>
      </w:r>
      <w:r w:rsidRPr="00184D9F">
        <w:rPr>
          <w:noProof/>
          <w:lang w:val="sr-Cyrl-CS"/>
        </w:rPr>
        <w:t xml:space="preserve"> </w:t>
      </w:r>
      <w:r>
        <w:rPr>
          <w:noProof/>
          <w:lang w:val="sr-Cyrl-CS"/>
        </w:rPr>
        <w:t>одређене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на</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кутији</w:t>
      </w:r>
      <w:r w:rsidRPr="00184D9F">
        <w:rPr>
          <w:noProof/>
          <w:lang w:val="sr-Cyrl-CS"/>
        </w:rPr>
        <w:t xml:space="preserve"> </w:t>
      </w:r>
      <w:r>
        <w:rPr>
          <w:noProof/>
          <w:lang w:val="sr-Cyrl-CS"/>
        </w:rPr>
        <w:t>у</w:t>
      </w:r>
      <w:r w:rsidRPr="00184D9F">
        <w:rPr>
          <w:noProof/>
          <w:lang w:val="sr-Cyrl-CS"/>
        </w:rPr>
        <w:t xml:space="preserve"> </w:t>
      </w:r>
      <w:r>
        <w:rPr>
          <w:noProof/>
          <w:lang w:val="sr-Cyrl-CS"/>
        </w:rPr>
        <w:t>којој</w:t>
      </w:r>
      <w:r w:rsidRPr="00184D9F">
        <w:rPr>
          <w:noProof/>
          <w:lang w:val="sr-Cyrl-CS"/>
        </w:rPr>
        <w:t xml:space="preserve"> </w:t>
      </w:r>
      <w:r>
        <w:rPr>
          <w:noProof/>
          <w:lang w:val="sr-Cyrl-CS"/>
        </w:rPr>
        <w:t>се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налази</w:t>
      </w:r>
      <w:r w:rsidRPr="00184D9F">
        <w:rPr>
          <w:noProof/>
          <w:lang w:val="sr-Cyrl-CS"/>
        </w:rPr>
        <w:t xml:space="preserve">, </w:t>
      </w:r>
      <w:r>
        <w:rPr>
          <w:noProof/>
          <w:lang w:val="sr-Cyrl-CS"/>
        </w:rPr>
        <w:t>обележити</w:t>
      </w:r>
      <w:r w:rsidRPr="00184D9F">
        <w:rPr>
          <w:noProof/>
          <w:lang w:val="sr-Cyrl-CS"/>
        </w:rPr>
        <w:t xml:space="preserve"> </w:t>
      </w:r>
      <w:r>
        <w:rPr>
          <w:noProof/>
          <w:lang w:val="sr-Cyrl-CS"/>
        </w:rPr>
        <w:t>време</w:t>
      </w:r>
      <w:r w:rsidRPr="00184D9F">
        <w:rPr>
          <w:noProof/>
          <w:lang w:val="sr-Cyrl-CS"/>
        </w:rPr>
        <w:t xml:space="preserve"> </w:t>
      </w:r>
      <w:r>
        <w:rPr>
          <w:noProof/>
          <w:lang w:val="sr-Cyrl-CS"/>
        </w:rPr>
        <w:t>пријема</w:t>
      </w:r>
      <w:r w:rsidRPr="00184D9F">
        <w:rPr>
          <w:noProof/>
          <w:lang w:val="sr-Cyrl-CS"/>
        </w:rPr>
        <w:t xml:space="preserve"> </w:t>
      </w:r>
      <w:r>
        <w:rPr>
          <w:noProof/>
          <w:lang w:val="sr-Cyrl-CS"/>
        </w:rPr>
        <w:t>и</w:t>
      </w:r>
      <w:r w:rsidRPr="00184D9F">
        <w:rPr>
          <w:noProof/>
          <w:lang w:val="sr-Cyrl-CS"/>
        </w:rPr>
        <w:t xml:space="preserve"> </w:t>
      </w:r>
      <w:r>
        <w:rPr>
          <w:noProof/>
          <w:lang w:val="sr-Cyrl-CS"/>
        </w:rPr>
        <w:t>евидентирати</w:t>
      </w:r>
      <w:r w:rsidRPr="00184D9F">
        <w:rPr>
          <w:noProof/>
          <w:lang w:val="sr-Cyrl-CS"/>
        </w:rPr>
        <w:t xml:space="preserve"> </w:t>
      </w:r>
      <w:r>
        <w:rPr>
          <w:noProof/>
          <w:lang w:val="sr-Cyrl-CS"/>
        </w:rPr>
        <w:t>број</w:t>
      </w:r>
      <w:r w:rsidRPr="00184D9F">
        <w:rPr>
          <w:noProof/>
          <w:lang w:val="sr-Cyrl-CS"/>
        </w:rPr>
        <w:t xml:space="preserve"> </w:t>
      </w:r>
      <w:r>
        <w:rPr>
          <w:noProof/>
          <w:lang w:val="sr-Cyrl-CS"/>
        </w:rPr>
        <w:t>и</w:t>
      </w:r>
      <w:r w:rsidRPr="00184D9F">
        <w:rPr>
          <w:noProof/>
          <w:lang w:val="sr-Cyrl-CS"/>
        </w:rPr>
        <w:t xml:space="preserve"> </w:t>
      </w:r>
      <w:r>
        <w:rPr>
          <w:noProof/>
          <w:lang w:val="sr-Cyrl-CS"/>
        </w:rPr>
        <w:t>датум</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према</w:t>
      </w:r>
      <w:r w:rsidRPr="00184D9F">
        <w:rPr>
          <w:noProof/>
          <w:lang w:val="sr-Cyrl-CS"/>
        </w:rPr>
        <w:t xml:space="preserve"> </w:t>
      </w:r>
      <w:r>
        <w:rPr>
          <w:noProof/>
          <w:lang w:val="sr-Cyrl-CS"/>
        </w:rPr>
        <w:t>редоследу</w:t>
      </w:r>
      <w:r w:rsidRPr="00184D9F">
        <w:rPr>
          <w:noProof/>
          <w:lang w:val="sr-Cyrl-CS"/>
        </w:rPr>
        <w:t xml:space="preserve"> </w:t>
      </w:r>
      <w:r>
        <w:rPr>
          <w:noProof/>
          <w:lang w:val="sr-Cyrl-CS"/>
        </w:rPr>
        <w:t>приспећа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је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достављена</w:t>
      </w:r>
      <w:r w:rsidRPr="00184D9F">
        <w:rPr>
          <w:noProof/>
          <w:lang w:val="sr-Cyrl-CS"/>
        </w:rPr>
        <w:t xml:space="preserve"> </w:t>
      </w:r>
      <w:r>
        <w:rPr>
          <w:noProof/>
          <w:lang w:val="sr-Cyrl-CS"/>
        </w:rPr>
        <w:t>непосредно</w:t>
      </w:r>
      <w:r w:rsidRPr="00184D9F">
        <w:rPr>
          <w:noProof/>
          <w:lang w:val="sr-Cyrl-CS"/>
        </w:rPr>
        <w:t xml:space="preserve"> </w:t>
      </w:r>
      <w:r>
        <w:rPr>
          <w:noProof/>
          <w:lang w:val="sr-Cyrl-CS"/>
        </w:rPr>
        <w:t>наручулац</w:t>
      </w:r>
      <w:r w:rsidRPr="00184D9F">
        <w:rPr>
          <w:noProof/>
          <w:lang w:val="sr-Cyrl-CS"/>
        </w:rPr>
        <w:t xml:space="preserve"> </w:t>
      </w:r>
      <w:r>
        <w:rPr>
          <w:noProof/>
          <w:lang w:val="sr-Cyrl-CS"/>
        </w:rPr>
        <w:t>ће</w:t>
      </w:r>
      <w:r w:rsidRPr="00184D9F">
        <w:rPr>
          <w:noProof/>
          <w:lang w:val="sr-Cyrl-CS"/>
        </w:rPr>
        <w:t xml:space="preserve"> </w:t>
      </w:r>
      <w:r>
        <w:rPr>
          <w:noProof/>
          <w:lang w:val="sr-Cyrl-CS"/>
        </w:rPr>
        <w:t>понуђачу</w:t>
      </w:r>
      <w:r w:rsidRPr="00184D9F">
        <w:rPr>
          <w:noProof/>
          <w:lang w:val="sr-Cyrl-CS"/>
        </w:rPr>
        <w:t xml:space="preserve"> </w:t>
      </w:r>
      <w:r>
        <w:rPr>
          <w:noProof/>
          <w:lang w:val="sr-Cyrl-CS"/>
        </w:rPr>
        <w:t>предати</w:t>
      </w:r>
      <w:r w:rsidRPr="00184D9F">
        <w:rPr>
          <w:noProof/>
          <w:lang w:val="sr-Cyrl-CS"/>
        </w:rPr>
        <w:t xml:space="preserve"> </w:t>
      </w:r>
      <w:r>
        <w:rPr>
          <w:noProof/>
          <w:lang w:val="sr-Cyrl-CS"/>
        </w:rPr>
        <w:t>потврду</w:t>
      </w:r>
      <w:r w:rsidRPr="00184D9F">
        <w:rPr>
          <w:noProof/>
          <w:lang w:val="sr-Cyrl-CS"/>
        </w:rPr>
        <w:t xml:space="preserve"> </w:t>
      </w:r>
      <w:r>
        <w:rPr>
          <w:noProof/>
          <w:lang w:val="sr-Cyrl-CS"/>
        </w:rPr>
        <w:t>пријема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У</w:t>
      </w:r>
      <w:r w:rsidRPr="00184D9F">
        <w:rPr>
          <w:noProof/>
          <w:lang w:val="sr-Cyrl-CS"/>
        </w:rPr>
        <w:t xml:space="preserve"> </w:t>
      </w:r>
      <w:r>
        <w:rPr>
          <w:noProof/>
          <w:lang w:val="sr-Cyrl-CS"/>
        </w:rPr>
        <w:t>потврди</w:t>
      </w:r>
      <w:r w:rsidRPr="00184D9F">
        <w:rPr>
          <w:noProof/>
          <w:lang w:val="sr-Cyrl-CS"/>
        </w:rPr>
        <w:t xml:space="preserve"> </w:t>
      </w:r>
      <w:r>
        <w:rPr>
          <w:noProof/>
          <w:lang w:val="sr-Cyrl-CS"/>
        </w:rPr>
        <w:t>о</w:t>
      </w:r>
      <w:r w:rsidRPr="00184D9F">
        <w:rPr>
          <w:noProof/>
          <w:lang w:val="sr-Cyrl-CS"/>
        </w:rPr>
        <w:t xml:space="preserve"> </w:t>
      </w:r>
      <w:r>
        <w:rPr>
          <w:noProof/>
          <w:lang w:val="sr-Cyrl-CS"/>
        </w:rPr>
        <w:t>пријему</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датум</w:t>
      </w:r>
      <w:r w:rsidRPr="00184D9F">
        <w:rPr>
          <w:noProof/>
          <w:lang w:val="sr-Cyrl-CS"/>
        </w:rPr>
        <w:t xml:space="preserve"> </w:t>
      </w:r>
      <w:r>
        <w:rPr>
          <w:noProof/>
          <w:lang w:val="sr-Cyrl-CS"/>
        </w:rPr>
        <w:t>и</w:t>
      </w:r>
      <w:r w:rsidRPr="00184D9F">
        <w:rPr>
          <w:noProof/>
          <w:lang w:val="sr-Cyrl-CS"/>
        </w:rPr>
        <w:t xml:space="preserve"> </w:t>
      </w:r>
      <w:r>
        <w:rPr>
          <w:noProof/>
          <w:lang w:val="sr-Cyrl-CS"/>
        </w:rPr>
        <w:t>сат</w:t>
      </w:r>
      <w:r w:rsidRPr="00184D9F">
        <w:rPr>
          <w:noProof/>
          <w:lang w:val="sr-Cyrl-CS"/>
        </w:rPr>
        <w:t xml:space="preserve"> </w:t>
      </w:r>
      <w:r>
        <w:rPr>
          <w:noProof/>
          <w:lang w:val="sr-Cyrl-CS"/>
        </w:rPr>
        <w:t>пријема</w:t>
      </w:r>
      <w:r w:rsidRPr="00184D9F">
        <w:rPr>
          <w:noProof/>
          <w:lang w:val="sr-Cyrl-CS"/>
        </w:rPr>
        <w:t xml:space="preserve"> </w:t>
      </w:r>
      <w:r>
        <w:rPr>
          <w:noProof/>
          <w:lang w:val="sr-Cyrl-CS"/>
        </w:rPr>
        <w:t>понуде</w:t>
      </w:r>
      <w:r w:rsidRPr="00184D9F">
        <w:rPr>
          <w:noProof/>
          <w:lang w:val="sr-Cyrl-CS"/>
        </w:rPr>
        <w:t xml:space="preserve">. </w:t>
      </w:r>
    </w:p>
    <w:p w:rsidR="006B34D0" w:rsidRPr="00184D9F" w:rsidRDefault="006B34D0" w:rsidP="006B34D0">
      <w:pPr>
        <w:jc w:val="both"/>
        <w:rPr>
          <w:noProof/>
          <w:lang w:val="sr-Cyrl-CS"/>
        </w:rPr>
      </w:pPr>
      <w:r>
        <w:rPr>
          <w:noProof/>
          <w:lang w:val="sr-Cyrl-CS"/>
        </w:rPr>
        <w:t>Понуда</w:t>
      </w:r>
      <w:r w:rsidRPr="00184D9F">
        <w:rPr>
          <w:noProof/>
          <w:lang w:val="sr-Cyrl-CS"/>
        </w:rPr>
        <w:t xml:space="preserve"> </w:t>
      </w:r>
      <w:r>
        <w:rPr>
          <w:noProof/>
          <w:lang w:val="sr-Cyrl-CS"/>
        </w:rPr>
        <w:t>коју</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није</w:t>
      </w:r>
      <w:r w:rsidRPr="00184D9F">
        <w:rPr>
          <w:noProof/>
          <w:lang w:val="sr-Cyrl-CS"/>
        </w:rPr>
        <w:t xml:space="preserve"> </w:t>
      </w:r>
      <w:r>
        <w:rPr>
          <w:noProof/>
          <w:lang w:val="sr-Cyrl-CS"/>
        </w:rPr>
        <w:t>примио</w:t>
      </w:r>
      <w:r w:rsidRPr="00184D9F">
        <w:rPr>
          <w:noProof/>
          <w:lang w:val="sr-Cyrl-CS"/>
        </w:rPr>
        <w:t xml:space="preserve"> </w:t>
      </w:r>
      <w:r>
        <w:rPr>
          <w:noProof/>
          <w:lang w:val="sr-Cyrl-CS"/>
        </w:rPr>
        <w:t>у</w:t>
      </w:r>
      <w:r w:rsidRPr="00184D9F">
        <w:rPr>
          <w:noProof/>
          <w:lang w:val="sr-Cyrl-CS"/>
        </w:rPr>
        <w:t xml:space="preserve"> </w:t>
      </w:r>
      <w:r>
        <w:rPr>
          <w:noProof/>
          <w:lang w:val="sr-Cyrl-CS"/>
        </w:rPr>
        <w:t>року</w:t>
      </w:r>
      <w:r w:rsidRPr="00184D9F">
        <w:rPr>
          <w:noProof/>
          <w:lang w:val="sr-Cyrl-CS"/>
        </w:rPr>
        <w:t xml:space="preserve"> </w:t>
      </w:r>
      <w:r>
        <w:rPr>
          <w:noProof/>
          <w:lang w:val="sr-Cyrl-CS"/>
        </w:rPr>
        <w:t>одређеном</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која</w:t>
      </w:r>
      <w:r w:rsidRPr="00184D9F">
        <w:rPr>
          <w:noProof/>
          <w:lang w:val="sr-Cyrl-CS"/>
        </w:rPr>
        <w:t xml:space="preserve"> </w:t>
      </w:r>
      <w:r>
        <w:rPr>
          <w:noProof/>
          <w:lang w:val="sr-Cyrl-CS"/>
        </w:rPr>
        <w:t>је</w:t>
      </w:r>
      <w:r w:rsidRPr="00184D9F">
        <w:rPr>
          <w:noProof/>
          <w:lang w:val="sr-Cyrl-CS"/>
        </w:rPr>
        <w:t xml:space="preserve"> </w:t>
      </w:r>
      <w:r>
        <w:rPr>
          <w:noProof/>
          <w:lang w:val="sr-Cyrl-CS"/>
        </w:rPr>
        <w:t>примљена</w:t>
      </w:r>
      <w:r w:rsidRPr="00184D9F">
        <w:rPr>
          <w:noProof/>
          <w:lang w:val="sr-Cyrl-CS"/>
        </w:rPr>
        <w:t xml:space="preserve"> </w:t>
      </w:r>
      <w:r>
        <w:rPr>
          <w:noProof/>
          <w:lang w:val="sr-Cyrl-CS"/>
        </w:rPr>
        <w:t>по</w:t>
      </w:r>
      <w:r w:rsidRPr="00184D9F">
        <w:rPr>
          <w:noProof/>
          <w:lang w:val="sr-Cyrl-CS"/>
        </w:rPr>
        <w:t xml:space="preserve"> </w:t>
      </w:r>
      <w:r>
        <w:rPr>
          <w:noProof/>
          <w:lang w:val="sr-Cyrl-CS"/>
        </w:rPr>
        <w:t>истеку</w:t>
      </w:r>
      <w:r w:rsidRPr="00184D9F">
        <w:rPr>
          <w:noProof/>
          <w:lang w:val="sr-Cyrl-CS"/>
        </w:rPr>
        <w:t xml:space="preserve"> </w:t>
      </w:r>
      <w:r>
        <w:rPr>
          <w:noProof/>
          <w:lang w:val="sr-Cyrl-CS"/>
        </w:rPr>
        <w:t>дана</w:t>
      </w:r>
      <w:r w:rsidRPr="00184D9F">
        <w:rPr>
          <w:noProof/>
          <w:lang w:val="sr-Cyrl-CS"/>
        </w:rPr>
        <w:t xml:space="preserve"> </w:t>
      </w:r>
      <w:r>
        <w:rPr>
          <w:noProof/>
          <w:lang w:val="sr-Cyrl-CS"/>
        </w:rPr>
        <w:t>и</w:t>
      </w:r>
      <w:r w:rsidRPr="00184D9F">
        <w:rPr>
          <w:noProof/>
          <w:lang w:val="sr-Cyrl-CS"/>
        </w:rPr>
        <w:t xml:space="preserve"> </w:t>
      </w:r>
      <w:r>
        <w:rPr>
          <w:noProof/>
          <w:lang w:val="sr-Cyrl-CS"/>
        </w:rPr>
        <w:t>сата</w:t>
      </w:r>
      <w:r w:rsidRPr="00184D9F">
        <w:rPr>
          <w:noProof/>
          <w:lang w:val="sr-Cyrl-CS"/>
        </w:rPr>
        <w:t xml:space="preserve"> </w:t>
      </w:r>
      <w:r>
        <w:rPr>
          <w:noProof/>
          <w:lang w:val="sr-Cyrl-CS"/>
        </w:rPr>
        <w:t>до</w:t>
      </w:r>
      <w:r w:rsidRPr="00184D9F">
        <w:rPr>
          <w:noProof/>
          <w:lang w:val="sr-Cyrl-CS"/>
        </w:rPr>
        <w:t xml:space="preserve"> </w:t>
      </w:r>
      <w:r>
        <w:rPr>
          <w:noProof/>
          <w:lang w:val="sr-Cyrl-CS"/>
        </w:rPr>
        <w:t>којег</w:t>
      </w:r>
      <w:r w:rsidRPr="00184D9F">
        <w:rPr>
          <w:noProof/>
          <w:lang w:val="sr-Cyrl-CS"/>
        </w:rPr>
        <w:t xml:space="preserve"> </w:t>
      </w:r>
      <w:r>
        <w:rPr>
          <w:noProof/>
          <w:lang w:val="sr-Cyrl-CS"/>
        </w:rPr>
        <w:t>се</w:t>
      </w:r>
      <w:r w:rsidRPr="00184D9F">
        <w:rPr>
          <w:noProof/>
          <w:lang w:val="sr-Cyrl-CS"/>
        </w:rPr>
        <w:t xml:space="preserve"> </w:t>
      </w:r>
      <w:r>
        <w:rPr>
          <w:noProof/>
          <w:lang w:val="sr-Cyrl-CS"/>
        </w:rPr>
        <w:t>могу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подносити</w:t>
      </w:r>
      <w:r w:rsidRPr="00184D9F">
        <w:rPr>
          <w:noProof/>
          <w:lang w:val="sr-Cyrl-CS"/>
        </w:rPr>
        <w:t xml:space="preserve">, </w:t>
      </w:r>
      <w:r>
        <w:rPr>
          <w:noProof/>
          <w:lang w:val="sr-Cyrl-CS"/>
        </w:rPr>
        <w:t>сматраће</w:t>
      </w:r>
      <w:r w:rsidRPr="00184D9F">
        <w:rPr>
          <w:noProof/>
          <w:lang w:val="sr-Cyrl-CS"/>
        </w:rPr>
        <w:t xml:space="preserve"> </w:t>
      </w:r>
      <w:r>
        <w:rPr>
          <w:noProof/>
          <w:lang w:val="sr-Cyrl-CS"/>
        </w:rPr>
        <w:t>се</w:t>
      </w:r>
      <w:r w:rsidRPr="00184D9F">
        <w:rPr>
          <w:noProof/>
          <w:lang w:val="sr-Cyrl-CS"/>
        </w:rPr>
        <w:t xml:space="preserve"> </w:t>
      </w:r>
      <w:r>
        <w:rPr>
          <w:noProof/>
          <w:lang w:val="sr-Cyrl-CS"/>
        </w:rPr>
        <w:t>неблаговременом</w:t>
      </w:r>
      <w:r w:rsidRPr="00184D9F">
        <w:rPr>
          <w:noProof/>
          <w:lang w:val="sr-Cyrl-CS"/>
        </w:rPr>
        <w:t>.</w:t>
      </w:r>
    </w:p>
    <w:p w:rsidR="006B34D0" w:rsidRPr="00184D9F" w:rsidRDefault="006B34D0" w:rsidP="006B34D0">
      <w:pPr>
        <w:jc w:val="both"/>
        <w:rPr>
          <w:noProof/>
          <w:lang w:val="sr-Cyrl-CS"/>
        </w:rPr>
      </w:pPr>
      <w:r w:rsidRPr="00184D9F">
        <w:rPr>
          <w:noProof/>
          <w:lang w:val="sr-Cyrl-CS"/>
        </w:rPr>
        <w:t xml:space="preserve">   </w:t>
      </w:r>
    </w:p>
    <w:p w:rsidR="006B34D0" w:rsidRDefault="006B34D0" w:rsidP="006B34D0">
      <w:pPr>
        <w:jc w:val="both"/>
        <w:rPr>
          <w:noProof/>
          <w:lang w:val="sr-Cyrl-CS"/>
        </w:rPr>
      </w:pPr>
      <w:r>
        <w:rPr>
          <w:noProof/>
          <w:lang w:val="sr-Cyrl-CS"/>
        </w:rPr>
        <w:t>Понуда</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садржи</w:t>
      </w:r>
      <w:r w:rsidRPr="00184D9F">
        <w:rPr>
          <w:noProof/>
          <w:lang w:val="sr-Cyrl-CS"/>
        </w:rPr>
        <w:t xml:space="preserve">: </w:t>
      </w:r>
    </w:p>
    <w:p w:rsidR="00536E23" w:rsidRDefault="00536E23" w:rsidP="00536E23">
      <w:pPr>
        <w:pStyle w:val="Pasussalistom"/>
        <w:jc w:val="both"/>
        <w:rPr>
          <w:b/>
          <w:noProof/>
          <w:lang w:val="sr-Cyrl-CS"/>
        </w:rPr>
      </w:pPr>
      <w:r>
        <w:rPr>
          <w:b/>
          <w:noProof/>
          <w:lang w:val="sr-Cyrl-CS"/>
        </w:rPr>
        <w:t>ПРИЛОЗИ : 1;2;3 и 4. су обавезни за све партије</w:t>
      </w:r>
    </w:p>
    <w:p w:rsidR="00536E23" w:rsidRDefault="00536E23" w:rsidP="00536E23">
      <w:pPr>
        <w:pStyle w:val="Pasussalistom"/>
        <w:jc w:val="both"/>
        <w:rPr>
          <w:b/>
          <w:noProof/>
          <w:lang w:val="sr-Cyrl-CS"/>
        </w:rPr>
      </w:pPr>
    </w:p>
    <w:p w:rsidR="00536E23" w:rsidRDefault="00536E23" w:rsidP="00536E23">
      <w:pPr>
        <w:pStyle w:val="Pasussalistom"/>
        <w:numPr>
          <w:ilvl w:val="0"/>
          <w:numId w:val="36"/>
        </w:numPr>
        <w:jc w:val="both"/>
        <w:rPr>
          <w:noProof/>
          <w:lang w:val="sr-Cyrl-CS"/>
        </w:rPr>
      </w:pPr>
      <w:r>
        <w:rPr>
          <w:noProof/>
          <w:lang w:val="sr-Cyrl-CS"/>
        </w:rPr>
        <w:t>Извод из регистра Агенције за привредне регистре...............прилог бр.1</w:t>
      </w:r>
    </w:p>
    <w:p w:rsidR="00536E23" w:rsidRDefault="00536E23" w:rsidP="00536E23">
      <w:pPr>
        <w:pStyle w:val="Pasussalistom"/>
        <w:numPr>
          <w:ilvl w:val="0"/>
          <w:numId w:val="36"/>
        </w:numPr>
        <w:jc w:val="both"/>
        <w:rPr>
          <w:noProof/>
          <w:lang w:val="sr-Cyrl-CS"/>
        </w:rPr>
      </w:pPr>
      <w:r>
        <w:rPr>
          <w:noProof/>
          <w:lang w:val="sr-Cyrl-CS"/>
        </w:rPr>
        <w:t xml:space="preserve">Потврде (уверење) надлежног суда, односно надлежне </w:t>
      </w:r>
    </w:p>
    <w:p w:rsidR="00536E23" w:rsidRDefault="00536E23" w:rsidP="00536E23">
      <w:pPr>
        <w:ind w:left="720"/>
        <w:jc w:val="both"/>
        <w:rPr>
          <w:noProof/>
          <w:lang w:val="sr-Cyrl-CS"/>
        </w:rPr>
      </w:pPr>
      <w:r w:rsidRPr="00536E23">
        <w:rPr>
          <w:noProof/>
          <w:lang w:val="sr-Cyrl-CS"/>
        </w:rPr>
        <w:t>полицијске управе.........</w:t>
      </w:r>
      <w:r>
        <w:rPr>
          <w:noProof/>
          <w:lang w:val="sr-Cyrl-CS"/>
        </w:rPr>
        <w:t>.........................................................................прилог бр.2</w:t>
      </w:r>
    </w:p>
    <w:p w:rsidR="008D6191" w:rsidRDefault="00536E23" w:rsidP="00536E23">
      <w:pPr>
        <w:pStyle w:val="Pasussalistom"/>
        <w:numPr>
          <w:ilvl w:val="0"/>
          <w:numId w:val="36"/>
        </w:numPr>
        <w:jc w:val="both"/>
        <w:rPr>
          <w:noProof/>
          <w:lang w:val="sr-Cyrl-CS"/>
        </w:rPr>
      </w:pPr>
      <w:r>
        <w:rPr>
          <w:noProof/>
          <w:lang w:val="sr-Cyrl-CS"/>
        </w:rPr>
        <w:t xml:space="preserve">Потврда Пореске управе </w:t>
      </w:r>
      <w:r w:rsidR="008D6191">
        <w:rPr>
          <w:noProof/>
          <w:lang w:val="sr-Cyrl-CS"/>
        </w:rPr>
        <w:t>и Потврда надлежне јединице</w:t>
      </w:r>
    </w:p>
    <w:p w:rsidR="008D6191" w:rsidRDefault="008D6191" w:rsidP="008D6191">
      <w:pPr>
        <w:ind w:left="720"/>
        <w:jc w:val="both"/>
        <w:rPr>
          <w:noProof/>
          <w:lang w:val="sr-Cyrl-CS"/>
        </w:rPr>
      </w:pPr>
      <w:r>
        <w:rPr>
          <w:noProof/>
          <w:lang w:val="sr-Cyrl-CS"/>
        </w:rPr>
        <w:t xml:space="preserve">  Локалне самоуправе.............................................................................прилог бр.3</w:t>
      </w:r>
    </w:p>
    <w:p w:rsidR="00D120D1" w:rsidRPr="00D120D1" w:rsidRDefault="00D120D1" w:rsidP="00D120D1">
      <w:pPr>
        <w:pStyle w:val="Pasussalistom"/>
        <w:numPr>
          <w:ilvl w:val="0"/>
          <w:numId w:val="36"/>
        </w:numPr>
        <w:autoSpaceDE w:val="0"/>
        <w:spacing w:line="240" w:lineRule="auto"/>
        <w:jc w:val="both"/>
        <w:rPr>
          <w:lang w:eastAsia="zh-CN"/>
        </w:rPr>
      </w:pPr>
      <w:r w:rsidRPr="00D120D1">
        <w:rPr>
          <w:lang w:eastAsia="zh-CN"/>
        </w:rPr>
        <w:t>Потписан и оверен Образац изјаве (Образац бр. 2). Изјава</w:t>
      </w:r>
    </w:p>
    <w:p w:rsidR="00D120D1" w:rsidRDefault="00D120D1" w:rsidP="00D120D1">
      <w:pPr>
        <w:autoSpaceDE w:val="0"/>
        <w:spacing w:line="240" w:lineRule="auto"/>
        <w:ind w:left="720"/>
        <w:jc w:val="both"/>
        <w:rPr>
          <w:lang w:eastAsia="zh-CN"/>
        </w:rPr>
      </w:pPr>
      <w:r w:rsidRPr="00D120D1">
        <w:rPr>
          <w:lang w:eastAsia="zh-CN"/>
        </w:rPr>
        <w:t xml:space="preserve"> мора да буде потписана од стране овлашћеног лица понуђача и </w:t>
      </w:r>
    </w:p>
    <w:p w:rsidR="00D120D1" w:rsidRDefault="00D120D1" w:rsidP="00D120D1">
      <w:pPr>
        <w:autoSpaceDE w:val="0"/>
        <w:spacing w:line="240" w:lineRule="auto"/>
        <w:ind w:left="720"/>
        <w:jc w:val="both"/>
        <w:rPr>
          <w:lang w:eastAsia="zh-CN"/>
        </w:rPr>
      </w:pPr>
      <w:r w:rsidRPr="00D120D1">
        <w:rPr>
          <w:lang w:eastAsia="zh-CN"/>
        </w:rPr>
        <w:t xml:space="preserve">оверена печатом. Уколико понуду подноси група понуђача, </w:t>
      </w:r>
    </w:p>
    <w:p w:rsidR="00D120D1" w:rsidRDefault="00D120D1" w:rsidP="00D120D1">
      <w:pPr>
        <w:autoSpaceDE w:val="0"/>
        <w:spacing w:line="240" w:lineRule="auto"/>
        <w:ind w:left="720"/>
        <w:jc w:val="both"/>
        <w:rPr>
          <w:lang w:eastAsia="zh-CN"/>
        </w:rPr>
      </w:pPr>
      <w:r w:rsidRPr="00D120D1">
        <w:rPr>
          <w:lang w:eastAsia="zh-CN"/>
        </w:rPr>
        <w:t>Изјава мора бити потписана од стране овлашћеног лица сваког</w:t>
      </w:r>
    </w:p>
    <w:p w:rsidR="00D120D1" w:rsidRPr="00D120D1" w:rsidRDefault="00D120D1" w:rsidP="00D120D1">
      <w:pPr>
        <w:autoSpaceDE w:val="0"/>
        <w:spacing w:line="240" w:lineRule="auto"/>
        <w:ind w:left="720"/>
        <w:jc w:val="both"/>
        <w:rPr>
          <w:lang w:eastAsia="zh-CN"/>
        </w:rPr>
      </w:pPr>
      <w:r w:rsidRPr="00D120D1">
        <w:rPr>
          <w:lang w:eastAsia="zh-CN"/>
        </w:rPr>
        <w:t xml:space="preserve"> понуђача из групе понуђача и оверена печатом.</w:t>
      </w:r>
      <w:r>
        <w:rPr>
          <w:lang w:eastAsia="zh-CN"/>
        </w:rPr>
        <w:t>.............................прилог бр.4</w:t>
      </w:r>
    </w:p>
    <w:p w:rsidR="00D120D1" w:rsidRPr="00D120D1" w:rsidRDefault="00D120D1" w:rsidP="00D120D1">
      <w:pPr>
        <w:ind w:left="720"/>
        <w:jc w:val="both"/>
        <w:rPr>
          <w:noProof/>
          <w:lang w:val="sr-Cyrl-CS"/>
        </w:rPr>
      </w:pPr>
    </w:p>
    <w:p w:rsidR="00185ED3" w:rsidRDefault="008D6191" w:rsidP="006B34D0">
      <w:pPr>
        <w:jc w:val="both"/>
        <w:rPr>
          <w:b/>
          <w:noProof/>
          <w:lang w:val="sr-Cyrl-CS"/>
        </w:rPr>
      </w:pPr>
      <w:r>
        <w:rPr>
          <w:b/>
          <w:noProof/>
          <w:lang w:val="sr-Cyrl-CS"/>
        </w:rPr>
        <w:t xml:space="preserve">                  Прилози додатни за партију 1:</w:t>
      </w:r>
    </w:p>
    <w:p w:rsidR="008D6191" w:rsidRDefault="008D6191" w:rsidP="008D6191">
      <w:pPr>
        <w:pStyle w:val="Pasussalistom"/>
        <w:numPr>
          <w:ilvl w:val="0"/>
          <w:numId w:val="36"/>
        </w:numPr>
        <w:jc w:val="both"/>
        <w:rPr>
          <w:noProof/>
          <w:lang w:val="sr-Cyrl-CS"/>
        </w:rPr>
      </w:pPr>
      <w:r>
        <w:rPr>
          <w:noProof/>
          <w:lang w:val="sr-Cyrl-CS"/>
        </w:rPr>
        <w:t>Важећа дозвола надлежног органа</w:t>
      </w:r>
      <w:r w:rsidR="00D120D1">
        <w:rPr>
          <w:noProof/>
          <w:lang w:val="sr-Cyrl-CS"/>
        </w:rPr>
        <w:t>......................................прилог бр.5</w:t>
      </w:r>
    </w:p>
    <w:p w:rsidR="00D120D1" w:rsidRDefault="00D120D1" w:rsidP="008D6191">
      <w:pPr>
        <w:pStyle w:val="Pasussalistom"/>
        <w:numPr>
          <w:ilvl w:val="0"/>
          <w:numId w:val="36"/>
        </w:numPr>
        <w:jc w:val="both"/>
        <w:rPr>
          <w:noProof/>
          <w:lang w:val="sr-Cyrl-CS"/>
        </w:rPr>
      </w:pPr>
      <w:r>
        <w:rPr>
          <w:noProof/>
          <w:lang w:val="sr-Cyrl-CS"/>
        </w:rPr>
        <w:t>Извод из листе непокретности..............................................прилог бр.6</w:t>
      </w:r>
    </w:p>
    <w:p w:rsidR="00D120D1" w:rsidRDefault="00D120D1" w:rsidP="008D6191">
      <w:pPr>
        <w:pStyle w:val="Pasussalistom"/>
        <w:numPr>
          <w:ilvl w:val="0"/>
          <w:numId w:val="36"/>
        </w:numPr>
        <w:jc w:val="both"/>
        <w:rPr>
          <w:noProof/>
          <w:lang w:val="sr-Cyrl-CS"/>
        </w:rPr>
      </w:pPr>
      <w:r>
        <w:rPr>
          <w:noProof/>
          <w:lang w:val="sr-Cyrl-CS"/>
        </w:rPr>
        <w:lastRenderedPageBreak/>
        <w:t xml:space="preserve">Важећи сертификати који су издати од стране </w:t>
      </w:r>
    </w:p>
    <w:p w:rsidR="00D120D1" w:rsidRDefault="00D120D1" w:rsidP="00D120D1">
      <w:pPr>
        <w:ind w:left="720"/>
        <w:jc w:val="both"/>
        <w:rPr>
          <w:noProof/>
          <w:lang w:val="sr-Cyrl-CS"/>
        </w:rPr>
      </w:pPr>
      <w:r w:rsidRPr="00D120D1">
        <w:rPr>
          <w:noProof/>
          <w:lang w:val="sr-Cyrl-CS"/>
        </w:rPr>
        <w:t xml:space="preserve">акредитоване </w:t>
      </w:r>
      <w:r>
        <w:rPr>
          <w:noProof/>
          <w:lang w:val="sr-Cyrl-CS"/>
        </w:rPr>
        <w:t>установе.....................................................................прилог бр.7</w:t>
      </w:r>
    </w:p>
    <w:p w:rsidR="00D120D1" w:rsidRPr="00BA6985" w:rsidRDefault="00BA6985" w:rsidP="00BA6985">
      <w:pPr>
        <w:ind w:left="284"/>
        <w:jc w:val="both"/>
        <w:rPr>
          <w:bCs/>
          <w:noProof/>
          <w:lang w:val="sr-Cyrl-CS" w:eastAsia="sr-Latn-CS"/>
        </w:rPr>
      </w:pPr>
      <w:r>
        <w:rPr>
          <w:bCs/>
          <w:noProof/>
          <w:lang w:val="sr-Cyrl-CS" w:eastAsia="sr-Latn-CS"/>
        </w:rPr>
        <w:t xml:space="preserve">           </w:t>
      </w:r>
    </w:p>
    <w:p w:rsidR="00D120D1" w:rsidRDefault="00D120D1" w:rsidP="00D120D1">
      <w:pPr>
        <w:jc w:val="both"/>
        <w:rPr>
          <w:noProof/>
          <w:lang w:val="sr-Cyrl-CS"/>
        </w:rPr>
      </w:pPr>
    </w:p>
    <w:p w:rsidR="00D120D1" w:rsidRDefault="00D120D1" w:rsidP="00D120D1">
      <w:pPr>
        <w:ind w:left="720"/>
        <w:jc w:val="both"/>
        <w:rPr>
          <w:b/>
          <w:noProof/>
          <w:lang w:val="sr-Cyrl-CS"/>
        </w:rPr>
      </w:pPr>
      <w:r>
        <w:rPr>
          <w:b/>
          <w:noProof/>
          <w:lang w:val="sr-Cyrl-CS"/>
        </w:rPr>
        <w:t xml:space="preserve">    </w:t>
      </w:r>
      <w:r w:rsidRPr="00D120D1">
        <w:rPr>
          <w:b/>
          <w:noProof/>
          <w:lang w:val="sr-Cyrl-CS"/>
        </w:rPr>
        <w:t>Прилози додатни за партију 2:</w:t>
      </w:r>
    </w:p>
    <w:p w:rsidR="00FF00EB" w:rsidRPr="00FF00EB" w:rsidRDefault="00FF00EB" w:rsidP="00FF00EB">
      <w:pPr>
        <w:ind w:left="720"/>
        <w:jc w:val="both"/>
        <w:rPr>
          <w:noProof/>
          <w:lang w:val="sr-Cyrl-CS"/>
        </w:rPr>
      </w:pPr>
      <w:r w:rsidRPr="00FF00EB">
        <w:rPr>
          <w:noProof/>
          <w:lang w:val="sr-Cyrl-CS"/>
        </w:rPr>
        <w:t xml:space="preserve">5. Важећи сертификати који су издати од стране </w:t>
      </w:r>
    </w:p>
    <w:p w:rsidR="00FF00EB" w:rsidRDefault="00FF00EB" w:rsidP="00FF00EB">
      <w:pPr>
        <w:ind w:left="720"/>
        <w:jc w:val="both"/>
        <w:rPr>
          <w:noProof/>
          <w:lang w:val="sr-Cyrl-CS"/>
        </w:rPr>
      </w:pPr>
      <w:r w:rsidRPr="00D120D1">
        <w:rPr>
          <w:noProof/>
          <w:lang w:val="sr-Cyrl-CS"/>
        </w:rPr>
        <w:t xml:space="preserve">акредитоване </w:t>
      </w:r>
      <w:r>
        <w:rPr>
          <w:noProof/>
          <w:lang w:val="sr-Cyrl-CS"/>
        </w:rPr>
        <w:t>установе..................................................................прилог бр. 5.а</w:t>
      </w:r>
    </w:p>
    <w:p w:rsidR="00FF00EB" w:rsidRDefault="00FF00EB" w:rsidP="00FF00EB">
      <w:pPr>
        <w:ind w:left="360"/>
        <w:rPr>
          <w:bCs/>
          <w:noProof/>
          <w:lang w:val="sr-Cyrl-CS" w:eastAsia="sr-Latn-CS"/>
        </w:rPr>
      </w:pPr>
      <w:r>
        <w:rPr>
          <w:bCs/>
          <w:noProof/>
          <w:lang w:val="sr-Cyrl-CS" w:eastAsia="sr-Latn-CS"/>
        </w:rPr>
        <w:t xml:space="preserve">      6.</w:t>
      </w:r>
      <w:r w:rsidRPr="00FF00EB">
        <w:rPr>
          <w:bCs/>
          <w:noProof/>
          <w:lang w:val="sr-Cyrl-CS" w:eastAsia="sr-Latn-CS"/>
        </w:rPr>
        <w:t>Извештај о испитивању понуђеног типа уља не старијег од</w:t>
      </w:r>
    </w:p>
    <w:p w:rsidR="00FF00EB" w:rsidRDefault="00FF00EB" w:rsidP="00FF00EB">
      <w:pPr>
        <w:ind w:left="360"/>
        <w:rPr>
          <w:bCs/>
          <w:noProof/>
          <w:lang w:val="sr-Cyrl-CS" w:eastAsia="sr-Latn-CS"/>
        </w:rPr>
      </w:pPr>
      <w:r w:rsidRPr="00FF00EB">
        <w:rPr>
          <w:bCs/>
          <w:noProof/>
          <w:lang w:val="sr-Cyrl-CS" w:eastAsia="sr-Latn-CS"/>
        </w:rPr>
        <w:t xml:space="preserve"> 6 месеци извршеног у акредитиваној лабораторији која испуњава</w:t>
      </w:r>
    </w:p>
    <w:p w:rsidR="00FF00EB" w:rsidRDefault="00FF00EB" w:rsidP="00FF00EB">
      <w:pPr>
        <w:ind w:left="360"/>
        <w:rPr>
          <w:bCs/>
          <w:noProof/>
          <w:lang w:val="sr-Cyrl-CS" w:eastAsia="sr-Latn-CS"/>
        </w:rPr>
      </w:pPr>
      <w:r w:rsidRPr="00FF00EB">
        <w:rPr>
          <w:bCs/>
          <w:noProof/>
          <w:lang w:val="sr-Cyrl-CS" w:eastAsia="sr-Latn-CS"/>
        </w:rPr>
        <w:t xml:space="preserve"> услове утврђене стандардом ISO 17025. Уз извештај доставити и</w:t>
      </w:r>
    </w:p>
    <w:p w:rsidR="00FF00EB" w:rsidRDefault="00FF00EB" w:rsidP="00FF00EB">
      <w:pPr>
        <w:ind w:left="360"/>
        <w:rPr>
          <w:bCs/>
          <w:noProof/>
          <w:lang w:val="sr-Cyrl-CS" w:eastAsia="sr-Latn-CS"/>
        </w:rPr>
      </w:pPr>
      <w:r w:rsidRPr="00FF00EB">
        <w:rPr>
          <w:bCs/>
          <w:noProof/>
          <w:lang w:val="sr-Cyrl-CS" w:eastAsia="sr-Latn-CS"/>
        </w:rPr>
        <w:t xml:space="preserve"> доказ да је лабораторија у којој је извршено испитивање</w:t>
      </w:r>
    </w:p>
    <w:p w:rsidR="00FF00EB" w:rsidRPr="00FF00EB" w:rsidRDefault="00FF00EB" w:rsidP="00FF00EB">
      <w:pPr>
        <w:ind w:left="360"/>
        <w:rPr>
          <w:noProof/>
          <w:lang w:val="sr-Cyrl-CS"/>
        </w:rPr>
      </w:pPr>
      <w:r w:rsidRPr="00FF00EB">
        <w:rPr>
          <w:bCs/>
          <w:noProof/>
          <w:lang w:val="sr-Cyrl-CS" w:eastAsia="sr-Latn-CS"/>
        </w:rPr>
        <w:t xml:space="preserve"> акредитована.</w:t>
      </w:r>
      <w:r>
        <w:rPr>
          <w:bCs/>
          <w:noProof/>
          <w:lang w:val="sr-Cyrl-CS" w:eastAsia="sr-Latn-CS"/>
        </w:rPr>
        <w:t>............................................................................................прилог бр.6а</w:t>
      </w:r>
    </w:p>
    <w:p w:rsidR="00FF00EB" w:rsidRDefault="00FF00EB" w:rsidP="00FF00EB">
      <w:pPr>
        <w:ind w:left="360"/>
        <w:rPr>
          <w:noProof/>
          <w:lang w:val="sr-Cyrl-CS"/>
        </w:rPr>
      </w:pPr>
    </w:p>
    <w:p w:rsidR="00FF00EB" w:rsidRDefault="00FF00EB" w:rsidP="00FF00EB">
      <w:pPr>
        <w:ind w:left="360"/>
        <w:rPr>
          <w:b/>
          <w:noProof/>
          <w:lang w:val="sr-Cyrl-CS"/>
        </w:rPr>
      </w:pPr>
      <w:r>
        <w:rPr>
          <w:b/>
          <w:noProof/>
          <w:lang w:val="sr-Cyrl-CS"/>
        </w:rPr>
        <w:t xml:space="preserve">        Прилози додатни  за партију 3:</w:t>
      </w:r>
      <w:r w:rsidR="000E51DD">
        <w:rPr>
          <w:b/>
          <w:noProof/>
          <w:lang w:val="sr-Cyrl-CS"/>
        </w:rPr>
        <w:t xml:space="preserve"> </w:t>
      </w:r>
    </w:p>
    <w:p w:rsidR="000E51DD" w:rsidRDefault="000E51DD" w:rsidP="000E51DD">
      <w:pPr>
        <w:ind w:left="720"/>
        <w:rPr>
          <w:bCs/>
          <w:noProof/>
          <w:lang w:val="sr-Cyrl-CS" w:eastAsia="sr-Latn-CS"/>
        </w:rPr>
      </w:pPr>
      <w:r>
        <w:rPr>
          <w:bCs/>
          <w:noProof/>
          <w:lang w:val="sr-Cyrl-CS" w:eastAsia="sr-Latn-CS"/>
        </w:rPr>
        <w:t>5.</w:t>
      </w:r>
      <w:r w:rsidRPr="000E51DD">
        <w:rPr>
          <w:bCs/>
          <w:noProof/>
          <w:lang w:val="sr-Cyrl-CS" w:eastAsia="sr-Latn-CS"/>
        </w:rPr>
        <w:t>Важећа дозвола надлежног органа.....................................</w:t>
      </w:r>
      <w:r>
        <w:rPr>
          <w:bCs/>
          <w:noProof/>
          <w:lang w:val="sr-Cyrl-CS" w:eastAsia="sr-Latn-CS"/>
        </w:rPr>
        <w:t>............</w:t>
      </w:r>
      <w:r w:rsidRPr="000E51DD">
        <w:rPr>
          <w:bCs/>
          <w:noProof/>
          <w:lang w:val="sr-Cyrl-CS" w:eastAsia="sr-Latn-CS"/>
        </w:rPr>
        <w:t>.</w:t>
      </w:r>
      <w:r>
        <w:rPr>
          <w:bCs/>
          <w:noProof/>
          <w:lang w:val="sr-Cyrl-CS" w:eastAsia="sr-Latn-CS"/>
        </w:rPr>
        <w:t>п</w:t>
      </w:r>
      <w:r w:rsidRPr="000E51DD">
        <w:rPr>
          <w:bCs/>
          <w:noProof/>
          <w:lang w:val="sr-Cyrl-CS" w:eastAsia="sr-Latn-CS"/>
        </w:rPr>
        <w:t>р</w:t>
      </w:r>
      <w:r>
        <w:rPr>
          <w:bCs/>
          <w:noProof/>
          <w:lang w:val="sr-Cyrl-CS" w:eastAsia="sr-Latn-CS"/>
        </w:rPr>
        <w:t>илог бр</w:t>
      </w:r>
      <w:r w:rsidRPr="000E51DD">
        <w:rPr>
          <w:bCs/>
          <w:noProof/>
          <w:lang w:val="sr-Cyrl-CS" w:eastAsia="sr-Latn-CS"/>
        </w:rPr>
        <w:t>.5б</w:t>
      </w:r>
    </w:p>
    <w:p w:rsidR="000E51DD" w:rsidRDefault="000E51DD" w:rsidP="000E51DD">
      <w:pPr>
        <w:ind w:left="720"/>
        <w:rPr>
          <w:bCs/>
          <w:noProof/>
          <w:lang w:val="sr-Cyrl-CS" w:eastAsia="sr-Latn-CS"/>
        </w:rPr>
      </w:pPr>
      <w:r>
        <w:rPr>
          <w:bCs/>
          <w:noProof/>
          <w:lang w:val="sr-Cyrl-CS" w:eastAsia="sr-Latn-CS"/>
        </w:rPr>
        <w:t>6.копија саобраћајне дозволе и потврда о регистрацији.................прилог бр.6 б</w:t>
      </w:r>
    </w:p>
    <w:p w:rsidR="00E22EE1" w:rsidRDefault="00E22EE1" w:rsidP="000E51DD">
      <w:pPr>
        <w:ind w:left="720"/>
        <w:rPr>
          <w:noProof/>
          <w:lang w:val="sr-Cyrl-CS"/>
        </w:rPr>
      </w:pPr>
    </w:p>
    <w:p w:rsidR="00E22EE1" w:rsidRDefault="00E22EE1" w:rsidP="000E51DD">
      <w:pPr>
        <w:ind w:left="720"/>
        <w:rPr>
          <w:b/>
          <w:noProof/>
          <w:lang w:val="sr-Cyrl-CS"/>
        </w:rPr>
      </w:pPr>
      <w:r>
        <w:rPr>
          <w:b/>
          <w:noProof/>
          <w:lang w:val="sr-Cyrl-CS"/>
        </w:rPr>
        <w:t>Прилози додатни за партију 4:</w:t>
      </w:r>
    </w:p>
    <w:p w:rsidR="00E22EE1" w:rsidRDefault="00E22EE1" w:rsidP="00E22EE1">
      <w:pPr>
        <w:ind w:left="720"/>
        <w:rPr>
          <w:bCs/>
          <w:noProof/>
          <w:lang w:val="sr-Cyrl-CS" w:eastAsia="sr-Latn-CS"/>
        </w:rPr>
      </w:pPr>
      <w:r>
        <w:rPr>
          <w:bCs/>
          <w:noProof/>
          <w:lang w:val="sr-Cyrl-CS" w:eastAsia="sr-Latn-CS"/>
        </w:rPr>
        <w:t>5.</w:t>
      </w:r>
      <w:r w:rsidRPr="00E22EE1">
        <w:rPr>
          <w:bCs/>
          <w:noProof/>
          <w:lang w:val="sr-Cyrl-CS" w:eastAsia="sr-Latn-CS"/>
        </w:rPr>
        <w:t>Важећа дозвола надлежног органа..................................................прилог бр.5</w:t>
      </w:r>
      <w:r>
        <w:rPr>
          <w:bCs/>
          <w:noProof/>
          <w:lang w:val="sr-Cyrl-CS" w:eastAsia="sr-Latn-CS"/>
        </w:rPr>
        <w:t>в</w:t>
      </w:r>
    </w:p>
    <w:p w:rsidR="00E22EE1" w:rsidRDefault="00E22EE1" w:rsidP="00E22EE1">
      <w:pPr>
        <w:ind w:left="720"/>
        <w:rPr>
          <w:bCs/>
          <w:noProof/>
          <w:lang w:val="sr-Cyrl-CS" w:eastAsia="sr-Latn-CS"/>
        </w:rPr>
      </w:pPr>
    </w:p>
    <w:p w:rsidR="00E22EE1" w:rsidRPr="00E22EE1" w:rsidRDefault="00E22EE1" w:rsidP="00E22EE1">
      <w:pPr>
        <w:ind w:left="720"/>
        <w:rPr>
          <w:b/>
          <w:bCs/>
          <w:noProof/>
          <w:lang w:val="sr-Cyrl-CS" w:eastAsia="sr-Latn-CS"/>
        </w:rPr>
      </w:pPr>
      <w:r w:rsidRPr="00E22EE1">
        <w:rPr>
          <w:b/>
          <w:bCs/>
          <w:noProof/>
          <w:lang w:val="sr-Cyrl-CS" w:eastAsia="sr-Latn-CS"/>
        </w:rPr>
        <w:t>ОБРАСЦИ:</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9214"/>
        <w:gridCol w:w="851"/>
      </w:tblGrid>
      <w:tr w:rsidR="00E22EE1" w:rsidRPr="00184D9F" w:rsidTr="00E81396">
        <w:tc>
          <w:tcPr>
            <w:tcW w:w="9214" w:type="dxa"/>
            <w:shd w:val="clear" w:color="auto" w:fill="auto"/>
            <w:vAlign w:val="center"/>
          </w:tcPr>
          <w:p w:rsidR="00E22EE1" w:rsidRDefault="00E22EE1" w:rsidP="00256708">
            <w:pPr>
              <w:pStyle w:val="Pasussalistom"/>
              <w:numPr>
                <w:ilvl w:val="0"/>
                <w:numId w:val="45"/>
              </w:numPr>
              <w:autoSpaceDE w:val="0"/>
              <w:autoSpaceDN w:val="0"/>
              <w:adjustRightInd w:val="0"/>
              <w:spacing w:after="120"/>
              <w:rPr>
                <w:b/>
                <w:bCs/>
              </w:rPr>
            </w:pPr>
            <w:r w:rsidRPr="00E22EE1">
              <w:rPr>
                <w:bCs/>
              </w:rPr>
              <w:t>П</w:t>
            </w:r>
            <w:r w:rsidRPr="00E22EE1">
              <w:t xml:space="preserve">одаци о понуђачу                                                                            </w:t>
            </w:r>
            <w:r w:rsidRPr="00E22EE1">
              <w:rPr>
                <w:b/>
                <w:bCs/>
              </w:rPr>
              <w:t xml:space="preserve">Образац бр. </w:t>
            </w:r>
            <w:r w:rsidR="00256708">
              <w:rPr>
                <w:b/>
                <w:bCs/>
              </w:rPr>
              <w:t>1</w:t>
            </w:r>
          </w:p>
          <w:p w:rsidR="00256708" w:rsidRPr="00256708" w:rsidRDefault="00256708" w:rsidP="00256708">
            <w:pPr>
              <w:autoSpaceDE w:val="0"/>
              <w:autoSpaceDN w:val="0"/>
              <w:adjustRightInd w:val="0"/>
              <w:spacing w:after="120"/>
              <w:rPr>
                <w:b/>
                <w:bCs/>
              </w:rPr>
            </w:pPr>
          </w:p>
          <w:p w:rsidR="00E22EE1" w:rsidRPr="00E22EE1" w:rsidRDefault="00E22EE1" w:rsidP="00256708">
            <w:pPr>
              <w:pStyle w:val="Pasussalistom"/>
              <w:numPr>
                <w:ilvl w:val="0"/>
                <w:numId w:val="45"/>
              </w:numPr>
              <w:autoSpaceDE w:val="0"/>
              <w:autoSpaceDN w:val="0"/>
              <w:adjustRightInd w:val="0"/>
              <w:spacing w:after="120"/>
            </w:pPr>
            <w:r w:rsidRPr="00E22EE1">
              <w:rPr>
                <w:bCs/>
              </w:rPr>
              <w:t>Изјава понуђача о лицу овлашћеном за састављање</w:t>
            </w:r>
          </w:p>
          <w:p w:rsidR="00256708" w:rsidRPr="00256708" w:rsidRDefault="00E22EE1" w:rsidP="00256708">
            <w:pPr>
              <w:autoSpaceDE w:val="0"/>
              <w:autoSpaceDN w:val="0"/>
              <w:adjustRightInd w:val="0"/>
              <w:spacing w:before="120" w:after="240"/>
              <w:ind w:left="360"/>
              <w:rPr>
                <w:b/>
                <w:bCs/>
              </w:rPr>
            </w:pPr>
            <w:r w:rsidRPr="00E22EE1">
              <w:rPr>
                <w:bCs/>
              </w:rPr>
              <w:t xml:space="preserve"> и потписивање</w:t>
            </w:r>
            <w:r>
              <w:rPr>
                <w:bCs/>
              </w:rPr>
              <w:t xml:space="preserve"> понуде </w:t>
            </w:r>
            <w:r w:rsidR="00256708">
              <w:rPr>
                <w:bCs/>
              </w:rPr>
              <w:t xml:space="preserve">                                                                          </w:t>
            </w:r>
            <w:r w:rsidR="00256708" w:rsidRPr="00E22EE1">
              <w:rPr>
                <w:b/>
                <w:bCs/>
              </w:rPr>
              <w:t xml:space="preserve">Образац бр. </w:t>
            </w:r>
            <w:r w:rsidR="00256708">
              <w:rPr>
                <w:b/>
                <w:bCs/>
              </w:rPr>
              <w:t>2</w:t>
            </w:r>
          </w:p>
        </w:tc>
        <w:tc>
          <w:tcPr>
            <w:tcW w:w="851" w:type="dxa"/>
            <w:vAlign w:val="center"/>
          </w:tcPr>
          <w:p w:rsidR="00E22EE1" w:rsidRPr="00E22EE1" w:rsidRDefault="00E22EE1" w:rsidP="00E22EE1">
            <w:pPr>
              <w:autoSpaceDE w:val="0"/>
              <w:autoSpaceDN w:val="0"/>
              <w:adjustRightInd w:val="0"/>
              <w:rPr>
                <w:b/>
                <w:bCs/>
              </w:rPr>
            </w:pPr>
          </w:p>
        </w:tc>
      </w:tr>
      <w:tr w:rsidR="00E22EE1" w:rsidRPr="00184D9F" w:rsidTr="00E81396">
        <w:tc>
          <w:tcPr>
            <w:tcW w:w="9214" w:type="dxa"/>
            <w:shd w:val="clear" w:color="auto" w:fill="auto"/>
            <w:vAlign w:val="center"/>
          </w:tcPr>
          <w:p w:rsidR="00E81396" w:rsidRPr="00E22EE1" w:rsidRDefault="00E81396" w:rsidP="00E81396">
            <w:pPr>
              <w:pStyle w:val="Pasussalistom"/>
              <w:numPr>
                <w:ilvl w:val="0"/>
                <w:numId w:val="45"/>
              </w:numPr>
              <w:autoSpaceDE w:val="0"/>
              <w:autoSpaceDN w:val="0"/>
              <w:adjustRightInd w:val="0"/>
            </w:pPr>
            <w:r w:rsidRPr="00E22EE1">
              <w:t xml:space="preserve"> Изјава понуђача да не наступа са подизвођачем</w:t>
            </w:r>
            <w:r>
              <w:t xml:space="preserve">                          </w:t>
            </w:r>
            <w:r w:rsidRPr="00E22EE1">
              <w:rPr>
                <w:b/>
                <w:bCs/>
              </w:rPr>
              <w:t xml:space="preserve">Образац бр. </w:t>
            </w:r>
            <w:r>
              <w:rPr>
                <w:b/>
                <w:bCs/>
              </w:rPr>
              <w:t>3</w:t>
            </w:r>
          </w:p>
          <w:p w:rsidR="00E22EE1" w:rsidRPr="00E81396" w:rsidRDefault="00E22EE1" w:rsidP="00E81396">
            <w:pPr>
              <w:autoSpaceDE w:val="0"/>
              <w:autoSpaceDN w:val="0"/>
              <w:adjustRightInd w:val="0"/>
              <w:ind w:left="360"/>
              <w:rPr>
                <w:bCs/>
              </w:rPr>
            </w:pPr>
          </w:p>
        </w:tc>
        <w:tc>
          <w:tcPr>
            <w:tcW w:w="851" w:type="dxa"/>
            <w:vAlign w:val="center"/>
          </w:tcPr>
          <w:p w:rsidR="00E22EE1" w:rsidRPr="00E22EE1" w:rsidRDefault="00E22EE1" w:rsidP="00BA02C9">
            <w:pPr>
              <w:autoSpaceDE w:val="0"/>
              <w:autoSpaceDN w:val="0"/>
              <w:adjustRightInd w:val="0"/>
              <w:rPr>
                <w:b/>
                <w:bCs/>
              </w:rPr>
            </w:pPr>
          </w:p>
          <w:p w:rsidR="00E22EE1" w:rsidRPr="00E22EE1" w:rsidRDefault="00E22EE1" w:rsidP="00BA02C9">
            <w:pPr>
              <w:autoSpaceDE w:val="0"/>
              <w:autoSpaceDN w:val="0"/>
              <w:adjustRightInd w:val="0"/>
              <w:rPr>
                <w:b/>
                <w:bCs/>
              </w:rPr>
            </w:pPr>
          </w:p>
        </w:tc>
      </w:tr>
      <w:tr w:rsidR="00E22EE1" w:rsidRPr="00184D9F" w:rsidTr="00E81396">
        <w:tc>
          <w:tcPr>
            <w:tcW w:w="9214" w:type="dxa"/>
            <w:shd w:val="clear" w:color="auto" w:fill="auto"/>
            <w:vAlign w:val="center"/>
          </w:tcPr>
          <w:p w:rsidR="00E81396" w:rsidRPr="00E22EE1" w:rsidRDefault="00E81396" w:rsidP="00E81396">
            <w:pPr>
              <w:pStyle w:val="Pasussalistom"/>
              <w:numPr>
                <w:ilvl w:val="0"/>
                <w:numId w:val="45"/>
              </w:numPr>
              <w:autoSpaceDE w:val="0"/>
              <w:autoSpaceDN w:val="0"/>
              <w:adjustRightInd w:val="0"/>
            </w:pPr>
            <w:r w:rsidRPr="00256708">
              <w:rPr>
                <w:bCs/>
              </w:rPr>
              <w:t>Изјава о ангажовању подизвођача</w:t>
            </w:r>
            <w:r>
              <w:rPr>
                <w:bCs/>
              </w:rPr>
              <w:t xml:space="preserve">                                                  </w:t>
            </w:r>
            <w:r w:rsidRPr="00E22EE1">
              <w:rPr>
                <w:b/>
                <w:bCs/>
              </w:rPr>
              <w:t xml:space="preserve">Образац бр. </w:t>
            </w:r>
            <w:r>
              <w:rPr>
                <w:b/>
                <w:bCs/>
              </w:rPr>
              <w:t>3.a</w:t>
            </w:r>
          </w:p>
          <w:p w:rsidR="00E22EE1" w:rsidRPr="00E81396" w:rsidRDefault="00E22EE1" w:rsidP="00E81396">
            <w:pPr>
              <w:autoSpaceDE w:val="0"/>
              <w:autoSpaceDN w:val="0"/>
              <w:adjustRightInd w:val="0"/>
              <w:ind w:left="360"/>
              <w:rPr>
                <w:bCs/>
              </w:rPr>
            </w:pPr>
          </w:p>
        </w:tc>
        <w:tc>
          <w:tcPr>
            <w:tcW w:w="851" w:type="dxa"/>
            <w:vAlign w:val="center"/>
          </w:tcPr>
          <w:p w:rsidR="00E22EE1" w:rsidRPr="00E22EE1" w:rsidRDefault="00E22EE1" w:rsidP="00256708">
            <w:pPr>
              <w:autoSpaceDE w:val="0"/>
              <w:autoSpaceDN w:val="0"/>
              <w:adjustRightInd w:val="0"/>
              <w:rPr>
                <w:b/>
                <w:bCs/>
              </w:rPr>
            </w:pPr>
          </w:p>
        </w:tc>
      </w:tr>
      <w:tr w:rsidR="00E22EE1" w:rsidRPr="00184D9F" w:rsidTr="00E81396">
        <w:tc>
          <w:tcPr>
            <w:tcW w:w="9214" w:type="dxa"/>
            <w:shd w:val="clear" w:color="auto" w:fill="auto"/>
            <w:vAlign w:val="center"/>
          </w:tcPr>
          <w:p w:rsidR="00E81396" w:rsidRPr="00E22EE1" w:rsidRDefault="00E81396" w:rsidP="00E81396">
            <w:pPr>
              <w:pStyle w:val="Pasussalistom"/>
              <w:numPr>
                <w:ilvl w:val="0"/>
                <w:numId w:val="45"/>
              </w:numPr>
              <w:autoSpaceDE w:val="0"/>
              <w:autoSpaceDN w:val="0"/>
              <w:adjustRightInd w:val="0"/>
            </w:pPr>
            <w:r w:rsidRPr="00E22EE1">
              <w:t>Подаци о подизвођачу</w:t>
            </w:r>
            <w:r>
              <w:t xml:space="preserve">                                                                     </w:t>
            </w:r>
            <w:r w:rsidRPr="00E22EE1">
              <w:rPr>
                <w:b/>
                <w:bCs/>
              </w:rPr>
              <w:t>Образац бр</w:t>
            </w:r>
            <w:r>
              <w:rPr>
                <w:b/>
                <w:bCs/>
              </w:rPr>
              <w:t>.3.b</w:t>
            </w:r>
          </w:p>
          <w:p w:rsidR="00E22EE1" w:rsidRPr="00E22EE1" w:rsidRDefault="00E22EE1" w:rsidP="00E81396">
            <w:pPr>
              <w:autoSpaceDE w:val="0"/>
              <w:autoSpaceDN w:val="0"/>
              <w:adjustRightInd w:val="0"/>
              <w:ind w:left="360"/>
            </w:pPr>
          </w:p>
        </w:tc>
        <w:tc>
          <w:tcPr>
            <w:tcW w:w="851" w:type="dxa"/>
            <w:vAlign w:val="center"/>
          </w:tcPr>
          <w:p w:rsidR="00E22EE1" w:rsidRPr="00E22EE1" w:rsidRDefault="00E22EE1" w:rsidP="00256708">
            <w:pPr>
              <w:autoSpaceDE w:val="0"/>
              <w:autoSpaceDN w:val="0"/>
              <w:adjustRightInd w:val="0"/>
              <w:rPr>
                <w:b/>
                <w:bCs/>
              </w:rPr>
            </w:pPr>
          </w:p>
        </w:tc>
      </w:tr>
      <w:tr w:rsidR="00E22EE1" w:rsidRPr="00184D9F" w:rsidTr="00E81396">
        <w:tc>
          <w:tcPr>
            <w:tcW w:w="9214" w:type="dxa"/>
            <w:shd w:val="clear" w:color="auto" w:fill="auto"/>
            <w:vAlign w:val="center"/>
          </w:tcPr>
          <w:p w:rsidR="00E81396" w:rsidRPr="00E22EE1" w:rsidRDefault="00E81396" w:rsidP="00E81396">
            <w:pPr>
              <w:pStyle w:val="Pasussalistom"/>
              <w:numPr>
                <w:ilvl w:val="0"/>
                <w:numId w:val="45"/>
              </w:numPr>
              <w:autoSpaceDE w:val="0"/>
              <w:autoSpaceDN w:val="0"/>
              <w:adjustRightInd w:val="0"/>
            </w:pPr>
            <w:r w:rsidRPr="00E22EE1">
              <w:t>Подаци о понуђачу који је учесник у зајеничкој понуди</w:t>
            </w:r>
            <w:r>
              <w:t xml:space="preserve">             </w:t>
            </w:r>
            <w:r w:rsidRPr="00E22EE1">
              <w:rPr>
                <w:b/>
                <w:bCs/>
              </w:rPr>
              <w:t xml:space="preserve">Образац бр. </w:t>
            </w:r>
            <w:r>
              <w:rPr>
                <w:b/>
                <w:bCs/>
              </w:rPr>
              <w:t>4</w:t>
            </w:r>
          </w:p>
          <w:p w:rsidR="00E22EE1" w:rsidRPr="00E81396" w:rsidRDefault="00E81396" w:rsidP="00E81396">
            <w:pPr>
              <w:autoSpaceDE w:val="0"/>
              <w:autoSpaceDN w:val="0"/>
              <w:adjustRightInd w:val="0"/>
              <w:ind w:left="360"/>
              <w:rPr>
                <w:bCs/>
              </w:rPr>
            </w:pPr>
            <w:r>
              <w:t xml:space="preserve"> </w:t>
            </w:r>
          </w:p>
        </w:tc>
        <w:tc>
          <w:tcPr>
            <w:tcW w:w="851" w:type="dxa"/>
            <w:vAlign w:val="center"/>
          </w:tcPr>
          <w:p w:rsidR="00E22EE1" w:rsidRPr="00E22EE1" w:rsidRDefault="00E22EE1" w:rsidP="00256708">
            <w:pPr>
              <w:autoSpaceDE w:val="0"/>
              <w:autoSpaceDN w:val="0"/>
              <w:adjustRightInd w:val="0"/>
              <w:rPr>
                <w:b/>
                <w:bCs/>
              </w:rPr>
            </w:pPr>
          </w:p>
        </w:tc>
      </w:tr>
      <w:tr w:rsidR="00E22EE1" w:rsidRPr="00184D9F" w:rsidTr="00E81396">
        <w:tc>
          <w:tcPr>
            <w:tcW w:w="9214" w:type="dxa"/>
            <w:shd w:val="clear" w:color="auto" w:fill="auto"/>
            <w:vAlign w:val="center"/>
          </w:tcPr>
          <w:p w:rsidR="00E81396" w:rsidRPr="00E22EE1" w:rsidRDefault="00E81396" w:rsidP="00E81396">
            <w:pPr>
              <w:pStyle w:val="Pasussalistom"/>
              <w:numPr>
                <w:ilvl w:val="0"/>
                <w:numId w:val="45"/>
              </w:numPr>
              <w:autoSpaceDE w:val="0"/>
              <w:autoSpaceDN w:val="0"/>
              <w:adjustRightInd w:val="0"/>
            </w:pPr>
            <w:r w:rsidRPr="00256708">
              <w:rPr>
                <w:bCs/>
              </w:rPr>
              <w:t>Изјава чланова групе</w:t>
            </w:r>
            <w:r>
              <w:rPr>
                <w:bCs/>
              </w:rPr>
              <w:t xml:space="preserve"> </w:t>
            </w:r>
            <w:r w:rsidRPr="00256708">
              <w:rPr>
                <w:bCs/>
              </w:rPr>
              <w:t>који подносе заједничку понуду</w:t>
            </w:r>
            <w:r>
              <w:rPr>
                <w:bCs/>
              </w:rPr>
              <w:t xml:space="preserve">               </w:t>
            </w:r>
            <w:r w:rsidRPr="00E22EE1">
              <w:rPr>
                <w:b/>
                <w:bCs/>
              </w:rPr>
              <w:t>Образац бр.</w:t>
            </w:r>
            <w:r>
              <w:rPr>
                <w:b/>
                <w:bCs/>
              </w:rPr>
              <w:t>4.a</w:t>
            </w:r>
          </w:p>
          <w:p w:rsidR="00E22EE1" w:rsidRPr="00E22EE1" w:rsidRDefault="00E81396" w:rsidP="00E81396">
            <w:pPr>
              <w:autoSpaceDE w:val="0"/>
              <w:autoSpaceDN w:val="0"/>
              <w:adjustRightInd w:val="0"/>
              <w:ind w:left="360"/>
            </w:pPr>
            <w:r w:rsidRPr="00E81396">
              <w:rPr>
                <w:bCs/>
              </w:rPr>
              <w:t xml:space="preserve">   </w:t>
            </w:r>
          </w:p>
        </w:tc>
        <w:tc>
          <w:tcPr>
            <w:tcW w:w="851" w:type="dxa"/>
            <w:vAlign w:val="center"/>
          </w:tcPr>
          <w:p w:rsidR="00E22EE1" w:rsidRPr="00E22EE1" w:rsidRDefault="00E22EE1" w:rsidP="00256708">
            <w:pPr>
              <w:autoSpaceDE w:val="0"/>
              <w:autoSpaceDN w:val="0"/>
              <w:adjustRightInd w:val="0"/>
              <w:rPr>
                <w:b/>
                <w:bCs/>
              </w:rPr>
            </w:pPr>
          </w:p>
        </w:tc>
      </w:tr>
      <w:tr w:rsidR="00E22EE1" w:rsidRPr="00184D9F" w:rsidTr="00E81396">
        <w:tc>
          <w:tcPr>
            <w:tcW w:w="9214" w:type="dxa"/>
            <w:shd w:val="clear" w:color="auto" w:fill="auto"/>
            <w:vAlign w:val="center"/>
          </w:tcPr>
          <w:p w:rsidR="00E81396" w:rsidRPr="00E22EE1" w:rsidRDefault="00E81396" w:rsidP="00E81396">
            <w:pPr>
              <w:pStyle w:val="Pasussalistom"/>
              <w:numPr>
                <w:ilvl w:val="0"/>
                <w:numId w:val="45"/>
              </w:numPr>
              <w:autoSpaceDE w:val="0"/>
              <w:autoSpaceDN w:val="0"/>
              <w:adjustRightInd w:val="0"/>
            </w:pPr>
            <w:r w:rsidRPr="00256708">
              <w:rPr>
                <w:bCs/>
                <w:noProof/>
                <w:lang w:eastAsia="sr-Latn-CS"/>
              </w:rPr>
              <w:t>Изјава о независној понуди</w:t>
            </w:r>
            <w:r>
              <w:rPr>
                <w:bCs/>
                <w:noProof/>
                <w:lang w:eastAsia="sr-Latn-CS"/>
              </w:rPr>
              <w:t xml:space="preserve">                                                           </w:t>
            </w:r>
            <w:r w:rsidRPr="00E22EE1">
              <w:rPr>
                <w:b/>
                <w:bCs/>
              </w:rPr>
              <w:t xml:space="preserve">Образац бр. </w:t>
            </w:r>
            <w:r>
              <w:rPr>
                <w:b/>
                <w:bCs/>
              </w:rPr>
              <w:t>5</w:t>
            </w:r>
          </w:p>
          <w:p w:rsidR="00E81396" w:rsidRPr="00E81396" w:rsidRDefault="00E81396" w:rsidP="00E81396">
            <w:pPr>
              <w:autoSpaceDE w:val="0"/>
              <w:autoSpaceDN w:val="0"/>
              <w:adjustRightInd w:val="0"/>
              <w:ind w:left="360"/>
              <w:rPr>
                <w:bCs/>
                <w:noProof/>
                <w:lang w:eastAsia="sr-Latn-CS"/>
              </w:rPr>
            </w:pPr>
          </w:p>
          <w:p w:rsidR="00E22EE1" w:rsidRPr="00E22EE1" w:rsidRDefault="00E22EE1" w:rsidP="00E81396">
            <w:pPr>
              <w:autoSpaceDE w:val="0"/>
              <w:autoSpaceDN w:val="0"/>
              <w:adjustRightInd w:val="0"/>
              <w:ind w:left="360"/>
            </w:pPr>
          </w:p>
        </w:tc>
        <w:tc>
          <w:tcPr>
            <w:tcW w:w="851" w:type="dxa"/>
            <w:vAlign w:val="center"/>
          </w:tcPr>
          <w:p w:rsidR="00E22EE1" w:rsidRPr="00E22EE1" w:rsidRDefault="00E22EE1" w:rsidP="00256708">
            <w:pPr>
              <w:autoSpaceDE w:val="0"/>
              <w:autoSpaceDN w:val="0"/>
              <w:adjustRightInd w:val="0"/>
              <w:rPr>
                <w:b/>
                <w:bCs/>
              </w:rPr>
            </w:pPr>
          </w:p>
        </w:tc>
      </w:tr>
      <w:tr w:rsidR="00E22EE1" w:rsidRPr="00184D9F" w:rsidTr="00E81396">
        <w:tc>
          <w:tcPr>
            <w:tcW w:w="9214" w:type="dxa"/>
            <w:shd w:val="clear" w:color="auto" w:fill="auto"/>
            <w:vAlign w:val="center"/>
          </w:tcPr>
          <w:p w:rsidR="00E81396" w:rsidRPr="00E81396" w:rsidRDefault="00E81396" w:rsidP="00E81396">
            <w:pPr>
              <w:pStyle w:val="Pasussalistom"/>
              <w:numPr>
                <w:ilvl w:val="0"/>
                <w:numId w:val="45"/>
              </w:numPr>
              <w:autoSpaceDE w:val="0"/>
              <w:autoSpaceDN w:val="0"/>
              <w:adjustRightInd w:val="0"/>
              <w:spacing w:after="120"/>
              <w:rPr>
                <w:bCs/>
                <w:noProof/>
                <w:lang w:eastAsia="sr-Latn-CS"/>
              </w:rPr>
            </w:pPr>
            <w:r w:rsidRPr="00E81396">
              <w:rPr>
                <w:bCs/>
                <w:noProof/>
                <w:lang w:eastAsia="sr-Latn-CS"/>
              </w:rPr>
              <w:t>Трошкови израде понуде</w:t>
            </w:r>
            <w:r>
              <w:rPr>
                <w:bCs/>
                <w:noProof/>
                <w:lang w:eastAsia="sr-Latn-CS"/>
              </w:rPr>
              <w:t xml:space="preserve">                                                               </w:t>
            </w:r>
            <w:r w:rsidRPr="00E22EE1">
              <w:rPr>
                <w:b/>
                <w:bCs/>
              </w:rPr>
              <w:t xml:space="preserve">Образац бр. </w:t>
            </w:r>
            <w:r>
              <w:rPr>
                <w:b/>
                <w:bCs/>
              </w:rPr>
              <w:t>6</w:t>
            </w:r>
          </w:p>
          <w:p w:rsidR="00E81396" w:rsidRPr="00E81396" w:rsidRDefault="00E81396" w:rsidP="00E81396">
            <w:pPr>
              <w:autoSpaceDE w:val="0"/>
              <w:autoSpaceDN w:val="0"/>
              <w:adjustRightInd w:val="0"/>
              <w:rPr>
                <w:bCs/>
                <w:noProof/>
                <w:lang w:eastAsia="sr-Latn-CS"/>
              </w:rPr>
            </w:pPr>
          </w:p>
          <w:p w:rsidR="00E81396" w:rsidRPr="00E81396" w:rsidRDefault="00E81396" w:rsidP="00E81396">
            <w:pPr>
              <w:pStyle w:val="Pasussalistom"/>
              <w:numPr>
                <w:ilvl w:val="0"/>
                <w:numId w:val="45"/>
              </w:numPr>
              <w:autoSpaceDE w:val="0"/>
              <w:autoSpaceDN w:val="0"/>
              <w:adjustRightInd w:val="0"/>
              <w:rPr>
                <w:b/>
                <w:noProof/>
                <w:lang w:eastAsia="sr-Latn-CS"/>
              </w:rPr>
            </w:pPr>
            <w:r w:rsidRPr="00E81396">
              <w:rPr>
                <w:bCs/>
              </w:rPr>
              <w:t>Структура цена</w:t>
            </w:r>
            <w:r>
              <w:rPr>
                <w:bCs/>
              </w:rPr>
              <w:t xml:space="preserve">                                                                               </w:t>
            </w:r>
            <w:r w:rsidRPr="00E22EE1">
              <w:rPr>
                <w:b/>
                <w:bCs/>
              </w:rPr>
              <w:t xml:space="preserve">Образац бр. </w:t>
            </w:r>
            <w:r>
              <w:rPr>
                <w:b/>
                <w:bCs/>
              </w:rPr>
              <w:t>7</w:t>
            </w:r>
          </w:p>
          <w:p w:rsidR="00E81396" w:rsidRPr="00E81396" w:rsidRDefault="00E81396" w:rsidP="00E81396">
            <w:pPr>
              <w:pStyle w:val="Pasussalistom"/>
              <w:rPr>
                <w:b/>
                <w:noProof/>
                <w:lang w:eastAsia="sr-Latn-CS"/>
              </w:rPr>
            </w:pPr>
          </w:p>
          <w:p w:rsidR="00E81396" w:rsidRPr="00E81396" w:rsidRDefault="00E81396" w:rsidP="00E81396">
            <w:pPr>
              <w:pStyle w:val="Pasussalistom"/>
              <w:numPr>
                <w:ilvl w:val="0"/>
                <w:numId w:val="45"/>
              </w:numPr>
              <w:autoSpaceDE w:val="0"/>
              <w:autoSpaceDN w:val="0"/>
              <w:adjustRightInd w:val="0"/>
              <w:rPr>
                <w:bCs/>
              </w:rPr>
            </w:pPr>
            <w:r w:rsidRPr="00E81396">
              <w:rPr>
                <w:bCs/>
              </w:rPr>
              <w:t>Образац понуде</w:t>
            </w:r>
            <w:r>
              <w:rPr>
                <w:bCs/>
              </w:rPr>
              <w:t xml:space="preserve">                                                                               </w:t>
            </w:r>
            <w:r w:rsidRPr="00E22EE1">
              <w:rPr>
                <w:b/>
                <w:bCs/>
              </w:rPr>
              <w:t xml:space="preserve">Образац бр. </w:t>
            </w:r>
            <w:r>
              <w:rPr>
                <w:b/>
                <w:bCs/>
              </w:rPr>
              <w:t>8</w:t>
            </w:r>
          </w:p>
          <w:p w:rsidR="00E81396" w:rsidRPr="00E81396" w:rsidRDefault="00E81396" w:rsidP="00E81396">
            <w:pPr>
              <w:autoSpaceDE w:val="0"/>
              <w:autoSpaceDN w:val="0"/>
              <w:adjustRightInd w:val="0"/>
              <w:ind w:left="360"/>
              <w:rPr>
                <w:b/>
                <w:noProof/>
                <w:lang w:eastAsia="sr-Latn-CS"/>
              </w:rPr>
            </w:pPr>
          </w:p>
          <w:p w:rsidR="00E22EE1" w:rsidRPr="00D40070" w:rsidRDefault="00E81396" w:rsidP="00E81396">
            <w:pPr>
              <w:pStyle w:val="Pasussalistom"/>
              <w:numPr>
                <w:ilvl w:val="0"/>
                <w:numId w:val="45"/>
              </w:numPr>
              <w:autoSpaceDE w:val="0"/>
              <w:autoSpaceDN w:val="0"/>
              <w:adjustRightInd w:val="0"/>
            </w:pPr>
            <w:r w:rsidRPr="00C17127">
              <w:rPr>
                <w:bCs/>
                <w:lang w:val="ru-RU"/>
              </w:rPr>
              <w:lastRenderedPageBreak/>
              <w:t>Потврде о реализацији закључених уговора</w:t>
            </w:r>
            <w:r>
              <w:rPr>
                <w:bCs/>
              </w:rPr>
              <w:t xml:space="preserve">                               </w:t>
            </w:r>
            <w:r w:rsidRPr="00E22EE1">
              <w:rPr>
                <w:b/>
                <w:bCs/>
              </w:rPr>
              <w:t xml:space="preserve">Образац бр. </w:t>
            </w:r>
            <w:r>
              <w:rPr>
                <w:b/>
                <w:bCs/>
              </w:rPr>
              <w:t>9</w:t>
            </w:r>
          </w:p>
          <w:p w:rsidR="00D40070" w:rsidRDefault="00D40070" w:rsidP="00D40070">
            <w:pPr>
              <w:pStyle w:val="Pasussalistom"/>
            </w:pPr>
          </w:p>
          <w:p w:rsidR="00D40070" w:rsidRPr="00D40070" w:rsidRDefault="00D40070" w:rsidP="00D40070">
            <w:pPr>
              <w:pStyle w:val="Pasussalistom"/>
              <w:numPr>
                <w:ilvl w:val="0"/>
                <w:numId w:val="45"/>
              </w:numPr>
              <w:autoSpaceDE w:val="0"/>
              <w:autoSpaceDN w:val="0"/>
              <w:adjustRightInd w:val="0"/>
            </w:pPr>
            <w:r w:rsidRPr="00D40070">
              <w:rPr>
                <w:bCs/>
              </w:rPr>
              <w:t>Модел уговора</w:t>
            </w:r>
            <w:r>
              <w:rPr>
                <w:bCs/>
              </w:rPr>
              <w:t xml:space="preserve">                                                                              </w:t>
            </w:r>
            <w:r w:rsidRPr="00E22EE1">
              <w:rPr>
                <w:b/>
                <w:bCs/>
              </w:rPr>
              <w:t xml:space="preserve">Образац бр. </w:t>
            </w:r>
            <w:r>
              <w:rPr>
                <w:b/>
                <w:bCs/>
              </w:rPr>
              <w:t>10</w:t>
            </w:r>
          </w:p>
          <w:p w:rsidR="00D40070" w:rsidRPr="00D40070" w:rsidRDefault="00D40070" w:rsidP="00D40070">
            <w:pPr>
              <w:autoSpaceDE w:val="0"/>
              <w:autoSpaceDN w:val="0"/>
              <w:adjustRightInd w:val="0"/>
              <w:ind w:left="360"/>
              <w:rPr>
                <w:bCs/>
              </w:rPr>
            </w:pPr>
          </w:p>
          <w:p w:rsidR="00D40070" w:rsidRPr="00E22EE1" w:rsidRDefault="00D40070" w:rsidP="00D40070">
            <w:pPr>
              <w:autoSpaceDE w:val="0"/>
              <w:autoSpaceDN w:val="0"/>
              <w:adjustRightInd w:val="0"/>
              <w:ind w:left="360"/>
            </w:pPr>
          </w:p>
        </w:tc>
        <w:tc>
          <w:tcPr>
            <w:tcW w:w="851" w:type="dxa"/>
            <w:vAlign w:val="center"/>
          </w:tcPr>
          <w:p w:rsidR="00E22EE1" w:rsidRPr="00E22EE1" w:rsidRDefault="00E22EE1" w:rsidP="00256708">
            <w:pPr>
              <w:autoSpaceDE w:val="0"/>
              <w:autoSpaceDN w:val="0"/>
              <w:adjustRightInd w:val="0"/>
              <w:rPr>
                <w:b/>
                <w:bCs/>
              </w:rPr>
            </w:pPr>
          </w:p>
        </w:tc>
      </w:tr>
    </w:tbl>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3. </w:t>
      </w:r>
      <w:r>
        <w:rPr>
          <w:b/>
          <w:noProof/>
          <w:lang w:val="sr-Cyrl-CS"/>
        </w:rPr>
        <w:t>ПАРТИЈЕ</w:t>
      </w:r>
    </w:p>
    <w:p w:rsidR="006B34D0" w:rsidRPr="00184D9F" w:rsidRDefault="006B34D0" w:rsidP="006B34D0">
      <w:pPr>
        <w:jc w:val="both"/>
        <w:rPr>
          <w:noProof/>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6B34D0" w:rsidRPr="00184D9F" w:rsidTr="00161320">
        <w:tc>
          <w:tcPr>
            <w:tcW w:w="9032" w:type="dxa"/>
            <w:shd w:val="clear" w:color="auto" w:fill="auto"/>
          </w:tcPr>
          <w:p w:rsidR="006B34D0" w:rsidRPr="00161320" w:rsidRDefault="006B34D0" w:rsidP="0031735A">
            <w:pPr>
              <w:jc w:val="both"/>
              <w:rPr>
                <w:noProof/>
                <w:lang w:val="sr-Cyrl-CS"/>
              </w:rPr>
            </w:pPr>
            <w:r w:rsidRPr="00161320">
              <w:rPr>
                <w:noProof/>
                <w:lang w:val="sr-Cyrl-CS"/>
              </w:rPr>
              <w:t>Понуђач може да поднесе понуду за једну или више партија. Понуда мора да обухвати најмање једну целокупну партију.</w:t>
            </w:r>
          </w:p>
          <w:p w:rsidR="006B34D0" w:rsidRPr="00161320" w:rsidRDefault="006B34D0" w:rsidP="0031735A">
            <w:pPr>
              <w:jc w:val="both"/>
              <w:rPr>
                <w:noProof/>
                <w:lang w:val="sr-Cyrl-CS"/>
              </w:rPr>
            </w:pPr>
            <w:r w:rsidRPr="00161320">
              <w:rPr>
                <w:noProof/>
                <w:lang w:val="sr-Cyrl-CS"/>
              </w:rPr>
              <w:t>Понуђач је дужан да у понуди наведе да ли се понуда односи на целокупну набавку или само на одређене партије.</w:t>
            </w:r>
          </w:p>
          <w:p w:rsidR="006B34D0" w:rsidRPr="00161320" w:rsidRDefault="006B34D0" w:rsidP="0031735A">
            <w:pPr>
              <w:jc w:val="both"/>
              <w:rPr>
                <w:noProof/>
                <w:lang w:val="sr-Cyrl-CS"/>
              </w:rPr>
            </w:pPr>
            <w:r w:rsidRPr="00161320">
              <w:rPr>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6B34D0" w:rsidRPr="00161320" w:rsidRDefault="006B34D0" w:rsidP="0031735A">
            <w:pPr>
              <w:jc w:val="both"/>
              <w:rPr>
                <w:noProof/>
                <w:lang w:val="sr-Cyrl-CS"/>
              </w:rPr>
            </w:pPr>
            <w:r w:rsidRPr="00161320">
              <w:rPr>
                <w:noProof/>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4.  </w:t>
      </w:r>
      <w:r>
        <w:rPr>
          <w:b/>
          <w:noProof/>
          <w:lang w:val="sr-Cyrl-CS"/>
        </w:rPr>
        <w:t>ПОНУДА</w:t>
      </w:r>
      <w:r w:rsidRPr="00184D9F">
        <w:rPr>
          <w:b/>
          <w:noProof/>
          <w:lang w:val="sr-Cyrl-CS"/>
        </w:rPr>
        <w:t xml:space="preserve"> </w:t>
      </w:r>
      <w:r>
        <w:rPr>
          <w:b/>
          <w:noProof/>
          <w:lang w:val="sr-Cyrl-CS"/>
        </w:rPr>
        <w:t>СА</w:t>
      </w:r>
      <w:r w:rsidRPr="00184D9F">
        <w:rPr>
          <w:b/>
          <w:noProof/>
          <w:lang w:val="sr-Cyrl-CS"/>
        </w:rPr>
        <w:t xml:space="preserve"> </w:t>
      </w:r>
      <w:r>
        <w:rPr>
          <w:b/>
          <w:noProof/>
          <w:lang w:val="sr-Cyrl-CS"/>
        </w:rPr>
        <w:t>ВАРИЈАНТАМА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Подношење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са</w:t>
      </w:r>
      <w:r w:rsidRPr="00184D9F">
        <w:rPr>
          <w:noProof/>
          <w:lang w:val="sr-Cyrl-CS"/>
        </w:rPr>
        <w:t xml:space="preserve"> </w:t>
      </w:r>
      <w:r>
        <w:rPr>
          <w:noProof/>
          <w:lang w:val="sr-Cyrl-CS"/>
        </w:rPr>
        <w:t>варијантама</w:t>
      </w:r>
      <w:r w:rsidRPr="00184D9F">
        <w:rPr>
          <w:noProof/>
          <w:lang w:val="sr-Cyrl-CS"/>
        </w:rPr>
        <w:t xml:space="preserve"> </w:t>
      </w:r>
      <w:r>
        <w:rPr>
          <w:noProof/>
          <w:lang w:val="sr-Cyrl-CS"/>
        </w:rPr>
        <w:t>није</w:t>
      </w:r>
      <w:r w:rsidRPr="00184D9F">
        <w:rPr>
          <w:noProof/>
          <w:lang w:val="sr-Cyrl-CS"/>
        </w:rPr>
        <w:t xml:space="preserve"> </w:t>
      </w:r>
      <w:r>
        <w:rPr>
          <w:noProof/>
          <w:lang w:val="sr-Cyrl-CS"/>
        </w:rPr>
        <w:t>дозвољено</w:t>
      </w:r>
      <w:r w:rsidRPr="00184D9F">
        <w:rPr>
          <w:noProof/>
          <w:lang w:val="sr-Cyrl-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6B34D0" w:rsidRPr="00184D9F" w:rsidTr="00161320">
        <w:tc>
          <w:tcPr>
            <w:tcW w:w="9032" w:type="dxa"/>
            <w:shd w:val="clear" w:color="auto" w:fill="auto"/>
          </w:tcPr>
          <w:p w:rsidR="006B34D0" w:rsidRPr="00161320"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5. </w:t>
      </w:r>
      <w:r>
        <w:rPr>
          <w:b/>
          <w:noProof/>
          <w:lang w:val="sr-Cyrl-CS"/>
        </w:rPr>
        <w:t>НАЧИН</w:t>
      </w:r>
      <w:r w:rsidRPr="00184D9F">
        <w:rPr>
          <w:b/>
          <w:noProof/>
          <w:lang w:val="sr-Cyrl-CS"/>
        </w:rPr>
        <w:t xml:space="preserve"> </w:t>
      </w:r>
      <w:r>
        <w:rPr>
          <w:b/>
          <w:noProof/>
          <w:lang w:val="sr-Cyrl-CS"/>
        </w:rPr>
        <w:t>ИЗМЕНЕ</w:t>
      </w:r>
      <w:r w:rsidRPr="00184D9F">
        <w:rPr>
          <w:b/>
          <w:noProof/>
          <w:lang w:val="sr-Cyrl-CS"/>
        </w:rPr>
        <w:t xml:space="preserve">, </w:t>
      </w:r>
      <w:r>
        <w:rPr>
          <w:b/>
          <w:noProof/>
          <w:lang w:val="sr-Cyrl-CS"/>
        </w:rPr>
        <w:t>ДОПУНЕ</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ОПОЗИВА</w:t>
      </w:r>
      <w:r w:rsidRPr="00184D9F">
        <w:rPr>
          <w:b/>
          <w:noProof/>
          <w:lang w:val="sr-Cyrl-CS"/>
        </w:rPr>
        <w:t xml:space="preserve"> </w:t>
      </w:r>
      <w:r>
        <w:rPr>
          <w:b/>
          <w:noProof/>
          <w:lang w:val="sr-Cyrl-CS"/>
        </w:rPr>
        <w:t>ПОНУДЕ</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року</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измени</w:t>
      </w:r>
      <w:r w:rsidRPr="00184D9F">
        <w:rPr>
          <w:noProof/>
          <w:lang w:val="sr-Cyrl-CS"/>
        </w:rPr>
        <w:t xml:space="preserve">, </w:t>
      </w:r>
      <w:r>
        <w:rPr>
          <w:noProof/>
          <w:lang w:val="sr-Cyrl-CS"/>
        </w:rPr>
        <w:t>допуни</w:t>
      </w:r>
      <w:r w:rsidRPr="00184D9F">
        <w:rPr>
          <w:noProof/>
          <w:lang w:val="sr-Cyrl-CS"/>
        </w:rPr>
        <w:t xml:space="preserve"> </w:t>
      </w:r>
      <w:r>
        <w:rPr>
          <w:noProof/>
          <w:lang w:val="sr-Cyrl-CS"/>
        </w:rPr>
        <w:t>или</w:t>
      </w:r>
      <w:r w:rsidRPr="00184D9F">
        <w:rPr>
          <w:noProof/>
          <w:lang w:val="sr-Cyrl-CS"/>
        </w:rPr>
        <w:t xml:space="preserve"> </w:t>
      </w:r>
      <w:r>
        <w:rPr>
          <w:noProof/>
          <w:lang w:val="sr-Cyrl-CS"/>
        </w:rPr>
        <w:t>опозове</w:t>
      </w:r>
      <w:r w:rsidRPr="00184D9F">
        <w:rPr>
          <w:noProof/>
          <w:lang w:val="sr-Cyrl-CS"/>
        </w:rPr>
        <w:t xml:space="preserve"> </w:t>
      </w:r>
      <w:r>
        <w:rPr>
          <w:noProof/>
          <w:lang w:val="sr-Cyrl-CS"/>
        </w:rPr>
        <w:t>своју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на</w:t>
      </w:r>
      <w:r w:rsidRPr="00184D9F">
        <w:rPr>
          <w:noProof/>
          <w:lang w:val="sr-Cyrl-CS"/>
        </w:rPr>
        <w:t xml:space="preserve"> </w:t>
      </w:r>
      <w:r>
        <w:rPr>
          <w:noProof/>
          <w:lang w:val="sr-Cyrl-CS"/>
        </w:rPr>
        <w:t>начин</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одређен</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понуде</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јасно</w:t>
      </w:r>
      <w:r w:rsidRPr="00184D9F">
        <w:rPr>
          <w:noProof/>
          <w:lang w:val="sr-Cyrl-CS"/>
        </w:rPr>
        <w:t xml:space="preserve"> </w:t>
      </w:r>
      <w:r>
        <w:rPr>
          <w:noProof/>
          <w:lang w:val="sr-Cyrl-CS"/>
        </w:rPr>
        <w:t>назначи</w:t>
      </w:r>
      <w:r w:rsidRPr="00184D9F">
        <w:rPr>
          <w:noProof/>
          <w:lang w:val="sr-Cyrl-CS"/>
        </w:rPr>
        <w:t xml:space="preserve"> </w:t>
      </w:r>
      <w:r>
        <w:rPr>
          <w:noProof/>
          <w:lang w:val="sr-Cyrl-CS"/>
        </w:rPr>
        <w:t>који</w:t>
      </w:r>
      <w:r w:rsidRPr="00184D9F">
        <w:rPr>
          <w:noProof/>
          <w:lang w:val="sr-Cyrl-CS"/>
        </w:rPr>
        <w:t xml:space="preserve"> </w:t>
      </w:r>
      <w:r>
        <w:rPr>
          <w:noProof/>
          <w:lang w:val="sr-Cyrl-CS"/>
        </w:rPr>
        <w:t>део</w:t>
      </w:r>
      <w:r w:rsidRPr="00184D9F">
        <w:rPr>
          <w:noProof/>
          <w:lang w:val="sr-Cyrl-CS"/>
        </w:rPr>
        <w:t xml:space="preserve"> </w:t>
      </w:r>
      <w:r>
        <w:rPr>
          <w:noProof/>
          <w:lang w:val="sr-Cyrl-CS"/>
        </w:rPr>
        <w:t>понуде</w:t>
      </w:r>
      <w:r w:rsidRPr="00184D9F">
        <w:rPr>
          <w:noProof/>
          <w:lang w:val="sr-Cyrl-CS"/>
        </w:rPr>
        <w:t xml:space="preserve"> </w:t>
      </w:r>
      <w:r>
        <w:rPr>
          <w:noProof/>
          <w:lang w:val="sr-Cyrl-CS"/>
        </w:rPr>
        <w:t>мења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која</w:t>
      </w:r>
      <w:r w:rsidRPr="00184D9F">
        <w:rPr>
          <w:noProof/>
          <w:lang w:val="sr-Cyrl-CS"/>
        </w:rPr>
        <w:t xml:space="preserve"> </w:t>
      </w:r>
      <w:r>
        <w:rPr>
          <w:noProof/>
          <w:lang w:val="sr-Cyrl-CS"/>
        </w:rPr>
        <w:t>документа</w:t>
      </w:r>
      <w:r w:rsidRPr="00184D9F">
        <w:rPr>
          <w:noProof/>
          <w:lang w:val="sr-Cyrl-CS"/>
        </w:rPr>
        <w:t xml:space="preserve"> </w:t>
      </w:r>
      <w:r>
        <w:rPr>
          <w:noProof/>
          <w:lang w:val="sr-Cyrl-CS"/>
        </w:rPr>
        <w:t>накнадно</w:t>
      </w:r>
      <w:r w:rsidRPr="00184D9F">
        <w:rPr>
          <w:noProof/>
          <w:lang w:val="sr-Cyrl-CS"/>
        </w:rPr>
        <w:t xml:space="preserve"> </w:t>
      </w:r>
      <w:r>
        <w:rPr>
          <w:noProof/>
          <w:lang w:val="sr-Cyrl-CS"/>
        </w:rPr>
        <w:t>доставља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Измену</w:t>
      </w:r>
      <w:r w:rsidRPr="00184D9F">
        <w:rPr>
          <w:noProof/>
          <w:lang w:val="sr-Cyrl-CS"/>
        </w:rPr>
        <w:t xml:space="preserve">, </w:t>
      </w:r>
      <w:r>
        <w:rPr>
          <w:noProof/>
          <w:lang w:val="sr-Cyrl-CS"/>
        </w:rPr>
        <w:t>допуну</w:t>
      </w:r>
      <w:r w:rsidRPr="00184D9F">
        <w:rPr>
          <w:noProof/>
          <w:lang w:val="sr-Cyrl-CS"/>
        </w:rPr>
        <w:t xml:space="preserve"> </w:t>
      </w:r>
      <w:r>
        <w:rPr>
          <w:noProof/>
          <w:lang w:val="sr-Cyrl-CS"/>
        </w:rPr>
        <w:t>или</w:t>
      </w:r>
      <w:r w:rsidRPr="00184D9F">
        <w:rPr>
          <w:noProof/>
          <w:lang w:val="sr-Cyrl-CS"/>
        </w:rPr>
        <w:t xml:space="preserve"> </w:t>
      </w:r>
      <w:r>
        <w:rPr>
          <w:noProof/>
          <w:lang w:val="sr-Cyrl-CS"/>
        </w:rPr>
        <w:t>опозив</w:t>
      </w:r>
      <w:r w:rsidRPr="00184D9F">
        <w:rPr>
          <w:noProof/>
          <w:lang w:val="sr-Cyrl-CS"/>
        </w:rPr>
        <w:t xml:space="preserve"> </w:t>
      </w:r>
      <w:r>
        <w:rPr>
          <w:noProof/>
          <w:lang w:val="sr-Cyrl-CS"/>
        </w:rPr>
        <w:t>понуде</w:t>
      </w:r>
      <w:r w:rsidRPr="00184D9F">
        <w:rPr>
          <w:noProof/>
          <w:lang w:val="sr-Cyrl-CS"/>
        </w:rPr>
        <w:t xml:space="preserve"> </w:t>
      </w:r>
      <w:r>
        <w:rPr>
          <w:noProof/>
          <w:lang w:val="sr-Cyrl-CS"/>
        </w:rPr>
        <w:t>треба</w:t>
      </w:r>
      <w:r w:rsidRPr="00184D9F">
        <w:rPr>
          <w:noProof/>
          <w:lang w:val="sr-Cyrl-CS"/>
        </w:rPr>
        <w:t xml:space="preserve"> </w:t>
      </w:r>
      <w:r>
        <w:rPr>
          <w:noProof/>
          <w:lang w:val="sr-Cyrl-CS"/>
        </w:rPr>
        <w:t>доставити</w:t>
      </w:r>
      <w:r w:rsidRPr="00184D9F">
        <w:rPr>
          <w:noProof/>
          <w:lang w:val="sr-Cyrl-CS"/>
        </w:rPr>
        <w:t xml:space="preserve"> </w:t>
      </w:r>
      <w:r>
        <w:rPr>
          <w:noProof/>
          <w:lang w:val="sr-Cyrl-CS"/>
        </w:rPr>
        <w:t>на</w:t>
      </w:r>
      <w:r w:rsidRPr="00184D9F">
        <w:rPr>
          <w:noProof/>
          <w:lang w:val="sr-Cyrl-CS"/>
        </w:rPr>
        <w:t xml:space="preserve"> </w:t>
      </w:r>
      <w:r>
        <w:rPr>
          <w:noProof/>
          <w:lang w:val="sr-Cyrl-CS"/>
        </w:rPr>
        <w:t>адресу</w:t>
      </w:r>
      <w:r w:rsidRPr="00184D9F">
        <w:rPr>
          <w:noProof/>
          <w:lang w:val="sr-Cyrl-CS"/>
        </w:rPr>
        <w:t xml:space="preserve">: </w:t>
      </w:r>
      <w:r w:rsidR="00161320">
        <w:rPr>
          <w:noProof/>
          <w:lang w:val="sr-Cyrl-CS"/>
        </w:rPr>
        <w:t>ЈКП „ Видрак“ Ваљево, ул. Војводе Мишића бр.50</w:t>
      </w:r>
      <w:r w:rsidR="00C0409A">
        <w:rPr>
          <w:noProof/>
          <w:lang w:val="sr-Cyrl-CS"/>
        </w:rPr>
        <w:t>, 14000 Ваљево</w:t>
      </w:r>
      <w:r w:rsidRPr="00184D9F">
        <w:rPr>
          <w:noProof/>
          <w:lang w:val="sr-Cyrl-CS"/>
        </w:rPr>
        <w:t xml:space="preserve">,  </w:t>
      </w:r>
      <w:r>
        <w:rPr>
          <w:noProof/>
          <w:lang w:val="sr-Cyrl-CS"/>
        </w:rPr>
        <w:t>са</w:t>
      </w:r>
      <w:r w:rsidRPr="00184D9F">
        <w:rPr>
          <w:noProof/>
          <w:lang w:val="sr-Cyrl-CS"/>
        </w:rPr>
        <w:t xml:space="preserve"> </w:t>
      </w:r>
      <w:r>
        <w:rPr>
          <w:noProof/>
          <w:lang w:val="sr-Cyrl-CS"/>
        </w:rPr>
        <w:t>назнаком</w:t>
      </w:r>
      <w:r w:rsidRPr="00184D9F">
        <w:rPr>
          <w:noProof/>
          <w:lang w:val="sr-Cyrl-CS"/>
        </w:rPr>
        <w:t>:</w:t>
      </w:r>
    </w:p>
    <w:p w:rsidR="006B34D0" w:rsidRPr="00184D9F" w:rsidRDefault="006B34D0" w:rsidP="006B34D0">
      <w:pPr>
        <w:jc w:val="both"/>
        <w:rPr>
          <w:noProof/>
          <w:lang w:val="sr-Cyrl-CS"/>
        </w:rPr>
      </w:pPr>
      <w:r w:rsidRPr="00184D9F">
        <w:rPr>
          <w:noProof/>
          <w:lang w:val="sr-Cyrl-CS"/>
        </w:rPr>
        <w:t>„</w:t>
      </w:r>
      <w:r>
        <w:rPr>
          <w:noProof/>
          <w:lang w:val="sr-Cyrl-CS"/>
        </w:rPr>
        <w:t>Измена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C0409A">
        <w:rPr>
          <w:noProof/>
          <w:lang w:val="sr-Cyrl-CS"/>
        </w:rPr>
        <w:t xml:space="preserve">добра- </w:t>
      </w:r>
      <w:r w:rsidR="00D40070" w:rsidRPr="00D40070">
        <w:rPr>
          <w:noProof/>
          <w:lang w:val="ru-RU"/>
        </w:rPr>
        <w:t>моторних горива, лож уља, уља и мазива и тнг гаса</w:t>
      </w:r>
      <w:r w:rsidRPr="00184D9F">
        <w:rPr>
          <w:noProof/>
          <w:lang w:val="sr-Cyrl-CS"/>
        </w:rPr>
        <w:t xml:space="preserve">, </w:t>
      </w:r>
      <w:r>
        <w:rPr>
          <w:noProof/>
          <w:lang w:val="sr-Cyrl-CS"/>
        </w:rPr>
        <w:t>ЈН</w:t>
      </w:r>
      <w:r w:rsidRPr="00184D9F">
        <w:rPr>
          <w:noProof/>
          <w:lang w:val="sr-Cyrl-CS"/>
        </w:rPr>
        <w:t xml:space="preserve"> </w:t>
      </w:r>
      <w:r>
        <w:rPr>
          <w:noProof/>
          <w:lang w:val="sr-Cyrl-CS"/>
        </w:rPr>
        <w:t>бр</w:t>
      </w:r>
      <w:r w:rsidRPr="00184D9F">
        <w:rPr>
          <w:noProof/>
          <w:lang w:val="sr-Cyrl-CS"/>
        </w:rPr>
        <w:t xml:space="preserve">. </w:t>
      </w:r>
      <w:r w:rsidR="00C0409A">
        <w:rPr>
          <w:noProof/>
          <w:lang w:val="sr-Cyrl-CS"/>
        </w:rPr>
        <w:t>1-1/2017, партија бр. ____( уписати бр.парије/а)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 xml:space="preserve">” </w:t>
      </w:r>
      <w:r>
        <w:rPr>
          <w:noProof/>
          <w:lang w:val="sr-Cyrl-CS"/>
        </w:rPr>
        <w:t>или</w:t>
      </w:r>
    </w:p>
    <w:p w:rsidR="006B34D0" w:rsidRPr="00184D9F" w:rsidRDefault="006B34D0" w:rsidP="006B34D0">
      <w:pPr>
        <w:jc w:val="both"/>
        <w:rPr>
          <w:noProof/>
          <w:lang w:val="sr-Cyrl-CS"/>
        </w:rPr>
      </w:pPr>
      <w:r w:rsidRPr="00184D9F">
        <w:rPr>
          <w:noProof/>
          <w:lang w:val="sr-Cyrl-CS"/>
        </w:rPr>
        <w:t>„</w:t>
      </w:r>
      <w:r>
        <w:rPr>
          <w:noProof/>
          <w:lang w:val="sr-Cyrl-CS"/>
        </w:rPr>
        <w:t>Допуна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D40070">
        <w:rPr>
          <w:noProof/>
          <w:lang w:val="sr-Cyrl-CS"/>
        </w:rPr>
        <w:t xml:space="preserve">добра- </w:t>
      </w:r>
      <w:r w:rsidR="00D40070" w:rsidRPr="00D40070">
        <w:rPr>
          <w:noProof/>
          <w:lang w:val="ru-RU"/>
        </w:rPr>
        <w:t>моторних горива, лож уља, уља и мазива и тнг гаса</w:t>
      </w:r>
      <w:r w:rsidR="00D40070" w:rsidRPr="00184D9F">
        <w:rPr>
          <w:noProof/>
          <w:lang w:val="sr-Cyrl-CS"/>
        </w:rPr>
        <w:t>,</w:t>
      </w:r>
      <w:r w:rsidRPr="00184D9F">
        <w:rPr>
          <w:noProof/>
          <w:lang w:val="sr-Cyrl-CS"/>
        </w:rPr>
        <w:t xml:space="preserve">, </w:t>
      </w:r>
      <w:r>
        <w:rPr>
          <w:noProof/>
          <w:lang w:val="sr-Cyrl-CS"/>
        </w:rPr>
        <w:t>ЈН</w:t>
      </w:r>
      <w:r w:rsidRPr="00184D9F">
        <w:rPr>
          <w:noProof/>
          <w:lang w:val="sr-Cyrl-CS"/>
        </w:rPr>
        <w:t xml:space="preserve"> </w:t>
      </w:r>
      <w:r>
        <w:rPr>
          <w:noProof/>
          <w:lang w:val="sr-Cyrl-CS"/>
        </w:rPr>
        <w:t>бр</w:t>
      </w:r>
      <w:r w:rsidRPr="00184D9F">
        <w:rPr>
          <w:noProof/>
          <w:lang w:val="sr-Cyrl-CS"/>
        </w:rPr>
        <w:t xml:space="preserve">. </w:t>
      </w:r>
      <w:r w:rsidR="00D40070">
        <w:rPr>
          <w:noProof/>
          <w:lang w:val="sr-Cyrl-CS"/>
        </w:rPr>
        <w:t>1-1/2017, партија бр. ____( уписати бр.парије/а)</w:t>
      </w:r>
      <w:r w:rsidRPr="00184D9F">
        <w:rPr>
          <w:noProof/>
          <w:lang w:val="sr-Cyrl-CS"/>
        </w:rPr>
        <w:t xml:space="preserve">- </w:t>
      </w:r>
      <w:r>
        <w:rPr>
          <w:noProof/>
          <w:lang w:val="sr-Cyrl-CS"/>
        </w:rPr>
        <w:t>НЕ</w:t>
      </w:r>
      <w:r w:rsidRPr="00184D9F">
        <w:rPr>
          <w:noProof/>
          <w:lang w:val="sr-Cyrl-CS"/>
        </w:rPr>
        <w:t xml:space="preserve"> </w:t>
      </w:r>
      <w:r>
        <w:rPr>
          <w:noProof/>
          <w:lang w:val="sr-Cyrl-CS"/>
        </w:rPr>
        <w:t>ОТВАРАТИ</w:t>
      </w:r>
      <w:r w:rsidRPr="00184D9F">
        <w:rPr>
          <w:noProof/>
          <w:lang w:val="sr-Cyrl-CS"/>
        </w:rPr>
        <w:t xml:space="preserve">” </w:t>
      </w:r>
      <w:r>
        <w:rPr>
          <w:noProof/>
          <w:lang w:val="sr-Cyrl-CS"/>
        </w:rPr>
        <w:t>или</w:t>
      </w:r>
    </w:p>
    <w:p w:rsidR="006B34D0" w:rsidRPr="00184D9F" w:rsidRDefault="006B34D0" w:rsidP="006B34D0">
      <w:pPr>
        <w:jc w:val="both"/>
        <w:rPr>
          <w:noProof/>
          <w:lang w:val="sr-Cyrl-CS"/>
        </w:rPr>
      </w:pPr>
      <w:r w:rsidRPr="00184D9F">
        <w:rPr>
          <w:noProof/>
          <w:lang w:val="sr-Cyrl-CS"/>
        </w:rPr>
        <w:t>„</w:t>
      </w:r>
      <w:r>
        <w:rPr>
          <w:noProof/>
          <w:lang w:val="sr-Cyrl-CS"/>
        </w:rPr>
        <w:t>Опозив</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D40070">
        <w:rPr>
          <w:noProof/>
          <w:lang w:val="sr-Cyrl-CS"/>
        </w:rPr>
        <w:t xml:space="preserve">добра- </w:t>
      </w:r>
      <w:r w:rsidR="00D40070" w:rsidRPr="00D40070">
        <w:rPr>
          <w:noProof/>
          <w:lang w:val="ru-RU"/>
        </w:rPr>
        <w:t>моторних горива, лож уља, уља и мазива и тнг гаса</w:t>
      </w:r>
      <w:r w:rsidR="00D40070" w:rsidRPr="00184D9F">
        <w:rPr>
          <w:noProof/>
          <w:lang w:val="sr-Cyrl-CS"/>
        </w:rPr>
        <w:t xml:space="preserve">,, </w:t>
      </w:r>
      <w:r w:rsidR="00D40070">
        <w:rPr>
          <w:noProof/>
          <w:lang w:val="sr-Cyrl-CS"/>
        </w:rPr>
        <w:t>ЈН</w:t>
      </w:r>
      <w:r w:rsidR="00D40070" w:rsidRPr="00184D9F">
        <w:rPr>
          <w:noProof/>
          <w:lang w:val="sr-Cyrl-CS"/>
        </w:rPr>
        <w:t xml:space="preserve"> </w:t>
      </w:r>
      <w:r w:rsidR="00D40070">
        <w:rPr>
          <w:noProof/>
          <w:lang w:val="sr-Cyrl-CS"/>
        </w:rPr>
        <w:t>бр</w:t>
      </w:r>
      <w:r w:rsidR="00D40070" w:rsidRPr="00184D9F">
        <w:rPr>
          <w:noProof/>
          <w:lang w:val="sr-Cyrl-CS"/>
        </w:rPr>
        <w:t xml:space="preserve">. </w:t>
      </w:r>
      <w:r w:rsidR="00D40070">
        <w:rPr>
          <w:noProof/>
          <w:lang w:val="sr-Cyrl-CS"/>
        </w:rPr>
        <w:t>1-1/2017, партија бр. ____( уписати бр.парије/а)</w:t>
      </w:r>
      <w:r w:rsidRPr="00184D9F">
        <w:rPr>
          <w:noProof/>
          <w:lang w:val="sr-Cyrl-CS"/>
        </w:rPr>
        <w:t xml:space="preserve">- </w:t>
      </w:r>
      <w:r>
        <w:rPr>
          <w:noProof/>
          <w:lang w:val="sr-Cyrl-CS"/>
        </w:rPr>
        <w:t>НЕ</w:t>
      </w:r>
      <w:r w:rsidRPr="00184D9F">
        <w:rPr>
          <w:noProof/>
          <w:lang w:val="sr-Cyrl-CS"/>
        </w:rPr>
        <w:t xml:space="preserve"> </w:t>
      </w:r>
      <w:r>
        <w:rPr>
          <w:noProof/>
          <w:lang w:val="sr-Cyrl-CS"/>
        </w:rPr>
        <w:t>ОТВАРАТИ</w:t>
      </w:r>
      <w:r w:rsidRPr="00184D9F">
        <w:rPr>
          <w:noProof/>
          <w:lang w:val="sr-Cyrl-CS"/>
        </w:rPr>
        <w:t xml:space="preserve">”  </w:t>
      </w:r>
      <w:r>
        <w:rPr>
          <w:noProof/>
          <w:lang w:val="sr-Cyrl-CS"/>
        </w:rPr>
        <w:t>или</w:t>
      </w:r>
    </w:p>
    <w:p w:rsidR="006B34D0" w:rsidRPr="00184D9F" w:rsidRDefault="006B34D0" w:rsidP="006B34D0">
      <w:pPr>
        <w:jc w:val="both"/>
        <w:rPr>
          <w:noProof/>
          <w:lang w:val="sr-Cyrl-CS"/>
        </w:rPr>
      </w:pPr>
      <w:r w:rsidRPr="00184D9F">
        <w:rPr>
          <w:noProof/>
          <w:lang w:val="sr-Cyrl-CS"/>
        </w:rPr>
        <w:t>„</w:t>
      </w:r>
      <w:r>
        <w:rPr>
          <w:noProof/>
          <w:lang w:val="sr-Cyrl-CS"/>
        </w:rPr>
        <w:t>Измена</w:t>
      </w:r>
      <w:r w:rsidRPr="00184D9F">
        <w:rPr>
          <w:noProof/>
          <w:lang w:val="sr-Cyrl-CS"/>
        </w:rPr>
        <w:t xml:space="preserve"> </w:t>
      </w:r>
      <w:r>
        <w:rPr>
          <w:noProof/>
          <w:lang w:val="sr-Cyrl-CS"/>
        </w:rPr>
        <w:t>и</w:t>
      </w:r>
      <w:r w:rsidRPr="00184D9F">
        <w:rPr>
          <w:noProof/>
          <w:lang w:val="sr-Cyrl-CS"/>
        </w:rPr>
        <w:t xml:space="preserve"> </w:t>
      </w:r>
      <w:r>
        <w:rPr>
          <w:noProof/>
          <w:lang w:val="sr-Cyrl-CS"/>
        </w:rPr>
        <w:t>допуна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D40070">
        <w:rPr>
          <w:noProof/>
          <w:lang w:val="sr-Cyrl-CS"/>
        </w:rPr>
        <w:t xml:space="preserve">добра- </w:t>
      </w:r>
      <w:r w:rsidR="00D40070" w:rsidRPr="00D40070">
        <w:rPr>
          <w:noProof/>
          <w:lang w:val="ru-RU"/>
        </w:rPr>
        <w:t>моторних горива, лож уља, уља и мазива и тнг гаса</w:t>
      </w:r>
      <w:r w:rsidR="00D40070" w:rsidRPr="00184D9F">
        <w:rPr>
          <w:noProof/>
          <w:lang w:val="sr-Cyrl-CS"/>
        </w:rPr>
        <w:t xml:space="preserve">,, </w:t>
      </w:r>
      <w:r w:rsidR="00D40070">
        <w:rPr>
          <w:noProof/>
          <w:lang w:val="sr-Cyrl-CS"/>
        </w:rPr>
        <w:t>ЈН</w:t>
      </w:r>
      <w:r w:rsidR="00D40070" w:rsidRPr="00184D9F">
        <w:rPr>
          <w:noProof/>
          <w:lang w:val="sr-Cyrl-CS"/>
        </w:rPr>
        <w:t xml:space="preserve"> </w:t>
      </w:r>
      <w:r w:rsidR="00D40070">
        <w:rPr>
          <w:noProof/>
          <w:lang w:val="sr-Cyrl-CS"/>
        </w:rPr>
        <w:t>бр</w:t>
      </w:r>
      <w:r w:rsidR="00D40070" w:rsidRPr="00184D9F">
        <w:rPr>
          <w:noProof/>
          <w:lang w:val="sr-Cyrl-CS"/>
        </w:rPr>
        <w:t xml:space="preserve">. </w:t>
      </w:r>
      <w:r w:rsidR="00D40070">
        <w:rPr>
          <w:noProof/>
          <w:lang w:val="sr-Cyrl-CS"/>
        </w:rPr>
        <w:t>1-1/2017, партија бр. ____( уписати бр.парије/а)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w:t>
      </w:r>
      <w:r w:rsidRPr="00184D9F">
        <w:rPr>
          <w:noProof/>
          <w:lang w:val="sr-Cyrl-CS"/>
        </w:rPr>
        <w:t xml:space="preserve"> </w:t>
      </w:r>
      <w:r>
        <w:rPr>
          <w:noProof/>
          <w:lang w:val="sr-Cyrl-CS"/>
        </w:rPr>
        <w:t>полеђини</w:t>
      </w:r>
      <w:r w:rsidRPr="00184D9F">
        <w:rPr>
          <w:noProof/>
          <w:lang w:val="sr-Cyrl-CS"/>
        </w:rPr>
        <w:t xml:space="preserve"> </w:t>
      </w:r>
      <w:r>
        <w:rPr>
          <w:noProof/>
          <w:lang w:val="sr-Cyrl-CS"/>
        </w:rPr>
        <w:t>коверте</w:t>
      </w:r>
      <w:r w:rsidRPr="00184D9F">
        <w:rPr>
          <w:noProof/>
          <w:lang w:val="sr-Cyrl-CS"/>
        </w:rPr>
        <w:t xml:space="preserve"> </w:t>
      </w:r>
      <w:r>
        <w:rPr>
          <w:noProof/>
          <w:lang w:val="sr-Cyrl-CS"/>
        </w:rPr>
        <w:t>или</w:t>
      </w:r>
      <w:r w:rsidRPr="00184D9F">
        <w:rPr>
          <w:noProof/>
          <w:lang w:val="sr-Cyrl-CS"/>
        </w:rPr>
        <w:t xml:space="preserve"> </w:t>
      </w:r>
      <w:r>
        <w:rPr>
          <w:noProof/>
          <w:lang w:val="sr-Cyrl-CS"/>
        </w:rPr>
        <w:t>на</w:t>
      </w:r>
      <w:r w:rsidRPr="00184D9F">
        <w:rPr>
          <w:noProof/>
          <w:lang w:val="sr-Cyrl-CS"/>
        </w:rPr>
        <w:t xml:space="preserve"> </w:t>
      </w:r>
      <w:r>
        <w:rPr>
          <w:noProof/>
          <w:lang w:val="sr-Cyrl-CS"/>
        </w:rPr>
        <w:t>кутији</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назив</w:t>
      </w:r>
      <w:r w:rsidRPr="00184D9F">
        <w:rPr>
          <w:noProof/>
          <w:lang w:val="sr-Cyrl-CS"/>
        </w:rPr>
        <w:t xml:space="preserve"> </w:t>
      </w:r>
      <w:r>
        <w:rPr>
          <w:noProof/>
          <w:lang w:val="sr-Cyrl-CS"/>
        </w:rPr>
        <w:t>и</w:t>
      </w:r>
      <w:r w:rsidRPr="00184D9F">
        <w:rPr>
          <w:noProof/>
          <w:lang w:val="sr-Cyrl-CS"/>
        </w:rPr>
        <w:t xml:space="preserve"> </w:t>
      </w:r>
      <w:r>
        <w:rPr>
          <w:noProof/>
          <w:lang w:val="sr-Cyrl-CS"/>
        </w:rPr>
        <w:t>адресу</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да</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на</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је</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назначити</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ради</w:t>
      </w:r>
      <w:r w:rsidRPr="00184D9F">
        <w:rPr>
          <w:noProof/>
          <w:lang w:val="sr-Cyrl-CS"/>
        </w:rPr>
        <w:t xml:space="preserve"> </w:t>
      </w:r>
      <w:r>
        <w:rPr>
          <w:noProof/>
          <w:lang w:val="sr-Cyrl-CS"/>
        </w:rPr>
        <w:t>о</w:t>
      </w:r>
      <w:r w:rsidRPr="00184D9F">
        <w:rPr>
          <w:noProof/>
          <w:lang w:val="sr-Cyrl-CS"/>
        </w:rPr>
        <w:t xml:space="preserve"> </w:t>
      </w:r>
      <w:r>
        <w:rPr>
          <w:noProof/>
          <w:lang w:val="sr-Cyrl-CS"/>
        </w:rPr>
        <w:t>групи</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називе</w:t>
      </w:r>
      <w:r w:rsidRPr="00184D9F">
        <w:rPr>
          <w:noProof/>
          <w:lang w:val="sr-Cyrl-CS"/>
        </w:rPr>
        <w:t xml:space="preserve"> </w:t>
      </w:r>
      <w:r>
        <w:rPr>
          <w:noProof/>
          <w:lang w:val="sr-Cyrl-CS"/>
        </w:rPr>
        <w:t>и</w:t>
      </w:r>
      <w:r w:rsidRPr="00184D9F">
        <w:rPr>
          <w:noProof/>
          <w:lang w:val="sr-Cyrl-CS"/>
        </w:rPr>
        <w:t xml:space="preserve"> </w:t>
      </w:r>
      <w:r>
        <w:rPr>
          <w:noProof/>
          <w:lang w:val="sr-Cyrl-CS"/>
        </w:rPr>
        <w:t>адресу</w:t>
      </w:r>
      <w:r w:rsidRPr="00184D9F">
        <w:rPr>
          <w:noProof/>
          <w:lang w:val="sr-Cyrl-CS"/>
        </w:rPr>
        <w:t xml:space="preserve"> </w:t>
      </w:r>
      <w:r>
        <w:rPr>
          <w:noProof/>
          <w:lang w:val="sr-Cyrl-CS"/>
        </w:rPr>
        <w:t>свих</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w:t>
      </w:r>
      <w:r w:rsidRPr="00184D9F">
        <w:rPr>
          <w:noProof/>
          <w:lang w:val="sr-Cyrl-CS"/>
        </w:rPr>
        <w:t xml:space="preserve"> </w:t>
      </w:r>
      <w:r>
        <w:rPr>
          <w:noProof/>
          <w:lang w:val="sr-Cyrl-CS"/>
        </w:rPr>
        <w:t>истеку</w:t>
      </w:r>
      <w:r w:rsidRPr="00184D9F">
        <w:rPr>
          <w:noProof/>
          <w:lang w:val="sr-Cyrl-CS"/>
        </w:rPr>
        <w:t xml:space="preserve"> </w:t>
      </w:r>
      <w:r>
        <w:rPr>
          <w:noProof/>
          <w:lang w:val="sr-Cyrl-CS"/>
        </w:rPr>
        <w:t>рока</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повуче</w:t>
      </w:r>
      <w:r w:rsidRPr="00184D9F">
        <w:rPr>
          <w:noProof/>
          <w:lang w:val="sr-Cyrl-CS"/>
        </w:rPr>
        <w:t xml:space="preserve"> </w:t>
      </w:r>
      <w:r>
        <w:rPr>
          <w:noProof/>
          <w:lang w:val="sr-Cyrl-CS"/>
        </w:rPr>
        <w:t>нити</w:t>
      </w:r>
      <w:r w:rsidRPr="00184D9F">
        <w:rPr>
          <w:noProof/>
          <w:lang w:val="sr-Cyrl-CS"/>
        </w:rPr>
        <w:t xml:space="preserve"> </w:t>
      </w:r>
      <w:r>
        <w:rPr>
          <w:noProof/>
          <w:lang w:val="sr-Cyrl-CS"/>
        </w:rPr>
        <w:t>да</w:t>
      </w:r>
      <w:r w:rsidRPr="00184D9F">
        <w:rPr>
          <w:noProof/>
          <w:lang w:val="sr-Cyrl-CS"/>
        </w:rPr>
        <w:t xml:space="preserve"> </w:t>
      </w:r>
      <w:r>
        <w:rPr>
          <w:noProof/>
          <w:lang w:val="sr-Cyrl-CS"/>
        </w:rPr>
        <w:t>мења</w:t>
      </w:r>
      <w:r w:rsidRPr="00184D9F">
        <w:rPr>
          <w:noProof/>
          <w:lang w:val="sr-Cyrl-CS"/>
        </w:rPr>
        <w:t xml:space="preserve"> </w:t>
      </w:r>
      <w:r>
        <w:rPr>
          <w:noProof/>
          <w:lang w:val="sr-Cyrl-CS"/>
        </w:rPr>
        <w:t>своју</w:t>
      </w:r>
      <w:r w:rsidRPr="00184D9F">
        <w:rPr>
          <w:noProof/>
          <w:lang w:val="sr-Cyrl-CS"/>
        </w:rPr>
        <w:t xml:space="preserve"> </w:t>
      </w:r>
      <w:r>
        <w:rPr>
          <w:noProof/>
          <w:lang w:val="sr-Cyrl-CS"/>
        </w:rPr>
        <w:t>понуду</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6. </w:t>
      </w:r>
      <w:r>
        <w:rPr>
          <w:b/>
          <w:noProof/>
          <w:lang w:val="sr-Cyrl-CS"/>
        </w:rPr>
        <w:t>УЧЕСТВОВАЊЕ</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ЗАЈЕДНИЧКОЈ</w:t>
      </w:r>
      <w:r w:rsidRPr="00184D9F">
        <w:rPr>
          <w:b/>
          <w:noProof/>
          <w:lang w:val="sr-Cyrl-CS"/>
        </w:rPr>
        <w:t xml:space="preserve"> </w:t>
      </w:r>
      <w:r>
        <w:rPr>
          <w:b/>
          <w:noProof/>
          <w:lang w:val="sr-Cyrl-CS"/>
        </w:rPr>
        <w:t>ПОНУДИ</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КАО</w:t>
      </w:r>
      <w:r w:rsidRPr="00184D9F">
        <w:rPr>
          <w:b/>
          <w:noProof/>
          <w:lang w:val="sr-Cyrl-CS"/>
        </w:rPr>
        <w:t xml:space="preserve"> </w:t>
      </w:r>
      <w:r>
        <w:rPr>
          <w:b/>
          <w:noProof/>
          <w:lang w:val="sr-Cyrl-CS"/>
        </w:rPr>
        <w:t>ПОДИЗВОЂАЧ</w:t>
      </w:r>
      <w:r w:rsidRPr="00184D9F">
        <w:rPr>
          <w:b/>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поднесе</w:t>
      </w:r>
      <w:r w:rsidRPr="00184D9F">
        <w:rPr>
          <w:noProof/>
          <w:lang w:val="sr-Cyrl-CS"/>
        </w:rPr>
        <w:t xml:space="preserve"> </w:t>
      </w:r>
      <w:r>
        <w:rPr>
          <w:noProof/>
          <w:lang w:val="sr-Cyrl-CS"/>
        </w:rPr>
        <w:t>само</w:t>
      </w:r>
      <w:r w:rsidRPr="00184D9F">
        <w:rPr>
          <w:noProof/>
          <w:lang w:val="sr-Cyrl-CS"/>
        </w:rPr>
        <w:t xml:space="preserve"> </w:t>
      </w:r>
      <w:r>
        <w:rPr>
          <w:noProof/>
          <w:lang w:val="sr-Cyrl-CS"/>
        </w:rPr>
        <w:t>једну</w:t>
      </w:r>
      <w:r w:rsidRPr="00184D9F">
        <w:rPr>
          <w:noProof/>
          <w:lang w:val="sr-Cyrl-CS"/>
        </w:rPr>
        <w:t xml:space="preserve"> </w:t>
      </w:r>
      <w:r>
        <w:rPr>
          <w:noProof/>
          <w:lang w:val="sr-Cyrl-CS"/>
        </w:rPr>
        <w:t>понуду</w:t>
      </w:r>
      <w:r w:rsidRPr="00184D9F">
        <w:rPr>
          <w:noProof/>
          <w:lang w:val="sr-Cyrl-CS"/>
        </w:rPr>
        <w:t xml:space="preserve">. </w:t>
      </w: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самостално</w:t>
      </w:r>
      <w:r w:rsidRPr="00184D9F">
        <w:rPr>
          <w:noProof/>
          <w:lang w:val="sr-Cyrl-CS"/>
        </w:rPr>
        <w:t xml:space="preserve"> </w:t>
      </w:r>
      <w:r>
        <w:rPr>
          <w:noProof/>
          <w:lang w:val="sr-Cyrl-CS"/>
        </w:rPr>
        <w:t>поднео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истовремено</w:t>
      </w:r>
      <w:r w:rsidRPr="00184D9F">
        <w:rPr>
          <w:noProof/>
          <w:lang w:val="sr-Cyrl-CS"/>
        </w:rPr>
        <w:t xml:space="preserve"> </w:t>
      </w:r>
      <w:r>
        <w:rPr>
          <w:noProof/>
          <w:lang w:val="sr-Cyrl-CS"/>
        </w:rPr>
        <w:t>да</w:t>
      </w:r>
      <w:r w:rsidRPr="00184D9F">
        <w:rPr>
          <w:noProof/>
          <w:lang w:val="sr-Cyrl-CS"/>
        </w:rPr>
        <w:t xml:space="preserve"> </w:t>
      </w:r>
      <w:r>
        <w:rPr>
          <w:noProof/>
          <w:lang w:val="sr-Cyrl-CS"/>
        </w:rPr>
        <w:t>учествује</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или</w:t>
      </w:r>
      <w:r w:rsidRPr="00184D9F">
        <w:rPr>
          <w:noProof/>
          <w:lang w:val="sr-Cyrl-CS"/>
        </w:rPr>
        <w:t xml:space="preserve"> </w:t>
      </w:r>
      <w:r>
        <w:rPr>
          <w:noProof/>
          <w:lang w:val="sr-Cyrl-CS"/>
        </w:rPr>
        <w:t>као</w:t>
      </w:r>
      <w:r w:rsidRPr="00184D9F">
        <w:rPr>
          <w:noProof/>
          <w:lang w:val="sr-Cyrl-CS"/>
        </w:rPr>
        <w:t xml:space="preserve"> </w:t>
      </w:r>
      <w:r>
        <w:rPr>
          <w:noProof/>
          <w:lang w:val="sr-Cyrl-CS"/>
        </w:rPr>
        <w:t>подизвођач</w:t>
      </w:r>
      <w:r w:rsidRPr="00184D9F">
        <w:rPr>
          <w:noProof/>
          <w:lang w:val="sr-Cyrl-CS"/>
        </w:rPr>
        <w:t xml:space="preserve">, </w:t>
      </w:r>
      <w:r>
        <w:rPr>
          <w:noProof/>
          <w:lang w:val="sr-Cyrl-CS"/>
        </w:rPr>
        <w:t>нити</w:t>
      </w:r>
      <w:r w:rsidRPr="00184D9F">
        <w:rPr>
          <w:noProof/>
          <w:lang w:val="sr-Cyrl-CS"/>
        </w:rPr>
        <w:t xml:space="preserve"> </w:t>
      </w:r>
      <w:r>
        <w:rPr>
          <w:noProof/>
          <w:lang w:val="sr-Cyrl-CS"/>
        </w:rPr>
        <w:t>исто</w:t>
      </w:r>
      <w:r w:rsidRPr="00184D9F">
        <w:rPr>
          <w:noProof/>
          <w:lang w:val="sr-Cyrl-CS"/>
        </w:rPr>
        <w:t xml:space="preserve"> </w:t>
      </w:r>
      <w:r>
        <w:rPr>
          <w:noProof/>
          <w:lang w:val="sr-Cyrl-CS"/>
        </w:rPr>
        <w:t>лице</w:t>
      </w:r>
      <w:r w:rsidRPr="00184D9F">
        <w:rPr>
          <w:noProof/>
          <w:lang w:val="sr-Cyrl-CS"/>
        </w:rPr>
        <w:t xml:space="preserve"> </w:t>
      </w:r>
      <w:r>
        <w:rPr>
          <w:noProof/>
          <w:lang w:val="sr-Cyrl-CS"/>
        </w:rPr>
        <w:t>може</w:t>
      </w:r>
      <w:r w:rsidRPr="00184D9F">
        <w:rPr>
          <w:noProof/>
          <w:lang w:val="sr-Cyrl-CS"/>
        </w:rPr>
        <w:t xml:space="preserve"> </w:t>
      </w:r>
      <w:r>
        <w:rPr>
          <w:noProof/>
          <w:lang w:val="sr-Cyrl-CS"/>
        </w:rPr>
        <w:t>учествовати</w:t>
      </w:r>
      <w:r w:rsidRPr="00184D9F">
        <w:rPr>
          <w:noProof/>
          <w:lang w:val="sr-Cyrl-CS"/>
        </w:rPr>
        <w:t xml:space="preserve"> </w:t>
      </w:r>
      <w:r>
        <w:rPr>
          <w:noProof/>
          <w:lang w:val="sr-Cyrl-CS"/>
        </w:rPr>
        <w:t>у</w:t>
      </w:r>
      <w:r w:rsidRPr="00184D9F">
        <w:rPr>
          <w:noProof/>
          <w:lang w:val="sr-Cyrl-CS"/>
        </w:rPr>
        <w:t xml:space="preserve"> </w:t>
      </w:r>
      <w:r>
        <w:rPr>
          <w:noProof/>
          <w:lang w:val="sr-Cyrl-CS"/>
        </w:rPr>
        <w:t>више</w:t>
      </w:r>
      <w:r w:rsidRPr="00184D9F">
        <w:rPr>
          <w:noProof/>
          <w:lang w:val="sr-Cyrl-CS"/>
        </w:rPr>
        <w:t xml:space="preserve"> </w:t>
      </w:r>
      <w:r>
        <w:rPr>
          <w:noProof/>
          <w:lang w:val="sr-Cyrl-CS"/>
        </w:rPr>
        <w:t>заједничких</w:t>
      </w:r>
      <w:r w:rsidRPr="00184D9F">
        <w:rPr>
          <w:noProof/>
          <w:lang w:val="sr-Cyrl-CS"/>
        </w:rPr>
        <w:t xml:space="preserve"> </w:t>
      </w:r>
      <w:r>
        <w:rPr>
          <w:noProof/>
          <w:lang w:val="sr-Cyrl-CS"/>
        </w:rPr>
        <w:t>понуда</w:t>
      </w:r>
      <w:r w:rsidRPr="00184D9F">
        <w:rPr>
          <w:noProof/>
          <w:lang w:val="sr-Cyrl-CS"/>
        </w:rPr>
        <w:t>.</w:t>
      </w: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Обрасцу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наводи</w:t>
      </w:r>
      <w:r w:rsidRPr="00184D9F">
        <w:rPr>
          <w:noProof/>
          <w:lang w:val="sr-Cyrl-CS"/>
        </w:rPr>
        <w:t xml:space="preserve"> </w:t>
      </w:r>
      <w:r>
        <w:rPr>
          <w:noProof/>
          <w:lang w:val="sr-Cyrl-CS"/>
        </w:rPr>
        <w:t>на</w:t>
      </w:r>
      <w:r w:rsidRPr="00184D9F">
        <w:rPr>
          <w:noProof/>
          <w:lang w:val="sr-Cyrl-CS"/>
        </w:rPr>
        <w:t xml:space="preserve"> </w:t>
      </w:r>
      <w:r>
        <w:rPr>
          <w:noProof/>
          <w:lang w:val="sr-Cyrl-CS"/>
        </w:rPr>
        <w:t>који</w:t>
      </w:r>
      <w:r w:rsidRPr="00184D9F">
        <w:rPr>
          <w:noProof/>
          <w:lang w:val="sr-Cyrl-CS"/>
        </w:rPr>
        <w:t xml:space="preserve"> </w:t>
      </w:r>
      <w:r>
        <w:rPr>
          <w:noProof/>
          <w:lang w:val="sr-Cyrl-CS"/>
        </w:rPr>
        <w:t>начин</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да</w:t>
      </w:r>
      <w:r w:rsidRPr="00184D9F">
        <w:rPr>
          <w:noProof/>
          <w:lang w:val="sr-Cyrl-CS"/>
        </w:rPr>
        <w:t xml:space="preserve"> </w:t>
      </w:r>
      <w:r>
        <w:rPr>
          <w:noProof/>
          <w:lang w:val="sr-Cyrl-CS"/>
        </w:rPr>
        <w:t>ли</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самостално</w:t>
      </w:r>
      <w:r w:rsidRPr="00184D9F">
        <w:rPr>
          <w:noProof/>
          <w:lang w:val="sr-Cyrl-CS"/>
        </w:rPr>
        <w:t xml:space="preserve">, </w:t>
      </w:r>
      <w:r>
        <w:rPr>
          <w:noProof/>
          <w:lang w:val="sr-Cyrl-CS"/>
        </w:rPr>
        <w:t>или</w:t>
      </w:r>
      <w:r w:rsidRPr="00184D9F">
        <w:rPr>
          <w:noProof/>
          <w:lang w:val="sr-Cyrl-CS"/>
        </w:rPr>
        <w:t xml:space="preserve"> </w:t>
      </w:r>
      <w:r>
        <w:rPr>
          <w:noProof/>
          <w:lang w:val="sr-Cyrl-CS"/>
        </w:rPr>
        <w:t>као</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или</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7. </w:t>
      </w:r>
      <w:r>
        <w:rPr>
          <w:b/>
          <w:noProof/>
          <w:lang w:val="sr-Cyrl-CS"/>
        </w:rPr>
        <w:t>ПОНУДА</w:t>
      </w:r>
      <w:r w:rsidRPr="00184D9F">
        <w:rPr>
          <w:b/>
          <w:noProof/>
          <w:lang w:val="sr-Cyrl-CS"/>
        </w:rPr>
        <w:t xml:space="preserve"> </w:t>
      </w:r>
      <w:r>
        <w:rPr>
          <w:b/>
          <w:noProof/>
          <w:lang w:val="sr-Cyrl-CS"/>
        </w:rPr>
        <w:t>СА</w:t>
      </w:r>
      <w:r w:rsidRPr="00184D9F">
        <w:rPr>
          <w:b/>
          <w:noProof/>
          <w:lang w:val="sr-Cyrl-CS"/>
        </w:rPr>
        <w:t xml:space="preserve"> </w:t>
      </w:r>
      <w:r>
        <w:rPr>
          <w:b/>
          <w:noProof/>
          <w:lang w:val="sr-Cyrl-CS"/>
        </w:rPr>
        <w:t>ПОДИЗВОЂАЧЕМ</w:t>
      </w:r>
    </w:p>
    <w:p w:rsidR="006B34D0" w:rsidRPr="00184D9F" w:rsidRDefault="006B34D0" w:rsidP="006B34D0">
      <w:pPr>
        <w:jc w:val="both"/>
        <w:rPr>
          <w:noProof/>
          <w:lang w:val="sr-Cyrl-CS"/>
        </w:rPr>
      </w:pPr>
    </w:p>
    <w:p w:rsidR="00D40070" w:rsidRPr="00D40070" w:rsidRDefault="00D40070" w:rsidP="00D40070">
      <w:pPr>
        <w:autoSpaceDE w:val="0"/>
        <w:autoSpaceDN w:val="0"/>
        <w:adjustRightInd w:val="0"/>
        <w:jc w:val="both"/>
        <w:rPr>
          <w:bCs/>
          <w:noProof/>
          <w:lang w:eastAsia="sr-Latn-CS"/>
        </w:rPr>
      </w:pPr>
      <w:r w:rsidRPr="00D40070">
        <w:rPr>
          <w:bCs/>
          <w:noProof/>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D40070" w:rsidRPr="00D40070" w:rsidRDefault="00D40070" w:rsidP="00D40070">
      <w:pPr>
        <w:autoSpaceDE w:val="0"/>
        <w:autoSpaceDN w:val="0"/>
        <w:adjustRightInd w:val="0"/>
        <w:jc w:val="both"/>
        <w:rPr>
          <w:bCs/>
          <w:noProof/>
          <w:lang w:eastAsia="sr-Latn-CS"/>
        </w:rPr>
      </w:pPr>
      <w:r w:rsidRPr="00D40070">
        <w:rPr>
          <w:bCs/>
          <w:noProof/>
          <w:lang w:eastAsia="sr-Latn-CS"/>
        </w:rPr>
        <w:tab/>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D40070" w:rsidRPr="00D40070" w:rsidRDefault="00D40070" w:rsidP="00D40070">
      <w:pPr>
        <w:tabs>
          <w:tab w:val="left" w:pos="709"/>
          <w:tab w:val="left" w:pos="1260"/>
          <w:tab w:val="left" w:pos="1350"/>
        </w:tabs>
        <w:autoSpaceDE w:val="0"/>
        <w:autoSpaceDN w:val="0"/>
        <w:adjustRightInd w:val="0"/>
        <w:jc w:val="both"/>
        <w:rPr>
          <w:bCs/>
          <w:noProof/>
          <w:lang w:eastAsia="sr-Latn-CS"/>
        </w:rPr>
      </w:pPr>
      <w:r w:rsidRPr="00D40070">
        <w:rPr>
          <w:bCs/>
          <w:noProof/>
          <w:lang w:eastAsia="sr-Latn-CS"/>
        </w:rPr>
        <w:tab/>
        <w:t>Понуђач је дужан да наручиоцу, на његов захтев, омогући приступ код подизвођача ради утврђивања испуњености услова.</w:t>
      </w:r>
    </w:p>
    <w:p w:rsidR="00D40070" w:rsidRPr="00D40070" w:rsidRDefault="00D40070" w:rsidP="00D40070">
      <w:pPr>
        <w:autoSpaceDE w:val="0"/>
        <w:autoSpaceDN w:val="0"/>
        <w:adjustRightInd w:val="0"/>
        <w:jc w:val="both"/>
        <w:rPr>
          <w:bCs/>
          <w:noProof/>
          <w:lang w:eastAsia="sr-Latn-CS"/>
        </w:rPr>
      </w:pPr>
      <w:r w:rsidRPr="00D40070">
        <w:rPr>
          <w:bCs/>
          <w:noProof/>
          <w:lang w:eastAsia="sr-Latn-CS"/>
        </w:rPr>
        <w:tab/>
        <w:t>Понуђач је дужан да за подизвођаче достави доказе о испуњености обавезних услова из члана 75. став 1. тач 1) до 4) Закона о јавним набавкама.</w:t>
      </w:r>
    </w:p>
    <w:p w:rsidR="006B34D0" w:rsidRPr="00D40070" w:rsidRDefault="00D40070" w:rsidP="00D40070">
      <w:pPr>
        <w:jc w:val="both"/>
        <w:rPr>
          <w:noProof/>
        </w:rPr>
      </w:pPr>
      <w:r w:rsidRPr="00D40070">
        <w:rPr>
          <w:bCs/>
          <w:noProof/>
          <w:lang w:eastAsia="sr-Latn-CS"/>
        </w:rPr>
        <w:ta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w:t>
      </w:r>
      <w:r>
        <w:rPr>
          <w:bCs/>
          <w:noProof/>
          <w:lang w:eastAsia="sr-Latn-CS"/>
        </w:rPr>
        <w:t>звођача</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8. </w:t>
      </w:r>
      <w:r>
        <w:rPr>
          <w:b/>
          <w:noProof/>
          <w:lang w:val="sr-Cyrl-CS"/>
        </w:rPr>
        <w:t>ЗАЈЕДНИЧКА</w:t>
      </w:r>
      <w:r w:rsidRPr="00184D9F">
        <w:rPr>
          <w:b/>
          <w:noProof/>
          <w:lang w:val="sr-Cyrl-CS"/>
        </w:rPr>
        <w:t xml:space="preserve"> </w:t>
      </w:r>
      <w:r>
        <w:rPr>
          <w:b/>
          <w:noProof/>
          <w:lang w:val="sr-Cyrl-CS"/>
        </w:rPr>
        <w:t>ПОНУДА</w:t>
      </w:r>
    </w:p>
    <w:p w:rsidR="006B34D0" w:rsidRPr="00184D9F" w:rsidRDefault="006B34D0" w:rsidP="006B34D0">
      <w:pPr>
        <w:jc w:val="both"/>
        <w:rPr>
          <w:noProof/>
          <w:lang w:val="sr-Cyrl-CS"/>
        </w:rPr>
      </w:pPr>
    </w:p>
    <w:p w:rsidR="00D40070" w:rsidRPr="00D40070" w:rsidRDefault="00D40070" w:rsidP="00D40070">
      <w:pPr>
        <w:autoSpaceDE w:val="0"/>
        <w:autoSpaceDN w:val="0"/>
        <w:adjustRightInd w:val="0"/>
        <w:jc w:val="both"/>
        <w:rPr>
          <w:bCs/>
          <w:noProof/>
          <w:lang w:eastAsia="sr-Latn-CS"/>
        </w:rPr>
      </w:pPr>
      <w:r w:rsidRPr="00D40070">
        <w:rPr>
          <w:bCs/>
          <w:noProof/>
          <w:lang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D40070" w:rsidRPr="00D40070" w:rsidRDefault="00D40070" w:rsidP="00D40070">
      <w:pPr>
        <w:autoSpaceDE w:val="0"/>
        <w:autoSpaceDN w:val="0"/>
        <w:adjustRightInd w:val="0"/>
        <w:jc w:val="both"/>
        <w:rPr>
          <w:bCs/>
          <w:noProof/>
          <w:lang w:eastAsia="sr-Latn-CS"/>
        </w:rPr>
      </w:pPr>
      <w:r w:rsidRPr="00D40070">
        <w:rPr>
          <w:bCs/>
          <w:noProof/>
          <w:lang w:eastAsia="sr-Latn-CS"/>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40070" w:rsidRPr="00D40070" w:rsidRDefault="00D40070" w:rsidP="00D40070">
      <w:pPr>
        <w:tabs>
          <w:tab w:val="left" w:pos="284"/>
        </w:tabs>
        <w:autoSpaceDE w:val="0"/>
        <w:autoSpaceDN w:val="0"/>
        <w:adjustRightInd w:val="0"/>
        <w:jc w:val="both"/>
        <w:rPr>
          <w:bCs/>
          <w:noProof/>
          <w:lang w:eastAsia="sr-Latn-CS"/>
        </w:rPr>
      </w:pPr>
      <w:r w:rsidRPr="00D40070">
        <w:rPr>
          <w:bCs/>
          <w:noProof/>
          <w:lang w:eastAsia="sr-Latn-CS"/>
        </w:rPr>
        <w:tab/>
        <w:t>1)</w:t>
      </w:r>
      <w:r w:rsidRPr="00D40070">
        <w:rPr>
          <w:bCs/>
          <w:noProof/>
          <w:lang w:eastAsia="sr-Latn-CS"/>
        </w:rPr>
        <w:tab/>
        <w:t xml:space="preserve">члану групе који ће бити носилац посла, односно који ће поднети понуду и који ће заступати </w:t>
      </w:r>
      <w:r w:rsidRPr="00D40070">
        <w:rPr>
          <w:bCs/>
          <w:noProof/>
          <w:lang w:eastAsia="sr-Latn-CS"/>
        </w:rPr>
        <w:tab/>
        <w:t>групу понуђача пред наручиоцем;</w:t>
      </w:r>
    </w:p>
    <w:p w:rsidR="00D40070" w:rsidRPr="00D40070" w:rsidRDefault="00D40070" w:rsidP="00D40070">
      <w:pPr>
        <w:tabs>
          <w:tab w:val="left" w:pos="284"/>
        </w:tabs>
        <w:autoSpaceDE w:val="0"/>
        <w:autoSpaceDN w:val="0"/>
        <w:adjustRightInd w:val="0"/>
        <w:jc w:val="both"/>
        <w:rPr>
          <w:bCs/>
          <w:noProof/>
          <w:lang w:eastAsia="sr-Latn-CS"/>
        </w:rPr>
      </w:pPr>
      <w:r w:rsidRPr="00D40070">
        <w:rPr>
          <w:bCs/>
          <w:noProof/>
          <w:lang w:eastAsia="sr-Latn-CS"/>
        </w:rPr>
        <w:tab/>
        <w:t>2)</w:t>
      </w:r>
      <w:r w:rsidRPr="00D40070">
        <w:rPr>
          <w:bCs/>
          <w:noProof/>
          <w:lang w:eastAsia="sr-Latn-CS"/>
        </w:rPr>
        <w:tab/>
        <w:t>понуђачу који ће у име групе понуђача потписати уговор;</w:t>
      </w:r>
    </w:p>
    <w:p w:rsidR="00D40070" w:rsidRPr="00D40070" w:rsidRDefault="00D40070" w:rsidP="00D40070">
      <w:pPr>
        <w:tabs>
          <w:tab w:val="left" w:pos="284"/>
        </w:tabs>
        <w:autoSpaceDE w:val="0"/>
        <w:autoSpaceDN w:val="0"/>
        <w:adjustRightInd w:val="0"/>
        <w:jc w:val="both"/>
        <w:rPr>
          <w:bCs/>
          <w:noProof/>
          <w:lang w:eastAsia="sr-Latn-CS"/>
        </w:rPr>
      </w:pPr>
      <w:r w:rsidRPr="00D40070">
        <w:rPr>
          <w:bCs/>
          <w:noProof/>
          <w:lang w:eastAsia="sr-Latn-CS"/>
        </w:rPr>
        <w:tab/>
        <w:t>3)</w:t>
      </w:r>
      <w:r w:rsidRPr="00D40070">
        <w:rPr>
          <w:bCs/>
          <w:noProof/>
          <w:lang w:eastAsia="sr-Latn-CS"/>
        </w:rPr>
        <w:tab/>
        <w:t>понуђачу који ће у име групе понуђача дати средство обезбеђења;</w:t>
      </w:r>
    </w:p>
    <w:p w:rsidR="00D40070" w:rsidRPr="00D40070" w:rsidRDefault="00D40070" w:rsidP="00D40070">
      <w:pPr>
        <w:tabs>
          <w:tab w:val="left" w:pos="284"/>
        </w:tabs>
        <w:autoSpaceDE w:val="0"/>
        <w:autoSpaceDN w:val="0"/>
        <w:adjustRightInd w:val="0"/>
        <w:jc w:val="both"/>
        <w:rPr>
          <w:bCs/>
          <w:noProof/>
          <w:lang w:eastAsia="sr-Latn-CS"/>
        </w:rPr>
      </w:pPr>
      <w:r w:rsidRPr="00D40070">
        <w:rPr>
          <w:bCs/>
          <w:noProof/>
          <w:lang w:eastAsia="sr-Latn-CS"/>
        </w:rPr>
        <w:tab/>
        <w:t>4)</w:t>
      </w:r>
      <w:r w:rsidRPr="00D40070">
        <w:rPr>
          <w:bCs/>
          <w:noProof/>
          <w:lang w:eastAsia="sr-Latn-CS"/>
        </w:rPr>
        <w:tab/>
        <w:t>понуђачу који ће издати рачун;</w:t>
      </w:r>
    </w:p>
    <w:p w:rsidR="00D40070" w:rsidRPr="00D40070" w:rsidRDefault="00D40070" w:rsidP="00D40070">
      <w:pPr>
        <w:tabs>
          <w:tab w:val="left" w:pos="284"/>
        </w:tabs>
        <w:autoSpaceDE w:val="0"/>
        <w:autoSpaceDN w:val="0"/>
        <w:adjustRightInd w:val="0"/>
        <w:jc w:val="both"/>
        <w:rPr>
          <w:bCs/>
          <w:noProof/>
          <w:lang w:eastAsia="sr-Latn-CS"/>
        </w:rPr>
      </w:pPr>
      <w:r w:rsidRPr="00D40070">
        <w:rPr>
          <w:bCs/>
          <w:noProof/>
          <w:lang w:eastAsia="sr-Latn-CS"/>
        </w:rPr>
        <w:tab/>
        <w:t>5)</w:t>
      </w:r>
      <w:r w:rsidRPr="00D40070">
        <w:rPr>
          <w:bCs/>
          <w:noProof/>
          <w:lang w:eastAsia="sr-Latn-CS"/>
        </w:rPr>
        <w:tab/>
        <w:t>рачуну на који ће бити извршено плаћање;</w:t>
      </w:r>
    </w:p>
    <w:p w:rsidR="00D40070" w:rsidRPr="00D40070" w:rsidRDefault="00D40070" w:rsidP="00D40070">
      <w:pPr>
        <w:tabs>
          <w:tab w:val="left" w:pos="284"/>
        </w:tabs>
        <w:autoSpaceDE w:val="0"/>
        <w:autoSpaceDN w:val="0"/>
        <w:adjustRightInd w:val="0"/>
        <w:jc w:val="both"/>
        <w:rPr>
          <w:bCs/>
          <w:noProof/>
          <w:lang w:eastAsia="sr-Latn-CS"/>
        </w:rPr>
      </w:pPr>
      <w:r w:rsidRPr="00D40070">
        <w:rPr>
          <w:bCs/>
          <w:noProof/>
          <w:lang w:eastAsia="sr-Latn-CS"/>
        </w:rPr>
        <w:tab/>
        <w:t>6)</w:t>
      </w:r>
      <w:r w:rsidRPr="00D40070">
        <w:rPr>
          <w:bCs/>
          <w:noProof/>
          <w:lang w:eastAsia="sr-Latn-CS"/>
        </w:rPr>
        <w:tab/>
        <w:t>обавезема сваког од понуђача из групе понуђача за извршење уговора.</w:t>
      </w:r>
    </w:p>
    <w:p w:rsidR="00D40070" w:rsidRPr="00D40070" w:rsidRDefault="00D40070" w:rsidP="00D40070">
      <w:pPr>
        <w:autoSpaceDE w:val="0"/>
        <w:autoSpaceDN w:val="0"/>
        <w:adjustRightInd w:val="0"/>
        <w:jc w:val="both"/>
        <w:rPr>
          <w:bCs/>
          <w:noProof/>
          <w:lang w:eastAsia="sr-Latn-CS"/>
        </w:rPr>
      </w:pPr>
      <w:r w:rsidRPr="00D40070">
        <w:rPr>
          <w:bCs/>
          <w:noProof/>
          <w:lang w:eastAsia="sr-Latn-CS"/>
        </w:rPr>
        <w:tab/>
        <w:t>Понуђачи који поднесу заједничку понуду одговарају неограничено солидарно према наручиоцу.</w:t>
      </w:r>
    </w:p>
    <w:p w:rsidR="00D40070" w:rsidRPr="00EA0E3C" w:rsidRDefault="00D40070" w:rsidP="00D40070">
      <w:pPr>
        <w:autoSpaceDE w:val="0"/>
        <w:ind w:left="567" w:right="184"/>
        <w:rPr>
          <w:rFonts w:ascii="Arial Narrow" w:hAnsi="Arial Narrow" w:cs="Arial"/>
          <w:b/>
          <w:noProof/>
          <w:sz w:val="22"/>
          <w:szCs w:val="22"/>
          <w:highlight w:val="green"/>
          <w:lang w:eastAsia="zh-CN"/>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9. </w:t>
      </w:r>
      <w:r w:rsidR="007A4502">
        <w:rPr>
          <w:b/>
          <w:noProof/>
          <w:lang w:val="sr-Cyrl-CS"/>
        </w:rPr>
        <w:t>РОК ПЛАЋАЊА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lastRenderedPageBreak/>
        <w:t>Рок</w:t>
      </w:r>
      <w:r w:rsidRPr="00184D9F">
        <w:rPr>
          <w:noProof/>
          <w:lang w:val="sr-Cyrl-CS"/>
        </w:rPr>
        <w:t xml:space="preserve"> </w:t>
      </w:r>
      <w:r>
        <w:rPr>
          <w:noProof/>
          <w:lang w:val="sr-Cyrl-CS"/>
        </w:rPr>
        <w:t>плаћања</w:t>
      </w:r>
      <w:r w:rsidRPr="00184D9F">
        <w:rPr>
          <w:noProof/>
          <w:lang w:val="sr-Cyrl-CS"/>
        </w:rPr>
        <w:t xml:space="preserve"> </w:t>
      </w:r>
      <w:r>
        <w:rPr>
          <w:noProof/>
          <w:lang w:val="sr-Cyrl-CS"/>
        </w:rPr>
        <w:t>је</w:t>
      </w:r>
      <w:r w:rsidRPr="00184D9F">
        <w:rPr>
          <w:noProof/>
          <w:lang w:val="sr-Cyrl-CS"/>
        </w:rPr>
        <w:t xml:space="preserve"> </w:t>
      </w:r>
      <w:r w:rsidR="00D40070">
        <w:rPr>
          <w:noProof/>
          <w:lang w:val="sr-Cyrl-CS"/>
        </w:rPr>
        <w:t>30</w:t>
      </w:r>
      <w:r w:rsidRPr="00184D9F">
        <w:rPr>
          <w:noProof/>
          <w:color w:val="000000" w:themeColor="text1"/>
          <w:lang w:val="sr-Cyrl-CS"/>
        </w:rPr>
        <w:t xml:space="preserve"> </w:t>
      </w:r>
      <w:r>
        <w:rPr>
          <w:noProof/>
          <w:lang w:val="sr-Cyrl-CS"/>
        </w:rPr>
        <w:t>од</w:t>
      </w:r>
      <w:r w:rsidRPr="00184D9F">
        <w:rPr>
          <w:noProof/>
          <w:lang w:val="sr-Cyrl-CS"/>
        </w:rPr>
        <w:t xml:space="preserve"> </w:t>
      </w:r>
      <w:r>
        <w:rPr>
          <w:noProof/>
          <w:lang w:val="sr-Cyrl-CS"/>
        </w:rPr>
        <w:t>дана</w:t>
      </w:r>
      <w:r w:rsidRPr="00184D9F">
        <w:rPr>
          <w:noProof/>
          <w:lang w:val="sr-Cyrl-CS"/>
        </w:rPr>
        <w:t xml:space="preserve"> </w:t>
      </w:r>
      <w:r w:rsidR="00D40070">
        <w:rPr>
          <w:noProof/>
          <w:lang w:val="sr-Cyrl-CS"/>
        </w:rPr>
        <w:t>службеног пријема рачуна</w:t>
      </w:r>
      <w:r w:rsidRPr="00184D9F">
        <w:rPr>
          <w:noProof/>
          <w:lang w:val="sr-Cyrl-CS"/>
        </w:rPr>
        <w:t xml:space="preserve">, </w:t>
      </w:r>
      <w:r>
        <w:rPr>
          <w:noProof/>
          <w:lang w:val="sr-Cyrl-CS"/>
        </w:rPr>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документа</w:t>
      </w:r>
      <w:r w:rsidRPr="00184D9F">
        <w:rPr>
          <w:noProof/>
          <w:lang w:val="sr-Cyrl-CS"/>
        </w:rPr>
        <w:t xml:space="preserve"> </w:t>
      </w:r>
      <w:r>
        <w:rPr>
          <w:noProof/>
          <w:lang w:val="sr-Cyrl-CS"/>
        </w:rPr>
        <w:t>који</w:t>
      </w:r>
      <w:r w:rsidRPr="00184D9F">
        <w:rPr>
          <w:noProof/>
          <w:lang w:val="sr-Cyrl-CS"/>
        </w:rPr>
        <w:t xml:space="preserve"> </w:t>
      </w:r>
      <w:r>
        <w:rPr>
          <w:noProof/>
          <w:lang w:val="sr-Cyrl-CS"/>
        </w:rPr>
        <w:t>испоставља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а</w:t>
      </w:r>
      <w:r w:rsidRPr="00184D9F">
        <w:rPr>
          <w:noProof/>
          <w:lang w:val="sr-Cyrl-CS"/>
        </w:rPr>
        <w:t xml:space="preserve"> </w:t>
      </w:r>
      <w:r>
        <w:rPr>
          <w:noProof/>
          <w:lang w:val="sr-Cyrl-CS"/>
        </w:rPr>
        <w:t>којим</w:t>
      </w:r>
      <w:r w:rsidRPr="00184D9F">
        <w:rPr>
          <w:noProof/>
          <w:lang w:val="sr-Cyrl-CS"/>
        </w:rPr>
        <w:t xml:space="preserve"> </w:t>
      </w:r>
      <w:r>
        <w:rPr>
          <w:noProof/>
          <w:lang w:val="sr-Cyrl-CS"/>
        </w:rPr>
        <w:t>је</w:t>
      </w:r>
      <w:r w:rsidRPr="00184D9F">
        <w:rPr>
          <w:noProof/>
          <w:lang w:val="sr-Cyrl-CS"/>
        </w:rPr>
        <w:t xml:space="preserve"> </w:t>
      </w:r>
      <w:r>
        <w:rPr>
          <w:noProof/>
          <w:lang w:val="sr-Cyrl-CS"/>
        </w:rPr>
        <w:t>потврђена</w:t>
      </w:r>
      <w:r w:rsidRPr="00184D9F">
        <w:rPr>
          <w:noProof/>
          <w:lang w:val="sr-Cyrl-CS"/>
        </w:rPr>
        <w:t xml:space="preserve"> (</w:t>
      </w:r>
      <w:r>
        <w:rPr>
          <w:noProof/>
          <w:lang w:val="sr-Cyrl-CS"/>
        </w:rPr>
        <w:t>испорука</w:t>
      </w:r>
      <w:r w:rsidRPr="00184D9F">
        <w:rPr>
          <w:noProof/>
          <w:lang w:val="sr-Cyrl-CS"/>
        </w:rPr>
        <w:t xml:space="preserve"> </w:t>
      </w:r>
      <w:r>
        <w:rPr>
          <w:noProof/>
          <w:lang w:val="sr-Cyrl-CS"/>
        </w:rPr>
        <w:t>добара</w:t>
      </w:r>
      <w:r w:rsidRPr="00184D9F">
        <w:rPr>
          <w:noProof/>
          <w:lang w:val="sr-Cyrl-CS"/>
        </w:rPr>
        <w:t xml:space="preserve">, </w:t>
      </w:r>
      <w:r>
        <w:rPr>
          <w:noProof/>
          <w:lang w:val="sr-Cyrl-CS"/>
        </w:rPr>
        <w:t>извршење</w:t>
      </w:r>
      <w:r w:rsidRPr="00184D9F">
        <w:rPr>
          <w:noProof/>
          <w:lang w:val="sr-Cyrl-CS"/>
        </w:rPr>
        <w:t xml:space="preserve"> </w:t>
      </w:r>
      <w:r>
        <w:rPr>
          <w:noProof/>
          <w:lang w:val="sr-Cyrl-CS"/>
        </w:rPr>
        <w:t>услуга</w:t>
      </w:r>
      <w:r w:rsidRPr="00184D9F">
        <w:rPr>
          <w:noProof/>
          <w:lang w:val="sr-Cyrl-CS"/>
        </w:rPr>
        <w:t xml:space="preserve">, </w:t>
      </w:r>
      <w:r>
        <w:rPr>
          <w:noProof/>
          <w:lang w:val="sr-Cyrl-CS"/>
        </w:rPr>
        <w:t>извођење</w:t>
      </w:r>
      <w:r w:rsidRPr="00184D9F">
        <w:rPr>
          <w:noProof/>
          <w:lang w:val="sr-Cyrl-CS"/>
        </w:rPr>
        <w:t xml:space="preserve"> </w:t>
      </w:r>
      <w:r>
        <w:rPr>
          <w:noProof/>
          <w:lang w:val="sr-Cyrl-CS"/>
        </w:rPr>
        <w:t>радова</w:t>
      </w:r>
      <w:r w:rsidRPr="00184D9F">
        <w:rPr>
          <w:noProof/>
          <w:lang w:val="sr-Cyrl-CS"/>
        </w:rPr>
        <w:t>).</w:t>
      </w:r>
    </w:p>
    <w:p w:rsidR="006B34D0" w:rsidRPr="00184D9F" w:rsidRDefault="006B34D0" w:rsidP="006B34D0">
      <w:pPr>
        <w:jc w:val="both"/>
        <w:rPr>
          <w:noProof/>
          <w:lang w:val="sr-Cyrl-CS"/>
        </w:rPr>
      </w:pPr>
      <w:r>
        <w:rPr>
          <w:noProof/>
          <w:lang w:val="sr-Cyrl-CS"/>
        </w:rPr>
        <w:t>Плаћање</w:t>
      </w:r>
      <w:r w:rsidRPr="00184D9F">
        <w:rPr>
          <w:noProof/>
          <w:lang w:val="sr-Cyrl-CS"/>
        </w:rPr>
        <w:t xml:space="preserve"> </w:t>
      </w:r>
      <w:r>
        <w:rPr>
          <w:noProof/>
          <w:lang w:val="sr-Cyrl-CS"/>
        </w:rPr>
        <w:t>се</w:t>
      </w:r>
      <w:r w:rsidRPr="00184D9F">
        <w:rPr>
          <w:noProof/>
          <w:lang w:val="sr-Cyrl-CS"/>
        </w:rPr>
        <w:t xml:space="preserve"> </w:t>
      </w:r>
      <w:r>
        <w:rPr>
          <w:noProof/>
          <w:lang w:val="sr-Cyrl-CS"/>
        </w:rPr>
        <w:t>врши</w:t>
      </w:r>
      <w:r w:rsidRPr="00184D9F">
        <w:rPr>
          <w:noProof/>
          <w:lang w:val="sr-Cyrl-CS"/>
        </w:rPr>
        <w:t xml:space="preserve"> </w:t>
      </w:r>
      <w:r>
        <w:rPr>
          <w:noProof/>
          <w:lang w:val="sr-Cyrl-CS"/>
        </w:rPr>
        <w:t>уплатом</w:t>
      </w:r>
      <w:r w:rsidRPr="00184D9F">
        <w:rPr>
          <w:noProof/>
          <w:lang w:val="sr-Cyrl-CS"/>
        </w:rPr>
        <w:t xml:space="preserve"> </w:t>
      </w:r>
      <w:r>
        <w:rPr>
          <w:noProof/>
          <w:lang w:val="sr-Cyrl-CS"/>
        </w:rPr>
        <w:t>на</w:t>
      </w:r>
      <w:r w:rsidRPr="00184D9F">
        <w:rPr>
          <w:noProof/>
          <w:lang w:val="sr-Cyrl-CS"/>
        </w:rPr>
        <w:t xml:space="preserve"> </w:t>
      </w:r>
      <w:r>
        <w:rPr>
          <w:noProof/>
          <w:lang w:val="sr-Cyrl-CS"/>
        </w:rPr>
        <w:t>рачун</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6B34D0">
      <w:pPr>
        <w:jc w:val="both"/>
        <w:rPr>
          <w:noProof/>
          <w:lang w:val="sr-Cyrl-CS"/>
        </w:rPr>
      </w:pPr>
      <w:r>
        <w:rPr>
          <w:noProof/>
          <w:lang w:val="sr-Cyrl-CS"/>
        </w:rPr>
        <w:t>Понуђачу</w:t>
      </w:r>
      <w:r w:rsidRPr="00184D9F">
        <w:rPr>
          <w:noProof/>
          <w:lang w:val="sr-Cyrl-CS"/>
        </w:rPr>
        <w:t xml:space="preserve"> </w:t>
      </w:r>
      <w:r>
        <w:rPr>
          <w:noProof/>
          <w:lang w:val="sr-Cyrl-CS"/>
        </w:rPr>
        <w:t>није</w:t>
      </w:r>
      <w:r w:rsidRPr="00184D9F">
        <w:rPr>
          <w:noProof/>
          <w:lang w:val="sr-Cyrl-CS"/>
        </w:rPr>
        <w:t xml:space="preserve"> </w:t>
      </w:r>
      <w:r>
        <w:rPr>
          <w:noProof/>
          <w:lang w:val="sr-Cyrl-CS"/>
        </w:rPr>
        <w:t>дозвољено</w:t>
      </w:r>
      <w:r w:rsidRPr="00184D9F">
        <w:rPr>
          <w:noProof/>
          <w:lang w:val="sr-Cyrl-CS"/>
        </w:rPr>
        <w:t xml:space="preserve"> </w:t>
      </w:r>
      <w:r>
        <w:rPr>
          <w:noProof/>
          <w:lang w:val="sr-Cyrl-CS"/>
        </w:rPr>
        <w:t>да</w:t>
      </w:r>
      <w:r w:rsidRPr="00184D9F">
        <w:rPr>
          <w:noProof/>
          <w:lang w:val="sr-Cyrl-CS"/>
        </w:rPr>
        <w:t xml:space="preserve"> </w:t>
      </w:r>
      <w:r>
        <w:rPr>
          <w:noProof/>
          <w:lang w:val="sr-Cyrl-CS"/>
        </w:rPr>
        <w:t>захтева</w:t>
      </w:r>
      <w:r w:rsidRPr="00184D9F">
        <w:rPr>
          <w:noProof/>
          <w:lang w:val="sr-Cyrl-CS"/>
        </w:rPr>
        <w:t xml:space="preserve"> </w:t>
      </w:r>
      <w:r>
        <w:rPr>
          <w:noProof/>
          <w:lang w:val="sr-Cyrl-CS"/>
        </w:rPr>
        <w:t>аванс</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7A4502" w:rsidP="006B34D0">
      <w:pPr>
        <w:jc w:val="both"/>
        <w:rPr>
          <w:noProof/>
        </w:rPr>
      </w:pPr>
      <w:r>
        <w:rPr>
          <w:b/>
          <w:noProof/>
          <w:lang w:val="sr-Cyrl-CS"/>
        </w:rPr>
        <w:t>10</w:t>
      </w:r>
      <w:r w:rsidR="006B34D0" w:rsidRPr="00184D9F">
        <w:rPr>
          <w:b/>
          <w:noProof/>
          <w:lang w:val="sr-Cyrl-CS"/>
        </w:rPr>
        <w:t>.</w:t>
      </w:r>
      <w:r w:rsidR="006B34D0" w:rsidRPr="00184D9F">
        <w:rPr>
          <w:noProof/>
          <w:lang w:val="sr-Cyrl-CS"/>
        </w:rPr>
        <w:t xml:space="preserve"> </w:t>
      </w:r>
      <w:r w:rsidRPr="007A4502">
        <w:rPr>
          <w:b/>
          <w:noProof/>
        </w:rPr>
        <w:t>РОК ИСПОРУКЕ</w:t>
      </w:r>
      <w:r>
        <w:rPr>
          <w:noProof/>
        </w:rPr>
        <w:t xml:space="preserve"> </w:t>
      </w:r>
    </w:p>
    <w:p w:rsidR="007A4502" w:rsidRPr="007A4502" w:rsidRDefault="007A4502" w:rsidP="006B34D0">
      <w:pPr>
        <w:jc w:val="both"/>
        <w:rPr>
          <w:noProof/>
        </w:rPr>
      </w:pPr>
    </w:p>
    <w:p w:rsidR="007A4502" w:rsidRDefault="007A4502" w:rsidP="007A4502">
      <w:pPr>
        <w:autoSpaceDE w:val="0"/>
        <w:autoSpaceDN w:val="0"/>
        <w:adjustRightInd w:val="0"/>
        <w:ind w:firstLine="567"/>
        <w:jc w:val="both"/>
        <w:rPr>
          <w:lang w:val="sr-Cyrl-CS"/>
        </w:rPr>
      </w:pPr>
      <w:r w:rsidRPr="00C17127">
        <w:rPr>
          <w:lang w:val="sr-Cyrl-CS"/>
        </w:rPr>
        <w:t>Испорука добара ћа се вршити сукцесивно, према потреби наручиоца.</w:t>
      </w:r>
    </w:p>
    <w:p w:rsidR="007A4502" w:rsidRPr="00C17127" w:rsidRDefault="007A4502" w:rsidP="007A4502">
      <w:pPr>
        <w:autoSpaceDE w:val="0"/>
        <w:autoSpaceDN w:val="0"/>
        <w:adjustRightInd w:val="0"/>
        <w:ind w:firstLine="567"/>
        <w:jc w:val="both"/>
        <w:rPr>
          <w:lang w:val="sr-Cyrl-CS"/>
        </w:rPr>
      </w:pPr>
    </w:p>
    <w:p w:rsidR="006B34D0" w:rsidRDefault="007A4502" w:rsidP="006B34D0">
      <w:pPr>
        <w:jc w:val="both"/>
        <w:rPr>
          <w:b/>
          <w:noProof/>
          <w:lang w:val="sr-Cyrl-CS" w:eastAsia="zh-CN"/>
        </w:rPr>
      </w:pPr>
      <w:r>
        <w:rPr>
          <w:b/>
          <w:noProof/>
          <w:lang w:val="sr-Cyrl-CS"/>
        </w:rPr>
        <w:t>11</w:t>
      </w:r>
      <w:r w:rsidR="006B34D0" w:rsidRPr="00184D9F">
        <w:rPr>
          <w:b/>
          <w:noProof/>
          <w:lang w:val="sr-Cyrl-CS"/>
        </w:rPr>
        <w:t>.</w:t>
      </w:r>
      <w:r w:rsidR="006B34D0" w:rsidRPr="00184D9F">
        <w:rPr>
          <w:noProof/>
          <w:lang w:val="sr-Cyrl-CS"/>
        </w:rPr>
        <w:t xml:space="preserve"> </w:t>
      </w:r>
      <w:r w:rsidRPr="00C17127">
        <w:rPr>
          <w:b/>
          <w:noProof/>
          <w:lang w:val="sr-Cyrl-CS" w:eastAsia="zh-CN"/>
        </w:rPr>
        <w:t>РЕКЛАМАЦИЈА НА КВАЛИТЕТ</w:t>
      </w:r>
    </w:p>
    <w:p w:rsidR="007A4502" w:rsidRPr="00184D9F" w:rsidRDefault="007A4502" w:rsidP="006B34D0">
      <w:pPr>
        <w:jc w:val="both"/>
        <w:rPr>
          <w:noProof/>
          <w:lang w:val="sr-Cyrl-CS"/>
        </w:rPr>
      </w:pPr>
    </w:p>
    <w:p w:rsidR="007A4502" w:rsidRPr="00C17127" w:rsidRDefault="007A4502" w:rsidP="007A4502">
      <w:pPr>
        <w:ind w:right="184" w:firstLine="567"/>
        <w:jc w:val="both"/>
        <w:rPr>
          <w:noProof/>
          <w:lang w:val="ru-RU" w:eastAsia="zh-CN"/>
        </w:rPr>
      </w:pPr>
      <w:r w:rsidRPr="00C17127">
        <w:rPr>
          <w:noProof/>
          <w:lang w:val="sr-Cyrl-CS" w:eastAsia="zh-CN"/>
        </w:rPr>
        <w:t>Наручилац има право рекламације на квалитет испоручених добара, и дужан је да одмах обавести испоручиоца који одмах по пријему обавештења упућује стручно лице ради узорковања добара у циљу анализе.</w:t>
      </w:r>
    </w:p>
    <w:p w:rsidR="006B34D0" w:rsidRPr="00184D9F" w:rsidRDefault="006B34D0" w:rsidP="006B34D0">
      <w:pPr>
        <w:jc w:val="both"/>
        <w:rPr>
          <w:noProof/>
          <w:lang w:val="sr-Cyrl-CS"/>
        </w:rPr>
      </w:pPr>
    </w:p>
    <w:p w:rsidR="006B34D0" w:rsidRPr="00A204D6" w:rsidRDefault="00B33FD4" w:rsidP="006B34D0">
      <w:pPr>
        <w:jc w:val="both"/>
        <w:rPr>
          <w:b/>
          <w:noProof/>
          <w:lang w:val="sr-Cyrl-CS"/>
        </w:rPr>
      </w:pPr>
      <w:r>
        <w:rPr>
          <w:b/>
          <w:noProof/>
          <w:lang w:val="sr-Cyrl-CS"/>
        </w:rPr>
        <w:t>12</w:t>
      </w:r>
      <w:r w:rsidR="006B34D0" w:rsidRPr="00184D9F">
        <w:rPr>
          <w:b/>
          <w:noProof/>
          <w:lang w:val="sr-Cyrl-CS"/>
        </w:rPr>
        <w:t>.</w:t>
      </w:r>
      <w:r w:rsidR="006B34D0" w:rsidRPr="00184D9F">
        <w:rPr>
          <w:noProof/>
          <w:lang w:val="sr-Cyrl-CS"/>
        </w:rPr>
        <w:t xml:space="preserve"> </w:t>
      </w:r>
      <w:r w:rsidR="00A204D6">
        <w:rPr>
          <w:b/>
          <w:noProof/>
          <w:lang w:val="sr-Cyrl-CS"/>
        </w:rPr>
        <w:t>РОК ВАЖНОСТИ ПОНУДЕ</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Рок</w:t>
      </w:r>
      <w:r w:rsidRPr="00184D9F">
        <w:rPr>
          <w:noProof/>
          <w:lang w:val="sr-Cyrl-CS"/>
        </w:rPr>
        <w:t xml:space="preserve"> </w:t>
      </w:r>
      <w:r>
        <w:rPr>
          <w:noProof/>
          <w:lang w:val="sr-Cyrl-CS"/>
        </w:rPr>
        <w:t>важења</w:t>
      </w:r>
      <w:r w:rsidRPr="00184D9F">
        <w:rPr>
          <w:noProof/>
          <w:lang w:val="sr-Cyrl-CS"/>
        </w:rPr>
        <w:t xml:space="preserve"> </w:t>
      </w:r>
      <w:r>
        <w:rPr>
          <w:noProof/>
          <w:lang w:val="sr-Cyrl-CS"/>
        </w:rPr>
        <w:t>понуде</w:t>
      </w:r>
      <w:r w:rsidRPr="00184D9F">
        <w:rPr>
          <w:noProof/>
          <w:lang w:val="sr-Cyrl-CS"/>
        </w:rPr>
        <w:t xml:space="preserve"> </w:t>
      </w:r>
      <w:r w:rsidR="00A204D6">
        <w:rPr>
          <w:noProof/>
          <w:lang w:val="sr-Cyrl-CS"/>
        </w:rPr>
        <w:t xml:space="preserve">је </w:t>
      </w:r>
      <w:r w:rsidRPr="00184D9F">
        <w:rPr>
          <w:noProof/>
          <w:lang w:val="sr-Cyrl-CS"/>
        </w:rPr>
        <w:t xml:space="preserve"> 30 </w:t>
      </w:r>
      <w:r>
        <w:rPr>
          <w:noProof/>
          <w:lang w:val="sr-Cyrl-CS"/>
        </w:rPr>
        <w:t>дана</w:t>
      </w:r>
      <w:r w:rsidRPr="00184D9F">
        <w:rPr>
          <w:noProof/>
          <w:lang w:val="sr-Cyrl-CS"/>
        </w:rPr>
        <w:t xml:space="preserve"> </w:t>
      </w:r>
      <w:r>
        <w:rPr>
          <w:noProof/>
          <w:lang w:val="sr-Cyrl-CS"/>
        </w:rPr>
        <w:t>од</w:t>
      </w:r>
      <w:r w:rsidRPr="00184D9F">
        <w:rPr>
          <w:noProof/>
          <w:lang w:val="sr-Cyrl-CS"/>
        </w:rPr>
        <w:t xml:space="preserve"> </w:t>
      </w:r>
      <w:r>
        <w:rPr>
          <w:noProof/>
          <w:lang w:val="sr-Cyrl-CS"/>
        </w:rPr>
        <w:t>дана</w:t>
      </w:r>
      <w:r w:rsidRPr="00184D9F">
        <w:rPr>
          <w:noProof/>
          <w:lang w:val="sr-Cyrl-CS"/>
        </w:rPr>
        <w:t xml:space="preserve"> </w:t>
      </w:r>
      <w:r>
        <w:rPr>
          <w:noProof/>
          <w:lang w:val="sr-Cyrl-CS"/>
        </w:rPr>
        <w:t>отварања</w:t>
      </w:r>
      <w:r w:rsidRPr="00184D9F">
        <w:rPr>
          <w:noProof/>
          <w:lang w:val="sr-Cyrl-CS"/>
        </w:rPr>
        <w:t xml:space="preserve"> </w:t>
      </w:r>
      <w:r>
        <w:rPr>
          <w:noProof/>
          <w:lang w:val="sr-Cyrl-CS"/>
        </w:rPr>
        <w:t>понуда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1</w:t>
      </w:r>
      <w:r w:rsidR="00B33FD4">
        <w:rPr>
          <w:b/>
          <w:noProof/>
          <w:lang w:val="sr-Cyrl-CS"/>
        </w:rPr>
        <w:t>3</w:t>
      </w:r>
      <w:r w:rsidRPr="00184D9F">
        <w:rPr>
          <w:b/>
          <w:noProof/>
          <w:lang w:val="sr-Cyrl-CS"/>
        </w:rPr>
        <w:t xml:space="preserve">. </w:t>
      </w:r>
      <w:r>
        <w:rPr>
          <w:b/>
          <w:noProof/>
          <w:lang w:val="sr-Cyrl-CS"/>
        </w:rPr>
        <w:t>ВАЛУТА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НАЧИН</w:t>
      </w:r>
      <w:r w:rsidRPr="00184D9F">
        <w:rPr>
          <w:b/>
          <w:noProof/>
          <w:lang w:val="sr-Cyrl-CS"/>
        </w:rPr>
        <w:t xml:space="preserve"> </w:t>
      </w:r>
      <w:r>
        <w:rPr>
          <w:b/>
          <w:noProof/>
          <w:lang w:val="sr-Cyrl-CS"/>
        </w:rPr>
        <w:t>НА</w:t>
      </w:r>
      <w:r w:rsidRPr="00184D9F">
        <w:rPr>
          <w:b/>
          <w:noProof/>
          <w:lang w:val="sr-Cyrl-CS"/>
        </w:rPr>
        <w:t xml:space="preserve"> </w:t>
      </w:r>
      <w:r>
        <w:rPr>
          <w:b/>
          <w:noProof/>
          <w:lang w:val="sr-Cyrl-CS"/>
        </w:rPr>
        <w:t>КОЈИ</w:t>
      </w:r>
      <w:r w:rsidRPr="00184D9F">
        <w:rPr>
          <w:b/>
          <w:noProof/>
          <w:lang w:val="sr-Cyrl-CS"/>
        </w:rPr>
        <w:t xml:space="preserve"> </w:t>
      </w:r>
      <w:r>
        <w:rPr>
          <w:b/>
          <w:noProof/>
          <w:lang w:val="sr-Cyrl-CS"/>
        </w:rPr>
        <w:t>МОРА</w:t>
      </w:r>
      <w:r w:rsidRPr="00184D9F">
        <w:rPr>
          <w:b/>
          <w:noProof/>
          <w:lang w:val="sr-Cyrl-CS"/>
        </w:rPr>
        <w:t xml:space="preserve"> </w:t>
      </w:r>
      <w:r>
        <w:rPr>
          <w:b/>
          <w:noProof/>
          <w:lang w:val="sr-Cyrl-CS"/>
        </w:rPr>
        <w:t>ДА</w:t>
      </w:r>
      <w:r w:rsidRPr="00184D9F">
        <w:rPr>
          <w:b/>
          <w:noProof/>
          <w:lang w:val="sr-Cyrl-CS"/>
        </w:rPr>
        <w:t xml:space="preserve"> </w:t>
      </w:r>
      <w:r>
        <w:rPr>
          <w:b/>
          <w:noProof/>
          <w:lang w:val="sr-Cyrl-CS"/>
        </w:rPr>
        <w:t>БУДЕ</w:t>
      </w:r>
      <w:r w:rsidRPr="00184D9F">
        <w:rPr>
          <w:b/>
          <w:noProof/>
          <w:lang w:val="sr-Cyrl-CS"/>
        </w:rPr>
        <w:t xml:space="preserve"> </w:t>
      </w:r>
      <w:r>
        <w:rPr>
          <w:b/>
          <w:noProof/>
          <w:lang w:val="sr-Cyrl-CS"/>
        </w:rPr>
        <w:t>НАВЕДЕНА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ИЗРАЖЕНА</w:t>
      </w:r>
      <w:r w:rsidRPr="00184D9F">
        <w:rPr>
          <w:b/>
          <w:noProof/>
          <w:lang w:val="sr-Cyrl-CS"/>
        </w:rPr>
        <w:t xml:space="preserve"> </w:t>
      </w:r>
      <w:r>
        <w:rPr>
          <w:b/>
          <w:noProof/>
          <w:lang w:val="sr-Cyrl-CS"/>
        </w:rPr>
        <w:t>ЦЕНА</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ПОНУДИ</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Цена</w:t>
      </w:r>
      <w:r w:rsidRPr="00184D9F">
        <w:rPr>
          <w:noProof/>
          <w:lang w:val="sr-Cyrl-CS"/>
        </w:rPr>
        <w:t xml:space="preserve"> </w:t>
      </w:r>
      <w:r>
        <w:rPr>
          <w:noProof/>
          <w:lang w:val="sr-Cyrl-CS"/>
        </w:rPr>
        <w:t>мора</w:t>
      </w:r>
      <w:r w:rsidRPr="00184D9F">
        <w:rPr>
          <w:noProof/>
          <w:lang w:val="sr-Cyrl-CS"/>
        </w:rPr>
        <w:t xml:space="preserve"> </w:t>
      </w:r>
      <w:r>
        <w:rPr>
          <w:noProof/>
          <w:lang w:val="sr-Cyrl-CS"/>
        </w:rPr>
        <w:t>бити</w:t>
      </w:r>
      <w:r w:rsidRPr="00184D9F">
        <w:rPr>
          <w:noProof/>
          <w:lang w:val="sr-Cyrl-CS"/>
        </w:rPr>
        <w:t xml:space="preserve"> </w:t>
      </w:r>
      <w:r>
        <w:rPr>
          <w:noProof/>
          <w:lang w:val="sr-Cyrl-CS"/>
        </w:rPr>
        <w:t>исказана</w:t>
      </w:r>
      <w:r w:rsidRPr="00184D9F">
        <w:rPr>
          <w:noProof/>
          <w:lang w:val="sr-Cyrl-CS"/>
        </w:rPr>
        <w:t xml:space="preserve"> </w:t>
      </w:r>
      <w:r>
        <w:rPr>
          <w:noProof/>
          <w:lang w:val="sr-Cyrl-CS"/>
        </w:rPr>
        <w:t>у</w:t>
      </w:r>
      <w:r w:rsidRPr="00184D9F">
        <w:rPr>
          <w:noProof/>
          <w:lang w:val="sr-Cyrl-CS"/>
        </w:rPr>
        <w:t xml:space="preserve"> </w:t>
      </w:r>
      <w:r>
        <w:rPr>
          <w:noProof/>
          <w:lang w:val="sr-Cyrl-CS"/>
        </w:rPr>
        <w:t>динарима</w:t>
      </w:r>
      <w:r w:rsidRPr="00184D9F">
        <w:rPr>
          <w:noProof/>
          <w:lang w:val="sr-Cyrl-CS"/>
        </w:rPr>
        <w:t xml:space="preserve">, </w:t>
      </w:r>
      <w:r>
        <w:rPr>
          <w:noProof/>
          <w:lang w:val="sr-Cyrl-CS"/>
        </w:rPr>
        <w:t>са</w:t>
      </w:r>
      <w:r w:rsidRPr="00184D9F">
        <w:rPr>
          <w:noProof/>
          <w:lang w:val="sr-Cyrl-CS"/>
        </w:rPr>
        <w:t xml:space="preserve"> </w:t>
      </w:r>
      <w:r>
        <w:rPr>
          <w:noProof/>
          <w:lang w:val="sr-Cyrl-CS"/>
        </w:rPr>
        <w:t>и</w:t>
      </w:r>
      <w:r w:rsidRPr="00184D9F">
        <w:rPr>
          <w:noProof/>
          <w:lang w:val="sr-Cyrl-CS"/>
        </w:rPr>
        <w:t xml:space="preserve"> </w:t>
      </w:r>
      <w:r>
        <w:rPr>
          <w:noProof/>
          <w:lang w:val="sr-Cyrl-CS"/>
        </w:rPr>
        <w:t>без</w:t>
      </w:r>
      <w:r w:rsidRPr="00184D9F">
        <w:rPr>
          <w:noProof/>
          <w:lang w:val="sr-Cyrl-CS"/>
        </w:rPr>
        <w:t xml:space="preserve"> </w:t>
      </w:r>
      <w:r>
        <w:rPr>
          <w:noProof/>
          <w:lang w:val="sr-Cyrl-CS"/>
        </w:rPr>
        <w:t>пореза</w:t>
      </w:r>
      <w:r w:rsidRPr="00184D9F">
        <w:rPr>
          <w:noProof/>
          <w:lang w:val="sr-Cyrl-CS"/>
        </w:rPr>
        <w:t xml:space="preserve"> </w:t>
      </w:r>
      <w:r>
        <w:rPr>
          <w:noProof/>
          <w:lang w:val="sr-Cyrl-CS"/>
        </w:rPr>
        <w:t>на</w:t>
      </w:r>
      <w:r w:rsidRPr="00184D9F">
        <w:rPr>
          <w:noProof/>
          <w:lang w:val="sr-Cyrl-CS"/>
        </w:rPr>
        <w:t xml:space="preserve"> </w:t>
      </w:r>
      <w:r>
        <w:rPr>
          <w:noProof/>
          <w:lang w:val="sr-Cyrl-CS"/>
        </w:rPr>
        <w:t>додату</w:t>
      </w:r>
      <w:r w:rsidRPr="00184D9F">
        <w:rPr>
          <w:noProof/>
          <w:lang w:val="sr-Cyrl-CS"/>
        </w:rPr>
        <w:t xml:space="preserve"> </w:t>
      </w:r>
      <w:r>
        <w:rPr>
          <w:noProof/>
          <w:lang w:val="sr-Cyrl-CS"/>
        </w:rPr>
        <w:t>вредност</w:t>
      </w:r>
      <w:r w:rsidRPr="00184D9F">
        <w:rPr>
          <w:noProof/>
          <w:lang w:val="sr-Cyrl-CS"/>
        </w:rPr>
        <w:t xml:space="preserve">, </w:t>
      </w:r>
      <w:r>
        <w:rPr>
          <w:noProof/>
          <w:lang w:val="sr-Cyrl-CS"/>
        </w:rPr>
        <w:t>са</w:t>
      </w:r>
      <w:r w:rsidRPr="00184D9F">
        <w:rPr>
          <w:noProof/>
          <w:lang w:val="sr-Cyrl-CS"/>
        </w:rPr>
        <w:t xml:space="preserve"> </w:t>
      </w:r>
      <w:r>
        <w:rPr>
          <w:noProof/>
          <w:lang w:val="sr-Cyrl-CS"/>
        </w:rPr>
        <w:t>урачунатим</w:t>
      </w:r>
      <w:r w:rsidRPr="00184D9F">
        <w:rPr>
          <w:noProof/>
          <w:lang w:val="sr-Cyrl-CS"/>
        </w:rPr>
        <w:t xml:space="preserve"> </w:t>
      </w:r>
      <w:r>
        <w:rPr>
          <w:noProof/>
          <w:lang w:val="sr-Cyrl-CS"/>
        </w:rPr>
        <w:t>свим</w:t>
      </w:r>
      <w:r w:rsidRPr="00184D9F">
        <w:rPr>
          <w:noProof/>
          <w:lang w:val="sr-Cyrl-CS"/>
        </w:rPr>
        <w:t xml:space="preserve"> </w:t>
      </w:r>
      <w:r>
        <w:rPr>
          <w:noProof/>
          <w:lang w:val="sr-Cyrl-CS"/>
        </w:rPr>
        <w:t>трошковима</w:t>
      </w:r>
      <w:r w:rsidRPr="00184D9F">
        <w:rPr>
          <w:noProof/>
          <w:lang w:val="sr-Cyrl-CS"/>
        </w:rPr>
        <w:t xml:space="preserve"> </w:t>
      </w:r>
      <w:r>
        <w:rPr>
          <w:noProof/>
          <w:lang w:val="sr-Cyrl-CS"/>
        </w:rPr>
        <w:t>које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има</w:t>
      </w:r>
      <w:r w:rsidRPr="00184D9F">
        <w:rPr>
          <w:noProof/>
          <w:lang w:val="sr-Cyrl-CS"/>
        </w:rPr>
        <w:t xml:space="preserve"> </w:t>
      </w:r>
      <w:r>
        <w:rPr>
          <w:noProof/>
          <w:lang w:val="sr-Cyrl-CS"/>
        </w:rPr>
        <w:t>у</w:t>
      </w:r>
      <w:r w:rsidRPr="00184D9F">
        <w:rPr>
          <w:noProof/>
          <w:lang w:val="sr-Cyrl-CS"/>
        </w:rPr>
        <w:t xml:space="preserve"> </w:t>
      </w:r>
      <w:r>
        <w:rPr>
          <w:noProof/>
          <w:lang w:val="sr-Cyrl-CS"/>
        </w:rPr>
        <w:t>реализацији</w:t>
      </w:r>
      <w:r w:rsidRPr="00184D9F">
        <w:rPr>
          <w:noProof/>
          <w:lang w:val="sr-Cyrl-CS"/>
        </w:rPr>
        <w:t xml:space="preserve"> </w:t>
      </w:r>
      <w:r>
        <w:rPr>
          <w:noProof/>
          <w:lang w:val="sr-Cyrl-CS"/>
        </w:rPr>
        <w:t>предметне</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с</w:t>
      </w:r>
      <w:r w:rsidRPr="00184D9F">
        <w:rPr>
          <w:noProof/>
          <w:lang w:val="sr-Cyrl-CS"/>
        </w:rPr>
        <w:t xml:space="preserve"> </w:t>
      </w:r>
      <w:r>
        <w:rPr>
          <w:noProof/>
          <w:lang w:val="sr-Cyrl-CS"/>
        </w:rPr>
        <w:t>тим</w:t>
      </w:r>
      <w:r w:rsidRPr="00184D9F">
        <w:rPr>
          <w:noProof/>
          <w:lang w:val="sr-Cyrl-CS"/>
        </w:rPr>
        <w:t xml:space="preserve"> </w:t>
      </w:r>
      <w:r>
        <w:rPr>
          <w:noProof/>
          <w:lang w:val="sr-Cyrl-CS"/>
        </w:rPr>
        <w:t>да</w:t>
      </w:r>
      <w:r w:rsidRPr="00184D9F">
        <w:rPr>
          <w:noProof/>
          <w:lang w:val="sr-Cyrl-CS"/>
        </w:rPr>
        <w:t xml:space="preserve"> </w:t>
      </w:r>
      <w:r>
        <w:rPr>
          <w:noProof/>
          <w:lang w:val="sr-Cyrl-CS"/>
        </w:rPr>
        <w:t>ће</w:t>
      </w:r>
      <w:r w:rsidRPr="00184D9F">
        <w:rPr>
          <w:noProof/>
          <w:lang w:val="sr-Cyrl-CS"/>
        </w:rPr>
        <w:t xml:space="preserve"> </w:t>
      </w:r>
      <w:r>
        <w:rPr>
          <w:noProof/>
          <w:lang w:val="sr-Cyrl-CS"/>
        </w:rPr>
        <w:t>се</w:t>
      </w:r>
      <w:r w:rsidRPr="00184D9F">
        <w:rPr>
          <w:noProof/>
          <w:lang w:val="sr-Cyrl-CS"/>
        </w:rPr>
        <w:t xml:space="preserve"> </w:t>
      </w:r>
      <w:r>
        <w:rPr>
          <w:noProof/>
          <w:lang w:val="sr-Cyrl-CS"/>
        </w:rPr>
        <w:t>за</w:t>
      </w:r>
      <w:r w:rsidRPr="00184D9F">
        <w:rPr>
          <w:noProof/>
          <w:lang w:val="sr-Cyrl-CS"/>
        </w:rPr>
        <w:t xml:space="preserve"> </w:t>
      </w:r>
      <w:r>
        <w:rPr>
          <w:noProof/>
          <w:lang w:val="sr-Cyrl-CS"/>
        </w:rPr>
        <w:t>оцену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узимати</w:t>
      </w:r>
      <w:r w:rsidRPr="00184D9F">
        <w:rPr>
          <w:noProof/>
          <w:lang w:val="sr-Cyrl-CS"/>
        </w:rPr>
        <w:t xml:space="preserve"> </w:t>
      </w:r>
      <w:r>
        <w:rPr>
          <w:noProof/>
          <w:lang w:val="sr-Cyrl-CS"/>
        </w:rPr>
        <w:t>у</w:t>
      </w:r>
      <w:r w:rsidRPr="00184D9F">
        <w:rPr>
          <w:noProof/>
          <w:lang w:val="sr-Cyrl-CS"/>
        </w:rPr>
        <w:t xml:space="preserve"> </w:t>
      </w:r>
      <w:r>
        <w:rPr>
          <w:noProof/>
          <w:lang w:val="sr-Cyrl-CS"/>
        </w:rPr>
        <w:t>обзир</w:t>
      </w:r>
      <w:r w:rsidRPr="00184D9F">
        <w:rPr>
          <w:noProof/>
          <w:lang w:val="sr-Cyrl-CS"/>
        </w:rPr>
        <w:t xml:space="preserve"> </w:t>
      </w:r>
      <w:r>
        <w:rPr>
          <w:noProof/>
          <w:lang w:val="sr-Cyrl-CS"/>
        </w:rPr>
        <w:t>цена</w:t>
      </w:r>
      <w:r w:rsidRPr="00184D9F">
        <w:rPr>
          <w:noProof/>
          <w:lang w:val="sr-Cyrl-CS"/>
        </w:rPr>
        <w:t xml:space="preserve"> </w:t>
      </w:r>
      <w:r>
        <w:rPr>
          <w:noProof/>
          <w:lang w:val="sr-Cyrl-CS"/>
        </w:rPr>
        <w:t>без</w:t>
      </w:r>
      <w:r w:rsidRPr="00184D9F">
        <w:rPr>
          <w:noProof/>
          <w:lang w:val="sr-Cyrl-CS"/>
        </w:rPr>
        <w:t xml:space="preserve"> </w:t>
      </w:r>
      <w:r>
        <w:rPr>
          <w:noProof/>
          <w:lang w:val="sr-Cyrl-CS"/>
        </w:rPr>
        <w:t>пореза</w:t>
      </w:r>
      <w:r w:rsidRPr="00184D9F">
        <w:rPr>
          <w:noProof/>
          <w:lang w:val="sr-Cyrl-CS"/>
        </w:rPr>
        <w:t xml:space="preserve"> </w:t>
      </w:r>
      <w:r>
        <w:rPr>
          <w:noProof/>
          <w:lang w:val="sr-Cyrl-CS"/>
        </w:rPr>
        <w:t>на</w:t>
      </w:r>
      <w:r w:rsidRPr="00184D9F">
        <w:rPr>
          <w:noProof/>
          <w:lang w:val="sr-Cyrl-CS"/>
        </w:rPr>
        <w:t xml:space="preserve"> </w:t>
      </w:r>
      <w:r>
        <w:rPr>
          <w:noProof/>
          <w:lang w:val="sr-Cyrl-CS"/>
        </w:rPr>
        <w:t>додату</w:t>
      </w:r>
      <w:r w:rsidRPr="00184D9F">
        <w:rPr>
          <w:noProof/>
          <w:lang w:val="sr-Cyrl-CS"/>
        </w:rPr>
        <w:t xml:space="preserve"> </w:t>
      </w:r>
      <w:r>
        <w:rPr>
          <w:noProof/>
          <w:lang w:val="sr-Cyrl-CS"/>
        </w:rPr>
        <w:t>вредност</w:t>
      </w:r>
      <w:r w:rsidRPr="00184D9F">
        <w:rPr>
          <w:noProof/>
          <w:lang w:val="sr-Cyrl-CS"/>
        </w:rPr>
        <w:t>.</w:t>
      </w:r>
    </w:p>
    <w:p w:rsidR="006B34D0" w:rsidRPr="00B33FD4" w:rsidRDefault="00B33FD4" w:rsidP="006B34D0">
      <w:pPr>
        <w:jc w:val="both"/>
        <w:rPr>
          <w:b/>
          <w:noProof/>
          <w:lang w:val="sr-Cyrl-CS"/>
        </w:rPr>
      </w:pPr>
      <w:r w:rsidRPr="00B33FD4">
        <w:rPr>
          <w:b/>
          <w:noProof/>
          <w:lang w:val="sr-Cyrl-CS"/>
        </w:rPr>
        <w:t xml:space="preserve">Партија 1: </w:t>
      </w:r>
      <w:r>
        <w:rPr>
          <w:b/>
          <w:noProof/>
          <w:lang w:val="sr-Cyrl-CS"/>
        </w:rPr>
        <w:t>цена мора бити фиксана и не може се мењати 12 месеци.</w:t>
      </w:r>
    </w:p>
    <w:p w:rsidR="006B34D0" w:rsidRPr="00184D9F" w:rsidRDefault="00B33FD4" w:rsidP="006B34D0">
      <w:pPr>
        <w:jc w:val="both"/>
        <w:rPr>
          <w:noProof/>
          <w:lang w:val="sr-Cyrl-CS"/>
        </w:rPr>
      </w:pPr>
      <w:r w:rsidRPr="00B33FD4">
        <w:rPr>
          <w:b/>
          <w:noProof/>
          <w:lang w:val="sr-Cyrl-CS"/>
        </w:rPr>
        <w:t>Партија 2;3 и 4</w:t>
      </w:r>
      <w:r>
        <w:rPr>
          <w:noProof/>
          <w:lang w:val="sr-Cyrl-CS"/>
        </w:rPr>
        <w:t xml:space="preserve"> </w:t>
      </w:r>
      <w:r>
        <w:rPr>
          <w:lang w:val="ru-RU"/>
        </w:rPr>
        <w:t>-</w:t>
      </w:r>
      <w:r w:rsidRPr="00C17127">
        <w:rPr>
          <w:lang w:val="ru-RU"/>
        </w:rPr>
        <w:t>Евентуалне промене цена мењаће се у складу са кретањем цена нафтних деривата на светском тржи</w:t>
      </w:r>
      <w:r w:rsidRPr="00C17127">
        <w:rPr>
          <w:lang w:val="sr-Cyrl-CS"/>
        </w:rPr>
        <w:t>ш</w:t>
      </w:r>
      <w:r w:rsidRPr="00C17127">
        <w:rPr>
          <w:lang w:val="ru-RU"/>
        </w:rPr>
        <w:t>ту. Промене цена ће се односити како на повећање тако и на смањење цена деривата</w:t>
      </w:r>
      <w:r w:rsidR="006B34D0" w:rsidRPr="00184D9F">
        <w:rPr>
          <w:noProof/>
          <w:lang w:val="sr-Cyrl-CS"/>
        </w:rPr>
        <w:t xml:space="preserve">. </w:t>
      </w:r>
    </w:p>
    <w:p w:rsidR="006B34D0" w:rsidRPr="00184D9F"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је</w:t>
      </w:r>
      <w:r w:rsidRPr="00184D9F">
        <w:rPr>
          <w:noProof/>
          <w:lang w:val="sr-Cyrl-CS"/>
        </w:rPr>
        <w:t xml:space="preserve"> </w:t>
      </w:r>
      <w:r>
        <w:rPr>
          <w:noProof/>
          <w:lang w:val="sr-Cyrl-CS"/>
        </w:rPr>
        <w:t>у</w:t>
      </w:r>
      <w:r w:rsidRPr="00184D9F">
        <w:rPr>
          <w:noProof/>
          <w:lang w:val="sr-Cyrl-CS"/>
        </w:rPr>
        <w:t xml:space="preserve"> </w:t>
      </w:r>
      <w:r>
        <w:rPr>
          <w:noProof/>
          <w:lang w:val="sr-Cyrl-CS"/>
        </w:rPr>
        <w:t>понуди</w:t>
      </w:r>
      <w:r w:rsidRPr="00184D9F">
        <w:rPr>
          <w:noProof/>
          <w:lang w:val="sr-Cyrl-CS"/>
        </w:rPr>
        <w:t xml:space="preserve"> </w:t>
      </w:r>
      <w:r>
        <w:rPr>
          <w:noProof/>
          <w:lang w:val="sr-Cyrl-CS"/>
        </w:rPr>
        <w:t>исказана</w:t>
      </w:r>
      <w:r w:rsidRPr="00184D9F">
        <w:rPr>
          <w:noProof/>
          <w:lang w:val="sr-Cyrl-CS"/>
        </w:rPr>
        <w:t xml:space="preserve"> </w:t>
      </w:r>
      <w:r>
        <w:rPr>
          <w:noProof/>
          <w:lang w:val="sr-Cyrl-CS"/>
        </w:rPr>
        <w:t>неуобичајено</w:t>
      </w:r>
      <w:r w:rsidRPr="00184D9F">
        <w:rPr>
          <w:noProof/>
          <w:lang w:val="sr-Cyrl-CS"/>
        </w:rPr>
        <w:t xml:space="preserve"> </w:t>
      </w:r>
      <w:r>
        <w:rPr>
          <w:noProof/>
          <w:lang w:val="sr-Cyrl-CS"/>
        </w:rPr>
        <w:t>ниска</w:t>
      </w:r>
      <w:r w:rsidRPr="00184D9F">
        <w:rPr>
          <w:noProof/>
          <w:lang w:val="sr-Cyrl-CS"/>
        </w:rPr>
        <w:t xml:space="preserve"> </w:t>
      </w:r>
      <w:r>
        <w:rPr>
          <w:noProof/>
          <w:lang w:val="sr-Cyrl-CS"/>
        </w:rPr>
        <w:t>цена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поступити</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92. </w:t>
      </w:r>
      <w:r>
        <w:rPr>
          <w:noProof/>
          <w:lang w:val="sr-Cyrl-CS"/>
        </w:rPr>
        <w:t>Закона</w:t>
      </w:r>
      <w:r w:rsidRPr="00184D9F">
        <w:rPr>
          <w:noProof/>
          <w:lang w:val="sr-Cyrl-CS"/>
        </w:rPr>
        <w:t>.</w:t>
      </w:r>
    </w:p>
    <w:p w:rsidR="006B34D0" w:rsidRPr="00184D9F"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понуђена</w:t>
      </w:r>
      <w:r w:rsidRPr="00184D9F">
        <w:rPr>
          <w:noProof/>
          <w:lang w:val="sr-Cyrl-CS"/>
        </w:rPr>
        <w:t xml:space="preserve"> </w:t>
      </w:r>
      <w:r>
        <w:rPr>
          <w:noProof/>
          <w:lang w:val="sr-Cyrl-CS"/>
        </w:rPr>
        <w:t>цена</w:t>
      </w:r>
      <w:r w:rsidRPr="00184D9F">
        <w:rPr>
          <w:noProof/>
          <w:lang w:val="sr-Cyrl-CS"/>
        </w:rPr>
        <w:t xml:space="preserve"> </w:t>
      </w:r>
      <w:r>
        <w:rPr>
          <w:noProof/>
          <w:lang w:val="sr-Cyrl-CS"/>
        </w:rPr>
        <w:t>укључује</w:t>
      </w:r>
      <w:r w:rsidRPr="00184D9F">
        <w:rPr>
          <w:noProof/>
          <w:lang w:val="sr-Cyrl-CS"/>
        </w:rPr>
        <w:t xml:space="preserve"> </w:t>
      </w:r>
      <w:r>
        <w:rPr>
          <w:noProof/>
          <w:lang w:val="sr-Cyrl-CS"/>
        </w:rPr>
        <w:t>увозну</w:t>
      </w:r>
      <w:r w:rsidRPr="00184D9F">
        <w:rPr>
          <w:noProof/>
          <w:lang w:val="sr-Cyrl-CS"/>
        </w:rPr>
        <w:t xml:space="preserve"> </w:t>
      </w:r>
      <w:r>
        <w:rPr>
          <w:noProof/>
          <w:lang w:val="sr-Cyrl-CS"/>
        </w:rPr>
        <w:t>царину</w:t>
      </w:r>
      <w:r w:rsidRPr="00184D9F">
        <w:rPr>
          <w:noProof/>
          <w:lang w:val="sr-Cyrl-CS"/>
        </w:rPr>
        <w:t xml:space="preserve"> </w:t>
      </w:r>
      <w:r>
        <w:rPr>
          <w:noProof/>
          <w:lang w:val="sr-Cyrl-CS"/>
        </w:rPr>
        <w:t>и</w:t>
      </w:r>
      <w:r w:rsidRPr="00184D9F">
        <w:rPr>
          <w:noProof/>
          <w:lang w:val="sr-Cyrl-CS"/>
        </w:rPr>
        <w:t xml:space="preserve"> </w:t>
      </w:r>
      <w:r>
        <w:rPr>
          <w:noProof/>
          <w:lang w:val="sr-Cyrl-CS"/>
        </w:rPr>
        <w:t>друге</w:t>
      </w:r>
      <w:r w:rsidRPr="00184D9F">
        <w:rPr>
          <w:noProof/>
          <w:lang w:val="sr-Cyrl-CS"/>
        </w:rPr>
        <w:t xml:space="preserve"> </w:t>
      </w:r>
      <w:r>
        <w:rPr>
          <w:noProof/>
          <w:lang w:val="sr-Cyrl-CS"/>
        </w:rPr>
        <w:t>дажбине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тај</w:t>
      </w:r>
      <w:r w:rsidRPr="00184D9F">
        <w:rPr>
          <w:noProof/>
          <w:lang w:val="sr-Cyrl-CS"/>
        </w:rPr>
        <w:t xml:space="preserve"> </w:t>
      </w:r>
      <w:r>
        <w:rPr>
          <w:noProof/>
          <w:lang w:val="sr-Cyrl-CS"/>
        </w:rPr>
        <w:t>део</w:t>
      </w:r>
      <w:r w:rsidRPr="00184D9F">
        <w:rPr>
          <w:noProof/>
          <w:lang w:val="sr-Cyrl-CS"/>
        </w:rPr>
        <w:t xml:space="preserve"> </w:t>
      </w:r>
      <w:r>
        <w:rPr>
          <w:noProof/>
          <w:lang w:val="sr-Cyrl-CS"/>
        </w:rPr>
        <w:t>одвојено</w:t>
      </w:r>
      <w:r w:rsidRPr="00184D9F">
        <w:rPr>
          <w:noProof/>
          <w:lang w:val="sr-Cyrl-CS"/>
        </w:rPr>
        <w:t xml:space="preserve"> </w:t>
      </w:r>
      <w:r>
        <w:rPr>
          <w:noProof/>
          <w:lang w:val="sr-Cyrl-CS"/>
        </w:rPr>
        <w:t>искаже</w:t>
      </w:r>
      <w:r w:rsidRPr="00184D9F">
        <w:rPr>
          <w:noProof/>
          <w:lang w:val="sr-Cyrl-CS"/>
        </w:rPr>
        <w:t xml:space="preserve"> </w:t>
      </w:r>
      <w:r>
        <w:rPr>
          <w:noProof/>
          <w:lang w:val="sr-Cyrl-CS"/>
        </w:rPr>
        <w:t>у</w:t>
      </w:r>
      <w:r w:rsidRPr="00184D9F">
        <w:rPr>
          <w:noProof/>
          <w:lang w:val="sr-Cyrl-CS"/>
        </w:rPr>
        <w:t xml:space="preserve"> </w:t>
      </w:r>
      <w:r>
        <w:rPr>
          <w:noProof/>
          <w:lang w:val="sr-Cyrl-CS"/>
        </w:rPr>
        <w:t>динарима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1</w:t>
      </w:r>
      <w:r w:rsidR="00B33FD4">
        <w:rPr>
          <w:b/>
          <w:noProof/>
          <w:lang w:val="sr-Cyrl-CS"/>
        </w:rPr>
        <w:t>4</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ДРЖАВНОМ</w:t>
      </w:r>
      <w:r w:rsidRPr="00184D9F">
        <w:rPr>
          <w:b/>
          <w:noProof/>
          <w:lang w:val="sr-Cyrl-CS"/>
        </w:rPr>
        <w:t xml:space="preserve"> </w:t>
      </w:r>
      <w:r>
        <w:rPr>
          <w:b/>
          <w:noProof/>
          <w:lang w:val="sr-Cyrl-CS"/>
        </w:rPr>
        <w:t>ОРГАНУ</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ОРГАНИЗАЦИЈИ</w:t>
      </w:r>
      <w:r w:rsidRPr="00184D9F">
        <w:rPr>
          <w:b/>
          <w:noProof/>
          <w:lang w:val="sr-Cyrl-CS"/>
        </w:rPr>
        <w:t xml:space="preserve">, </w:t>
      </w:r>
      <w:r>
        <w:rPr>
          <w:b/>
          <w:noProof/>
          <w:lang w:val="sr-Cyrl-CS"/>
        </w:rPr>
        <w:t>ОДНОСНО</w:t>
      </w:r>
      <w:r w:rsidRPr="00184D9F">
        <w:rPr>
          <w:b/>
          <w:noProof/>
          <w:lang w:val="sr-Cyrl-CS"/>
        </w:rPr>
        <w:t xml:space="preserve"> </w:t>
      </w:r>
      <w:r>
        <w:rPr>
          <w:b/>
          <w:noProof/>
          <w:lang w:val="sr-Cyrl-CS"/>
        </w:rPr>
        <w:t>ОРГАНУ</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СЛУЖБИ</w:t>
      </w:r>
      <w:r w:rsidRPr="00184D9F">
        <w:rPr>
          <w:b/>
          <w:noProof/>
          <w:lang w:val="sr-Cyrl-CS"/>
        </w:rPr>
        <w:t xml:space="preserve"> </w:t>
      </w:r>
      <w:r>
        <w:rPr>
          <w:b/>
          <w:noProof/>
          <w:lang w:val="sr-Cyrl-CS"/>
        </w:rPr>
        <w:t>ТЕРИТОРИЈАЛНЕ</w:t>
      </w:r>
      <w:r w:rsidRPr="00184D9F">
        <w:rPr>
          <w:b/>
          <w:noProof/>
          <w:lang w:val="sr-Cyrl-CS"/>
        </w:rPr>
        <w:t xml:space="preserve"> </w:t>
      </w:r>
      <w:r>
        <w:rPr>
          <w:b/>
          <w:noProof/>
          <w:lang w:val="sr-Cyrl-CS"/>
        </w:rPr>
        <w:t>АУТОНОМИЈЕ</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ЛОКАЛНЕ</w:t>
      </w:r>
      <w:r w:rsidRPr="00184D9F">
        <w:rPr>
          <w:b/>
          <w:noProof/>
          <w:lang w:val="sr-Cyrl-CS"/>
        </w:rPr>
        <w:t xml:space="preserve"> </w:t>
      </w:r>
      <w:r>
        <w:rPr>
          <w:b/>
          <w:noProof/>
          <w:lang w:val="sr-Cyrl-CS"/>
        </w:rPr>
        <w:t>САМОУПРАВЕ</w:t>
      </w:r>
      <w:r w:rsidRPr="00184D9F">
        <w:rPr>
          <w:b/>
          <w:noProof/>
          <w:lang w:val="sr-Cyrl-CS"/>
        </w:rPr>
        <w:t xml:space="preserve"> </w:t>
      </w:r>
      <w:r>
        <w:rPr>
          <w:b/>
          <w:noProof/>
          <w:lang w:val="sr-Cyrl-CS"/>
        </w:rPr>
        <w:t>ГДЕ</w:t>
      </w:r>
      <w:r w:rsidRPr="00184D9F">
        <w:rPr>
          <w:b/>
          <w:noProof/>
          <w:lang w:val="sr-Cyrl-CS"/>
        </w:rPr>
        <w:t xml:space="preserve"> </w:t>
      </w:r>
      <w:r>
        <w:rPr>
          <w:b/>
          <w:noProof/>
          <w:lang w:val="sr-Cyrl-CS"/>
        </w:rPr>
        <w:t>СЕ</w:t>
      </w:r>
      <w:r w:rsidRPr="00184D9F">
        <w:rPr>
          <w:b/>
          <w:noProof/>
          <w:lang w:val="sr-Cyrl-CS"/>
        </w:rPr>
        <w:t xml:space="preserve"> </w:t>
      </w:r>
      <w:r>
        <w:rPr>
          <w:b/>
          <w:noProof/>
          <w:lang w:val="sr-Cyrl-CS"/>
        </w:rPr>
        <w:t>МОГУ</w:t>
      </w:r>
      <w:r w:rsidRPr="00184D9F">
        <w:rPr>
          <w:b/>
          <w:noProof/>
          <w:lang w:val="sr-Cyrl-CS"/>
        </w:rPr>
        <w:t xml:space="preserve"> </w:t>
      </w:r>
      <w:r>
        <w:rPr>
          <w:b/>
          <w:noProof/>
          <w:lang w:val="sr-Cyrl-CS"/>
        </w:rPr>
        <w:t>БЛАГОВРЕМЕНО</w:t>
      </w:r>
      <w:r w:rsidRPr="00184D9F">
        <w:rPr>
          <w:b/>
          <w:noProof/>
          <w:lang w:val="sr-Cyrl-CS"/>
        </w:rPr>
        <w:t xml:space="preserve"> </w:t>
      </w:r>
      <w:r>
        <w:rPr>
          <w:b/>
          <w:noProof/>
          <w:lang w:val="sr-Cyrl-CS"/>
        </w:rPr>
        <w:t>ДОБИТИ</w:t>
      </w:r>
      <w:r w:rsidRPr="00184D9F">
        <w:rPr>
          <w:b/>
          <w:noProof/>
          <w:lang w:val="sr-Cyrl-CS"/>
        </w:rPr>
        <w:t xml:space="preserve"> </w:t>
      </w:r>
      <w:r>
        <w:rPr>
          <w:b/>
          <w:noProof/>
          <w:lang w:val="sr-Cyrl-CS"/>
        </w:rPr>
        <w:t>ИСПРАВНИ</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ПОРЕСКИМ</w:t>
      </w:r>
      <w:r w:rsidRPr="00184D9F">
        <w:rPr>
          <w:b/>
          <w:noProof/>
          <w:lang w:val="sr-Cyrl-CS"/>
        </w:rPr>
        <w:t xml:space="preserve"> </w:t>
      </w:r>
      <w:r>
        <w:rPr>
          <w:b/>
          <w:noProof/>
          <w:lang w:val="sr-Cyrl-CS"/>
        </w:rPr>
        <w:t>ОБАВЕЗАМА</w:t>
      </w:r>
      <w:r w:rsidRPr="00184D9F">
        <w:rPr>
          <w:b/>
          <w:noProof/>
          <w:lang w:val="sr-Cyrl-CS"/>
        </w:rPr>
        <w:t xml:space="preserve">, </w:t>
      </w:r>
      <w:r>
        <w:rPr>
          <w:b/>
          <w:noProof/>
          <w:lang w:val="sr-Cyrl-CS"/>
        </w:rPr>
        <w:t>ЗАШТИТИ</w:t>
      </w:r>
      <w:r w:rsidRPr="00184D9F">
        <w:rPr>
          <w:b/>
          <w:noProof/>
          <w:lang w:val="sr-Cyrl-CS"/>
        </w:rPr>
        <w:t xml:space="preserve"> </w:t>
      </w:r>
      <w:r>
        <w:rPr>
          <w:b/>
          <w:noProof/>
          <w:lang w:val="sr-Cyrl-CS"/>
        </w:rPr>
        <w:t>ЖИВОТНЕ</w:t>
      </w:r>
      <w:r w:rsidRPr="00184D9F">
        <w:rPr>
          <w:b/>
          <w:noProof/>
          <w:lang w:val="sr-Cyrl-CS"/>
        </w:rPr>
        <w:t xml:space="preserve"> </w:t>
      </w:r>
      <w:r>
        <w:rPr>
          <w:b/>
          <w:noProof/>
          <w:lang w:val="sr-Cyrl-CS"/>
        </w:rPr>
        <w:t>СРЕДИНЕ</w:t>
      </w:r>
      <w:r w:rsidRPr="00184D9F">
        <w:rPr>
          <w:b/>
          <w:noProof/>
          <w:lang w:val="sr-Cyrl-CS"/>
        </w:rPr>
        <w:t xml:space="preserve">, </w:t>
      </w:r>
      <w:r>
        <w:rPr>
          <w:b/>
          <w:noProof/>
          <w:lang w:val="sr-Cyrl-CS"/>
        </w:rPr>
        <w:t>ЗАШТИТИ</w:t>
      </w:r>
      <w:r w:rsidRPr="00184D9F">
        <w:rPr>
          <w:b/>
          <w:noProof/>
          <w:lang w:val="sr-Cyrl-CS"/>
        </w:rPr>
        <w:t xml:space="preserve"> </w:t>
      </w:r>
      <w:r>
        <w:rPr>
          <w:b/>
          <w:noProof/>
          <w:lang w:val="sr-Cyrl-CS"/>
        </w:rPr>
        <w:t>ПРИ</w:t>
      </w:r>
      <w:r w:rsidRPr="00184D9F">
        <w:rPr>
          <w:b/>
          <w:noProof/>
          <w:lang w:val="sr-Cyrl-CS"/>
        </w:rPr>
        <w:t xml:space="preserve"> </w:t>
      </w:r>
      <w:r>
        <w:rPr>
          <w:b/>
          <w:noProof/>
          <w:lang w:val="sr-Cyrl-CS"/>
        </w:rPr>
        <w:t>ЗАПОШЉАВАЊУ</w:t>
      </w:r>
      <w:r w:rsidRPr="00184D9F">
        <w:rPr>
          <w:b/>
          <w:noProof/>
          <w:lang w:val="sr-Cyrl-CS"/>
        </w:rPr>
        <w:t xml:space="preserve">, </w:t>
      </w:r>
      <w:r>
        <w:rPr>
          <w:b/>
          <w:noProof/>
          <w:lang w:val="sr-Cyrl-CS"/>
        </w:rPr>
        <w:t>УСЛОВИМА</w:t>
      </w:r>
      <w:r w:rsidRPr="00184D9F">
        <w:rPr>
          <w:b/>
          <w:noProof/>
          <w:lang w:val="sr-Cyrl-CS"/>
        </w:rPr>
        <w:t xml:space="preserve"> </w:t>
      </w:r>
      <w:r>
        <w:rPr>
          <w:b/>
          <w:noProof/>
          <w:lang w:val="sr-Cyrl-CS"/>
        </w:rPr>
        <w:t>РАДА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СЛ</w:t>
      </w:r>
      <w:r w:rsidRPr="00184D9F">
        <w:rPr>
          <w:b/>
          <w:noProof/>
          <w:lang w:val="sr-Cyrl-CS"/>
        </w:rPr>
        <w:t xml:space="preserve">., </w:t>
      </w:r>
      <w:r>
        <w:rPr>
          <w:b/>
          <w:noProof/>
          <w:lang w:val="sr-Cyrl-CS"/>
        </w:rPr>
        <w:t>А</w:t>
      </w:r>
      <w:r w:rsidRPr="00184D9F">
        <w:rPr>
          <w:b/>
          <w:noProof/>
          <w:lang w:val="sr-Cyrl-CS"/>
        </w:rPr>
        <w:t xml:space="preserve"> </w:t>
      </w:r>
      <w:r>
        <w:rPr>
          <w:b/>
          <w:noProof/>
          <w:lang w:val="sr-Cyrl-CS"/>
        </w:rPr>
        <w:t>КОЈИ</w:t>
      </w:r>
      <w:r w:rsidRPr="00184D9F">
        <w:rPr>
          <w:b/>
          <w:noProof/>
          <w:lang w:val="sr-Cyrl-CS"/>
        </w:rPr>
        <w:t xml:space="preserve"> </w:t>
      </w:r>
      <w:r>
        <w:rPr>
          <w:b/>
          <w:noProof/>
          <w:lang w:val="sr-Cyrl-CS"/>
        </w:rPr>
        <w:t>СУ</w:t>
      </w:r>
      <w:r w:rsidRPr="00184D9F">
        <w:rPr>
          <w:b/>
          <w:noProof/>
          <w:lang w:val="sr-Cyrl-CS"/>
        </w:rPr>
        <w:t xml:space="preserve"> </w:t>
      </w:r>
      <w:r>
        <w:rPr>
          <w:b/>
          <w:noProof/>
          <w:lang w:val="sr-Cyrl-CS"/>
        </w:rPr>
        <w:t>ВЕЗАНИ</w:t>
      </w:r>
      <w:r w:rsidRPr="00184D9F">
        <w:rPr>
          <w:b/>
          <w:noProof/>
          <w:lang w:val="sr-Cyrl-CS"/>
        </w:rPr>
        <w:t xml:space="preserve"> </w:t>
      </w:r>
      <w:r>
        <w:rPr>
          <w:b/>
          <w:noProof/>
          <w:lang w:val="sr-Cyrl-CS"/>
        </w:rPr>
        <w:t>ЗА</w:t>
      </w:r>
      <w:r w:rsidRPr="00184D9F">
        <w:rPr>
          <w:b/>
          <w:noProof/>
          <w:lang w:val="sr-Cyrl-CS"/>
        </w:rPr>
        <w:t xml:space="preserve"> </w:t>
      </w:r>
      <w:r>
        <w:rPr>
          <w:b/>
          <w:noProof/>
          <w:lang w:val="sr-Cyrl-CS"/>
        </w:rPr>
        <w:t>ИЗВРШЕЊЕ</w:t>
      </w:r>
      <w:r w:rsidRPr="00184D9F">
        <w:rPr>
          <w:b/>
          <w:noProof/>
          <w:lang w:val="sr-Cyrl-CS"/>
        </w:rPr>
        <w:t xml:space="preserve"> </w:t>
      </w:r>
      <w:r>
        <w:rPr>
          <w:b/>
          <w:noProof/>
          <w:lang w:val="sr-Cyrl-CS"/>
        </w:rPr>
        <w:t>УГОВОРА</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ЈАВНОЈ</w:t>
      </w:r>
      <w:r w:rsidRPr="00184D9F">
        <w:rPr>
          <w:b/>
          <w:noProof/>
          <w:lang w:val="sr-Cyrl-CS"/>
        </w:rPr>
        <w:t xml:space="preserve"> </w:t>
      </w:r>
      <w:r>
        <w:rPr>
          <w:b/>
          <w:noProof/>
          <w:lang w:val="sr-Cyrl-CS"/>
        </w:rPr>
        <w:t>НАБАВЦИ</w:t>
      </w:r>
      <w:r w:rsidRPr="00184D9F">
        <w:rPr>
          <w:b/>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Подаци</w:t>
      </w:r>
      <w:r w:rsidRPr="00184D9F">
        <w:rPr>
          <w:noProof/>
          <w:lang w:val="sr-Cyrl-CS"/>
        </w:rPr>
        <w:t xml:space="preserve"> </w:t>
      </w:r>
      <w:r>
        <w:rPr>
          <w:noProof/>
          <w:lang w:val="sr-Cyrl-CS"/>
        </w:rPr>
        <w:t>о</w:t>
      </w:r>
      <w:r w:rsidRPr="00184D9F">
        <w:rPr>
          <w:noProof/>
          <w:lang w:val="sr-Cyrl-CS"/>
        </w:rPr>
        <w:t xml:space="preserve"> </w:t>
      </w:r>
      <w:r>
        <w:rPr>
          <w:noProof/>
          <w:lang w:val="sr-Cyrl-CS"/>
        </w:rPr>
        <w:t>пореским</w:t>
      </w:r>
      <w:r w:rsidRPr="00184D9F">
        <w:rPr>
          <w:noProof/>
          <w:lang w:val="sr-Cyrl-CS"/>
        </w:rPr>
        <w:t xml:space="preserve"> </w:t>
      </w:r>
      <w:r>
        <w:rPr>
          <w:noProof/>
          <w:lang w:val="sr-Cyrl-CS"/>
        </w:rPr>
        <w:t>обавезама</w:t>
      </w:r>
      <w:r w:rsidRPr="00184D9F">
        <w:rPr>
          <w:noProof/>
          <w:lang w:val="sr-Cyrl-CS"/>
        </w:rPr>
        <w:t xml:space="preserve"> </w:t>
      </w:r>
      <w:r>
        <w:rPr>
          <w:noProof/>
          <w:lang w:val="sr-Cyrl-CS"/>
        </w:rPr>
        <w:t>се</w:t>
      </w:r>
      <w:r w:rsidRPr="00184D9F">
        <w:rPr>
          <w:noProof/>
          <w:lang w:val="sr-Cyrl-CS"/>
        </w:rPr>
        <w:t xml:space="preserve"> </w:t>
      </w:r>
      <w:r>
        <w:rPr>
          <w:noProof/>
          <w:lang w:val="sr-Cyrl-CS"/>
        </w:rPr>
        <w:t>могу</w:t>
      </w:r>
      <w:r w:rsidRPr="00184D9F">
        <w:rPr>
          <w:noProof/>
          <w:lang w:val="sr-Cyrl-CS"/>
        </w:rPr>
        <w:t xml:space="preserve"> </w:t>
      </w:r>
      <w:r>
        <w:rPr>
          <w:noProof/>
          <w:lang w:val="sr-Cyrl-CS"/>
        </w:rPr>
        <w:t>добити</w:t>
      </w:r>
      <w:r w:rsidRPr="00184D9F">
        <w:rPr>
          <w:noProof/>
          <w:lang w:val="sr-Cyrl-CS"/>
        </w:rPr>
        <w:t xml:space="preserve"> </w:t>
      </w:r>
      <w:r>
        <w:rPr>
          <w:noProof/>
          <w:lang w:val="sr-Cyrl-CS"/>
        </w:rPr>
        <w:t>у</w:t>
      </w:r>
      <w:r w:rsidRPr="00184D9F">
        <w:rPr>
          <w:noProof/>
          <w:lang w:val="sr-Cyrl-CS"/>
        </w:rPr>
        <w:t xml:space="preserve"> </w:t>
      </w:r>
      <w:r>
        <w:rPr>
          <w:noProof/>
          <w:lang w:val="sr-Cyrl-CS"/>
        </w:rPr>
        <w:t>Пореској</w:t>
      </w:r>
      <w:r w:rsidRPr="00184D9F">
        <w:rPr>
          <w:noProof/>
          <w:lang w:val="sr-Cyrl-CS"/>
        </w:rPr>
        <w:t xml:space="preserve"> </w:t>
      </w:r>
      <w:r>
        <w:rPr>
          <w:noProof/>
          <w:lang w:val="sr-Cyrl-CS"/>
        </w:rPr>
        <w:t>управи</w:t>
      </w:r>
      <w:r w:rsidRPr="00184D9F">
        <w:rPr>
          <w:noProof/>
          <w:lang w:val="sr-Cyrl-CS"/>
        </w:rPr>
        <w:t xml:space="preserve">, </w:t>
      </w:r>
      <w:r>
        <w:rPr>
          <w:noProof/>
          <w:lang w:val="sr-Cyrl-CS"/>
        </w:rPr>
        <w:t>Министарства</w:t>
      </w:r>
      <w:r w:rsidRPr="00184D9F">
        <w:rPr>
          <w:noProof/>
          <w:lang w:val="sr-Cyrl-CS"/>
        </w:rPr>
        <w:t xml:space="preserve"> </w:t>
      </w:r>
      <w:r>
        <w:rPr>
          <w:noProof/>
          <w:lang w:val="sr-Cyrl-CS"/>
        </w:rPr>
        <w:t>финансија</w:t>
      </w:r>
      <w:r w:rsidRPr="00184D9F">
        <w:rPr>
          <w:noProof/>
          <w:lang w:val="sr-Cyrl-CS"/>
        </w:rPr>
        <w:t xml:space="preserve"> </w:t>
      </w:r>
      <w:r>
        <w:rPr>
          <w:noProof/>
          <w:lang w:val="sr-Cyrl-CS"/>
        </w:rPr>
        <w:t>и</w:t>
      </w:r>
      <w:r w:rsidRPr="00184D9F">
        <w:rPr>
          <w:noProof/>
          <w:lang w:val="sr-Cyrl-CS"/>
        </w:rPr>
        <w:t xml:space="preserve"> </w:t>
      </w:r>
      <w:r>
        <w:rPr>
          <w:noProof/>
          <w:lang w:val="sr-Cyrl-CS"/>
        </w:rPr>
        <w:t>привреде</w:t>
      </w:r>
      <w:r w:rsidRPr="00184D9F">
        <w:rPr>
          <w:noProof/>
          <w:lang w:val="sr-Cyrl-CS"/>
        </w:rPr>
        <w:t>.</w:t>
      </w:r>
    </w:p>
    <w:p w:rsidR="006B34D0" w:rsidRPr="00184D9F" w:rsidRDefault="006B34D0" w:rsidP="006B34D0">
      <w:pPr>
        <w:jc w:val="both"/>
        <w:rPr>
          <w:noProof/>
          <w:lang w:val="sr-Cyrl-CS"/>
        </w:rPr>
      </w:pPr>
      <w:r>
        <w:rPr>
          <w:noProof/>
          <w:lang w:val="sr-Cyrl-CS"/>
        </w:rPr>
        <w:t>Подаци</w:t>
      </w:r>
      <w:r w:rsidRPr="00184D9F">
        <w:rPr>
          <w:noProof/>
          <w:lang w:val="sr-Cyrl-CS"/>
        </w:rPr>
        <w:t xml:space="preserve"> </w:t>
      </w:r>
      <w:r>
        <w:rPr>
          <w:noProof/>
          <w:lang w:val="sr-Cyrl-CS"/>
        </w:rPr>
        <w:t>о</w:t>
      </w:r>
      <w:r w:rsidRPr="00184D9F">
        <w:rPr>
          <w:noProof/>
          <w:lang w:val="sr-Cyrl-CS"/>
        </w:rPr>
        <w:t xml:space="preserve"> </w:t>
      </w:r>
      <w:r>
        <w:rPr>
          <w:noProof/>
          <w:lang w:val="sr-Cyrl-CS"/>
        </w:rPr>
        <w:t>заштити</w:t>
      </w:r>
      <w:r w:rsidRPr="00184D9F">
        <w:rPr>
          <w:noProof/>
          <w:lang w:val="sr-Cyrl-CS"/>
        </w:rPr>
        <w:t xml:space="preserve"> </w:t>
      </w:r>
      <w:r>
        <w:rPr>
          <w:noProof/>
          <w:lang w:val="sr-Cyrl-CS"/>
        </w:rPr>
        <w:t>животне</w:t>
      </w:r>
      <w:r w:rsidRPr="00184D9F">
        <w:rPr>
          <w:noProof/>
          <w:lang w:val="sr-Cyrl-CS"/>
        </w:rPr>
        <w:t xml:space="preserve"> </w:t>
      </w:r>
      <w:r>
        <w:rPr>
          <w:noProof/>
          <w:lang w:val="sr-Cyrl-CS"/>
        </w:rPr>
        <w:t>средине</w:t>
      </w:r>
      <w:r w:rsidRPr="00184D9F">
        <w:rPr>
          <w:noProof/>
          <w:lang w:val="sr-Cyrl-CS"/>
        </w:rPr>
        <w:t xml:space="preserve"> </w:t>
      </w:r>
      <w:r>
        <w:rPr>
          <w:noProof/>
          <w:lang w:val="sr-Cyrl-CS"/>
        </w:rPr>
        <w:t>се</w:t>
      </w:r>
      <w:r w:rsidRPr="00184D9F">
        <w:rPr>
          <w:noProof/>
          <w:lang w:val="sr-Cyrl-CS"/>
        </w:rPr>
        <w:t xml:space="preserve"> </w:t>
      </w:r>
      <w:r>
        <w:rPr>
          <w:noProof/>
          <w:lang w:val="sr-Cyrl-CS"/>
        </w:rPr>
        <w:t>могу</w:t>
      </w:r>
      <w:r w:rsidRPr="00184D9F">
        <w:rPr>
          <w:noProof/>
          <w:lang w:val="sr-Cyrl-CS"/>
        </w:rPr>
        <w:t xml:space="preserve"> </w:t>
      </w:r>
      <w:r>
        <w:rPr>
          <w:noProof/>
          <w:lang w:val="sr-Cyrl-CS"/>
        </w:rPr>
        <w:t>добити</w:t>
      </w:r>
      <w:r w:rsidRPr="00184D9F">
        <w:rPr>
          <w:noProof/>
          <w:lang w:val="sr-Cyrl-CS"/>
        </w:rPr>
        <w:t xml:space="preserve"> </w:t>
      </w:r>
      <w:r>
        <w:rPr>
          <w:noProof/>
          <w:lang w:val="sr-Cyrl-CS"/>
        </w:rPr>
        <w:t>у</w:t>
      </w:r>
      <w:r w:rsidRPr="00184D9F">
        <w:rPr>
          <w:noProof/>
          <w:lang w:val="sr-Cyrl-CS"/>
        </w:rPr>
        <w:t xml:space="preserve"> </w:t>
      </w:r>
      <w:r>
        <w:rPr>
          <w:noProof/>
          <w:lang w:val="sr-Cyrl-CS"/>
        </w:rPr>
        <w:t>Агенцији</w:t>
      </w:r>
      <w:r w:rsidRPr="00184D9F">
        <w:rPr>
          <w:noProof/>
          <w:lang w:val="sr-Cyrl-CS"/>
        </w:rPr>
        <w:t xml:space="preserve"> </w:t>
      </w:r>
      <w:r>
        <w:rPr>
          <w:noProof/>
          <w:lang w:val="sr-Cyrl-CS"/>
        </w:rPr>
        <w:t>за</w:t>
      </w:r>
      <w:r w:rsidRPr="00184D9F">
        <w:rPr>
          <w:noProof/>
          <w:lang w:val="sr-Cyrl-CS"/>
        </w:rPr>
        <w:t xml:space="preserve"> </w:t>
      </w:r>
      <w:r>
        <w:rPr>
          <w:noProof/>
          <w:lang w:val="sr-Cyrl-CS"/>
        </w:rPr>
        <w:t>заштиту</w:t>
      </w:r>
      <w:r w:rsidRPr="00184D9F">
        <w:rPr>
          <w:noProof/>
          <w:lang w:val="sr-Cyrl-CS"/>
        </w:rPr>
        <w:t xml:space="preserve"> </w:t>
      </w:r>
      <w:r>
        <w:rPr>
          <w:noProof/>
          <w:lang w:val="sr-Cyrl-CS"/>
        </w:rPr>
        <w:t>животне</w:t>
      </w:r>
      <w:r w:rsidRPr="00184D9F">
        <w:rPr>
          <w:noProof/>
          <w:lang w:val="sr-Cyrl-CS"/>
        </w:rPr>
        <w:t xml:space="preserve"> </w:t>
      </w:r>
      <w:r>
        <w:rPr>
          <w:noProof/>
          <w:lang w:val="sr-Cyrl-CS"/>
        </w:rPr>
        <w:t>средине</w:t>
      </w:r>
      <w:r w:rsidRPr="00184D9F">
        <w:rPr>
          <w:noProof/>
          <w:lang w:val="sr-Cyrl-CS"/>
        </w:rPr>
        <w:t xml:space="preserve"> </w:t>
      </w:r>
      <w:r>
        <w:rPr>
          <w:noProof/>
          <w:lang w:val="sr-Cyrl-CS"/>
        </w:rPr>
        <w:t>и</w:t>
      </w:r>
      <w:r w:rsidRPr="00184D9F">
        <w:rPr>
          <w:noProof/>
          <w:lang w:val="sr-Cyrl-CS"/>
        </w:rPr>
        <w:t xml:space="preserve"> </w:t>
      </w:r>
      <w:r>
        <w:rPr>
          <w:noProof/>
          <w:lang w:val="sr-Cyrl-CS"/>
        </w:rPr>
        <w:t>у</w:t>
      </w:r>
      <w:r w:rsidRPr="00184D9F">
        <w:rPr>
          <w:noProof/>
          <w:lang w:val="sr-Cyrl-CS"/>
        </w:rPr>
        <w:t xml:space="preserve"> </w:t>
      </w:r>
      <w:r>
        <w:rPr>
          <w:noProof/>
          <w:lang w:val="sr-Cyrl-CS"/>
        </w:rPr>
        <w:t>Министарству</w:t>
      </w:r>
      <w:r w:rsidRPr="00184D9F">
        <w:rPr>
          <w:noProof/>
          <w:lang w:val="sr-Cyrl-CS"/>
        </w:rPr>
        <w:t xml:space="preserve"> </w:t>
      </w:r>
      <w:r>
        <w:rPr>
          <w:noProof/>
          <w:lang w:val="sr-Cyrl-CS"/>
        </w:rPr>
        <w:t>енергетике</w:t>
      </w:r>
      <w:r w:rsidRPr="00184D9F">
        <w:rPr>
          <w:noProof/>
          <w:lang w:val="sr-Cyrl-CS"/>
        </w:rPr>
        <w:t xml:space="preserve">, </w:t>
      </w:r>
      <w:r>
        <w:rPr>
          <w:noProof/>
          <w:lang w:val="sr-Cyrl-CS"/>
        </w:rPr>
        <w:t>развоја</w:t>
      </w:r>
      <w:r w:rsidRPr="00184D9F">
        <w:rPr>
          <w:noProof/>
          <w:lang w:val="sr-Cyrl-CS"/>
        </w:rPr>
        <w:t xml:space="preserve"> </w:t>
      </w:r>
      <w:r>
        <w:rPr>
          <w:noProof/>
          <w:lang w:val="sr-Cyrl-CS"/>
        </w:rPr>
        <w:t>и</w:t>
      </w:r>
      <w:r w:rsidRPr="00184D9F">
        <w:rPr>
          <w:noProof/>
          <w:lang w:val="sr-Cyrl-CS"/>
        </w:rPr>
        <w:t xml:space="preserve"> </w:t>
      </w:r>
      <w:r>
        <w:rPr>
          <w:noProof/>
          <w:lang w:val="sr-Cyrl-CS"/>
        </w:rPr>
        <w:t>заштите</w:t>
      </w:r>
      <w:r w:rsidRPr="00184D9F">
        <w:rPr>
          <w:noProof/>
          <w:lang w:val="sr-Cyrl-CS"/>
        </w:rPr>
        <w:t xml:space="preserve"> </w:t>
      </w:r>
      <w:r>
        <w:rPr>
          <w:noProof/>
          <w:lang w:val="sr-Cyrl-CS"/>
        </w:rPr>
        <w:t>животне</w:t>
      </w:r>
      <w:r w:rsidRPr="00184D9F">
        <w:rPr>
          <w:noProof/>
          <w:lang w:val="sr-Cyrl-CS"/>
        </w:rPr>
        <w:t xml:space="preserve"> </w:t>
      </w:r>
      <w:r>
        <w:rPr>
          <w:noProof/>
          <w:lang w:val="sr-Cyrl-CS"/>
        </w:rPr>
        <w:t>средине</w:t>
      </w:r>
      <w:r w:rsidRPr="00184D9F">
        <w:rPr>
          <w:noProof/>
          <w:lang w:val="sr-Cyrl-CS"/>
        </w:rPr>
        <w:t>.</w:t>
      </w:r>
    </w:p>
    <w:p w:rsidR="006B34D0" w:rsidRPr="00184D9F" w:rsidRDefault="006B34D0" w:rsidP="006B34D0">
      <w:pPr>
        <w:jc w:val="both"/>
        <w:rPr>
          <w:noProof/>
          <w:lang w:val="sr-Cyrl-CS"/>
        </w:rPr>
      </w:pPr>
      <w:r>
        <w:rPr>
          <w:noProof/>
          <w:lang w:val="sr-Cyrl-CS"/>
        </w:rPr>
        <w:t>Подаци</w:t>
      </w:r>
      <w:r w:rsidRPr="00184D9F">
        <w:rPr>
          <w:noProof/>
          <w:lang w:val="sr-Cyrl-CS"/>
        </w:rPr>
        <w:t xml:space="preserve"> </w:t>
      </w:r>
      <w:r>
        <w:rPr>
          <w:noProof/>
          <w:lang w:val="sr-Cyrl-CS"/>
        </w:rPr>
        <w:t>о</w:t>
      </w:r>
      <w:r w:rsidRPr="00184D9F">
        <w:rPr>
          <w:noProof/>
          <w:lang w:val="sr-Cyrl-CS"/>
        </w:rPr>
        <w:t xml:space="preserve"> </w:t>
      </w:r>
      <w:r>
        <w:rPr>
          <w:noProof/>
          <w:lang w:val="sr-Cyrl-CS"/>
        </w:rPr>
        <w:t>заштити</w:t>
      </w:r>
      <w:r w:rsidRPr="00184D9F">
        <w:rPr>
          <w:noProof/>
          <w:lang w:val="sr-Cyrl-CS"/>
        </w:rPr>
        <w:t xml:space="preserve"> </w:t>
      </w:r>
      <w:r>
        <w:rPr>
          <w:noProof/>
          <w:lang w:val="sr-Cyrl-CS"/>
        </w:rPr>
        <w:t>при</w:t>
      </w:r>
      <w:r w:rsidRPr="00184D9F">
        <w:rPr>
          <w:noProof/>
          <w:lang w:val="sr-Cyrl-CS"/>
        </w:rPr>
        <w:t xml:space="preserve"> </w:t>
      </w:r>
      <w:r>
        <w:rPr>
          <w:noProof/>
          <w:lang w:val="sr-Cyrl-CS"/>
        </w:rPr>
        <w:t>запошљавању</w:t>
      </w:r>
      <w:r w:rsidRPr="00184D9F">
        <w:rPr>
          <w:noProof/>
          <w:lang w:val="sr-Cyrl-CS"/>
        </w:rPr>
        <w:t xml:space="preserve"> </w:t>
      </w:r>
      <w:r>
        <w:rPr>
          <w:noProof/>
          <w:lang w:val="sr-Cyrl-CS"/>
        </w:rPr>
        <w:t>и</w:t>
      </w:r>
      <w:r w:rsidRPr="00184D9F">
        <w:rPr>
          <w:noProof/>
          <w:lang w:val="sr-Cyrl-CS"/>
        </w:rPr>
        <w:t xml:space="preserve"> </w:t>
      </w:r>
      <w:r>
        <w:rPr>
          <w:noProof/>
          <w:lang w:val="sr-Cyrl-CS"/>
        </w:rPr>
        <w:t>условима</w:t>
      </w:r>
      <w:r w:rsidRPr="00184D9F">
        <w:rPr>
          <w:noProof/>
          <w:lang w:val="sr-Cyrl-CS"/>
        </w:rPr>
        <w:t xml:space="preserve"> </w:t>
      </w:r>
      <w:r>
        <w:rPr>
          <w:noProof/>
          <w:lang w:val="sr-Cyrl-CS"/>
        </w:rPr>
        <w:t>рада</w:t>
      </w:r>
      <w:r w:rsidRPr="00184D9F">
        <w:rPr>
          <w:noProof/>
          <w:lang w:val="sr-Cyrl-CS"/>
        </w:rPr>
        <w:t xml:space="preserve"> </w:t>
      </w:r>
      <w:r>
        <w:rPr>
          <w:noProof/>
          <w:lang w:val="sr-Cyrl-CS"/>
        </w:rPr>
        <w:t>се</w:t>
      </w:r>
      <w:r w:rsidRPr="00184D9F">
        <w:rPr>
          <w:noProof/>
          <w:lang w:val="sr-Cyrl-CS"/>
        </w:rPr>
        <w:t xml:space="preserve"> </w:t>
      </w:r>
      <w:r>
        <w:rPr>
          <w:noProof/>
          <w:lang w:val="sr-Cyrl-CS"/>
        </w:rPr>
        <w:t>могу</w:t>
      </w:r>
      <w:r w:rsidRPr="00184D9F">
        <w:rPr>
          <w:noProof/>
          <w:lang w:val="sr-Cyrl-CS"/>
        </w:rPr>
        <w:t xml:space="preserve"> </w:t>
      </w:r>
      <w:r>
        <w:rPr>
          <w:noProof/>
          <w:lang w:val="sr-Cyrl-CS"/>
        </w:rPr>
        <w:t>добити</w:t>
      </w:r>
      <w:r w:rsidRPr="00184D9F">
        <w:rPr>
          <w:noProof/>
          <w:lang w:val="sr-Cyrl-CS"/>
        </w:rPr>
        <w:t xml:space="preserve"> </w:t>
      </w:r>
      <w:r>
        <w:rPr>
          <w:noProof/>
          <w:lang w:val="sr-Cyrl-CS"/>
        </w:rPr>
        <w:t>у</w:t>
      </w:r>
      <w:r w:rsidRPr="00184D9F">
        <w:rPr>
          <w:noProof/>
          <w:lang w:val="sr-Cyrl-CS"/>
        </w:rPr>
        <w:t xml:space="preserve"> </w:t>
      </w:r>
      <w:r>
        <w:rPr>
          <w:noProof/>
          <w:lang w:val="sr-Cyrl-CS"/>
        </w:rPr>
        <w:t>Министарству</w:t>
      </w:r>
      <w:r w:rsidRPr="00184D9F">
        <w:rPr>
          <w:noProof/>
          <w:lang w:val="sr-Cyrl-CS"/>
        </w:rPr>
        <w:t xml:space="preserve"> </w:t>
      </w:r>
      <w:r>
        <w:rPr>
          <w:noProof/>
          <w:lang w:val="sr-Cyrl-CS"/>
        </w:rPr>
        <w:t>рада</w:t>
      </w:r>
      <w:r w:rsidRPr="00184D9F">
        <w:rPr>
          <w:noProof/>
          <w:lang w:val="sr-Cyrl-CS"/>
        </w:rPr>
        <w:t xml:space="preserve">, </w:t>
      </w:r>
      <w:r>
        <w:rPr>
          <w:noProof/>
          <w:lang w:val="sr-Cyrl-CS"/>
        </w:rPr>
        <w:t>запошљавања</w:t>
      </w:r>
      <w:r w:rsidRPr="00184D9F">
        <w:rPr>
          <w:noProof/>
          <w:lang w:val="sr-Cyrl-CS"/>
        </w:rPr>
        <w:t xml:space="preserve"> </w:t>
      </w:r>
      <w:r>
        <w:rPr>
          <w:noProof/>
          <w:lang w:val="sr-Cyrl-CS"/>
        </w:rPr>
        <w:t>и</w:t>
      </w:r>
      <w:r w:rsidRPr="00184D9F">
        <w:rPr>
          <w:noProof/>
          <w:lang w:val="sr-Cyrl-CS"/>
        </w:rPr>
        <w:t xml:space="preserve"> </w:t>
      </w:r>
      <w:r>
        <w:rPr>
          <w:noProof/>
          <w:lang w:val="sr-Cyrl-CS"/>
        </w:rPr>
        <w:t>социјалне</w:t>
      </w:r>
      <w:r w:rsidRPr="00184D9F">
        <w:rPr>
          <w:noProof/>
          <w:lang w:val="sr-Cyrl-CS"/>
        </w:rPr>
        <w:t xml:space="preserve"> </w:t>
      </w:r>
      <w:r>
        <w:rPr>
          <w:noProof/>
          <w:lang w:val="sr-Cyrl-CS"/>
        </w:rPr>
        <w:t>политике</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1</w:t>
      </w:r>
      <w:r w:rsidR="00B33FD4">
        <w:rPr>
          <w:b/>
          <w:noProof/>
          <w:lang w:val="sr-Cyrl-CS"/>
        </w:rPr>
        <w:t>5.</w:t>
      </w:r>
      <w:r w:rsidRPr="00184D9F">
        <w:rPr>
          <w:b/>
          <w:noProof/>
          <w:lang w:val="sr-Cyrl-CS"/>
        </w:rPr>
        <w:t xml:space="preserve"> </w:t>
      </w:r>
      <w:r w:rsidR="00B33FD4">
        <w:rPr>
          <w:b/>
          <w:noProof/>
          <w:lang w:val="sr-Cyrl-CS"/>
        </w:rPr>
        <w:t>ПОВЕРЉИВИ ПОДАЦИ</w:t>
      </w:r>
    </w:p>
    <w:p w:rsidR="006B34D0" w:rsidRPr="00184D9F" w:rsidRDefault="006B34D0" w:rsidP="006B34D0">
      <w:pPr>
        <w:jc w:val="both"/>
        <w:rPr>
          <w:noProof/>
          <w:lang w:val="sr-Cyrl-CS"/>
        </w:rPr>
      </w:pPr>
    </w:p>
    <w:p w:rsidR="00B33FD4" w:rsidRPr="00B33FD4" w:rsidRDefault="00B33FD4" w:rsidP="00B33FD4">
      <w:pPr>
        <w:tabs>
          <w:tab w:val="left" w:pos="709"/>
        </w:tabs>
        <w:jc w:val="both"/>
        <w:rPr>
          <w:noProof/>
        </w:rPr>
      </w:pPr>
      <w:r w:rsidRPr="00B33FD4">
        <w:rPr>
          <w:noProof/>
        </w:rPr>
        <w:t>Наручилац је дужан да:</w:t>
      </w:r>
    </w:p>
    <w:p w:rsidR="00B33FD4" w:rsidRPr="00B33FD4" w:rsidRDefault="00B33FD4" w:rsidP="00B33FD4">
      <w:pPr>
        <w:tabs>
          <w:tab w:val="left" w:pos="284"/>
        </w:tabs>
        <w:jc w:val="both"/>
        <w:rPr>
          <w:noProof/>
        </w:rPr>
      </w:pPr>
      <w:r w:rsidRPr="00B33FD4">
        <w:rPr>
          <w:noProof/>
        </w:rPr>
        <w:t>1)</w:t>
      </w:r>
      <w:r w:rsidRPr="00B33FD4">
        <w:rPr>
          <w:noProof/>
        </w:rPr>
        <w:tab/>
        <w:t xml:space="preserve">чува као поверљиве све податке о понуђачима садржане у понуди које је као такве, у складу са законом, понуђач означио у понуди; </w:t>
      </w:r>
    </w:p>
    <w:p w:rsidR="00B33FD4" w:rsidRPr="00B33FD4" w:rsidRDefault="00B33FD4" w:rsidP="00B33FD4">
      <w:pPr>
        <w:tabs>
          <w:tab w:val="left" w:pos="284"/>
        </w:tabs>
        <w:jc w:val="both"/>
        <w:rPr>
          <w:noProof/>
        </w:rPr>
      </w:pPr>
      <w:r w:rsidRPr="00B33FD4">
        <w:rPr>
          <w:noProof/>
        </w:rPr>
        <w:t>2)</w:t>
      </w:r>
      <w:r w:rsidRPr="00B33FD4">
        <w:rPr>
          <w:noProof/>
        </w:rPr>
        <w:tab/>
        <w:t>одбије давање информације која би значила повреду поверљивости података добијених у понуди;</w:t>
      </w:r>
    </w:p>
    <w:p w:rsidR="00B33FD4" w:rsidRPr="00B33FD4" w:rsidRDefault="00B33FD4" w:rsidP="00B33FD4">
      <w:pPr>
        <w:tabs>
          <w:tab w:val="left" w:pos="284"/>
        </w:tabs>
        <w:jc w:val="both"/>
        <w:rPr>
          <w:noProof/>
        </w:rPr>
      </w:pPr>
      <w:r w:rsidRPr="00B33FD4">
        <w:rPr>
          <w:noProof/>
        </w:rPr>
        <w:t>3)</w:t>
      </w:r>
      <w:r w:rsidRPr="00B33FD4">
        <w:rPr>
          <w:noProof/>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33FD4" w:rsidRPr="00B33FD4" w:rsidRDefault="00B33FD4" w:rsidP="00B33FD4">
      <w:pPr>
        <w:tabs>
          <w:tab w:val="left" w:pos="1080"/>
        </w:tabs>
        <w:jc w:val="both"/>
        <w:rPr>
          <w:noProof/>
        </w:rPr>
      </w:pPr>
      <w:r w:rsidRPr="00B33FD4">
        <w:rPr>
          <w:noProof/>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1</w:t>
      </w:r>
      <w:r w:rsidR="00B33FD4">
        <w:rPr>
          <w:b/>
          <w:noProof/>
          <w:lang w:val="sr-Cyrl-CS"/>
        </w:rPr>
        <w:t>6</w:t>
      </w:r>
      <w:r w:rsidRPr="00184D9F">
        <w:rPr>
          <w:b/>
          <w:noProof/>
          <w:lang w:val="sr-Cyrl-CS"/>
        </w:rPr>
        <w:t xml:space="preserve">. </w:t>
      </w:r>
      <w:r>
        <w:rPr>
          <w:b/>
          <w:noProof/>
          <w:lang w:val="sr-Cyrl-CS"/>
        </w:rPr>
        <w:t>ДОДАТНЕ</w:t>
      </w:r>
      <w:r w:rsidRPr="00184D9F">
        <w:rPr>
          <w:b/>
          <w:noProof/>
          <w:lang w:val="sr-Cyrl-CS"/>
        </w:rPr>
        <w:t xml:space="preserve"> </w:t>
      </w:r>
      <w:r>
        <w:rPr>
          <w:b/>
          <w:noProof/>
          <w:lang w:val="sr-Cyrl-CS"/>
        </w:rPr>
        <w:t>ИНФОРМАЦИЈЕ</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ПОЈАШЊЕЊА</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ВЕЗИ</w:t>
      </w:r>
      <w:r w:rsidRPr="00184D9F">
        <w:rPr>
          <w:b/>
          <w:noProof/>
          <w:lang w:val="sr-Cyrl-CS"/>
        </w:rPr>
        <w:t xml:space="preserve"> </w:t>
      </w:r>
      <w:r>
        <w:rPr>
          <w:b/>
          <w:noProof/>
          <w:lang w:val="sr-Cyrl-CS"/>
        </w:rPr>
        <w:t>СА</w:t>
      </w:r>
      <w:r w:rsidRPr="00184D9F">
        <w:rPr>
          <w:b/>
          <w:noProof/>
          <w:lang w:val="sr-Cyrl-CS"/>
        </w:rPr>
        <w:t xml:space="preserve"> </w:t>
      </w:r>
      <w:r>
        <w:rPr>
          <w:b/>
          <w:noProof/>
          <w:lang w:val="sr-Cyrl-CS"/>
        </w:rPr>
        <w:t>ПРИПРЕМАЊЕМ</w:t>
      </w:r>
      <w:r w:rsidRPr="00184D9F">
        <w:rPr>
          <w:b/>
          <w:noProof/>
          <w:lang w:val="sr-Cyrl-CS"/>
        </w:rPr>
        <w:t xml:space="preserve"> </w:t>
      </w:r>
      <w:r>
        <w:rPr>
          <w:b/>
          <w:noProof/>
          <w:lang w:val="sr-Cyrl-CS"/>
        </w:rPr>
        <w:t>ПОНУДЕ</w:t>
      </w:r>
    </w:p>
    <w:p w:rsidR="006B34D0" w:rsidRPr="00184D9F" w:rsidRDefault="006B34D0" w:rsidP="006B34D0">
      <w:pPr>
        <w:jc w:val="both"/>
        <w:rPr>
          <w:noProof/>
          <w:lang w:val="sr-Cyrl-CS"/>
        </w:rPr>
      </w:pPr>
    </w:p>
    <w:p w:rsidR="006B34D0" w:rsidRPr="00184D9F" w:rsidRDefault="006B34D0" w:rsidP="006B34D0">
      <w:pPr>
        <w:jc w:val="both"/>
        <w:rPr>
          <w:noProof/>
          <w:color w:val="000000" w:themeColor="text1"/>
          <w:lang w:val="sr-Cyrl-CS"/>
        </w:rPr>
      </w:pPr>
      <w:r>
        <w:rPr>
          <w:noProof/>
          <w:color w:val="000000" w:themeColor="text1"/>
          <w:lang w:val="sr-Cyrl-CS"/>
        </w:rPr>
        <w:t>Заинтересовано</w:t>
      </w:r>
      <w:r w:rsidRPr="00184D9F">
        <w:rPr>
          <w:noProof/>
          <w:color w:val="000000" w:themeColor="text1"/>
          <w:lang w:val="sr-Cyrl-CS"/>
        </w:rPr>
        <w:t xml:space="preserve"> </w:t>
      </w:r>
      <w:r>
        <w:rPr>
          <w:noProof/>
          <w:color w:val="000000" w:themeColor="text1"/>
          <w:lang w:val="sr-Cyrl-CS"/>
        </w:rPr>
        <w:t>лице</w:t>
      </w:r>
      <w:r w:rsidRPr="00184D9F">
        <w:rPr>
          <w:noProof/>
          <w:color w:val="000000" w:themeColor="text1"/>
          <w:lang w:val="sr-Cyrl-CS"/>
        </w:rPr>
        <w:t xml:space="preserve"> </w:t>
      </w:r>
      <w:r>
        <w:rPr>
          <w:noProof/>
          <w:color w:val="000000" w:themeColor="text1"/>
          <w:lang w:val="sr-Cyrl-CS"/>
        </w:rPr>
        <w:t>може</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писаном</w:t>
      </w:r>
      <w:r w:rsidRPr="00184D9F">
        <w:rPr>
          <w:noProof/>
          <w:color w:val="000000" w:themeColor="text1"/>
          <w:lang w:val="sr-Cyrl-CS"/>
        </w:rPr>
        <w:t xml:space="preserve"> </w:t>
      </w:r>
      <w:r>
        <w:rPr>
          <w:noProof/>
          <w:color w:val="000000" w:themeColor="text1"/>
          <w:lang w:val="sr-Cyrl-CS"/>
        </w:rPr>
        <w:t>облику</w:t>
      </w:r>
      <w:r w:rsidRPr="00184D9F">
        <w:rPr>
          <w:noProof/>
          <w:color w:val="000000" w:themeColor="text1"/>
          <w:lang w:val="sr-Cyrl-CS"/>
        </w:rPr>
        <w:t xml:space="preserve">, </w:t>
      </w:r>
      <w:r>
        <w:rPr>
          <w:noProof/>
          <w:color w:val="000000" w:themeColor="text1"/>
          <w:lang w:val="sr-Cyrl-CS"/>
        </w:rPr>
        <w:t>електронске</w:t>
      </w:r>
      <w:r w:rsidRPr="00184D9F">
        <w:rPr>
          <w:noProof/>
          <w:color w:val="000000" w:themeColor="text1"/>
          <w:lang w:val="sr-Cyrl-CS"/>
        </w:rPr>
        <w:t xml:space="preserve"> </w:t>
      </w:r>
      <w:r>
        <w:rPr>
          <w:noProof/>
          <w:color w:val="000000" w:themeColor="text1"/>
          <w:lang w:val="sr-Cyrl-CS"/>
        </w:rPr>
        <w:t>поште</w:t>
      </w:r>
      <w:r w:rsidRPr="00184D9F">
        <w:rPr>
          <w:noProof/>
          <w:color w:val="000000" w:themeColor="text1"/>
          <w:lang w:val="sr-Cyrl-CS"/>
        </w:rPr>
        <w:t xml:space="preserve"> </w:t>
      </w:r>
      <w:r>
        <w:rPr>
          <w:noProof/>
          <w:color w:val="000000" w:themeColor="text1"/>
          <w:lang w:val="sr-Cyrl-CS"/>
        </w:rPr>
        <w:t>на</w:t>
      </w:r>
      <w:r w:rsidRPr="00184D9F">
        <w:rPr>
          <w:noProof/>
          <w:color w:val="000000" w:themeColor="text1"/>
          <w:lang w:val="sr-Cyrl-CS"/>
        </w:rPr>
        <w:t xml:space="preserve"> </w:t>
      </w:r>
      <w:r>
        <w:rPr>
          <w:noProof/>
          <w:color w:val="000000" w:themeColor="text1"/>
          <w:lang w:val="sr-Cyrl-CS"/>
        </w:rPr>
        <w:t>е</w:t>
      </w:r>
      <w:r w:rsidRPr="00184D9F">
        <w:rPr>
          <w:noProof/>
          <w:color w:val="000000" w:themeColor="text1"/>
          <w:lang w:val="sr-Cyrl-CS"/>
        </w:rPr>
        <w:t>-</w:t>
      </w:r>
      <w:r>
        <w:rPr>
          <w:noProof/>
          <w:color w:val="000000" w:themeColor="text1"/>
          <w:lang w:val="sr-Cyrl-CS"/>
        </w:rPr>
        <w:t>маил</w:t>
      </w:r>
      <w:r w:rsidRPr="00184D9F">
        <w:rPr>
          <w:noProof/>
          <w:color w:val="000000" w:themeColor="text1"/>
          <w:lang w:val="sr-Cyrl-CS"/>
        </w:rPr>
        <w:t xml:space="preserve"> </w:t>
      </w:r>
      <w:hyperlink r:id="rId15" w:history="1">
        <w:r w:rsidR="00B33FD4" w:rsidRPr="00F21035">
          <w:rPr>
            <w:rStyle w:val="Hiperveza"/>
            <w:noProof/>
          </w:rPr>
          <w:t>gordana.raletic@vidrakvaljevo.com</w:t>
        </w:r>
      </w:hyperlink>
      <w:r w:rsidR="00B33FD4">
        <w:rPr>
          <w:noProof/>
          <w:color w:val="000000" w:themeColor="text1"/>
        </w:rPr>
        <w:t xml:space="preserve">. </w:t>
      </w:r>
      <w:r w:rsidRPr="00184D9F">
        <w:rPr>
          <w:noProof/>
          <w:color w:val="000000" w:themeColor="text1"/>
          <w:lang w:val="sr-Cyrl-CS"/>
        </w:rPr>
        <w:t xml:space="preserve"> </w:t>
      </w:r>
      <w:r>
        <w:rPr>
          <w:noProof/>
          <w:color w:val="000000" w:themeColor="text1"/>
          <w:lang w:val="sr-Cyrl-CS"/>
        </w:rPr>
        <w:t>тражити</w:t>
      </w:r>
      <w:r w:rsidRPr="00184D9F">
        <w:rPr>
          <w:noProof/>
          <w:color w:val="000000" w:themeColor="text1"/>
          <w:lang w:val="sr-Cyrl-CS"/>
        </w:rPr>
        <w:t xml:space="preserve"> </w:t>
      </w:r>
      <w:r>
        <w:rPr>
          <w:noProof/>
          <w:color w:val="000000" w:themeColor="text1"/>
          <w:lang w:val="sr-Cyrl-CS"/>
        </w:rPr>
        <w:t>од</w:t>
      </w:r>
      <w:r w:rsidRPr="00184D9F">
        <w:rPr>
          <w:noProof/>
          <w:color w:val="000000" w:themeColor="text1"/>
          <w:lang w:val="sr-Cyrl-CS"/>
        </w:rPr>
        <w:t xml:space="preserve"> </w:t>
      </w:r>
      <w:r>
        <w:rPr>
          <w:noProof/>
          <w:color w:val="000000" w:themeColor="text1"/>
          <w:lang w:val="sr-Cyrl-CS"/>
        </w:rPr>
        <w:t>наручиоца</w:t>
      </w:r>
      <w:r w:rsidRPr="00184D9F">
        <w:rPr>
          <w:noProof/>
          <w:color w:val="000000" w:themeColor="text1"/>
          <w:lang w:val="sr-Cyrl-CS"/>
        </w:rPr>
        <w:t xml:space="preserve"> </w:t>
      </w:r>
      <w:r>
        <w:rPr>
          <w:noProof/>
          <w:color w:val="000000" w:themeColor="text1"/>
          <w:lang w:val="sr-Cyrl-CS"/>
        </w:rPr>
        <w:t>додатне</w:t>
      </w:r>
      <w:r w:rsidRPr="00184D9F">
        <w:rPr>
          <w:noProof/>
          <w:color w:val="000000" w:themeColor="text1"/>
          <w:lang w:val="sr-Cyrl-CS"/>
        </w:rPr>
        <w:t xml:space="preserve"> </w:t>
      </w:r>
      <w:r>
        <w:rPr>
          <w:noProof/>
          <w:color w:val="000000" w:themeColor="text1"/>
          <w:lang w:val="sr-Cyrl-CS"/>
        </w:rPr>
        <w:t>информације</w:t>
      </w:r>
      <w:r w:rsidRPr="00184D9F">
        <w:rPr>
          <w:noProof/>
          <w:color w:val="000000" w:themeColor="text1"/>
          <w:lang w:val="sr-Cyrl-CS"/>
        </w:rPr>
        <w:t xml:space="preserve"> </w:t>
      </w:r>
      <w:r>
        <w:rPr>
          <w:noProof/>
          <w:color w:val="000000" w:themeColor="text1"/>
          <w:lang w:val="sr-Cyrl-CS"/>
        </w:rPr>
        <w:t>или</w:t>
      </w:r>
      <w:r w:rsidRPr="00184D9F">
        <w:rPr>
          <w:noProof/>
          <w:color w:val="000000" w:themeColor="text1"/>
          <w:lang w:val="sr-Cyrl-CS"/>
        </w:rPr>
        <w:t xml:space="preserve"> </w:t>
      </w:r>
      <w:r>
        <w:rPr>
          <w:noProof/>
          <w:color w:val="000000" w:themeColor="text1"/>
          <w:lang w:val="sr-Cyrl-CS"/>
        </w:rPr>
        <w:t>појашњења</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вези</w:t>
      </w:r>
      <w:r w:rsidRPr="00184D9F">
        <w:rPr>
          <w:noProof/>
          <w:color w:val="000000" w:themeColor="text1"/>
          <w:lang w:val="sr-Cyrl-CS"/>
        </w:rPr>
        <w:t xml:space="preserve"> </w:t>
      </w:r>
      <w:r>
        <w:rPr>
          <w:noProof/>
          <w:color w:val="000000" w:themeColor="text1"/>
          <w:lang w:val="sr-Cyrl-CS"/>
        </w:rPr>
        <w:t>са</w:t>
      </w:r>
      <w:r w:rsidRPr="00184D9F">
        <w:rPr>
          <w:noProof/>
          <w:color w:val="000000" w:themeColor="text1"/>
          <w:lang w:val="sr-Cyrl-CS"/>
        </w:rPr>
        <w:t xml:space="preserve"> </w:t>
      </w:r>
      <w:r>
        <w:rPr>
          <w:noProof/>
          <w:color w:val="000000" w:themeColor="text1"/>
          <w:lang w:val="sr-Cyrl-CS"/>
        </w:rPr>
        <w:t>припремањем</w:t>
      </w:r>
      <w:r w:rsidRPr="00184D9F">
        <w:rPr>
          <w:noProof/>
          <w:color w:val="000000" w:themeColor="text1"/>
          <w:lang w:val="sr-Cyrl-CS"/>
        </w:rPr>
        <w:t xml:space="preserve"> </w:t>
      </w:r>
      <w:r>
        <w:rPr>
          <w:noProof/>
          <w:color w:val="000000" w:themeColor="text1"/>
          <w:lang w:val="sr-Cyrl-CS"/>
        </w:rPr>
        <w:t>понуде</w:t>
      </w:r>
      <w:r w:rsidRPr="00184D9F">
        <w:rPr>
          <w:noProof/>
          <w:color w:val="000000" w:themeColor="text1"/>
          <w:lang w:val="sr-Cyrl-CS"/>
        </w:rPr>
        <w:t xml:space="preserve">, </w:t>
      </w:r>
      <w:r>
        <w:rPr>
          <w:noProof/>
          <w:color w:val="000000" w:themeColor="text1"/>
          <w:lang w:val="sr-Cyrl-CS"/>
        </w:rPr>
        <w:t>при</w:t>
      </w:r>
      <w:r w:rsidRPr="00184D9F">
        <w:rPr>
          <w:noProof/>
          <w:color w:val="000000" w:themeColor="text1"/>
          <w:lang w:val="sr-Cyrl-CS"/>
        </w:rPr>
        <w:t xml:space="preserve"> </w:t>
      </w:r>
      <w:r>
        <w:rPr>
          <w:noProof/>
          <w:color w:val="000000" w:themeColor="text1"/>
          <w:lang w:val="sr-Cyrl-CS"/>
        </w:rPr>
        <w:t>чему</w:t>
      </w:r>
      <w:r w:rsidRPr="00184D9F">
        <w:rPr>
          <w:noProof/>
          <w:color w:val="000000" w:themeColor="text1"/>
          <w:lang w:val="sr-Cyrl-CS"/>
        </w:rPr>
        <w:t xml:space="preserve"> </w:t>
      </w:r>
      <w:r>
        <w:rPr>
          <w:noProof/>
          <w:color w:val="000000" w:themeColor="text1"/>
          <w:lang w:val="sr-Cyrl-CS"/>
        </w:rPr>
        <w:t>може</w:t>
      </w:r>
      <w:r w:rsidRPr="00184D9F">
        <w:rPr>
          <w:noProof/>
          <w:color w:val="000000" w:themeColor="text1"/>
          <w:lang w:val="sr-Cyrl-CS"/>
        </w:rPr>
        <w:t xml:space="preserve"> </w:t>
      </w:r>
      <w:r>
        <w:rPr>
          <w:noProof/>
          <w:color w:val="000000" w:themeColor="text1"/>
          <w:lang w:val="sr-Cyrl-CS"/>
        </w:rPr>
        <w:t>да</w:t>
      </w:r>
      <w:r w:rsidRPr="00184D9F">
        <w:rPr>
          <w:noProof/>
          <w:color w:val="000000" w:themeColor="text1"/>
          <w:lang w:val="sr-Cyrl-CS"/>
        </w:rPr>
        <w:t xml:space="preserve"> </w:t>
      </w:r>
      <w:r>
        <w:rPr>
          <w:noProof/>
          <w:color w:val="000000" w:themeColor="text1"/>
          <w:lang w:val="sr-Cyrl-CS"/>
        </w:rPr>
        <w:t>укаже</w:t>
      </w:r>
      <w:r w:rsidRPr="00184D9F">
        <w:rPr>
          <w:noProof/>
          <w:color w:val="000000" w:themeColor="text1"/>
          <w:lang w:val="sr-Cyrl-CS"/>
        </w:rPr>
        <w:t xml:space="preserve"> </w:t>
      </w:r>
      <w:r>
        <w:rPr>
          <w:noProof/>
          <w:color w:val="000000" w:themeColor="text1"/>
          <w:lang w:val="sr-Cyrl-CS"/>
        </w:rPr>
        <w:t>наручиоцу</w:t>
      </w:r>
      <w:r w:rsidRPr="00184D9F">
        <w:rPr>
          <w:noProof/>
          <w:color w:val="000000" w:themeColor="text1"/>
          <w:lang w:val="sr-Cyrl-CS"/>
        </w:rPr>
        <w:t xml:space="preserve"> </w:t>
      </w:r>
      <w:r>
        <w:rPr>
          <w:noProof/>
          <w:color w:val="000000" w:themeColor="text1"/>
          <w:lang w:val="sr-Cyrl-CS"/>
        </w:rPr>
        <w:t>и</w:t>
      </w:r>
      <w:r w:rsidRPr="00184D9F">
        <w:rPr>
          <w:noProof/>
          <w:color w:val="000000" w:themeColor="text1"/>
          <w:lang w:val="sr-Cyrl-CS"/>
        </w:rPr>
        <w:t xml:space="preserve"> </w:t>
      </w:r>
      <w:r>
        <w:rPr>
          <w:noProof/>
          <w:color w:val="000000" w:themeColor="text1"/>
          <w:lang w:val="sr-Cyrl-CS"/>
        </w:rPr>
        <w:t>на</w:t>
      </w:r>
      <w:r w:rsidRPr="00184D9F">
        <w:rPr>
          <w:noProof/>
          <w:color w:val="000000" w:themeColor="text1"/>
          <w:lang w:val="sr-Cyrl-CS"/>
        </w:rPr>
        <w:t xml:space="preserve"> </w:t>
      </w:r>
      <w:r>
        <w:rPr>
          <w:noProof/>
          <w:color w:val="000000" w:themeColor="text1"/>
          <w:lang w:val="sr-Cyrl-CS"/>
        </w:rPr>
        <w:t>евентуално</w:t>
      </w:r>
      <w:r w:rsidRPr="00184D9F">
        <w:rPr>
          <w:noProof/>
          <w:color w:val="000000" w:themeColor="text1"/>
          <w:lang w:val="sr-Cyrl-CS"/>
        </w:rPr>
        <w:t xml:space="preserve"> </w:t>
      </w:r>
      <w:r>
        <w:rPr>
          <w:noProof/>
          <w:color w:val="000000" w:themeColor="text1"/>
          <w:lang w:val="sr-Cyrl-CS"/>
        </w:rPr>
        <w:t>уочене</w:t>
      </w:r>
      <w:r w:rsidRPr="00184D9F">
        <w:rPr>
          <w:noProof/>
          <w:color w:val="000000" w:themeColor="text1"/>
          <w:lang w:val="sr-Cyrl-CS"/>
        </w:rPr>
        <w:t xml:space="preserve"> </w:t>
      </w:r>
      <w:r>
        <w:rPr>
          <w:noProof/>
          <w:color w:val="000000" w:themeColor="text1"/>
          <w:lang w:val="sr-Cyrl-CS"/>
        </w:rPr>
        <w:t>недостатке</w:t>
      </w:r>
      <w:r w:rsidRPr="00184D9F">
        <w:rPr>
          <w:noProof/>
          <w:color w:val="000000" w:themeColor="text1"/>
          <w:lang w:val="sr-Cyrl-CS"/>
        </w:rPr>
        <w:t xml:space="preserve"> </w:t>
      </w:r>
      <w:r>
        <w:rPr>
          <w:noProof/>
          <w:color w:val="000000" w:themeColor="text1"/>
          <w:lang w:val="sr-Cyrl-CS"/>
        </w:rPr>
        <w:t>и</w:t>
      </w:r>
      <w:r w:rsidRPr="00184D9F">
        <w:rPr>
          <w:noProof/>
          <w:color w:val="000000" w:themeColor="text1"/>
          <w:lang w:val="sr-Cyrl-CS"/>
        </w:rPr>
        <w:t xml:space="preserve"> </w:t>
      </w:r>
      <w:r>
        <w:rPr>
          <w:noProof/>
          <w:color w:val="000000" w:themeColor="text1"/>
          <w:lang w:val="sr-Cyrl-CS"/>
        </w:rPr>
        <w:t>неправилности</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конкурсној</w:t>
      </w:r>
      <w:r w:rsidRPr="00184D9F">
        <w:rPr>
          <w:noProof/>
          <w:color w:val="000000" w:themeColor="text1"/>
          <w:lang w:val="sr-Cyrl-CS"/>
        </w:rPr>
        <w:t xml:space="preserve"> </w:t>
      </w:r>
      <w:r>
        <w:rPr>
          <w:noProof/>
          <w:color w:val="000000" w:themeColor="text1"/>
          <w:lang w:val="sr-Cyrl-CS"/>
        </w:rPr>
        <w:t>документацији</w:t>
      </w:r>
      <w:r w:rsidRPr="00184D9F">
        <w:rPr>
          <w:noProof/>
          <w:color w:val="000000" w:themeColor="text1"/>
          <w:lang w:val="sr-Cyrl-CS"/>
        </w:rPr>
        <w:t xml:space="preserve">, </w:t>
      </w:r>
      <w:r>
        <w:rPr>
          <w:noProof/>
          <w:color w:val="000000" w:themeColor="text1"/>
          <w:lang w:val="sr-Cyrl-CS"/>
        </w:rPr>
        <w:t>најкасније</w:t>
      </w:r>
      <w:r w:rsidRPr="00184D9F">
        <w:rPr>
          <w:noProof/>
          <w:color w:val="000000" w:themeColor="text1"/>
          <w:lang w:val="sr-Cyrl-CS"/>
        </w:rPr>
        <w:t xml:space="preserve"> </w:t>
      </w:r>
      <w:r w:rsidRPr="00A204D6">
        <w:rPr>
          <w:b/>
          <w:noProof/>
          <w:color w:val="000000" w:themeColor="text1"/>
          <w:lang w:val="sr-Cyrl-CS"/>
        </w:rPr>
        <w:t>5</w:t>
      </w:r>
      <w:r w:rsidRPr="00184D9F">
        <w:rPr>
          <w:noProof/>
          <w:color w:val="000000" w:themeColor="text1"/>
          <w:lang w:val="sr-Cyrl-CS"/>
        </w:rPr>
        <w:t xml:space="preserve"> </w:t>
      </w:r>
      <w:r>
        <w:rPr>
          <w:noProof/>
          <w:color w:val="000000" w:themeColor="text1"/>
          <w:lang w:val="sr-Cyrl-CS"/>
        </w:rPr>
        <w:t>дана</w:t>
      </w:r>
      <w:r w:rsidRPr="00184D9F">
        <w:rPr>
          <w:noProof/>
          <w:color w:val="000000" w:themeColor="text1"/>
          <w:lang w:val="sr-Cyrl-CS"/>
        </w:rPr>
        <w:t xml:space="preserve"> </w:t>
      </w:r>
      <w:r>
        <w:rPr>
          <w:noProof/>
          <w:color w:val="000000" w:themeColor="text1"/>
          <w:lang w:val="sr-Cyrl-CS"/>
        </w:rPr>
        <w:t>пре</w:t>
      </w:r>
      <w:r w:rsidRPr="00184D9F">
        <w:rPr>
          <w:noProof/>
          <w:color w:val="000000" w:themeColor="text1"/>
          <w:lang w:val="sr-Cyrl-CS"/>
        </w:rPr>
        <w:t xml:space="preserve"> </w:t>
      </w:r>
      <w:r>
        <w:rPr>
          <w:noProof/>
          <w:color w:val="000000" w:themeColor="text1"/>
          <w:lang w:val="sr-Cyrl-CS"/>
        </w:rPr>
        <w:t>истека</w:t>
      </w:r>
      <w:r w:rsidRPr="00184D9F">
        <w:rPr>
          <w:noProof/>
          <w:color w:val="000000" w:themeColor="text1"/>
          <w:lang w:val="sr-Cyrl-CS"/>
        </w:rPr>
        <w:t xml:space="preserve"> </w:t>
      </w:r>
      <w:r>
        <w:rPr>
          <w:noProof/>
          <w:color w:val="000000" w:themeColor="text1"/>
          <w:lang w:val="sr-Cyrl-CS"/>
        </w:rPr>
        <w:t>рока</w:t>
      </w:r>
      <w:r w:rsidRPr="00184D9F">
        <w:rPr>
          <w:noProof/>
          <w:color w:val="000000" w:themeColor="text1"/>
          <w:lang w:val="sr-Cyrl-CS"/>
        </w:rPr>
        <w:t xml:space="preserve"> </w:t>
      </w:r>
      <w:r>
        <w:rPr>
          <w:noProof/>
          <w:color w:val="000000" w:themeColor="text1"/>
          <w:lang w:val="sr-Cyrl-CS"/>
        </w:rPr>
        <w:t>за</w:t>
      </w:r>
      <w:r w:rsidRPr="00184D9F">
        <w:rPr>
          <w:noProof/>
          <w:color w:val="000000" w:themeColor="text1"/>
          <w:lang w:val="sr-Cyrl-CS"/>
        </w:rPr>
        <w:t xml:space="preserve"> </w:t>
      </w:r>
      <w:r>
        <w:rPr>
          <w:noProof/>
          <w:color w:val="000000" w:themeColor="text1"/>
          <w:lang w:val="sr-Cyrl-CS"/>
        </w:rPr>
        <w:t>подношење</w:t>
      </w:r>
      <w:r w:rsidRPr="00184D9F">
        <w:rPr>
          <w:noProof/>
          <w:color w:val="000000" w:themeColor="text1"/>
          <w:lang w:val="sr-Cyrl-CS"/>
        </w:rPr>
        <w:t xml:space="preserve"> </w:t>
      </w:r>
      <w:r>
        <w:rPr>
          <w:noProof/>
          <w:color w:val="000000" w:themeColor="text1"/>
          <w:lang w:val="sr-Cyrl-CS"/>
        </w:rPr>
        <w:t>понуде</w:t>
      </w:r>
      <w:r w:rsidRPr="00184D9F">
        <w:rPr>
          <w:noProof/>
          <w:color w:val="000000" w:themeColor="text1"/>
          <w:lang w:val="sr-Cyrl-CS"/>
        </w:rPr>
        <w:t>.</w:t>
      </w:r>
    </w:p>
    <w:p w:rsidR="006B34D0" w:rsidRPr="00184D9F" w:rsidRDefault="006B34D0" w:rsidP="006B34D0">
      <w:pPr>
        <w:jc w:val="both"/>
        <w:rPr>
          <w:noProof/>
          <w:color w:val="000000" w:themeColor="text1"/>
          <w:lang w:val="sr-Cyrl-CS"/>
        </w:rPr>
      </w:pPr>
    </w:p>
    <w:p w:rsidR="00A204D6" w:rsidRPr="00A204D6" w:rsidRDefault="00A204D6" w:rsidP="00A204D6">
      <w:pPr>
        <w:autoSpaceDE w:val="0"/>
        <w:autoSpaceDN w:val="0"/>
        <w:adjustRightInd w:val="0"/>
        <w:jc w:val="both"/>
        <w:rPr>
          <w:bCs/>
          <w:noProof/>
          <w:lang w:eastAsia="sr-Latn-CS"/>
        </w:rPr>
      </w:pPr>
      <w:r w:rsidRPr="00A204D6">
        <w:rPr>
          <w:bCs/>
          <w:noProof/>
          <w:lang w:eastAsia="sr-Latn-CS"/>
        </w:rPr>
        <w:t xml:space="preserve">Наручилац је дужан да у року од </w:t>
      </w:r>
      <w:r w:rsidRPr="00A204D6">
        <w:rPr>
          <w:b/>
          <w:bCs/>
          <w:noProof/>
          <w:lang w:eastAsia="sr-Latn-CS"/>
        </w:rPr>
        <w:t>три</w:t>
      </w:r>
      <w:r w:rsidRPr="00A204D6">
        <w:rPr>
          <w:bCs/>
          <w:noProof/>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и интернет страници наручиоца.</w:t>
      </w:r>
    </w:p>
    <w:p w:rsidR="00A204D6" w:rsidRPr="00A204D6" w:rsidRDefault="00A204D6" w:rsidP="00A204D6">
      <w:pPr>
        <w:autoSpaceDE w:val="0"/>
        <w:autoSpaceDN w:val="0"/>
        <w:adjustRightInd w:val="0"/>
        <w:jc w:val="both"/>
        <w:rPr>
          <w:bCs/>
          <w:noProof/>
          <w:lang w:eastAsia="sr-Latn-CS"/>
        </w:rPr>
      </w:pPr>
      <w:r w:rsidRPr="00A204D6">
        <w:rPr>
          <w:bCs/>
          <w:noProof/>
          <w:lang w:eastAsia="sr-Latn-CS"/>
        </w:rPr>
        <w:t xml:space="preserve">Тражење додатних информација или појашњења телефоном </w:t>
      </w:r>
      <w:r w:rsidRPr="00A204D6">
        <w:rPr>
          <w:b/>
          <w:bCs/>
          <w:noProof/>
          <w:lang w:eastAsia="sr-Latn-CS"/>
        </w:rPr>
        <w:t>није</w:t>
      </w:r>
      <w:r w:rsidRPr="00A204D6">
        <w:rPr>
          <w:bCs/>
          <w:noProof/>
          <w:lang w:eastAsia="sr-Latn-CS"/>
        </w:rPr>
        <w:t xml:space="preserve"> дозвољено. </w:t>
      </w:r>
    </w:p>
    <w:p w:rsidR="00A204D6" w:rsidRPr="00EA0E3C" w:rsidRDefault="00A204D6" w:rsidP="00A204D6">
      <w:pPr>
        <w:autoSpaceDE w:val="0"/>
        <w:autoSpaceDN w:val="0"/>
        <w:adjustRightInd w:val="0"/>
        <w:jc w:val="both"/>
        <w:rPr>
          <w:rFonts w:ascii="Arial Narrow" w:hAnsi="Arial Narrow" w:cs="Arial"/>
          <w:bCs/>
          <w:noProof/>
          <w:sz w:val="22"/>
          <w:szCs w:val="22"/>
          <w:lang w:eastAsia="sr-Latn-CS"/>
        </w:rPr>
      </w:pPr>
      <w:r w:rsidRPr="00A204D6">
        <w:rPr>
          <w:bCs/>
          <w:noProof/>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Pr="00EA0E3C">
        <w:rPr>
          <w:rFonts w:ascii="Arial Narrow" w:hAnsi="Arial Narrow" w:cs="Arial"/>
          <w:bCs/>
          <w:noProof/>
          <w:sz w:val="22"/>
          <w:szCs w:val="22"/>
          <w:lang w:eastAsia="sr-Latn-CS"/>
        </w:rPr>
        <w:t>.</w:t>
      </w:r>
    </w:p>
    <w:p w:rsidR="006B34D0" w:rsidRPr="00184D9F" w:rsidRDefault="006B34D0" w:rsidP="006B34D0">
      <w:pPr>
        <w:jc w:val="both"/>
        <w:rPr>
          <w:noProof/>
          <w:color w:val="000000" w:themeColor="text1"/>
          <w:lang w:val="sr-Cyrl-CS"/>
        </w:rPr>
      </w:pPr>
      <w:r>
        <w:rPr>
          <w:noProof/>
          <w:color w:val="000000" w:themeColor="text1"/>
          <w:lang w:val="sr-Cyrl-CS"/>
        </w:rPr>
        <w:t>Комуникација</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поступку</w:t>
      </w:r>
      <w:r w:rsidRPr="00184D9F">
        <w:rPr>
          <w:noProof/>
          <w:color w:val="000000" w:themeColor="text1"/>
          <w:lang w:val="sr-Cyrl-CS"/>
        </w:rPr>
        <w:t xml:space="preserve"> </w:t>
      </w:r>
      <w:r>
        <w:rPr>
          <w:noProof/>
          <w:color w:val="000000" w:themeColor="text1"/>
          <w:lang w:val="sr-Cyrl-CS"/>
        </w:rPr>
        <w:t>јавне</w:t>
      </w:r>
      <w:r w:rsidRPr="00184D9F">
        <w:rPr>
          <w:noProof/>
          <w:color w:val="000000" w:themeColor="text1"/>
          <w:lang w:val="sr-Cyrl-CS"/>
        </w:rPr>
        <w:t xml:space="preserve"> </w:t>
      </w:r>
      <w:r>
        <w:rPr>
          <w:noProof/>
          <w:color w:val="000000" w:themeColor="text1"/>
          <w:lang w:val="sr-Cyrl-CS"/>
        </w:rPr>
        <w:t>набавке</w:t>
      </w:r>
      <w:r w:rsidRPr="00184D9F">
        <w:rPr>
          <w:noProof/>
          <w:color w:val="000000" w:themeColor="text1"/>
          <w:lang w:val="sr-Cyrl-CS"/>
        </w:rPr>
        <w:t xml:space="preserve"> </w:t>
      </w:r>
      <w:r>
        <w:rPr>
          <w:noProof/>
          <w:color w:val="000000" w:themeColor="text1"/>
          <w:lang w:val="sr-Cyrl-CS"/>
        </w:rPr>
        <w:t>врши</w:t>
      </w:r>
      <w:r w:rsidRPr="00184D9F">
        <w:rPr>
          <w:noProof/>
          <w:color w:val="000000" w:themeColor="text1"/>
          <w:lang w:val="sr-Cyrl-CS"/>
        </w:rPr>
        <w:t xml:space="preserve"> </w:t>
      </w:r>
      <w:r>
        <w:rPr>
          <w:noProof/>
          <w:color w:val="000000" w:themeColor="text1"/>
          <w:lang w:val="sr-Cyrl-CS"/>
        </w:rPr>
        <w:t>се</w:t>
      </w:r>
      <w:r w:rsidRPr="00184D9F">
        <w:rPr>
          <w:noProof/>
          <w:color w:val="000000" w:themeColor="text1"/>
          <w:lang w:val="sr-Cyrl-CS"/>
        </w:rPr>
        <w:t xml:space="preserve"> </w:t>
      </w:r>
      <w:r>
        <w:rPr>
          <w:noProof/>
          <w:color w:val="000000" w:themeColor="text1"/>
          <w:lang w:val="sr-Cyrl-CS"/>
        </w:rPr>
        <w:t>искључиво</w:t>
      </w:r>
      <w:r w:rsidRPr="00184D9F">
        <w:rPr>
          <w:noProof/>
          <w:color w:val="000000" w:themeColor="text1"/>
          <w:lang w:val="sr-Cyrl-CS"/>
        </w:rPr>
        <w:t xml:space="preserve"> </w:t>
      </w:r>
      <w:r>
        <w:rPr>
          <w:noProof/>
          <w:color w:val="000000" w:themeColor="text1"/>
          <w:lang w:val="sr-Cyrl-CS"/>
        </w:rPr>
        <w:t>на</w:t>
      </w:r>
      <w:r w:rsidRPr="00184D9F">
        <w:rPr>
          <w:noProof/>
          <w:color w:val="000000" w:themeColor="text1"/>
          <w:lang w:val="sr-Cyrl-CS"/>
        </w:rPr>
        <w:t xml:space="preserve"> </w:t>
      </w:r>
      <w:r>
        <w:rPr>
          <w:noProof/>
          <w:color w:val="000000" w:themeColor="text1"/>
          <w:lang w:val="sr-Cyrl-CS"/>
        </w:rPr>
        <w:t>начин</w:t>
      </w:r>
      <w:r w:rsidRPr="00184D9F">
        <w:rPr>
          <w:noProof/>
          <w:color w:val="000000" w:themeColor="text1"/>
          <w:lang w:val="sr-Cyrl-CS"/>
        </w:rPr>
        <w:t xml:space="preserve"> </w:t>
      </w:r>
      <w:r>
        <w:rPr>
          <w:noProof/>
          <w:color w:val="000000" w:themeColor="text1"/>
          <w:lang w:val="sr-Cyrl-CS"/>
        </w:rPr>
        <w:t>одређен</w:t>
      </w:r>
      <w:r w:rsidRPr="00184D9F">
        <w:rPr>
          <w:noProof/>
          <w:color w:val="000000" w:themeColor="text1"/>
          <w:lang w:val="sr-Cyrl-CS"/>
        </w:rPr>
        <w:t xml:space="preserve"> </w:t>
      </w:r>
      <w:r>
        <w:rPr>
          <w:noProof/>
          <w:color w:val="000000" w:themeColor="text1"/>
          <w:lang w:val="sr-Cyrl-CS"/>
        </w:rPr>
        <w:t>чланом</w:t>
      </w:r>
      <w:r w:rsidRPr="00184D9F">
        <w:rPr>
          <w:noProof/>
          <w:color w:val="000000" w:themeColor="text1"/>
          <w:lang w:val="sr-Cyrl-CS"/>
        </w:rPr>
        <w:t xml:space="preserve"> 20. </w:t>
      </w:r>
      <w:r>
        <w:rPr>
          <w:noProof/>
          <w:color w:val="000000" w:themeColor="text1"/>
          <w:lang w:val="sr-Cyrl-CS"/>
        </w:rPr>
        <w:t>Закона</w:t>
      </w:r>
      <w:r w:rsidRPr="00184D9F">
        <w:rPr>
          <w:noProof/>
          <w:color w:val="000000" w:themeColor="text1"/>
          <w:lang w:val="sr-Cyrl-CS"/>
        </w:rPr>
        <w:t>.</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1</w:t>
      </w:r>
      <w:r w:rsidR="00A204D6">
        <w:rPr>
          <w:b/>
          <w:noProof/>
          <w:lang w:val="sr-Cyrl-CS"/>
        </w:rPr>
        <w:t>7</w:t>
      </w:r>
      <w:r w:rsidRPr="00184D9F">
        <w:rPr>
          <w:b/>
          <w:noProof/>
          <w:lang w:val="sr-Cyrl-CS"/>
        </w:rPr>
        <w:t xml:space="preserve">. </w:t>
      </w:r>
      <w:r>
        <w:rPr>
          <w:b/>
          <w:noProof/>
          <w:lang w:val="sr-Cyrl-CS"/>
        </w:rPr>
        <w:t>ДОДАТНА</w:t>
      </w:r>
      <w:r w:rsidRPr="00184D9F">
        <w:rPr>
          <w:b/>
          <w:noProof/>
          <w:lang w:val="sr-Cyrl-CS"/>
        </w:rPr>
        <w:t xml:space="preserve"> </w:t>
      </w:r>
      <w:r>
        <w:rPr>
          <w:b/>
          <w:noProof/>
          <w:lang w:val="sr-Cyrl-CS"/>
        </w:rPr>
        <w:t>ОБЈАШЊЕЊА</w:t>
      </w:r>
      <w:r w:rsidRPr="00184D9F">
        <w:rPr>
          <w:b/>
          <w:noProof/>
          <w:lang w:val="sr-Cyrl-CS"/>
        </w:rPr>
        <w:t xml:space="preserve"> </w:t>
      </w:r>
      <w:r>
        <w:rPr>
          <w:b/>
          <w:noProof/>
          <w:lang w:val="sr-Cyrl-CS"/>
        </w:rPr>
        <w:t>ОД</w:t>
      </w:r>
      <w:r w:rsidRPr="00184D9F">
        <w:rPr>
          <w:b/>
          <w:noProof/>
          <w:lang w:val="sr-Cyrl-CS"/>
        </w:rPr>
        <w:t xml:space="preserve"> </w:t>
      </w:r>
      <w:r>
        <w:rPr>
          <w:b/>
          <w:noProof/>
          <w:lang w:val="sr-Cyrl-CS"/>
        </w:rPr>
        <w:t>ПОНУЂАЧА</w:t>
      </w:r>
      <w:r w:rsidRPr="00184D9F">
        <w:rPr>
          <w:b/>
          <w:noProof/>
          <w:lang w:val="sr-Cyrl-CS"/>
        </w:rPr>
        <w:t xml:space="preserve"> </w:t>
      </w:r>
      <w:r>
        <w:rPr>
          <w:b/>
          <w:noProof/>
          <w:lang w:val="sr-Cyrl-CS"/>
        </w:rPr>
        <w:t>ПОСЛЕ</w:t>
      </w:r>
      <w:r w:rsidRPr="00184D9F">
        <w:rPr>
          <w:b/>
          <w:noProof/>
          <w:lang w:val="sr-Cyrl-CS"/>
        </w:rPr>
        <w:t xml:space="preserve"> </w:t>
      </w:r>
      <w:r>
        <w:rPr>
          <w:b/>
          <w:noProof/>
          <w:lang w:val="sr-Cyrl-CS"/>
        </w:rPr>
        <w:t>ОТВАРАЊА</w:t>
      </w:r>
      <w:r w:rsidRPr="00184D9F">
        <w:rPr>
          <w:b/>
          <w:noProof/>
          <w:lang w:val="sr-Cyrl-CS"/>
        </w:rPr>
        <w:t xml:space="preserve"> </w:t>
      </w:r>
      <w:r>
        <w:rPr>
          <w:b/>
          <w:noProof/>
          <w:lang w:val="sr-Cyrl-CS"/>
        </w:rPr>
        <w:t>ПОНУДА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КОНТРОЛА</w:t>
      </w:r>
      <w:r w:rsidRPr="00184D9F">
        <w:rPr>
          <w:b/>
          <w:noProof/>
          <w:lang w:val="sr-Cyrl-CS"/>
        </w:rPr>
        <w:t xml:space="preserve"> </w:t>
      </w:r>
      <w:r>
        <w:rPr>
          <w:b/>
          <w:noProof/>
          <w:lang w:val="sr-Cyrl-CS"/>
        </w:rPr>
        <w:t>КОД</w:t>
      </w:r>
      <w:r w:rsidRPr="00184D9F">
        <w:rPr>
          <w:b/>
          <w:noProof/>
          <w:lang w:val="sr-Cyrl-CS"/>
        </w:rPr>
        <w:t xml:space="preserve"> </w:t>
      </w:r>
      <w:r>
        <w:rPr>
          <w:b/>
          <w:noProof/>
          <w:lang w:val="sr-Cyrl-CS"/>
        </w:rPr>
        <w:t>ПОНУЂАЧА</w:t>
      </w:r>
      <w:r w:rsidRPr="00184D9F">
        <w:rPr>
          <w:b/>
          <w:noProof/>
          <w:lang w:val="sr-Cyrl-CS"/>
        </w:rPr>
        <w:t xml:space="preserve"> </w:t>
      </w:r>
      <w:r>
        <w:rPr>
          <w:b/>
          <w:noProof/>
          <w:lang w:val="sr-Cyrl-CS"/>
        </w:rPr>
        <w:t>ОДНОСНО</w:t>
      </w:r>
      <w:r w:rsidRPr="00184D9F">
        <w:rPr>
          <w:b/>
          <w:noProof/>
          <w:lang w:val="sr-Cyrl-CS"/>
        </w:rPr>
        <w:t xml:space="preserve"> </w:t>
      </w:r>
      <w:r>
        <w:rPr>
          <w:b/>
          <w:noProof/>
          <w:lang w:val="sr-Cyrl-CS"/>
        </w:rPr>
        <w:t>ЊЕГОВОГ</w:t>
      </w:r>
      <w:r w:rsidRPr="00184D9F">
        <w:rPr>
          <w:b/>
          <w:noProof/>
          <w:lang w:val="sr-Cyrl-CS"/>
        </w:rPr>
        <w:t xml:space="preserve"> </w:t>
      </w:r>
      <w:r>
        <w:rPr>
          <w:b/>
          <w:noProof/>
          <w:lang w:val="sr-Cyrl-CS"/>
        </w:rPr>
        <w:t>ПОДИЗВОЂАЧА</w:t>
      </w:r>
      <w:r w:rsidRPr="00184D9F">
        <w:rPr>
          <w:b/>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После</w:t>
      </w:r>
      <w:r w:rsidRPr="00184D9F">
        <w:rPr>
          <w:noProof/>
          <w:lang w:val="sr-Cyrl-CS"/>
        </w:rPr>
        <w:t xml:space="preserve"> </w:t>
      </w:r>
      <w:r>
        <w:rPr>
          <w:noProof/>
          <w:lang w:val="sr-Cyrl-CS"/>
        </w:rPr>
        <w:t>отварања</w:t>
      </w:r>
      <w:r w:rsidRPr="00184D9F">
        <w:rPr>
          <w:noProof/>
          <w:lang w:val="sr-Cyrl-CS"/>
        </w:rPr>
        <w:t xml:space="preserve"> </w:t>
      </w:r>
      <w:r>
        <w:rPr>
          <w:noProof/>
          <w:lang w:val="sr-Cyrl-CS"/>
        </w:rPr>
        <w:t>понуда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може</w:t>
      </w:r>
      <w:r w:rsidRPr="00184D9F">
        <w:rPr>
          <w:noProof/>
          <w:lang w:val="sr-Cyrl-CS"/>
        </w:rPr>
        <w:t xml:space="preserve"> </w:t>
      </w:r>
      <w:r>
        <w:rPr>
          <w:noProof/>
          <w:lang w:val="sr-Cyrl-CS"/>
        </w:rPr>
        <w:t>приликом</w:t>
      </w:r>
      <w:r w:rsidRPr="00184D9F">
        <w:rPr>
          <w:noProof/>
          <w:lang w:val="sr-Cyrl-CS"/>
        </w:rPr>
        <w:t xml:space="preserve"> </w:t>
      </w:r>
      <w:r>
        <w:rPr>
          <w:noProof/>
          <w:lang w:val="sr-Cyrl-CS"/>
        </w:rPr>
        <w:t>стручне</w:t>
      </w:r>
      <w:r w:rsidRPr="00184D9F">
        <w:rPr>
          <w:noProof/>
          <w:lang w:val="sr-Cyrl-CS"/>
        </w:rPr>
        <w:t xml:space="preserve"> </w:t>
      </w:r>
      <w:r>
        <w:rPr>
          <w:noProof/>
          <w:lang w:val="sr-Cyrl-CS"/>
        </w:rPr>
        <w:t>оцене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да</w:t>
      </w:r>
      <w:r w:rsidRPr="00184D9F">
        <w:rPr>
          <w:noProof/>
          <w:lang w:val="sr-Cyrl-CS"/>
        </w:rPr>
        <w:t xml:space="preserve"> </w:t>
      </w:r>
      <w:r>
        <w:rPr>
          <w:noProof/>
          <w:lang w:val="sr-Cyrl-CS"/>
        </w:rPr>
        <w:t>у</w:t>
      </w:r>
      <w:r w:rsidRPr="00184D9F">
        <w:rPr>
          <w:noProof/>
          <w:lang w:val="sr-Cyrl-CS"/>
        </w:rPr>
        <w:t xml:space="preserve"> </w:t>
      </w:r>
      <w:r>
        <w:rPr>
          <w:noProof/>
          <w:lang w:val="sr-Cyrl-CS"/>
        </w:rPr>
        <w:t>писаном</w:t>
      </w:r>
      <w:r w:rsidRPr="00184D9F">
        <w:rPr>
          <w:noProof/>
          <w:lang w:val="sr-Cyrl-CS"/>
        </w:rPr>
        <w:t xml:space="preserve"> </w:t>
      </w:r>
      <w:r>
        <w:rPr>
          <w:noProof/>
          <w:lang w:val="sr-Cyrl-CS"/>
        </w:rPr>
        <w:t>облику</w:t>
      </w:r>
      <w:r w:rsidRPr="00184D9F">
        <w:rPr>
          <w:noProof/>
          <w:lang w:val="sr-Cyrl-CS"/>
        </w:rPr>
        <w:t xml:space="preserve"> </w:t>
      </w:r>
      <w:r>
        <w:rPr>
          <w:noProof/>
          <w:lang w:val="sr-Cyrl-CS"/>
        </w:rPr>
        <w:t>захтева</w:t>
      </w:r>
      <w:r w:rsidRPr="00184D9F">
        <w:rPr>
          <w:noProof/>
          <w:lang w:val="sr-Cyrl-CS"/>
        </w:rPr>
        <w:t xml:space="preserve"> </w:t>
      </w:r>
      <w:r>
        <w:rPr>
          <w:noProof/>
          <w:lang w:val="sr-Cyrl-CS"/>
        </w:rPr>
        <w:t>од</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додатна</w:t>
      </w:r>
      <w:r w:rsidRPr="00184D9F">
        <w:rPr>
          <w:noProof/>
          <w:lang w:val="sr-Cyrl-CS"/>
        </w:rPr>
        <w:t xml:space="preserve"> </w:t>
      </w:r>
      <w:r>
        <w:rPr>
          <w:noProof/>
          <w:lang w:val="sr-Cyrl-CS"/>
        </w:rPr>
        <w:t>објашњења</w:t>
      </w:r>
      <w:r w:rsidRPr="00184D9F">
        <w:rPr>
          <w:noProof/>
          <w:lang w:val="sr-Cyrl-CS"/>
        </w:rPr>
        <w:t xml:space="preserve"> </w:t>
      </w:r>
      <w:r>
        <w:rPr>
          <w:noProof/>
          <w:lang w:val="sr-Cyrl-CS"/>
        </w:rPr>
        <w:t>која</w:t>
      </w:r>
      <w:r w:rsidRPr="00184D9F">
        <w:rPr>
          <w:noProof/>
          <w:lang w:val="sr-Cyrl-CS"/>
        </w:rPr>
        <w:t xml:space="preserve"> </w:t>
      </w:r>
      <w:r>
        <w:rPr>
          <w:noProof/>
          <w:lang w:val="sr-Cyrl-CS"/>
        </w:rPr>
        <w:t>ће</w:t>
      </w:r>
      <w:r w:rsidRPr="00184D9F">
        <w:rPr>
          <w:noProof/>
          <w:lang w:val="sr-Cyrl-CS"/>
        </w:rPr>
        <w:t xml:space="preserve"> </w:t>
      </w:r>
      <w:r>
        <w:rPr>
          <w:noProof/>
          <w:lang w:val="sr-Cyrl-CS"/>
        </w:rPr>
        <w:t>му</w:t>
      </w:r>
      <w:r w:rsidRPr="00184D9F">
        <w:rPr>
          <w:noProof/>
          <w:lang w:val="sr-Cyrl-CS"/>
        </w:rPr>
        <w:t xml:space="preserve"> </w:t>
      </w:r>
      <w:r>
        <w:rPr>
          <w:noProof/>
          <w:lang w:val="sr-Cyrl-CS"/>
        </w:rPr>
        <w:t>помоћи</w:t>
      </w:r>
      <w:r w:rsidRPr="00184D9F">
        <w:rPr>
          <w:noProof/>
          <w:lang w:val="sr-Cyrl-CS"/>
        </w:rPr>
        <w:t xml:space="preserve"> </w:t>
      </w:r>
      <w:r>
        <w:rPr>
          <w:noProof/>
          <w:lang w:val="sr-Cyrl-CS"/>
        </w:rPr>
        <w:t>при</w:t>
      </w:r>
      <w:r w:rsidRPr="00184D9F">
        <w:rPr>
          <w:noProof/>
          <w:lang w:val="sr-Cyrl-CS"/>
        </w:rPr>
        <w:t xml:space="preserve"> </w:t>
      </w:r>
      <w:r>
        <w:rPr>
          <w:noProof/>
          <w:lang w:val="sr-Cyrl-CS"/>
        </w:rPr>
        <w:t>прегледу</w:t>
      </w:r>
      <w:r w:rsidRPr="00184D9F">
        <w:rPr>
          <w:noProof/>
          <w:lang w:val="sr-Cyrl-CS"/>
        </w:rPr>
        <w:t xml:space="preserve">, </w:t>
      </w:r>
      <w:r>
        <w:rPr>
          <w:noProof/>
          <w:lang w:val="sr-Cyrl-CS"/>
        </w:rPr>
        <w:t>вредновању</w:t>
      </w:r>
      <w:r w:rsidRPr="00184D9F">
        <w:rPr>
          <w:noProof/>
          <w:lang w:val="sr-Cyrl-CS"/>
        </w:rPr>
        <w:t xml:space="preserve"> </w:t>
      </w:r>
      <w:r>
        <w:rPr>
          <w:noProof/>
          <w:lang w:val="sr-Cyrl-CS"/>
        </w:rPr>
        <w:t>и</w:t>
      </w:r>
      <w:r w:rsidRPr="00184D9F">
        <w:rPr>
          <w:noProof/>
          <w:lang w:val="sr-Cyrl-CS"/>
        </w:rPr>
        <w:t xml:space="preserve"> </w:t>
      </w:r>
      <w:r>
        <w:rPr>
          <w:noProof/>
          <w:lang w:val="sr-Cyrl-CS"/>
        </w:rPr>
        <w:t>упоређивању</w:t>
      </w:r>
      <w:r w:rsidRPr="00184D9F">
        <w:rPr>
          <w:noProof/>
          <w:lang w:val="sr-Cyrl-CS"/>
        </w:rPr>
        <w:t xml:space="preserve"> </w:t>
      </w:r>
      <w:r>
        <w:rPr>
          <w:noProof/>
          <w:lang w:val="sr-Cyrl-CS"/>
        </w:rPr>
        <w:t>понуда</w:t>
      </w:r>
      <w:r w:rsidRPr="00184D9F">
        <w:rPr>
          <w:noProof/>
          <w:lang w:val="sr-Cyrl-CS"/>
        </w:rPr>
        <w:t xml:space="preserve">, </w:t>
      </w:r>
      <w:r>
        <w:rPr>
          <w:noProof/>
          <w:lang w:val="sr-Cyrl-CS"/>
        </w:rPr>
        <w:t>а</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врши</w:t>
      </w:r>
      <w:r w:rsidRPr="00184D9F">
        <w:rPr>
          <w:noProof/>
          <w:lang w:val="sr-Cyrl-CS"/>
        </w:rPr>
        <w:t xml:space="preserve"> </w:t>
      </w:r>
      <w:r>
        <w:rPr>
          <w:noProof/>
          <w:lang w:val="sr-Cyrl-CS"/>
        </w:rPr>
        <w:t>контролу</w:t>
      </w:r>
      <w:r w:rsidRPr="00184D9F">
        <w:rPr>
          <w:noProof/>
          <w:lang w:val="sr-Cyrl-CS"/>
        </w:rPr>
        <w:t xml:space="preserve"> (</w:t>
      </w:r>
      <w:r>
        <w:rPr>
          <w:noProof/>
          <w:lang w:val="sr-Cyrl-CS"/>
        </w:rPr>
        <w:t>увид</w:t>
      </w:r>
      <w:r w:rsidRPr="00184D9F">
        <w:rPr>
          <w:noProof/>
          <w:lang w:val="sr-Cyrl-CS"/>
        </w:rPr>
        <w:t xml:space="preserve">) </w:t>
      </w:r>
      <w:r>
        <w:rPr>
          <w:noProof/>
          <w:lang w:val="sr-Cyrl-CS"/>
        </w:rPr>
        <w:t>код</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његовог</w:t>
      </w:r>
      <w:r w:rsidRPr="00184D9F">
        <w:rPr>
          <w:noProof/>
          <w:lang w:val="sr-Cyrl-CS"/>
        </w:rPr>
        <w:t xml:space="preserve"> </w:t>
      </w:r>
      <w:r>
        <w:rPr>
          <w:noProof/>
          <w:lang w:val="sr-Cyrl-CS"/>
        </w:rPr>
        <w:t>подизвођача</w:t>
      </w:r>
      <w:r w:rsidRPr="00184D9F">
        <w:rPr>
          <w:noProof/>
          <w:lang w:val="sr-Cyrl-CS"/>
        </w:rPr>
        <w:t xml:space="preserve"> (</w:t>
      </w:r>
      <w:r>
        <w:rPr>
          <w:noProof/>
          <w:lang w:val="sr-Cyrl-CS"/>
        </w:rPr>
        <w:t>члан</w:t>
      </w:r>
      <w:r w:rsidRPr="00184D9F">
        <w:rPr>
          <w:noProof/>
          <w:lang w:val="sr-Cyrl-CS"/>
        </w:rPr>
        <w:t xml:space="preserve"> 93. </w:t>
      </w:r>
      <w:r>
        <w:rPr>
          <w:noProof/>
          <w:lang w:val="sr-Cyrl-CS"/>
        </w:rPr>
        <w:t>Закона</w:t>
      </w:r>
      <w:r w:rsidRPr="00184D9F">
        <w:rPr>
          <w:noProof/>
          <w:lang w:val="sr-Cyrl-CS"/>
        </w:rPr>
        <w:t xml:space="preserve">). </w:t>
      </w: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оцени</w:t>
      </w:r>
      <w:r w:rsidRPr="00184D9F">
        <w:rPr>
          <w:noProof/>
          <w:lang w:val="sr-Cyrl-CS"/>
        </w:rPr>
        <w:t xml:space="preserve"> </w:t>
      </w:r>
      <w:r>
        <w:rPr>
          <w:noProof/>
          <w:lang w:val="sr-Cyrl-CS"/>
        </w:rPr>
        <w:t>да</w:t>
      </w:r>
      <w:r w:rsidRPr="00184D9F">
        <w:rPr>
          <w:noProof/>
          <w:lang w:val="sr-Cyrl-CS"/>
        </w:rPr>
        <w:t xml:space="preserve"> </w:t>
      </w:r>
      <w:r>
        <w:rPr>
          <w:noProof/>
          <w:lang w:val="sr-Cyrl-CS"/>
        </w:rPr>
        <w:t>су</w:t>
      </w:r>
      <w:r w:rsidRPr="00184D9F">
        <w:rPr>
          <w:noProof/>
          <w:lang w:val="sr-Cyrl-CS"/>
        </w:rPr>
        <w:t xml:space="preserve"> </w:t>
      </w:r>
      <w:r>
        <w:rPr>
          <w:noProof/>
          <w:lang w:val="sr-Cyrl-CS"/>
        </w:rPr>
        <w:t>потребна</w:t>
      </w:r>
      <w:r w:rsidRPr="00184D9F">
        <w:rPr>
          <w:noProof/>
          <w:lang w:val="sr-Cyrl-CS"/>
        </w:rPr>
        <w:t xml:space="preserve"> </w:t>
      </w:r>
      <w:r>
        <w:rPr>
          <w:noProof/>
          <w:lang w:val="sr-Cyrl-CS"/>
        </w:rPr>
        <w:t>додатна</w:t>
      </w:r>
      <w:r w:rsidRPr="00184D9F">
        <w:rPr>
          <w:noProof/>
          <w:lang w:val="sr-Cyrl-CS"/>
        </w:rPr>
        <w:t xml:space="preserve"> </w:t>
      </w:r>
      <w:r>
        <w:rPr>
          <w:noProof/>
          <w:lang w:val="sr-Cyrl-CS"/>
        </w:rPr>
        <w:t>објашњења</w:t>
      </w:r>
      <w:r w:rsidRPr="00184D9F">
        <w:rPr>
          <w:noProof/>
          <w:lang w:val="sr-Cyrl-CS"/>
        </w:rPr>
        <w:t xml:space="preserve"> </w:t>
      </w:r>
      <w:r>
        <w:rPr>
          <w:noProof/>
          <w:lang w:val="sr-Cyrl-CS"/>
        </w:rPr>
        <w:t>или</w:t>
      </w:r>
      <w:r w:rsidRPr="00184D9F">
        <w:rPr>
          <w:noProof/>
          <w:lang w:val="sr-Cyrl-CS"/>
        </w:rPr>
        <w:t xml:space="preserve"> </w:t>
      </w:r>
      <w:r>
        <w:rPr>
          <w:noProof/>
          <w:lang w:val="sr-Cyrl-CS"/>
        </w:rPr>
        <w:t>је</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контролу</w:t>
      </w:r>
      <w:r w:rsidRPr="00184D9F">
        <w:rPr>
          <w:noProof/>
          <w:lang w:val="sr-Cyrl-CS"/>
        </w:rPr>
        <w:t xml:space="preserve"> (</w:t>
      </w:r>
      <w:r>
        <w:rPr>
          <w:noProof/>
          <w:lang w:val="sr-Cyrl-CS"/>
        </w:rPr>
        <w:t>увид</w:t>
      </w:r>
      <w:r w:rsidRPr="00184D9F">
        <w:rPr>
          <w:noProof/>
          <w:lang w:val="sr-Cyrl-CS"/>
        </w:rPr>
        <w:t xml:space="preserve">) </w:t>
      </w:r>
      <w:r>
        <w:rPr>
          <w:noProof/>
          <w:lang w:val="sr-Cyrl-CS"/>
        </w:rPr>
        <w:t>код</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његовог</w:t>
      </w:r>
      <w:r w:rsidRPr="00184D9F">
        <w:rPr>
          <w:noProof/>
          <w:lang w:val="sr-Cyrl-CS"/>
        </w:rPr>
        <w:t xml:space="preserve"> </w:t>
      </w:r>
      <w:r>
        <w:rPr>
          <w:noProof/>
          <w:lang w:val="sr-Cyrl-CS"/>
        </w:rPr>
        <w:t>подизвођача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понуђачу</w:t>
      </w:r>
      <w:r w:rsidRPr="00184D9F">
        <w:rPr>
          <w:noProof/>
          <w:lang w:val="sr-Cyrl-CS"/>
        </w:rPr>
        <w:t xml:space="preserve"> </w:t>
      </w:r>
      <w:r>
        <w:rPr>
          <w:noProof/>
          <w:lang w:val="sr-Cyrl-CS"/>
        </w:rPr>
        <w:t>оставити</w:t>
      </w:r>
      <w:r w:rsidRPr="00184D9F">
        <w:rPr>
          <w:noProof/>
          <w:lang w:val="sr-Cyrl-CS"/>
        </w:rPr>
        <w:t xml:space="preserve"> </w:t>
      </w:r>
      <w:r>
        <w:rPr>
          <w:noProof/>
          <w:lang w:val="sr-Cyrl-CS"/>
        </w:rPr>
        <w:t>примерени</w:t>
      </w:r>
      <w:r w:rsidRPr="00184D9F">
        <w:rPr>
          <w:noProof/>
          <w:lang w:val="sr-Cyrl-CS"/>
        </w:rPr>
        <w:t xml:space="preserve"> </w:t>
      </w:r>
      <w:r>
        <w:rPr>
          <w:noProof/>
          <w:lang w:val="sr-Cyrl-CS"/>
        </w:rPr>
        <w:t>рок</w:t>
      </w:r>
      <w:r w:rsidRPr="00184D9F">
        <w:rPr>
          <w:noProof/>
          <w:lang w:val="sr-Cyrl-CS"/>
        </w:rPr>
        <w:t xml:space="preserve"> </w:t>
      </w:r>
      <w:r>
        <w:rPr>
          <w:noProof/>
          <w:lang w:val="sr-Cyrl-CS"/>
        </w:rPr>
        <w:t>да</w:t>
      </w:r>
      <w:r w:rsidRPr="00184D9F">
        <w:rPr>
          <w:noProof/>
          <w:lang w:val="sr-Cyrl-CS"/>
        </w:rPr>
        <w:t xml:space="preserve"> </w:t>
      </w:r>
      <w:r>
        <w:rPr>
          <w:noProof/>
          <w:lang w:val="sr-Cyrl-CS"/>
        </w:rPr>
        <w:t>поступи</w:t>
      </w:r>
      <w:r w:rsidRPr="00184D9F">
        <w:rPr>
          <w:noProof/>
          <w:lang w:val="sr-Cyrl-CS"/>
        </w:rPr>
        <w:t xml:space="preserve"> </w:t>
      </w:r>
      <w:r>
        <w:rPr>
          <w:noProof/>
          <w:lang w:val="sr-Cyrl-CS"/>
        </w:rPr>
        <w:t>по</w:t>
      </w:r>
      <w:r w:rsidRPr="00184D9F">
        <w:rPr>
          <w:noProof/>
          <w:lang w:val="sr-Cyrl-CS"/>
        </w:rPr>
        <w:t xml:space="preserve"> </w:t>
      </w:r>
      <w:r>
        <w:rPr>
          <w:noProof/>
          <w:lang w:val="sr-Cyrl-CS"/>
        </w:rPr>
        <w:t>позиву</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да</w:t>
      </w:r>
      <w:r w:rsidRPr="00184D9F">
        <w:rPr>
          <w:noProof/>
          <w:lang w:val="sr-Cyrl-CS"/>
        </w:rPr>
        <w:t xml:space="preserve"> </w:t>
      </w:r>
      <w:r>
        <w:rPr>
          <w:noProof/>
          <w:lang w:val="sr-Cyrl-CS"/>
        </w:rPr>
        <w:t>омогући</w:t>
      </w:r>
      <w:r w:rsidRPr="00184D9F">
        <w:rPr>
          <w:noProof/>
          <w:lang w:val="sr-Cyrl-CS"/>
        </w:rPr>
        <w:t xml:space="preserve"> </w:t>
      </w:r>
      <w:r>
        <w:rPr>
          <w:noProof/>
          <w:lang w:val="sr-Cyrl-CS"/>
        </w:rPr>
        <w:t>наручиоцу</w:t>
      </w:r>
      <w:r w:rsidRPr="00184D9F">
        <w:rPr>
          <w:noProof/>
          <w:lang w:val="sr-Cyrl-CS"/>
        </w:rPr>
        <w:t xml:space="preserve"> </w:t>
      </w:r>
      <w:r>
        <w:rPr>
          <w:noProof/>
          <w:lang w:val="sr-Cyrl-CS"/>
        </w:rPr>
        <w:t>контролу</w:t>
      </w:r>
      <w:r w:rsidRPr="00184D9F">
        <w:rPr>
          <w:noProof/>
          <w:lang w:val="sr-Cyrl-CS"/>
        </w:rPr>
        <w:t xml:space="preserve"> (</w:t>
      </w:r>
      <w:r>
        <w:rPr>
          <w:noProof/>
          <w:lang w:val="sr-Cyrl-CS"/>
        </w:rPr>
        <w:t>увид</w:t>
      </w:r>
      <w:r w:rsidRPr="00184D9F">
        <w:rPr>
          <w:noProof/>
          <w:lang w:val="sr-Cyrl-CS"/>
        </w:rPr>
        <w:t xml:space="preserve">) </w:t>
      </w:r>
      <w:r>
        <w:rPr>
          <w:noProof/>
          <w:lang w:val="sr-Cyrl-CS"/>
        </w:rPr>
        <w:t>код</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као</w:t>
      </w:r>
      <w:r w:rsidRPr="00184D9F">
        <w:rPr>
          <w:noProof/>
          <w:lang w:val="sr-Cyrl-CS"/>
        </w:rPr>
        <w:t xml:space="preserve"> </w:t>
      </w:r>
      <w:r>
        <w:rPr>
          <w:noProof/>
          <w:lang w:val="sr-Cyrl-CS"/>
        </w:rPr>
        <w:t>и</w:t>
      </w:r>
      <w:r w:rsidRPr="00184D9F">
        <w:rPr>
          <w:noProof/>
          <w:lang w:val="sr-Cyrl-CS"/>
        </w:rPr>
        <w:t xml:space="preserve"> </w:t>
      </w:r>
      <w:r>
        <w:rPr>
          <w:noProof/>
          <w:lang w:val="sr-Cyrl-CS"/>
        </w:rPr>
        <w:t>код</w:t>
      </w:r>
      <w:r w:rsidRPr="00184D9F">
        <w:rPr>
          <w:noProof/>
          <w:lang w:val="sr-Cyrl-CS"/>
        </w:rPr>
        <w:t xml:space="preserve"> </w:t>
      </w:r>
      <w:r>
        <w:rPr>
          <w:noProof/>
          <w:lang w:val="sr-Cyrl-CS"/>
        </w:rPr>
        <w:t>његовог</w:t>
      </w:r>
      <w:r w:rsidRPr="00184D9F">
        <w:rPr>
          <w:noProof/>
          <w:lang w:val="sr-Cyrl-CS"/>
        </w:rPr>
        <w:t xml:space="preserve"> </w:t>
      </w:r>
      <w:r>
        <w:rPr>
          <w:noProof/>
          <w:lang w:val="sr-Cyrl-CS"/>
        </w:rPr>
        <w:t>подизвођача</w:t>
      </w:r>
      <w:r w:rsidRPr="00184D9F">
        <w:rPr>
          <w:noProof/>
          <w:lang w:val="sr-Cyrl-CS"/>
        </w:rPr>
        <w:t xml:space="preserve">. </w:t>
      </w:r>
    </w:p>
    <w:p w:rsidR="006B34D0" w:rsidRPr="00184D9F" w:rsidRDefault="006B34D0" w:rsidP="006B34D0">
      <w:pPr>
        <w:jc w:val="both"/>
        <w:rPr>
          <w:noProof/>
          <w:lang w:val="sr-Cyrl-CS"/>
        </w:rPr>
      </w:pPr>
      <w:r>
        <w:rPr>
          <w:noProof/>
          <w:lang w:val="sr-Cyrl-CS"/>
        </w:rPr>
        <w:t>Наручилац</w:t>
      </w:r>
      <w:r w:rsidRPr="00184D9F">
        <w:rPr>
          <w:noProof/>
          <w:lang w:val="sr-Cyrl-CS"/>
        </w:rPr>
        <w:t xml:space="preserve"> </w:t>
      </w:r>
      <w:r>
        <w:rPr>
          <w:noProof/>
          <w:lang w:val="sr-Cyrl-CS"/>
        </w:rPr>
        <w:t>може</w:t>
      </w:r>
      <w:r w:rsidRPr="00184D9F">
        <w:rPr>
          <w:noProof/>
          <w:lang w:val="sr-Cyrl-CS"/>
        </w:rPr>
        <w:t xml:space="preserve"> </w:t>
      </w:r>
      <w:r>
        <w:rPr>
          <w:noProof/>
          <w:lang w:val="sr-Cyrl-CS"/>
        </w:rPr>
        <w:t>уз</w:t>
      </w:r>
      <w:r w:rsidRPr="00184D9F">
        <w:rPr>
          <w:noProof/>
          <w:lang w:val="sr-Cyrl-CS"/>
        </w:rPr>
        <w:t xml:space="preserve"> </w:t>
      </w:r>
      <w:r>
        <w:rPr>
          <w:noProof/>
          <w:lang w:val="sr-Cyrl-CS"/>
        </w:rPr>
        <w:t>сагласност</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да</w:t>
      </w:r>
      <w:r w:rsidRPr="00184D9F">
        <w:rPr>
          <w:noProof/>
          <w:lang w:val="sr-Cyrl-CS"/>
        </w:rPr>
        <w:t xml:space="preserve"> </w:t>
      </w:r>
      <w:r>
        <w:rPr>
          <w:noProof/>
          <w:lang w:val="sr-Cyrl-CS"/>
        </w:rPr>
        <w:t>изврши</w:t>
      </w:r>
      <w:r w:rsidRPr="00184D9F">
        <w:rPr>
          <w:noProof/>
          <w:lang w:val="sr-Cyrl-CS"/>
        </w:rPr>
        <w:t xml:space="preserve"> </w:t>
      </w:r>
      <w:r>
        <w:rPr>
          <w:noProof/>
          <w:lang w:val="sr-Cyrl-CS"/>
        </w:rPr>
        <w:t>исправке</w:t>
      </w:r>
      <w:r w:rsidRPr="00184D9F">
        <w:rPr>
          <w:noProof/>
          <w:lang w:val="sr-Cyrl-CS"/>
        </w:rPr>
        <w:t xml:space="preserve"> </w:t>
      </w:r>
      <w:r>
        <w:rPr>
          <w:noProof/>
          <w:lang w:val="sr-Cyrl-CS"/>
        </w:rPr>
        <w:t>рачунских</w:t>
      </w:r>
      <w:r w:rsidRPr="00184D9F">
        <w:rPr>
          <w:noProof/>
          <w:lang w:val="sr-Cyrl-CS"/>
        </w:rPr>
        <w:t xml:space="preserve"> </w:t>
      </w:r>
      <w:r>
        <w:rPr>
          <w:noProof/>
          <w:lang w:val="sr-Cyrl-CS"/>
        </w:rPr>
        <w:t>грешака</w:t>
      </w:r>
      <w:r w:rsidRPr="00184D9F">
        <w:rPr>
          <w:noProof/>
          <w:lang w:val="sr-Cyrl-CS"/>
        </w:rPr>
        <w:t xml:space="preserve"> </w:t>
      </w:r>
      <w:r>
        <w:rPr>
          <w:noProof/>
          <w:lang w:val="sr-Cyrl-CS"/>
        </w:rPr>
        <w:t>уочених</w:t>
      </w:r>
      <w:r w:rsidRPr="00184D9F">
        <w:rPr>
          <w:noProof/>
          <w:lang w:val="sr-Cyrl-CS"/>
        </w:rPr>
        <w:t xml:space="preserve"> </w:t>
      </w:r>
      <w:r>
        <w:rPr>
          <w:noProof/>
          <w:lang w:val="sr-Cyrl-CS"/>
        </w:rPr>
        <w:t>приликом</w:t>
      </w:r>
      <w:r w:rsidRPr="00184D9F">
        <w:rPr>
          <w:noProof/>
          <w:lang w:val="sr-Cyrl-CS"/>
        </w:rPr>
        <w:t xml:space="preserve"> </w:t>
      </w:r>
      <w:r>
        <w:rPr>
          <w:noProof/>
          <w:lang w:val="sr-Cyrl-CS"/>
        </w:rPr>
        <w:t>разматрања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w:t>
      </w:r>
      <w:r w:rsidRPr="00184D9F">
        <w:rPr>
          <w:noProof/>
          <w:lang w:val="sr-Cyrl-CS"/>
        </w:rPr>
        <w:t xml:space="preserve"> </w:t>
      </w:r>
      <w:r>
        <w:rPr>
          <w:noProof/>
          <w:lang w:val="sr-Cyrl-CS"/>
        </w:rPr>
        <w:t>окончаном</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отварања</w:t>
      </w:r>
      <w:r w:rsidRPr="00184D9F">
        <w:rPr>
          <w:noProof/>
          <w:lang w:val="sr-Cyrl-CS"/>
        </w:rPr>
        <w:t xml:space="preserve">. </w:t>
      </w:r>
    </w:p>
    <w:p w:rsidR="006B34D0" w:rsidRPr="00184D9F" w:rsidRDefault="006B34D0" w:rsidP="006B34D0">
      <w:pPr>
        <w:jc w:val="both"/>
        <w:rPr>
          <w:noProof/>
          <w:lang w:val="sr-Cyrl-CS"/>
        </w:rPr>
      </w:pPr>
      <w:r>
        <w:rPr>
          <w:noProof/>
          <w:lang w:val="sr-Cyrl-CS"/>
        </w:rPr>
        <w:lastRenderedPageBreak/>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разлике</w:t>
      </w:r>
      <w:r w:rsidRPr="00184D9F">
        <w:rPr>
          <w:noProof/>
          <w:lang w:val="sr-Cyrl-CS"/>
        </w:rPr>
        <w:t xml:space="preserve"> </w:t>
      </w:r>
      <w:r>
        <w:rPr>
          <w:noProof/>
          <w:lang w:val="sr-Cyrl-CS"/>
        </w:rPr>
        <w:t>између</w:t>
      </w:r>
      <w:r w:rsidRPr="00184D9F">
        <w:rPr>
          <w:noProof/>
          <w:lang w:val="sr-Cyrl-CS"/>
        </w:rPr>
        <w:t xml:space="preserve"> </w:t>
      </w:r>
      <w:r>
        <w:rPr>
          <w:noProof/>
          <w:lang w:val="sr-Cyrl-CS"/>
        </w:rPr>
        <w:t>јединичне</w:t>
      </w:r>
      <w:r w:rsidRPr="00184D9F">
        <w:rPr>
          <w:noProof/>
          <w:lang w:val="sr-Cyrl-CS"/>
        </w:rPr>
        <w:t xml:space="preserve"> </w:t>
      </w:r>
      <w:r>
        <w:rPr>
          <w:noProof/>
          <w:lang w:val="sr-Cyrl-CS"/>
        </w:rPr>
        <w:t>и</w:t>
      </w:r>
      <w:r w:rsidRPr="00184D9F">
        <w:rPr>
          <w:noProof/>
          <w:lang w:val="sr-Cyrl-CS"/>
        </w:rPr>
        <w:t xml:space="preserve"> </w:t>
      </w:r>
      <w:r>
        <w:rPr>
          <w:noProof/>
          <w:lang w:val="sr-Cyrl-CS"/>
        </w:rPr>
        <w:t>укупне</w:t>
      </w:r>
      <w:r w:rsidRPr="00184D9F">
        <w:rPr>
          <w:noProof/>
          <w:lang w:val="sr-Cyrl-CS"/>
        </w:rPr>
        <w:t xml:space="preserve"> </w:t>
      </w:r>
      <w:r>
        <w:rPr>
          <w:noProof/>
          <w:lang w:val="sr-Cyrl-CS"/>
        </w:rPr>
        <w:t>цене</w:t>
      </w:r>
      <w:r w:rsidRPr="00184D9F">
        <w:rPr>
          <w:noProof/>
          <w:lang w:val="sr-Cyrl-CS"/>
        </w:rPr>
        <w:t xml:space="preserve">, </w:t>
      </w:r>
      <w:r>
        <w:rPr>
          <w:noProof/>
          <w:lang w:val="sr-Cyrl-CS"/>
        </w:rPr>
        <w:t>меродавна</w:t>
      </w:r>
      <w:r w:rsidRPr="00184D9F">
        <w:rPr>
          <w:noProof/>
          <w:lang w:val="sr-Cyrl-CS"/>
        </w:rPr>
        <w:t xml:space="preserve"> </w:t>
      </w:r>
      <w:r>
        <w:rPr>
          <w:noProof/>
          <w:lang w:val="sr-Cyrl-CS"/>
        </w:rPr>
        <w:t>је</w:t>
      </w:r>
      <w:r w:rsidRPr="00184D9F">
        <w:rPr>
          <w:noProof/>
          <w:lang w:val="sr-Cyrl-CS"/>
        </w:rPr>
        <w:t xml:space="preserve"> </w:t>
      </w:r>
      <w:r>
        <w:rPr>
          <w:noProof/>
          <w:lang w:val="sr-Cyrl-CS"/>
        </w:rPr>
        <w:t>јединична</w:t>
      </w:r>
      <w:r w:rsidRPr="00184D9F">
        <w:rPr>
          <w:noProof/>
          <w:lang w:val="sr-Cyrl-CS"/>
        </w:rPr>
        <w:t xml:space="preserve"> </w:t>
      </w:r>
      <w:r>
        <w:rPr>
          <w:noProof/>
          <w:lang w:val="sr-Cyrl-CS"/>
        </w:rPr>
        <w:t>цена</w:t>
      </w:r>
      <w:r w:rsidRPr="00184D9F">
        <w:rPr>
          <w:noProof/>
          <w:lang w:val="sr-Cyrl-CS"/>
        </w:rPr>
        <w:t>.</w:t>
      </w:r>
    </w:p>
    <w:p w:rsidR="006B34D0" w:rsidRPr="00184D9F"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се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не</w:t>
      </w:r>
      <w:r w:rsidRPr="00184D9F">
        <w:rPr>
          <w:noProof/>
          <w:lang w:val="sr-Cyrl-CS"/>
        </w:rPr>
        <w:t xml:space="preserve"> </w:t>
      </w:r>
      <w:r>
        <w:rPr>
          <w:noProof/>
          <w:lang w:val="sr-Cyrl-CS"/>
        </w:rPr>
        <w:t>сагласи</w:t>
      </w:r>
      <w:r w:rsidRPr="00184D9F">
        <w:rPr>
          <w:noProof/>
          <w:lang w:val="sr-Cyrl-CS"/>
        </w:rPr>
        <w:t xml:space="preserve"> </w:t>
      </w:r>
      <w:r>
        <w:rPr>
          <w:noProof/>
          <w:lang w:val="sr-Cyrl-CS"/>
        </w:rPr>
        <w:t>са</w:t>
      </w:r>
      <w:r w:rsidRPr="00184D9F">
        <w:rPr>
          <w:noProof/>
          <w:lang w:val="sr-Cyrl-CS"/>
        </w:rPr>
        <w:t xml:space="preserve"> </w:t>
      </w:r>
      <w:r>
        <w:rPr>
          <w:noProof/>
          <w:lang w:val="sr-Cyrl-CS"/>
        </w:rPr>
        <w:t>исправком</w:t>
      </w:r>
      <w:r w:rsidRPr="00184D9F">
        <w:rPr>
          <w:noProof/>
          <w:lang w:val="sr-Cyrl-CS"/>
        </w:rPr>
        <w:t xml:space="preserve"> </w:t>
      </w:r>
      <w:r>
        <w:rPr>
          <w:noProof/>
          <w:lang w:val="sr-Cyrl-CS"/>
        </w:rPr>
        <w:t>рачунских</w:t>
      </w:r>
      <w:r w:rsidRPr="00184D9F">
        <w:rPr>
          <w:noProof/>
          <w:lang w:val="sr-Cyrl-CS"/>
        </w:rPr>
        <w:t xml:space="preserve"> </w:t>
      </w:r>
      <w:r>
        <w:rPr>
          <w:noProof/>
          <w:lang w:val="sr-Cyrl-CS"/>
        </w:rPr>
        <w:t>грешака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његову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одбити</w:t>
      </w:r>
      <w:r w:rsidRPr="00184D9F">
        <w:rPr>
          <w:noProof/>
          <w:lang w:val="sr-Cyrl-CS"/>
        </w:rPr>
        <w:t xml:space="preserve"> </w:t>
      </w:r>
      <w:r>
        <w:rPr>
          <w:noProof/>
          <w:lang w:val="sr-Cyrl-CS"/>
        </w:rPr>
        <w:t>као</w:t>
      </w:r>
      <w:r w:rsidRPr="00184D9F">
        <w:rPr>
          <w:noProof/>
          <w:lang w:val="sr-Cyrl-CS"/>
        </w:rPr>
        <w:t xml:space="preserve"> </w:t>
      </w:r>
      <w:r>
        <w:rPr>
          <w:noProof/>
          <w:lang w:val="sr-Cyrl-CS"/>
        </w:rPr>
        <w:t>неприхватљиву</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sidRPr="00184D9F">
        <w:rPr>
          <w:b/>
          <w:noProof/>
          <w:lang w:val="sr-Cyrl-CS"/>
        </w:rPr>
        <w:t>1</w:t>
      </w:r>
      <w:r w:rsidR="00A204D6">
        <w:rPr>
          <w:b/>
          <w:noProof/>
          <w:lang w:val="sr-Cyrl-CS"/>
        </w:rPr>
        <w:t>8</w:t>
      </w:r>
      <w:r w:rsidRPr="00184D9F">
        <w:rPr>
          <w:b/>
          <w:noProof/>
          <w:lang w:val="sr-Cyrl-CS"/>
        </w:rPr>
        <w:t xml:space="preserve">. </w:t>
      </w:r>
      <w:r w:rsidR="00A204D6">
        <w:rPr>
          <w:b/>
          <w:noProof/>
          <w:lang w:val="sr-Cyrl-CS"/>
        </w:rPr>
        <w:t xml:space="preserve">КРИТЕРИЈУ ЗА ДОДЕЛУ УГОВОРА </w:t>
      </w:r>
    </w:p>
    <w:p w:rsidR="00A204D6" w:rsidRPr="00A204D6" w:rsidRDefault="00A204D6" w:rsidP="00A204D6">
      <w:pPr>
        <w:autoSpaceDE w:val="0"/>
        <w:autoSpaceDN w:val="0"/>
        <w:adjustRightInd w:val="0"/>
        <w:jc w:val="both"/>
        <w:rPr>
          <w:noProof/>
        </w:rPr>
      </w:pPr>
      <w:r w:rsidRPr="00A204D6">
        <w:rPr>
          <w:noProof/>
        </w:rPr>
        <w:t xml:space="preserve">Критеријум за доделу уговора је </w:t>
      </w:r>
      <w:r w:rsidRPr="00A204D6">
        <w:rPr>
          <w:b/>
          <w:noProof/>
        </w:rPr>
        <w:t>најнижа понуђена цена</w:t>
      </w:r>
      <w:r w:rsidRPr="00A204D6">
        <w:rPr>
          <w:noProof/>
        </w:rPr>
        <w:t xml:space="preserve">. </w:t>
      </w:r>
    </w:p>
    <w:p w:rsidR="00A204D6" w:rsidRPr="00A204D6" w:rsidRDefault="00A204D6" w:rsidP="00A204D6">
      <w:pPr>
        <w:autoSpaceDE w:val="0"/>
        <w:autoSpaceDN w:val="0"/>
        <w:adjustRightInd w:val="0"/>
        <w:jc w:val="both"/>
        <w:rPr>
          <w:noProof/>
        </w:rPr>
      </w:pPr>
      <w:r w:rsidRPr="00A204D6">
        <w:rPr>
          <w:noProof/>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A204D6" w:rsidRPr="00A204D6" w:rsidRDefault="00A204D6" w:rsidP="00A204D6">
      <w:pPr>
        <w:pStyle w:val="Pasussalistom"/>
        <w:numPr>
          <w:ilvl w:val="0"/>
          <w:numId w:val="47"/>
        </w:numPr>
        <w:suppressAutoHyphens w:val="0"/>
        <w:autoSpaceDE w:val="0"/>
        <w:autoSpaceDN w:val="0"/>
        <w:adjustRightInd w:val="0"/>
        <w:spacing w:line="240" w:lineRule="auto"/>
        <w:contextualSpacing w:val="0"/>
        <w:jc w:val="both"/>
        <w:rPr>
          <w:noProof/>
        </w:rPr>
      </w:pPr>
      <w:r w:rsidRPr="00A204D6">
        <w:rPr>
          <w:noProof/>
        </w:rPr>
        <w:t>Наручилац ће упутити позив понуђачима чије су понуде са истом најнижом понуђеном ценом да присуствују поступку жребања;</w:t>
      </w:r>
    </w:p>
    <w:p w:rsidR="00A204D6" w:rsidRPr="00A204D6" w:rsidRDefault="00A204D6" w:rsidP="00A204D6">
      <w:pPr>
        <w:pStyle w:val="Pasussalistom"/>
        <w:numPr>
          <w:ilvl w:val="0"/>
          <w:numId w:val="47"/>
        </w:numPr>
        <w:suppressAutoHyphens w:val="0"/>
        <w:autoSpaceDE w:val="0"/>
        <w:autoSpaceDN w:val="0"/>
        <w:adjustRightInd w:val="0"/>
        <w:spacing w:line="240" w:lineRule="auto"/>
        <w:contextualSpacing w:val="0"/>
        <w:jc w:val="both"/>
        <w:rPr>
          <w:noProof/>
        </w:rPr>
      </w:pPr>
      <w:r w:rsidRPr="00A204D6">
        <w:rPr>
          <w:noProof/>
        </w:rPr>
        <w:t>Поступак жребања водиће председник Комисије и биће обављен упросторијама наручиоца;</w:t>
      </w:r>
    </w:p>
    <w:p w:rsidR="00A204D6" w:rsidRPr="00A204D6" w:rsidRDefault="00A204D6" w:rsidP="00A204D6">
      <w:pPr>
        <w:pStyle w:val="Pasussalistom"/>
        <w:numPr>
          <w:ilvl w:val="0"/>
          <w:numId w:val="47"/>
        </w:numPr>
        <w:suppressAutoHyphens w:val="0"/>
        <w:autoSpaceDE w:val="0"/>
        <w:autoSpaceDN w:val="0"/>
        <w:adjustRightInd w:val="0"/>
        <w:spacing w:line="240" w:lineRule="auto"/>
        <w:contextualSpacing w:val="0"/>
        <w:jc w:val="both"/>
        <w:rPr>
          <w:noProof/>
        </w:rPr>
      </w:pPr>
      <w:r w:rsidRPr="00A204D6">
        <w:rPr>
          <w:noProof/>
        </w:rPr>
        <w:t>Комисија ће водити записник о поступку жребања;</w:t>
      </w:r>
    </w:p>
    <w:p w:rsidR="00A204D6" w:rsidRPr="00A204D6" w:rsidRDefault="00A204D6" w:rsidP="00A204D6">
      <w:pPr>
        <w:pStyle w:val="Pasussalistom"/>
        <w:numPr>
          <w:ilvl w:val="0"/>
          <w:numId w:val="47"/>
        </w:numPr>
        <w:suppressAutoHyphens w:val="0"/>
        <w:autoSpaceDE w:val="0"/>
        <w:autoSpaceDN w:val="0"/>
        <w:adjustRightInd w:val="0"/>
        <w:spacing w:line="240" w:lineRule="auto"/>
        <w:contextualSpacing w:val="0"/>
        <w:jc w:val="both"/>
        <w:rPr>
          <w:noProof/>
        </w:rPr>
      </w:pPr>
      <w:r w:rsidRPr="00A204D6">
        <w:rPr>
          <w:noProof/>
        </w:rPr>
        <w:t>Комисија ће припремити посуду и куглице у којима ће бити папирићи саназивима понуђача чије су понуде са истом најнижом понуђеном ценом;</w:t>
      </w:r>
    </w:p>
    <w:p w:rsidR="006B34D0" w:rsidRPr="00184D9F" w:rsidRDefault="00A204D6" w:rsidP="00A204D6">
      <w:pPr>
        <w:jc w:val="both"/>
        <w:rPr>
          <w:noProof/>
          <w:lang w:val="sr-Cyrl-CS"/>
        </w:rPr>
      </w:pPr>
      <w:r w:rsidRPr="00A204D6">
        <w:rPr>
          <w:noProof/>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6B34D0" w:rsidRPr="00184D9F" w:rsidRDefault="006B34D0" w:rsidP="006B34D0">
      <w:pPr>
        <w:jc w:val="both"/>
        <w:rPr>
          <w:noProof/>
          <w:lang w:val="sr-Cyrl-CS"/>
        </w:rPr>
      </w:pPr>
    </w:p>
    <w:p w:rsidR="00A204D6" w:rsidRPr="00EA0E3C" w:rsidRDefault="006B34D0" w:rsidP="00A204D6">
      <w:pPr>
        <w:pStyle w:val="Pasussalistom"/>
        <w:autoSpaceDE w:val="0"/>
        <w:autoSpaceDN w:val="0"/>
        <w:adjustRightInd w:val="0"/>
        <w:ind w:left="0"/>
        <w:rPr>
          <w:rFonts w:ascii="Arial Narrow" w:hAnsi="Arial Narrow" w:cs="Arial"/>
          <w:b/>
          <w:bCs/>
          <w:noProof/>
          <w:sz w:val="22"/>
          <w:szCs w:val="22"/>
          <w:lang w:eastAsia="sr-Latn-CS"/>
        </w:rPr>
      </w:pPr>
      <w:r w:rsidRPr="00184D9F">
        <w:rPr>
          <w:b/>
          <w:noProof/>
          <w:lang w:val="sr-Cyrl-CS"/>
        </w:rPr>
        <w:t>1</w:t>
      </w:r>
      <w:r w:rsidR="00A204D6">
        <w:rPr>
          <w:b/>
          <w:noProof/>
          <w:lang w:val="sr-Cyrl-CS"/>
        </w:rPr>
        <w:t>9</w:t>
      </w:r>
      <w:r w:rsidRPr="00184D9F">
        <w:rPr>
          <w:b/>
          <w:noProof/>
          <w:lang w:val="sr-Cyrl-CS"/>
        </w:rPr>
        <w:t xml:space="preserve">. </w:t>
      </w:r>
      <w:r w:rsidR="00A204D6" w:rsidRPr="00A204D6">
        <w:rPr>
          <w:b/>
          <w:bCs/>
          <w:noProof/>
          <w:lang w:eastAsia="sr-Latn-CS"/>
        </w:rPr>
        <w:t>ОДЛУКА О ДОДЕЛИ УГОВОРА</w:t>
      </w:r>
      <w:r w:rsidR="00A204D6" w:rsidRPr="00EA0E3C">
        <w:rPr>
          <w:rFonts w:ascii="Arial Narrow" w:hAnsi="Arial Narrow" w:cs="Arial"/>
          <w:b/>
          <w:bCs/>
          <w:noProof/>
          <w:sz w:val="22"/>
          <w:szCs w:val="22"/>
          <w:lang w:eastAsia="sr-Latn-CS"/>
        </w:rPr>
        <w:t xml:space="preserve"> </w:t>
      </w:r>
    </w:p>
    <w:p w:rsidR="00A204D6" w:rsidRPr="00A204D6" w:rsidRDefault="00A204D6" w:rsidP="00A204D6">
      <w:pPr>
        <w:autoSpaceDE w:val="0"/>
        <w:autoSpaceDN w:val="0"/>
        <w:adjustRightInd w:val="0"/>
        <w:jc w:val="both"/>
        <w:rPr>
          <w:noProof/>
          <w:lang w:eastAsia="sr-Latn-CS"/>
        </w:rPr>
      </w:pPr>
      <w:r w:rsidRPr="00EA0E3C">
        <w:rPr>
          <w:rFonts w:ascii="Arial Narrow" w:hAnsi="Arial Narrow" w:cs="Arial"/>
          <w:noProof/>
          <w:sz w:val="22"/>
          <w:szCs w:val="22"/>
          <w:lang w:eastAsia="sr-Latn-CS"/>
        </w:rPr>
        <w:tab/>
      </w:r>
      <w:r w:rsidRPr="00A204D6">
        <w:rPr>
          <w:noProof/>
          <w:lang w:eastAsia="sr-Latn-CS"/>
        </w:rPr>
        <w:t xml:space="preserve">Оквирни рок у коме ће наручилац донети Одлуку о додели уговора је </w:t>
      </w:r>
      <w:r w:rsidRPr="00A204D6">
        <w:rPr>
          <w:b/>
          <w:noProof/>
          <w:lang w:eastAsia="sr-Latn-CS"/>
        </w:rPr>
        <w:t>осам</w:t>
      </w:r>
      <w:r w:rsidRPr="00A204D6">
        <w:rPr>
          <w:noProof/>
          <w:lang w:eastAsia="sr-Latn-CS"/>
        </w:rPr>
        <w:t xml:space="preserve"> дана од дана јавног отварања понуда.</w:t>
      </w:r>
    </w:p>
    <w:p w:rsidR="006B34D0" w:rsidRPr="00A204D6" w:rsidRDefault="00A204D6" w:rsidP="00A204D6">
      <w:pPr>
        <w:jc w:val="both"/>
        <w:rPr>
          <w:noProof/>
          <w:lang w:eastAsia="sr-Latn-CS"/>
        </w:rPr>
      </w:pPr>
      <w:r w:rsidRPr="00A204D6">
        <w:rPr>
          <w:noProof/>
          <w:lang w:eastAsia="sr-Latn-CS"/>
        </w:rPr>
        <w:tab/>
        <w:t xml:space="preserve">Образложену Одлуку о додели уговора, наручилац ће објавити на порталу јавних набавки у року од </w:t>
      </w:r>
      <w:r w:rsidRPr="00A204D6">
        <w:rPr>
          <w:b/>
          <w:noProof/>
          <w:lang w:eastAsia="sr-Latn-CS"/>
        </w:rPr>
        <w:t xml:space="preserve">три </w:t>
      </w:r>
      <w:r w:rsidRPr="00A204D6">
        <w:rPr>
          <w:noProof/>
          <w:lang w:eastAsia="sr-Latn-CS"/>
        </w:rPr>
        <w:t>дана од дана доношења одлуке.</w:t>
      </w:r>
    </w:p>
    <w:p w:rsidR="00A204D6" w:rsidRPr="00A204D6" w:rsidRDefault="00A204D6" w:rsidP="00A204D6">
      <w:pPr>
        <w:jc w:val="both"/>
        <w:rPr>
          <w:noProof/>
        </w:rPr>
      </w:pPr>
    </w:p>
    <w:p w:rsidR="006B34D0" w:rsidRPr="00184D9F" w:rsidRDefault="00A204D6" w:rsidP="006B34D0">
      <w:pPr>
        <w:jc w:val="both"/>
        <w:rPr>
          <w:b/>
          <w:noProof/>
          <w:lang w:val="sr-Cyrl-CS"/>
        </w:rPr>
      </w:pPr>
      <w:r>
        <w:rPr>
          <w:b/>
          <w:noProof/>
          <w:lang w:val="sr-Cyrl-CS"/>
        </w:rPr>
        <w:t>20</w:t>
      </w:r>
      <w:r w:rsidR="006B34D0" w:rsidRPr="00184D9F">
        <w:rPr>
          <w:b/>
          <w:noProof/>
          <w:lang w:val="sr-Cyrl-CS"/>
        </w:rPr>
        <w:t xml:space="preserve">. </w:t>
      </w:r>
      <w:r w:rsidR="006B34D0">
        <w:rPr>
          <w:b/>
          <w:noProof/>
          <w:lang w:val="sr-Cyrl-CS"/>
        </w:rPr>
        <w:t>ПОШТОВАЊЕ</w:t>
      </w:r>
      <w:r w:rsidR="006B34D0" w:rsidRPr="00184D9F">
        <w:rPr>
          <w:b/>
          <w:noProof/>
          <w:lang w:val="sr-Cyrl-CS"/>
        </w:rPr>
        <w:t xml:space="preserve"> </w:t>
      </w:r>
      <w:r w:rsidR="006B34D0">
        <w:rPr>
          <w:b/>
          <w:noProof/>
          <w:lang w:val="sr-Cyrl-CS"/>
        </w:rPr>
        <w:t>ОБАВЕЗА</w:t>
      </w:r>
      <w:r w:rsidR="006B34D0" w:rsidRPr="00184D9F">
        <w:rPr>
          <w:b/>
          <w:noProof/>
          <w:lang w:val="sr-Cyrl-CS"/>
        </w:rPr>
        <w:t xml:space="preserve"> </w:t>
      </w:r>
      <w:r w:rsidR="006B34D0">
        <w:rPr>
          <w:b/>
          <w:noProof/>
          <w:lang w:val="sr-Cyrl-CS"/>
        </w:rPr>
        <w:t>КОЈЕ</w:t>
      </w:r>
      <w:r w:rsidR="006B34D0" w:rsidRPr="00184D9F">
        <w:rPr>
          <w:b/>
          <w:noProof/>
          <w:lang w:val="sr-Cyrl-CS"/>
        </w:rPr>
        <w:t xml:space="preserve"> </w:t>
      </w:r>
      <w:r w:rsidR="006B34D0">
        <w:rPr>
          <w:b/>
          <w:noProof/>
          <w:lang w:val="sr-Cyrl-CS"/>
        </w:rPr>
        <w:t>ПРОИЗЛАЗЕ</w:t>
      </w:r>
      <w:r w:rsidR="006B34D0" w:rsidRPr="00184D9F">
        <w:rPr>
          <w:b/>
          <w:noProof/>
          <w:lang w:val="sr-Cyrl-CS"/>
        </w:rPr>
        <w:t xml:space="preserve"> </w:t>
      </w:r>
      <w:r w:rsidR="006B34D0">
        <w:rPr>
          <w:b/>
          <w:noProof/>
          <w:lang w:val="sr-Cyrl-CS"/>
        </w:rPr>
        <w:t>ИЗ</w:t>
      </w:r>
      <w:r w:rsidR="006B34D0" w:rsidRPr="00184D9F">
        <w:rPr>
          <w:b/>
          <w:noProof/>
          <w:lang w:val="sr-Cyrl-CS"/>
        </w:rPr>
        <w:t xml:space="preserve"> </w:t>
      </w:r>
      <w:r w:rsidR="006B34D0">
        <w:rPr>
          <w:b/>
          <w:noProof/>
          <w:lang w:val="sr-Cyrl-CS"/>
        </w:rPr>
        <w:t>ВАЖЕЋИХ</w:t>
      </w:r>
      <w:r w:rsidR="006B34D0" w:rsidRPr="00184D9F">
        <w:rPr>
          <w:b/>
          <w:noProof/>
          <w:lang w:val="sr-Cyrl-CS"/>
        </w:rPr>
        <w:t xml:space="preserve"> </w:t>
      </w:r>
      <w:r w:rsidR="006B34D0">
        <w:rPr>
          <w:b/>
          <w:noProof/>
          <w:lang w:val="sr-Cyrl-CS"/>
        </w:rPr>
        <w:t>ПРОПИСА</w:t>
      </w:r>
      <w:r w:rsidR="006B34D0" w:rsidRPr="00184D9F">
        <w:rPr>
          <w:b/>
          <w:noProof/>
          <w:lang w:val="sr-Cyrl-CS"/>
        </w:rPr>
        <w:t xml:space="preserve"> </w:t>
      </w:r>
    </w:p>
    <w:p w:rsidR="006B34D0" w:rsidRPr="00184D9F" w:rsidRDefault="006B34D0" w:rsidP="006B34D0">
      <w:pPr>
        <w:jc w:val="both"/>
        <w:rPr>
          <w:noProof/>
          <w:lang w:val="sr-Cyrl-CS"/>
        </w:rPr>
      </w:pPr>
    </w:p>
    <w:p w:rsidR="00A204D6" w:rsidRPr="00A204D6" w:rsidRDefault="00A204D6" w:rsidP="00A204D6">
      <w:pPr>
        <w:pStyle w:val="LO-Normal"/>
        <w:contextualSpacing/>
        <w:jc w:val="both"/>
      </w:pPr>
      <w:r w:rsidRPr="00A204D6">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204D6" w:rsidRPr="00A204D6" w:rsidRDefault="00A204D6" w:rsidP="00A204D6">
      <w:pPr>
        <w:pStyle w:val="LO-Normal"/>
        <w:ind w:firstLine="720"/>
        <w:contextualSpacing/>
        <w:jc w:val="both"/>
      </w:pPr>
      <w:r w:rsidRPr="00A204D6">
        <w:t xml:space="preserve">Понуђач сноси одговорност за накнаду за коришћење патената, као и за повреду заштићених права интелектуалне својине трећих лица.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b/>
          <w:noProof/>
          <w:color w:val="000000" w:themeColor="text1"/>
          <w:lang w:val="sr-Cyrl-CS"/>
        </w:rPr>
      </w:pPr>
      <w:r w:rsidRPr="00184D9F">
        <w:rPr>
          <w:b/>
          <w:noProof/>
          <w:color w:val="000000" w:themeColor="text1"/>
          <w:lang w:val="sr-Cyrl-CS"/>
        </w:rPr>
        <w:t>2</w:t>
      </w:r>
      <w:r w:rsidR="00A204D6">
        <w:rPr>
          <w:b/>
          <w:noProof/>
          <w:color w:val="000000" w:themeColor="text1"/>
          <w:lang w:val="sr-Cyrl-CS"/>
        </w:rPr>
        <w:t>1</w:t>
      </w:r>
      <w:r w:rsidRPr="00184D9F">
        <w:rPr>
          <w:b/>
          <w:noProof/>
          <w:color w:val="000000" w:themeColor="text1"/>
          <w:lang w:val="sr-Cyrl-CS"/>
        </w:rPr>
        <w:t xml:space="preserve">. </w:t>
      </w:r>
      <w:r>
        <w:rPr>
          <w:b/>
          <w:noProof/>
          <w:color w:val="000000" w:themeColor="text1"/>
          <w:lang w:val="sr-Cyrl-CS"/>
        </w:rPr>
        <w:t>ЗАШТИТ</w:t>
      </w:r>
      <w:r w:rsidR="00A204D6">
        <w:rPr>
          <w:b/>
          <w:noProof/>
          <w:color w:val="000000" w:themeColor="text1"/>
          <w:lang w:val="sr-Cyrl-CS"/>
        </w:rPr>
        <w:t xml:space="preserve">А </w:t>
      </w:r>
      <w:r w:rsidRPr="00184D9F">
        <w:rPr>
          <w:b/>
          <w:noProof/>
          <w:color w:val="000000" w:themeColor="text1"/>
          <w:lang w:val="sr-Cyrl-CS"/>
        </w:rPr>
        <w:t xml:space="preserve"> </w:t>
      </w:r>
      <w:r>
        <w:rPr>
          <w:b/>
          <w:noProof/>
          <w:color w:val="000000" w:themeColor="text1"/>
          <w:lang w:val="sr-Cyrl-CS"/>
        </w:rPr>
        <w:t>ПРАВА</w:t>
      </w:r>
      <w:r w:rsidRPr="00184D9F">
        <w:rPr>
          <w:b/>
          <w:noProof/>
          <w:color w:val="000000" w:themeColor="text1"/>
          <w:lang w:val="sr-Cyrl-CS"/>
        </w:rPr>
        <w:t xml:space="preserve"> </w:t>
      </w:r>
      <w:r>
        <w:rPr>
          <w:b/>
          <w:noProof/>
          <w:color w:val="000000" w:themeColor="text1"/>
          <w:lang w:val="sr-Cyrl-CS"/>
        </w:rPr>
        <w:t>ПОНУЂАЧА</w:t>
      </w:r>
      <w:r w:rsidRPr="00184D9F">
        <w:rPr>
          <w:b/>
          <w:noProof/>
          <w:color w:val="000000" w:themeColor="text1"/>
          <w:lang w:val="sr-Cyrl-CS"/>
        </w:rPr>
        <w:t xml:space="preserve"> </w:t>
      </w:r>
    </w:p>
    <w:p w:rsidR="0036655D" w:rsidRDefault="0036655D" w:rsidP="0036655D">
      <w:pPr>
        <w:autoSpaceDE w:val="0"/>
        <w:autoSpaceDN w:val="0"/>
        <w:adjustRightInd w:val="0"/>
        <w:ind w:firstLine="567"/>
        <w:jc w:val="both"/>
        <w:rPr>
          <w:bCs/>
          <w:noProof/>
          <w:lang w:eastAsia="sr-Latn-CS"/>
        </w:rPr>
      </w:pPr>
      <w:r w:rsidRPr="0036655D">
        <w:rPr>
          <w:bCs/>
          <w:noProof/>
          <w:lang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36655D" w:rsidRPr="0036655D" w:rsidRDefault="0036655D" w:rsidP="0036655D">
      <w:pPr>
        <w:autoSpaceDE w:val="0"/>
        <w:autoSpaceDN w:val="0"/>
        <w:adjustRightInd w:val="0"/>
        <w:ind w:firstLine="567"/>
        <w:jc w:val="both"/>
        <w:rPr>
          <w:bCs/>
          <w:noProof/>
          <w:lang w:eastAsia="sr-Latn-CS"/>
        </w:rPr>
      </w:pPr>
    </w:p>
    <w:p w:rsidR="0036655D" w:rsidRPr="0036655D" w:rsidRDefault="0036655D" w:rsidP="0036655D">
      <w:pPr>
        <w:pStyle w:val="Pasussalistom"/>
        <w:autoSpaceDE w:val="0"/>
        <w:autoSpaceDN w:val="0"/>
        <w:adjustRightInd w:val="0"/>
        <w:ind w:left="0"/>
        <w:jc w:val="both"/>
        <w:rPr>
          <w:bCs/>
          <w:noProof/>
          <w:color w:val="FF0000"/>
          <w:lang w:eastAsia="sr-Latn-CS"/>
        </w:rPr>
      </w:pPr>
      <w:r w:rsidRPr="0036655D">
        <w:rPr>
          <w:b/>
          <w:bCs/>
          <w:noProof/>
          <w:lang w:eastAsia="sr-Latn-CS"/>
        </w:rPr>
        <w:t>2</w:t>
      </w:r>
      <w:r w:rsidR="003A5E81">
        <w:rPr>
          <w:b/>
          <w:bCs/>
          <w:noProof/>
          <w:lang w:eastAsia="sr-Latn-CS"/>
        </w:rPr>
        <w:t>2</w:t>
      </w:r>
      <w:r w:rsidRPr="0036655D">
        <w:rPr>
          <w:b/>
          <w:bCs/>
          <w:noProof/>
          <w:lang w:eastAsia="sr-Latn-CS"/>
        </w:rPr>
        <w:t>. ОБУСТАВА ПОСТУПКА ЈАВНЕ НАБАВКЕ</w:t>
      </w:r>
    </w:p>
    <w:p w:rsidR="0036655D" w:rsidRPr="0036655D" w:rsidRDefault="0036655D" w:rsidP="0036655D">
      <w:pPr>
        <w:autoSpaceDE w:val="0"/>
        <w:autoSpaceDN w:val="0"/>
        <w:adjustRightInd w:val="0"/>
        <w:jc w:val="both"/>
        <w:rPr>
          <w:bCs/>
          <w:noProof/>
          <w:lang w:eastAsia="sr-Latn-CS"/>
        </w:rPr>
      </w:pPr>
      <w:r w:rsidRPr="0036655D">
        <w:rPr>
          <w:bCs/>
          <w:noProof/>
          <w:lang w:eastAsia="sr-Latn-CS"/>
        </w:rPr>
        <w:tab/>
        <w:t>Наручилац је дужан да обустави поступак јавне набавке уколико нису испуњени услови задоделу уговора из члана 107. Законом о јавним набавкама.</w:t>
      </w:r>
    </w:p>
    <w:p w:rsidR="0036655D" w:rsidRPr="00EA0E3C" w:rsidRDefault="0036655D" w:rsidP="0036655D">
      <w:pPr>
        <w:autoSpaceDE w:val="0"/>
        <w:autoSpaceDN w:val="0"/>
        <w:adjustRightInd w:val="0"/>
        <w:jc w:val="both"/>
        <w:rPr>
          <w:rFonts w:ascii="Arial Narrow" w:hAnsi="Arial Narrow" w:cs="Arial"/>
          <w:noProof/>
          <w:sz w:val="22"/>
          <w:szCs w:val="22"/>
          <w:lang w:eastAsia="sr-Latn-CS"/>
        </w:rPr>
      </w:pPr>
      <w:r w:rsidRPr="0036655D">
        <w:rPr>
          <w:bCs/>
          <w:noProof/>
          <w:lang w:eastAsia="sr-Latn-CS"/>
        </w:rPr>
        <w:tab/>
        <w:t>Наручилац може даобустави поступак јавне набавке из објективних и доказивих разлога који се нису могли</w:t>
      </w:r>
      <w:r w:rsidRPr="0036655D">
        <w:rPr>
          <w:noProof/>
          <w:lang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w:t>
      </w:r>
      <w:r w:rsidRPr="0036655D">
        <w:rPr>
          <w:noProof/>
          <w:lang w:eastAsia="sr-Latn-CS"/>
        </w:rPr>
        <w:lastRenderedPageBreak/>
        <w:t>наручиоца за предметном набавком због чега се неће понављати у току исте буџетске године, односо наредних шест месеци</w:t>
      </w:r>
      <w:r w:rsidRPr="00EA0E3C">
        <w:rPr>
          <w:rFonts w:ascii="Arial Narrow" w:hAnsi="Arial Narrow" w:cs="Arial"/>
          <w:noProof/>
          <w:sz w:val="22"/>
          <w:szCs w:val="22"/>
          <w:lang w:eastAsia="sr-Latn-CS"/>
        </w:rPr>
        <w:t>.</w:t>
      </w:r>
    </w:p>
    <w:p w:rsidR="0036655D" w:rsidRDefault="0036655D" w:rsidP="006B34D0">
      <w:pPr>
        <w:jc w:val="both"/>
        <w:rPr>
          <w:b/>
          <w:noProof/>
          <w:color w:val="000000" w:themeColor="text1"/>
          <w:lang w:val="sr-Cyrl-CS"/>
        </w:rPr>
      </w:pPr>
    </w:p>
    <w:p w:rsidR="003A5E81" w:rsidRPr="003A5E81" w:rsidRDefault="003A5E81" w:rsidP="003A5E81">
      <w:pPr>
        <w:autoSpaceDE w:val="0"/>
        <w:autoSpaceDN w:val="0"/>
        <w:adjustRightInd w:val="0"/>
        <w:jc w:val="both"/>
        <w:rPr>
          <w:b/>
          <w:noProof/>
          <w:lang w:eastAsia="sr-Latn-CS"/>
        </w:rPr>
      </w:pPr>
      <w:r w:rsidRPr="003A5E81">
        <w:rPr>
          <w:b/>
          <w:noProof/>
          <w:lang w:eastAsia="sr-Latn-CS"/>
        </w:rPr>
        <w:t>23</w:t>
      </w:r>
      <w:r w:rsidRPr="00EA0E3C">
        <w:rPr>
          <w:rFonts w:ascii="Arial Narrow" w:hAnsi="Arial Narrow" w:cs="Arial"/>
          <w:b/>
          <w:noProof/>
          <w:sz w:val="22"/>
          <w:szCs w:val="22"/>
          <w:lang w:eastAsia="sr-Latn-CS"/>
        </w:rPr>
        <w:t xml:space="preserve">. </w:t>
      </w:r>
      <w:r w:rsidRPr="003A5E81">
        <w:rPr>
          <w:b/>
          <w:noProof/>
          <w:lang w:eastAsia="sr-Latn-CS"/>
        </w:rPr>
        <w:t>ТРОШКОВИ ПРИПРЕМАЊА ПОНУДЕ</w:t>
      </w:r>
    </w:p>
    <w:p w:rsidR="003A5E81" w:rsidRPr="003A5E81" w:rsidRDefault="003A5E81" w:rsidP="003A5E81">
      <w:pPr>
        <w:autoSpaceDE w:val="0"/>
        <w:autoSpaceDN w:val="0"/>
        <w:adjustRightInd w:val="0"/>
        <w:jc w:val="both"/>
        <w:rPr>
          <w:b/>
          <w:noProof/>
          <w:lang w:eastAsia="sr-Latn-CS"/>
        </w:rPr>
      </w:pPr>
      <w:r w:rsidRPr="003A5E81">
        <w:rPr>
          <w:noProof/>
          <w:lang w:eastAsia="sr-Latn-CS"/>
        </w:rPr>
        <w:tab/>
        <w:t>Трошкове припреме и подношења понуде сноси искључиво понуђач и не може тражити од наручиоца накнаду трошкова.</w:t>
      </w:r>
    </w:p>
    <w:p w:rsidR="003A5E81" w:rsidRPr="003A5E81" w:rsidRDefault="003A5E81" w:rsidP="003A5E81">
      <w:pPr>
        <w:autoSpaceDE w:val="0"/>
        <w:autoSpaceDN w:val="0"/>
        <w:adjustRightInd w:val="0"/>
        <w:jc w:val="both"/>
        <w:rPr>
          <w:b/>
          <w:noProof/>
          <w:lang w:eastAsia="sr-Latn-CS"/>
        </w:rPr>
      </w:pPr>
      <w:r w:rsidRPr="003A5E81">
        <w:rPr>
          <w:noProof/>
          <w:lang w:eastAsia="sr-Latn-CS"/>
        </w:rPr>
        <w:tab/>
        <w:t xml:space="preserve">Ако је поступакјавне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A5E81" w:rsidRPr="003A5E81" w:rsidRDefault="003A5E81" w:rsidP="003A5E81">
      <w:pPr>
        <w:jc w:val="center"/>
        <w:rPr>
          <w:noProof/>
          <w:color w:val="FF0000"/>
          <w:lang w:eastAsia="sr-Latn-CS"/>
        </w:rPr>
      </w:pPr>
    </w:p>
    <w:p w:rsidR="006B34D0" w:rsidRPr="00184D9F" w:rsidRDefault="006B34D0" w:rsidP="006B34D0">
      <w:pPr>
        <w:jc w:val="both"/>
        <w:rPr>
          <w:noProof/>
          <w:color w:val="000000" w:themeColor="text1"/>
          <w:lang w:val="sr-Cyrl-CS"/>
        </w:rPr>
      </w:pPr>
    </w:p>
    <w:p w:rsidR="006B34D0" w:rsidRPr="00184D9F" w:rsidRDefault="006B34D0" w:rsidP="006B34D0">
      <w:pPr>
        <w:jc w:val="both"/>
        <w:rPr>
          <w:b/>
          <w:noProof/>
          <w:lang w:val="sr-Cyrl-CS"/>
        </w:rPr>
      </w:pPr>
      <w:r w:rsidRPr="00184D9F">
        <w:rPr>
          <w:b/>
          <w:noProof/>
          <w:lang w:val="sr-Cyrl-CS"/>
        </w:rPr>
        <w:t>2</w:t>
      </w:r>
      <w:r w:rsidR="003A5E81">
        <w:rPr>
          <w:b/>
          <w:noProof/>
          <w:lang w:val="sr-Cyrl-CS"/>
        </w:rPr>
        <w:t>4</w:t>
      </w:r>
      <w:r w:rsidRPr="00184D9F">
        <w:rPr>
          <w:b/>
          <w:noProof/>
          <w:lang w:val="sr-Cyrl-CS"/>
        </w:rPr>
        <w:t xml:space="preserve">. </w:t>
      </w:r>
      <w:r>
        <w:rPr>
          <w:b/>
          <w:noProof/>
          <w:lang w:val="sr-Cyrl-CS"/>
        </w:rPr>
        <w:t>РОК</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КОЈЕМ</w:t>
      </w:r>
      <w:r w:rsidRPr="00184D9F">
        <w:rPr>
          <w:b/>
          <w:noProof/>
          <w:lang w:val="sr-Cyrl-CS"/>
        </w:rPr>
        <w:t xml:space="preserve"> </w:t>
      </w:r>
      <w:r>
        <w:rPr>
          <w:b/>
          <w:noProof/>
          <w:lang w:val="sr-Cyrl-CS"/>
        </w:rPr>
        <w:t>ЋЕ</w:t>
      </w:r>
      <w:r w:rsidRPr="00184D9F">
        <w:rPr>
          <w:b/>
          <w:noProof/>
          <w:lang w:val="sr-Cyrl-CS"/>
        </w:rPr>
        <w:t xml:space="preserve"> </w:t>
      </w:r>
      <w:r>
        <w:rPr>
          <w:b/>
          <w:noProof/>
          <w:lang w:val="sr-Cyrl-CS"/>
        </w:rPr>
        <w:t>УГОВОР</w:t>
      </w:r>
      <w:r w:rsidRPr="00184D9F">
        <w:rPr>
          <w:b/>
          <w:noProof/>
          <w:lang w:val="sr-Cyrl-CS"/>
        </w:rPr>
        <w:t xml:space="preserve"> </w:t>
      </w:r>
      <w:r>
        <w:rPr>
          <w:b/>
          <w:noProof/>
          <w:lang w:val="sr-Cyrl-CS"/>
        </w:rPr>
        <w:t>БИТИ</w:t>
      </w:r>
      <w:r w:rsidRPr="00184D9F">
        <w:rPr>
          <w:b/>
          <w:noProof/>
          <w:lang w:val="sr-Cyrl-CS"/>
        </w:rPr>
        <w:t xml:space="preserve"> </w:t>
      </w:r>
      <w:r>
        <w:rPr>
          <w:b/>
          <w:noProof/>
          <w:lang w:val="sr-Cyrl-CS"/>
        </w:rPr>
        <w:t>ЗАКЉУЧЕН</w:t>
      </w:r>
    </w:p>
    <w:p w:rsidR="006B34D0" w:rsidRPr="00184D9F" w:rsidRDefault="006B34D0" w:rsidP="006B34D0">
      <w:pPr>
        <w:jc w:val="both"/>
        <w:rPr>
          <w:noProof/>
          <w:lang w:val="sr-Cyrl-CS"/>
        </w:rPr>
      </w:pPr>
    </w:p>
    <w:p w:rsidR="006B34D0" w:rsidRDefault="006B34D0" w:rsidP="006B34D0">
      <w:pPr>
        <w:jc w:val="both"/>
        <w:rPr>
          <w:noProof/>
          <w:color w:val="000000" w:themeColor="text1"/>
          <w:lang w:val="sr-Cyrl-CS"/>
        </w:rPr>
      </w:pPr>
      <w:r>
        <w:rPr>
          <w:noProof/>
          <w:color w:val="000000" w:themeColor="text1"/>
          <w:lang w:val="sr-Cyrl-CS"/>
        </w:rPr>
        <w:t>Наручилац</w:t>
      </w:r>
      <w:r w:rsidRPr="00184D9F">
        <w:rPr>
          <w:noProof/>
          <w:color w:val="000000" w:themeColor="text1"/>
          <w:lang w:val="sr-Cyrl-CS"/>
        </w:rPr>
        <w:t xml:space="preserve"> </w:t>
      </w:r>
      <w:r>
        <w:rPr>
          <w:noProof/>
          <w:color w:val="000000" w:themeColor="text1"/>
          <w:lang w:val="sr-Cyrl-CS"/>
        </w:rPr>
        <w:t>ће</w:t>
      </w:r>
      <w:r w:rsidRPr="00184D9F">
        <w:rPr>
          <w:noProof/>
          <w:color w:val="000000" w:themeColor="text1"/>
          <w:lang w:val="sr-Cyrl-CS"/>
        </w:rPr>
        <w:t xml:space="preserve"> </w:t>
      </w:r>
      <w:r>
        <w:rPr>
          <w:noProof/>
          <w:color w:val="000000" w:themeColor="text1"/>
          <w:lang w:val="sr-Cyrl-CS"/>
        </w:rPr>
        <w:t>уговор</w:t>
      </w:r>
      <w:r w:rsidRPr="00184D9F">
        <w:rPr>
          <w:noProof/>
          <w:color w:val="000000" w:themeColor="text1"/>
          <w:lang w:val="sr-Cyrl-CS"/>
        </w:rPr>
        <w:t xml:space="preserve"> </w:t>
      </w:r>
      <w:r>
        <w:rPr>
          <w:noProof/>
          <w:color w:val="000000" w:themeColor="text1"/>
          <w:lang w:val="sr-Cyrl-CS"/>
        </w:rPr>
        <w:t>о</w:t>
      </w:r>
      <w:r w:rsidRPr="00184D9F">
        <w:rPr>
          <w:noProof/>
          <w:color w:val="000000" w:themeColor="text1"/>
          <w:lang w:val="sr-Cyrl-CS"/>
        </w:rPr>
        <w:t xml:space="preserve"> </w:t>
      </w:r>
      <w:r>
        <w:rPr>
          <w:noProof/>
          <w:color w:val="000000" w:themeColor="text1"/>
          <w:lang w:val="sr-Cyrl-CS"/>
        </w:rPr>
        <w:t>јавној</w:t>
      </w:r>
      <w:r w:rsidRPr="00184D9F">
        <w:rPr>
          <w:noProof/>
          <w:color w:val="000000" w:themeColor="text1"/>
          <w:lang w:val="sr-Cyrl-CS"/>
        </w:rPr>
        <w:t xml:space="preserve"> </w:t>
      </w:r>
      <w:r>
        <w:rPr>
          <w:noProof/>
          <w:color w:val="000000" w:themeColor="text1"/>
          <w:lang w:val="sr-Cyrl-CS"/>
        </w:rPr>
        <w:t>набавци</w:t>
      </w:r>
      <w:r w:rsidRPr="00184D9F">
        <w:rPr>
          <w:noProof/>
          <w:color w:val="000000" w:themeColor="text1"/>
          <w:lang w:val="sr-Cyrl-CS"/>
        </w:rPr>
        <w:t xml:space="preserve"> </w:t>
      </w:r>
      <w:r>
        <w:rPr>
          <w:noProof/>
          <w:color w:val="000000" w:themeColor="text1"/>
          <w:lang w:val="sr-Cyrl-CS"/>
        </w:rPr>
        <w:t>доставити</w:t>
      </w:r>
      <w:r w:rsidRPr="00184D9F">
        <w:rPr>
          <w:noProof/>
          <w:color w:val="000000" w:themeColor="text1"/>
          <w:lang w:val="sr-Cyrl-CS"/>
        </w:rPr>
        <w:t xml:space="preserve"> </w:t>
      </w:r>
      <w:r>
        <w:rPr>
          <w:noProof/>
          <w:color w:val="000000" w:themeColor="text1"/>
          <w:lang w:val="sr-Cyrl-CS"/>
        </w:rPr>
        <w:t>понуђачу</w:t>
      </w:r>
      <w:r w:rsidRPr="00184D9F">
        <w:rPr>
          <w:noProof/>
          <w:color w:val="000000" w:themeColor="text1"/>
          <w:lang w:val="sr-Cyrl-CS"/>
        </w:rPr>
        <w:t xml:space="preserve"> </w:t>
      </w:r>
      <w:r>
        <w:rPr>
          <w:noProof/>
          <w:color w:val="000000" w:themeColor="text1"/>
          <w:lang w:val="sr-Cyrl-CS"/>
        </w:rPr>
        <w:t>којем</w:t>
      </w:r>
      <w:r w:rsidRPr="00184D9F">
        <w:rPr>
          <w:noProof/>
          <w:color w:val="000000" w:themeColor="text1"/>
          <w:lang w:val="sr-Cyrl-CS"/>
        </w:rPr>
        <w:t xml:space="preserve"> </w:t>
      </w:r>
      <w:r>
        <w:rPr>
          <w:noProof/>
          <w:color w:val="000000" w:themeColor="text1"/>
          <w:lang w:val="sr-Cyrl-CS"/>
        </w:rPr>
        <w:t>је</w:t>
      </w:r>
      <w:r w:rsidRPr="00184D9F">
        <w:rPr>
          <w:noProof/>
          <w:color w:val="000000" w:themeColor="text1"/>
          <w:lang w:val="sr-Cyrl-CS"/>
        </w:rPr>
        <w:t xml:space="preserve"> </w:t>
      </w:r>
      <w:r>
        <w:rPr>
          <w:noProof/>
          <w:color w:val="000000" w:themeColor="text1"/>
          <w:lang w:val="sr-Cyrl-CS"/>
        </w:rPr>
        <w:t>уговор</w:t>
      </w:r>
      <w:r w:rsidRPr="00184D9F">
        <w:rPr>
          <w:noProof/>
          <w:color w:val="000000" w:themeColor="text1"/>
          <w:lang w:val="sr-Cyrl-CS"/>
        </w:rPr>
        <w:t xml:space="preserve"> </w:t>
      </w:r>
      <w:r>
        <w:rPr>
          <w:noProof/>
          <w:color w:val="000000" w:themeColor="text1"/>
          <w:lang w:val="sr-Cyrl-CS"/>
        </w:rPr>
        <w:t>додељен</w:t>
      </w:r>
      <w:r w:rsidRPr="00184D9F">
        <w:rPr>
          <w:noProof/>
          <w:color w:val="000000" w:themeColor="text1"/>
          <w:lang w:val="sr-Cyrl-CS"/>
        </w:rPr>
        <w:t xml:space="preserve"> </w:t>
      </w:r>
      <w:r>
        <w:rPr>
          <w:noProof/>
          <w:color w:val="000000" w:themeColor="text1"/>
          <w:lang w:val="sr-Cyrl-CS"/>
        </w:rPr>
        <w:t>у</w:t>
      </w:r>
      <w:r w:rsidRPr="00184D9F">
        <w:rPr>
          <w:noProof/>
          <w:color w:val="000000" w:themeColor="text1"/>
          <w:lang w:val="sr-Cyrl-CS"/>
        </w:rPr>
        <w:t xml:space="preserve"> </w:t>
      </w:r>
      <w:r>
        <w:rPr>
          <w:noProof/>
          <w:color w:val="000000" w:themeColor="text1"/>
          <w:lang w:val="sr-Cyrl-CS"/>
        </w:rPr>
        <w:t>року</w:t>
      </w:r>
      <w:r w:rsidRPr="00184D9F">
        <w:rPr>
          <w:noProof/>
          <w:color w:val="000000" w:themeColor="text1"/>
          <w:lang w:val="sr-Cyrl-CS"/>
        </w:rPr>
        <w:t xml:space="preserve"> </w:t>
      </w:r>
      <w:r>
        <w:rPr>
          <w:noProof/>
          <w:color w:val="000000" w:themeColor="text1"/>
          <w:lang w:val="sr-Cyrl-CS"/>
        </w:rPr>
        <w:t>од</w:t>
      </w:r>
      <w:r w:rsidRPr="00184D9F">
        <w:rPr>
          <w:noProof/>
          <w:color w:val="000000" w:themeColor="text1"/>
          <w:lang w:val="sr-Cyrl-CS"/>
        </w:rPr>
        <w:t xml:space="preserve"> </w:t>
      </w:r>
      <w:r>
        <w:rPr>
          <w:noProof/>
          <w:color w:val="000000" w:themeColor="text1"/>
          <w:lang w:val="sr-Cyrl-CS"/>
        </w:rPr>
        <w:t>осам</w:t>
      </w:r>
      <w:r w:rsidRPr="00184D9F">
        <w:rPr>
          <w:noProof/>
          <w:color w:val="000000" w:themeColor="text1"/>
          <w:lang w:val="sr-Cyrl-CS"/>
        </w:rPr>
        <w:t xml:space="preserve"> </w:t>
      </w:r>
      <w:r>
        <w:rPr>
          <w:noProof/>
          <w:color w:val="000000" w:themeColor="text1"/>
          <w:lang w:val="sr-Cyrl-CS"/>
        </w:rPr>
        <w:t>дана</w:t>
      </w:r>
      <w:r w:rsidRPr="00184D9F">
        <w:rPr>
          <w:noProof/>
          <w:color w:val="000000" w:themeColor="text1"/>
          <w:lang w:val="sr-Cyrl-CS"/>
        </w:rPr>
        <w:t xml:space="preserve"> </w:t>
      </w:r>
      <w:r>
        <w:rPr>
          <w:noProof/>
          <w:color w:val="000000" w:themeColor="text1"/>
          <w:lang w:val="sr-Cyrl-CS"/>
        </w:rPr>
        <w:t>од</w:t>
      </w:r>
      <w:r w:rsidRPr="00184D9F">
        <w:rPr>
          <w:noProof/>
          <w:color w:val="000000" w:themeColor="text1"/>
          <w:lang w:val="sr-Cyrl-CS"/>
        </w:rPr>
        <w:t xml:space="preserve"> </w:t>
      </w:r>
      <w:r>
        <w:rPr>
          <w:noProof/>
          <w:color w:val="000000" w:themeColor="text1"/>
          <w:lang w:val="sr-Cyrl-CS"/>
        </w:rPr>
        <w:t>дана</w:t>
      </w:r>
      <w:r w:rsidRPr="00184D9F">
        <w:rPr>
          <w:noProof/>
          <w:color w:val="000000" w:themeColor="text1"/>
          <w:lang w:val="sr-Cyrl-CS"/>
        </w:rPr>
        <w:t xml:space="preserve"> </w:t>
      </w:r>
      <w:r>
        <w:rPr>
          <w:noProof/>
          <w:color w:val="000000" w:themeColor="text1"/>
          <w:lang w:val="sr-Cyrl-CS"/>
        </w:rPr>
        <w:t>протека</w:t>
      </w:r>
      <w:r w:rsidRPr="00184D9F">
        <w:rPr>
          <w:noProof/>
          <w:color w:val="000000" w:themeColor="text1"/>
          <w:lang w:val="sr-Cyrl-CS"/>
        </w:rPr>
        <w:t xml:space="preserve"> </w:t>
      </w:r>
      <w:r>
        <w:rPr>
          <w:noProof/>
          <w:color w:val="000000" w:themeColor="text1"/>
          <w:lang w:val="sr-Cyrl-CS"/>
        </w:rPr>
        <w:t>рока</w:t>
      </w:r>
      <w:r w:rsidRPr="00184D9F">
        <w:rPr>
          <w:noProof/>
          <w:color w:val="000000" w:themeColor="text1"/>
          <w:lang w:val="sr-Cyrl-CS"/>
        </w:rPr>
        <w:t xml:space="preserve"> </w:t>
      </w:r>
      <w:r>
        <w:rPr>
          <w:noProof/>
          <w:color w:val="000000" w:themeColor="text1"/>
          <w:lang w:val="sr-Cyrl-CS"/>
        </w:rPr>
        <w:t>за</w:t>
      </w:r>
      <w:r w:rsidRPr="00184D9F">
        <w:rPr>
          <w:noProof/>
          <w:color w:val="000000" w:themeColor="text1"/>
          <w:lang w:val="sr-Cyrl-CS"/>
        </w:rPr>
        <w:t xml:space="preserve"> </w:t>
      </w:r>
      <w:r>
        <w:rPr>
          <w:noProof/>
          <w:color w:val="000000" w:themeColor="text1"/>
          <w:lang w:val="sr-Cyrl-CS"/>
        </w:rPr>
        <w:t>подношење</w:t>
      </w:r>
      <w:r w:rsidRPr="00184D9F">
        <w:rPr>
          <w:noProof/>
          <w:color w:val="000000" w:themeColor="text1"/>
          <w:lang w:val="sr-Cyrl-CS"/>
        </w:rPr>
        <w:t xml:space="preserve"> </w:t>
      </w:r>
      <w:r>
        <w:rPr>
          <w:noProof/>
          <w:color w:val="000000" w:themeColor="text1"/>
          <w:lang w:val="sr-Cyrl-CS"/>
        </w:rPr>
        <w:t>захтева</w:t>
      </w:r>
      <w:r w:rsidRPr="00184D9F">
        <w:rPr>
          <w:noProof/>
          <w:color w:val="000000" w:themeColor="text1"/>
          <w:lang w:val="sr-Cyrl-CS"/>
        </w:rPr>
        <w:t xml:space="preserve"> </w:t>
      </w:r>
      <w:r>
        <w:rPr>
          <w:noProof/>
          <w:color w:val="000000" w:themeColor="text1"/>
          <w:lang w:val="sr-Cyrl-CS"/>
        </w:rPr>
        <w:t>за</w:t>
      </w:r>
      <w:r w:rsidRPr="00184D9F">
        <w:rPr>
          <w:noProof/>
          <w:color w:val="000000" w:themeColor="text1"/>
          <w:lang w:val="sr-Cyrl-CS"/>
        </w:rPr>
        <w:t xml:space="preserve"> </w:t>
      </w:r>
      <w:r>
        <w:rPr>
          <w:noProof/>
          <w:color w:val="000000" w:themeColor="text1"/>
          <w:lang w:val="sr-Cyrl-CS"/>
        </w:rPr>
        <w:t>заштиту</w:t>
      </w:r>
      <w:r w:rsidRPr="00184D9F">
        <w:rPr>
          <w:noProof/>
          <w:color w:val="000000" w:themeColor="text1"/>
          <w:lang w:val="sr-Cyrl-CS"/>
        </w:rPr>
        <w:t xml:space="preserve"> </w:t>
      </w:r>
      <w:r>
        <w:rPr>
          <w:noProof/>
          <w:color w:val="000000" w:themeColor="text1"/>
          <w:lang w:val="sr-Cyrl-CS"/>
        </w:rPr>
        <w:t>права</w:t>
      </w:r>
      <w:r w:rsidRPr="00184D9F">
        <w:rPr>
          <w:noProof/>
          <w:color w:val="000000" w:themeColor="text1"/>
          <w:lang w:val="sr-Cyrl-CS"/>
        </w:rPr>
        <w:t xml:space="preserve"> </w:t>
      </w:r>
      <w:r>
        <w:rPr>
          <w:noProof/>
          <w:color w:val="000000" w:themeColor="text1"/>
          <w:lang w:val="sr-Cyrl-CS"/>
        </w:rPr>
        <w:t>из</w:t>
      </w:r>
      <w:r w:rsidRPr="00184D9F">
        <w:rPr>
          <w:noProof/>
          <w:color w:val="000000" w:themeColor="text1"/>
          <w:lang w:val="sr-Cyrl-CS"/>
        </w:rPr>
        <w:t xml:space="preserve"> </w:t>
      </w:r>
      <w:r>
        <w:rPr>
          <w:noProof/>
          <w:color w:val="000000" w:themeColor="text1"/>
          <w:lang w:val="sr-Cyrl-CS"/>
        </w:rPr>
        <w:t>члана</w:t>
      </w:r>
      <w:r w:rsidRPr="00184D9F">
        <w:rPr>
          <w:noProof/>
          <w:color w:val="000000" w:themeColor="text1"/>
          <w:lang w:val="sr-Cyrl-CS"/>
        </w:rPr>
        <w:t xml:space="preserve"> 149. </w:t>
      </w:r>
      <w:r>
        <w:rPr>
          <w:noProof/>
          <w:color w:val="000000" w:themeColor="text1"/>
          <w:lang w:val="sr-Cyrl-CS"/>
        </w:rPr>
        <w:t>Закона</w:t>
      </w:r>
      <w:r w:rsidRPr="00184D9F">
        <w:rPr>
          <w:noProof/>
          <w:color w:val="000000" w:themeColor="text1"/>
          <w:lang w:val="sr-Cyrl-CS"/>
        </w:rPr>
        <w:t>.</w:t>
      </w:r>
    </w:p>
    <w:p w:rsidR="0036655D" w:rsidRPr="00EA0E3C" w:rsidRDefault="0036655D" w:rsidP="0036655D">
      <w:pPr>
        <w:autoSpaceDE w:val="0"/>
        <w:autoSpaceDN w:val="0"/>
        <w:adjustRightInd w:val="0"/>
        <w:ind w:firstLine="567"/>
        <w:jc w:val="both"/>
        <w:rPr>
          <w:rFonts w:ascii="Arial Narrow" w:hAnsi="Arial Narrow" w:cs="Arial"/>
          <w:bCs/>
          <w:noProof/>
          <w:sz w:val="22"/>
          <w:szCs w:val="22"/>
          <w:lang w:eastAsia="sr-Latn-CS"/>
        </w:rPr>
      </w:pPr>
      <w:r w:rsidRPr="00EA0E3C">
        <w:rPr>
          <w:rFonts w:ascii="Arial Narrow" w:hAnsi="Arial Narrow" w:cs="Arial"/>
          <w:bCs/>
          <w:noProof/>
          <w:sz w:val="22"/>
          <w:szCs w:val="22"/>
          <w:lang w:eastAsia="sr-Latn-CS"/>
        </w:rPr>
        <w:t>.</w:t>
      </w:r>
    </w:p>
    <w:p w:rsidR="0036655D" w:rsidRPr="0036655D" w:rsidRDefault="0036655D" w:rsidP="0036655D">
      <w:pPr>
        <w:jc w:val="both"/>
        <w:rPr>
          <w:noProof/>
          <w:color w:val="000000" w:themeColor="text1"/>
          <w:lang w:val="sr-Cyrl-CS"/>
        </w:rPr>
      </w:pPr>
      <w:r w:rsidRPr="0036655D">
        <w:rPr>
          <w:bCs/>
          <w:noProof/>
          <w:lang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поднета</w:t>
      </w:r>
      <w:r w:rsidRPr="00184D9F">
        <w:rPr>
          <w:noProof/>
          <w:lang w:val="sr-Cyrl-CS"/>
        </w:rPr>
        <w:t xml:space="preserve"> </w:t>
      </w:r>
      <w:r>
        <w:rPr>
          <w:noProof/>
          <w:lang w:val="sr-Cyrl-CS"/>
        </w:rPr>
        <w:t>само</w:t>
      </w:r>
      <w:r w:rsidRPr="00184D9F">
        <w:rPr>
          <w:noProof/>
          <w:lang w:val="sr-Cyrl-CS"/>
        </w:rPr>
        <w:t xml:space="preserve"> </w:t>
      </w:r>
      <w:r>
        <w:rPr>
          <w:noProof/>
          <w:lang w:val="sr-Cyrl-CS"/>
        </w:rPr>
        <w:t>једна</w:t>
      </w:r>
      <w:r w:rsidRPr="00184D9F">
        <w:rPr>
          <w:noProof/>
          <w:lang w:val="sr-Cyrl-CS"/>
        </w:rPr>
        <w:t xml:space="preserve"> </w:t>
      </w:r>
      <w:r>
        <w:rPr>
          <w:noProof/>
          <w:lang w:val="sr-Cyrl-CS"/>
        </w:rPr>
        <w:t>понуда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може</w:t>
      </w:r>
      <w:r w:rsidRPr="00184D9F">
        <w:rPr>
          <w:noProof/>
          <w:lang w:val="sr-Cyrl-CS"/>
        </w:rPr>
        <w:t xml:space="preserve"> </w:t>
      </w:r>
      <w:r>
        <w:rPr>
          <w:noProof/>
          <w:lang w:val="sr-Cyrl-CS"/>
        </w:rPr>
        <w:t>закључити</w:t>
      </w:r>
      <w:r w:rsidRPr="00184D9F">
        <w:rPr>
          <w:noProof/>
          <w:lang w:val="sr-Cyrl-CS"/>
        </w:rPr>
        <w:t xml:space="preserve"> </w:t>
      </w:r>
      <w:r>
        <w:rPr>
          <w:noProof/>
          <w:lang w:val="sr-Cyrl-CS"/>
        </w:rPr>
        <w:t>уговор</w:t>
      </w:r>
      <w:r w:rsidRPr="00184D9F">
        <w:rPr>
          <w:noProof/>
          <w:lang w:val="sr-Cyrl-CS"/>
        </w:rPr>
        <w:t xml:space="preserve"> </w:t>
      </w:r>
      <w:r>
        <w:rPr>
          <w:noProof/>
          <w:lang w:val="sr-Cyrl-CS"/>
        </w:rPr>
        <w:t>пре</w:t>
      </w:r>
      <w:r w:rsidRPr="00184D9F">
        <w:rPr>
          <w:noProof/>
          <w:lang w:val="sr-Cyrl-CS"/>
        </w:rPr>
        <w:t xml:space="preserve"> </w:t>
      </w:r>
      <w:r>
        <w:rPr>
          <w:noProof/>
          <w:lang w:val="sr-Cyrl-CS"/>
        </w:rPr>
        <w:t>истека</w:t>
      </w:r>
      <w:r w:rsidRPr="00184D9F">
        <w:rPr>
          <w:noProof/>
          <w:lang w:val="sr-Cyrl-CS"/>
        </w:rPr>
        <w:t xml:space="preserve"> </w:t>
      </w:r>
      <w:r>
        <w:rPr>
          <w:noProof/>
          <w:lang w:val="sr-Cyrl-CS"/>
        </w:rPr>
        <w:t>рока</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захтева</w:t>
      </w:r>
      <w:r w:rsidRPr="00184D9F">
        <w:rPr>
          <w:noProof/>
          <w:lang w:val="sr-Cyrl-CS"/>
        </w:rPr>
        <w:t xml:space="preserve"> </w:t>
      </w:r>
      <w:r>
        <w:rPr>
          <w:noProof/>
          <w:lang w:val="sr-Cyrl-CS"/>
        </w:rPr>
        <w:t>за</w:t>
      </w:r>
      <w:r w:rsidRPr="00184D9F">
        <w:rPr>
          <w:noProof/>
          <w:lang w:val="sr-Cyrl-CS"/>
        </w:rPr>
        <w:t xml:space="preserve"> </w:t>
      </w:r>
      <w:r>
        <w:rPr>
          <w:noProof/>
          <w:lang w:val="sr-Cyrl-CS"/>
        </w:rPr>
        <w:t>заштиту</w:t>
      </w:r>
      <w:r w:rsidRPr="00184D9F">
        <w:rPr>
          <w:noProof/>
          <w:lang w:val="sr-Cyrl-CS"/>
        </w:rPr>
        <w:t xml:space="preserve"> </w:t>
      </w:r>
      <w:r>
        <w:rPr>
          <w:noProof/>
          <w:lang w:val="sr-Cyrl-CS"/>
        </w:rPr>
        <w:t>права</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112. </w:t>
      </w:r>
      <w:r>
        <w:rPr>
          <w:noProof/>
          <w:lang w:val="sr-Cyrl-CS"/>
        </w:rPr>
        <w:t>став</w:t>
      </w:r>
      <w:r w:rsidRPr="00184D9F">
        <w:rPr>
          <w:noProof/>
          <w:lang w:val="sr-Cyrl-CS"/>
        </w:rPr>
        <w:t xml:space="preserve"> 2. </w:t>
      </w:r>
      <w:r>
        <w:rPr>
          <w:noProof/>
          <w:lang w:val="sr-Cyrl-CS"/>
        </w:rPr>
        <w:t>тачка</w:t>
      </w:r>
      <w:r w:rsidRPr="00184D9F">
        <w:rPr>
          <w:noProof/>
          <w:lang w:val="sr-Cyrl-CS"/>
        </w:rPr>
        <w:t xml:space="preserve"> 5) </w:t>
      </w:r>
      <w:r>
        <w:rPr>
          <w:noProof/>
          <w:lang w:val="sr-Cyrl-CS"/>
        </w:rPr>
        <w:t>Закона</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Default="006B34D0"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A5E81" w:rsidRPr="003A5E81" w:rsidTr="00BA02C9">
        <w:trPr>
          <w:trHeight w:val="270"/>
        </w:trPr>
        <w:tc>
          <w:tcPr>
            <w:tcW w:w="1818" w:type="dxa"/>
            <w:vAlign w:val="center"/>
          </w:tcPr>
          <w:p w:rsidR="003A5E81" w:rsidRPr="003A5E81" w:rsidRDefault="003A5E81" w:rsidP="003A5E81">
            <w:pPr>
              <w:jc w:val="center"/>
              <w:rPr>
                <w:b/>
              </w:rPr>
            </w:pPr>
            <w:r w:rsidRPr="003A5E81">
              <w:rPr>
                <w:b/>
              </w:rPr>
              <w:t>Образац бр. 1</w:t>
            </w:r>
          </w:p>
        </w:tc>
      </w:tr>
    </w:tbl>
    <w:p w:rsidR="003A5E81" w:rsidRPr="003A5E81" w:rsidRDefault="003A5E81" w:rsidP="003A5E81">
      <w:pPr>
        <w:jc w:val="right"/>
      </w:pPr>
    </w:p>
    <w:p w:rsidR="003A5E81" w:rsidRPr="003A5E81" w:rsidRDefault="003A5E81" w:rsidP="003A5E8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5046"/>
      </w:tblGrid>
      <w:tr w:rsidR="003A5E81" w:rsidRPr="003A5E81" w:rsidTr="00BA02C9">
        <w:tc>
          <w:tcPr>
            <w:tcW w:w="9889" w:type="dxa"/>
            <w:gridSpan w:val="2"/>
          </w:tcPr>
          <w:p w:rsidR="003A5E81" w:rsidRPr="003A5E81" w:rsidRDefault="003A5E81" w:rsidP="00BA02C9">
            <w:pPr>
              <w:jc w:val="both"/>
            </w:pPr>
          </w:p>
          <w:p w:rsidR="003A5E81" w:rsidRPr="003A5E81" w:rsidRDefault="003A5E81" w:rsidP="003A5E81">
            <w:pPr>
              <w:jc w:val="center"/>
              <w:rPr>
                <w:b/>
              </w:rPr>
            </w:pPr>
            <w:r w:rsidRPr="003A5E81">
              <w:rPr>
                <w:b/>
              </w:rPr>
              <w:t>ПОДАЦИ О ПОНУЂАЧУ</w:t>
            </w: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t>Назив понуђача</w:t>
            </w:r>
          </w:p>
        </w:tc>
        <w:tc>
          <w:tcPr>
            <w:tcW w:w="5461" w:type="dxa"/>
          </w:tcPr>
          <w:p w:rsidR="003A5E81" w:rsidRPr="003A5E81" w:rsidRDefault="003A5E81" w:rsidP="00BA02C9">
            <w:pPr>
              <w:jc w:val="both"/>
            </w:pP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lastRenderedPageBreak/>
              <w:t>Седиште понуђача</w:t>
            </w:r>
          </w:p>
        </w:tc>
        <w:tc>
          <w:tcPr>
            <w:tcW w:w="5461" w:type="dxa"/>
          </w:tcPr>
          <w:p w:rsidR="003A5E81" w:rsidRPr="003A5E81" w:rsidRDefault="003A5E81" w:rsidP="00BA02C9">
            <w:pPr>
              <w:jc w:val="both"/>
            </w:pP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t>Одговорна особа /потписник уговора/</w:t>
            </w:r>
          </w:p>
        </w:tc>
        <w:tc>
          <w:tcPr>
            <w:tcW w:w="5461" w:type="dxa"/>
          </w:tcPr>
          <w:p w:rsidR="003A5E81" w:rsidRPr="003A5E81" w:rsidRDefault="003A5E81" w:rsidP="00BA02C9">
            <w:pPr>
              <w:jc w:val="both"/>
            </w:pP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t>Особа за контакт</w:t>
            </w:r>
          </w:p>
        </w:tc>
        <w:tc>
          <w:tcPr>
            <w:tcW w:w="5461" w:type="dxa"/>
          </w:tcPr>
          <w:p w:rsidR="003A5E81" w:rsidRPr="003A5E81" w:rsidRDefault="003A5E81" w:rsidP="00BA02C9">
            <w:pPr>
              <w:jc w:val="both"/>
            </w:pPr>
          </w:p>
        </w:tc>
      </w:tr>
      <w:tr w:rsidR="003A5E81" w:rsidRPr="003A5E81" w:rsidTr="00BA02C9">
        <w:tc>
          <w:tcPr>
            <w:tcW w:w="4428" w:type="dxa"/>
          </w:tcPr>
          <w:p w:rsidR="003A5E81" w:rsidRDefault="003A5E81" w:rsidP="00BA02C9">
            <w:pPr>
              <w:jc w:val="both"/>
            </w:pPr>
          </w:p>
          <w:p w:rsidR="003A5E81" w:rsidRPr="003A5E81" w:rsidRDefault="003A5E81" w:rsidP="00BA02C9">
            <w:pPr>
              <w:jc w:val="both"/>
            </w:pPr>
            <w:r w:rsidRPr="003A5E81">
              <w:t>Телефон</w:t>
            </w:r>
          </w:p>
        </w:tc>
        <w:tc>
          <w:tcPr>
            <w:tcW w:w="5461" w:type="dxa"/>
          </w:tcPr>
          <w:p w:rsidR="003A5E81" w:rsidRPr="003A5E81" w:rsidRDefault="003A5E81" w:rsidP="00BA02C9">
            <w:pPr>
              <w:jc w:val="both"/>
            </w:pP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t>Мобилни</w:t>
            </w:r>
          </w:p>
        </w:tc>
        <w:tc>
          <w:tcPr>
            <w:tcW w:w="5461" w:type="dxa"/>
          </w:tcPr>
          <w:p w:rsidR="003A5E81" w:rsidRPr="003A5E81" w:rsidRDefault="003A5E81" w:rsidP="00BA02C9">
            <w:pPr>
              <w:jc w:val="both"/>
            </w:pP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t>Телефакс</w:t>
            </w:r>
          </w:p>
        </w:tc>
        <w:tc>
          <w:tcPr>
            <w:tcW w:w="5461" w:type="dxa"/>
          </w:tcPr>
          <w:p w:rsidR="003A5E81" w:rsidRPr="003A5E81" w:rsidRDefault="003A5E81" w:rsidP="00BA02C9">
            <w:pPr>
              <w:jc w:val="both"/>
            </w:pP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t>Електронска пошта</w:t>
            </w:r>
          </w:p>
        </w:tc>
        <w:tc>
          <w:tcPr>
            <w:tcW w:w="5461" w:type="dxa"/>
          </w:tcPr>
          <w:p w:rsidR="003A5E81" w:rsidRPr="003A5E81" w:rsidRDefault="003A5E81" w:rsidP="00BA02C9">
            <w:pPr>
              <w:jc w:val="both"/>
            </w:pP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t>Текући рачун понуђача</w:t>
            </w:r>
          </w:p>
        </w:tc>
        <w:tc>
          <w:tcPr>
            <w:tcW w:w="5461" w:type="dxa"/>
          </w:tcPr>
          <w:p w:rsidR="003A5E81" w:rsidRPr="003A5E81" w:rsidRDefault="003A5E81" w:rsidP="00BA02C9">
            <w:pPr>
              <w:jc w:val="both"/>
            </w:pP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t>Пословна банка</w:t>
            </w:r>
          </w:p>
        </w:tc>
        <w:tc>
          <w:tcPr>
            <w:tcW w:w="5461" w:type="dxa"/>
          </w:tcPr>
          <w:p w:rsidR="003A5E81" w:rsidRPr="003A5E81" w:rsidRDefault="003A5E81" w:rsidP="00BA02C9">
            <w:pPr>
              <w:jc w:val="both"/>
            </w:pP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t>Матични број понуђача</w:t>
            </w:r>
          </w:p>
        </w:tc>
        <w:tc>
          <w:tcPr>
            <w:tcW w:w="5461" w:type="dxa"/>
          </w:tcPr>
          <w:p w:rsidR="003A5E81" w:rsidRPr="003A5E81" w:rsidRDefault="003A5E81" w:rsidP="00BA02C9">
            <w:pPr>
              <w:jc w:val="both"/>
            </w:pPr>
          </w:p>
        </w:tc>
      </w:tr>
      <w:tr w:rsidR="003A5E81" w:rsidRPr="003A5E81" w:rsidTr="00BA02C9">
        <w:tc>
          <w:tcPr>
            <w:tcW w:w="4428" w:type="dxa"/>
          </w:tcPr>
          <w:p w:rsidR="003A5E81" w:rsidRPr="003A5E81" w:rsidRDefault="003A5E81" w:rsidP="00BA02C9">
            <w:pPr>
              <w:jc w:val="both"/>
            </w:pPr>
          </w:p>
          <w:p w:rsidR="003A5E81" w:rsidRPr="003A5E81" w:rsidRDefault="003A5E81" w:rsidP="00BA02C9">
            <w:pPr>
              <w:jc w:val="both"/>
            </w:pPr>
            <w:r w:rsidRPr="003A5E81">
              <w:t>Порески број понуђача</w:t>
            </w:r>
          </w:p>
        </w:tc>
        <w:tc>
          <w:tcPr>
            <w:tcW w:w="5461" w:type="dxa"/>
          </w:tcPr>
          <w:p w:rsidR="003A5E81" w:rsidRPr="003A5E81" w:rsidRDefault="003A5E81" w:rsidP="00BA02C9">
            <w:pPr>
              <w:jc w:val="both"/>
            </w:pPr>
          </w:p>
        </w:tc>
      </w:tr>
    </w:tbl>
    <w:p w:rsidR="003A5E81" w:rsidRPr="003A5E81" w:rsidRDefault="003A5E81" w:rsidP="003A5E81">
      <w:pPr>
        <w:jc w:val="both"/>
      </w:pPr>
    </w:p>
    <w:p w:rsidR="003A5E81" w:rsidRPr="003A5E81" w:rsidRDefault="003A5E81" w:rsidP="003A5E81">
      <w:pPr>
        <w:jc w:val="both"/>
      </w:pPr>
    </w:p>
    <w:p w:rsidR="003A5E81" w:rsidRPr="003A5E81" w:rsidRDefault="003A5E81" w:rsidP="003A5E81">
      <w:pPr>
        <w:jc w:val="both"/>
      </w:pPr>
    </w:p>
    <w:p w:rsidR="003A5E81" w:rsidRPr="003A5E81" w:rsidRDefault="003A5E81" w:rsidP="003A5E81">
      <w:pPr>
        <w:jc w:val="both"/>
      </w:pPr>
    </w:p>
    <w:tbl>
      <w:tblPr>
        <w:tblW w:w="0" w:type="auto"/>
        <w:tblLook w:val="04A0" w:firstRow="1" w:lastRow="0" w:firstColumn="1" w:lastColumn="0" w:noHBand="0" w:noVBand="1"/>
      </w:tblPr>
      <w:tblGrid>
        <w:gridCol w:w="3628"/>
        <w:gridCol w:w="1798"/>
        <w:gridCol w:w="3816"/>
      </w:tblGrid>
      <w:tr w:rsidR="003A5E81" w:rsidRPr="003A5E81" w:rsidTr="00BA02C9">
        <w:trPr>
          <w:trHeight w:val="908"/>
        </w:trPr>
        <w:tc>
          <w:tcPr>
            <w:tcW w:w="3794" w:type="dxa"/>
            <w:vAlign w:val="center"/>
          </w:tcPr>
          <w:p w:rsidR="003A5E81" w:rsidRPr="003A5E81" w:rsidRDefault="003A5E81" w:rsidP="00BA02C9">
            <w:pPr>
              <w:jc w:val="center"/>
            </w:pPr>
            <w:r w:rsidRPr="003A5E81">
              <w:t>Место и датум</w:t>
            </w:r>
          </w:p>
          <w:p w:rsidR="003A5E81" w:rsidRPr="003A5E81" w:rsidRDefault="003A5E81" w:rsidP="00BA02C9">
            <w:pPr>
              <w:jc w:val="center"/>
            </w:pPr>
          </w:p>
          <w:p w:rsidR="003A5E81" w:rsidRPr="003A5E81" w:rsidRDefault="003A5E81" w:rsidP="00BA02C9">
            <w:pPr>
              <w:jc w:val="center"/>
            </w:pPr>
            <w:r w:rsidRPr="003A5E81">
              <w:t>__________________________</w:t>
            </w:r>
          </w:p>
          <w:p w:rsidR="003A5E81" w:rsidRPr="003A5E81" w:rsidRDefault="003A5E81" w:rsidP="00BA02C9">
            <w:pPr>
              <w:jc w:val="center"/>
            </w:pPr>
          </w:p>
        </w:tc>
        <w:tc>
          <w:tcPr>
            <w:tcW w:w="2410" w:type="dxa"/>
            <w:vAlign w:val="center"/>
          </w:tcPr>
          <w:p w:rsidR="003A5E81" w:rsidRPr="003A5E81" w:rsidRDefault="003A5E81" w:rsidP="00BA02C9">
            <w:pPr>
              <w:jc w:val="center"/>
            </w:pPr>
            <w:r w:rsidRPr="003A5E81">
              <w:t>М.П.</w:t>
            </w:r>
          </w:p>
        </w:tc>
        <w:tc>
          <w:tcPr>
            <w:tcW w:w="3685" w:type="dxa"/>
            <w:vAlign w:val="center"/>
          </w:tcPr>
          <w:p w:rsidR="003A5E81" w:rsidRPr="003A5E81" w:rsidRDefault="003A5E81" w:rsidP="00BA02C9">
            <w:pPr>
              <w:jc w:val="center"/>
            </w:pPr>
            <w:r w:rsidRPr="003A5E81">
              <w:t>Понуђач</w:t>
            </w:r>
          </w:p>
          <w:p w:rsidR="003A5E81" w:rsidRPr="003A5E81" w:rsidRDefault="003A5E81" w:rsidP="00BA02C9">
            <w:pPr>
              <w:jc w:val="center"/>
            </w:pPr>
          </w:p>
          <w:p w:rsidR="003A5E81" w:rsidRPr="003A5E81" w:rsidRDefault="003A5E81" w:rsidP="00BA02C9">
            <w:pPr>
              <w:jc w:val="center"/>
            </w:pPr>
            <w:r w:rsidRPr="003A5E81">
              <w:t>______________________________</w:t>
            </w:r>
          </w:p>
          <w:p w:rsidR="003A5E81" w:rsidRPr="003A5E81" w:rsidRDefault="003A5E81" w:rsidP="00BA02C9">
            <w:pPr>
              <w:jc w:val="center"/>
            </w:pPr>
            <w:r w:rsidRPr="003A5E81">
              <w:t>/потпис овлашћеног лица/</w:t>
            </w:r>
          </w:p>
        </w:tc>
      </w:tr>
    </w:tbl>
    <w:p w:rsidR="003A5E81" w:rsidRPr="00EA0E3C" w:rsidRDefault="003A5E81" w:rsidP="003A5E81">
      <w:pPr>
        <w:jc w:val="both"/>
        <w:rPr>
          <w:rFonts w:ascii="Arial Narrow" w:hAnsi="Arial Narrow" w:cs="Arial"/>
          <w:sz w:val="22"/>
          <w:szCs w:val="22"/>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Default="0036655D" w:rsidP="006B34D0">
      <w:pPr>
        <w:jc w:val="center"/>
        <w:rPr>
          <w:b/>
          <w:noProof/>
          <w:lang w:val="sr-Cyrl-CS"/>
        </w:rPr>
      </w:pPr>
    </w:p>
    <w:p w:rsidR="0036655D" w:rsidRPr="00184D9F" w:rsidRDefault="0036655D" w:rsidP="006B34D0">
      <w:pPr>
        <w:jc w:val="center"/>
        <w:rPr>
          <w:b/>
          <w:noProof/>
          <w:lang w:val="sr-Cyrl-CS"/>
        </w:rPr>
      </w:pPr>
    </w:p>
    <w:p w:rsidR="006B34D0" w:rsidRPr="00184D9F" w:rsidRDefault="006B34D0" w:rsidP="006B34D0">
      <w:pPr>
        <w:jc w:val="center"/>
        <w:rPr>
          <w:b/>
          <w:noProof/>
          <w:lang w:val="sr-Cyrl-CS"/>
        </w:rPr>
      </w:pPr>
    </w:p>
    <w:p w:rsidR="006B34D0" w:rsidRDefault="006B34D0" w:rsidP="006B34D0">
      <w:pPr>
        <w:jc w:val="center"/>
        <w:rPr>
          <w:b/>
          <w:noProof/>
          <w:lang w:val="sr-Cyrl-CS"/>
        </w:rPr>
      </w:pPr>
    </w:p>
    <w:p w:rsidR="003A5E81" w:rsidRDefault="003A5E81" w:rsidP="006B34D0">
      <w:pPr>
        <w:jc w:val="center"/>
        <w:rPr>
          <w:b/>
          <w:noProof/>
          <w:lang w:val="sr-Cyrl-CS"/>
        </w:rPr>
      </w:pPr>
    </w:p>
    <w:p w:rsidR="003A5E81" w:rsidRDefault="003A5E81" w:rsidP="006B34D0">
      <w:pPr>
        <w:jc w:val="center"/>
        <w:rPr>
          <w:b/>
          <w:noProof/>
          <w:lang w:val="sr-Cyrl-CS"/>
        </w:rPr>
      </w:pPr>
    </w:p>
    <w:p w:rsidR="003A5E81" w:rsidRDefault="003A5E81" w:rsidP="006B34D0">
      <w:pPr>
        <w:jc w:val="center"/>
        <w:rPr>
          <w:b/>
          <w:noProof/>
          <w:lang w:val="sr-Cyrl-CS"/>
        </w:rPr>
      </w:pPr>
    </w:p>
    <w:p w:rsidR="003A5E81" w:rsidRPr="00184D9F" w:rsidRDefault="003A5E81" w:rsidP="006B34D0">
      <w:pPr>
        <w:jc w:val="center"/>
        <w:rPr>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A5E81" w:rsidRPr="003A5E81" w:rsidTr="00BA02C9">
        <w:trPr>
          <w:trHeight w:val="270"/>
        </w:trPr>
        <w:tc>
          <w:tcPr>
            <w:tcW w:w="1818" w:type="dxa"/>
            <w:vAlign w:val="center"/>
          </w:tcPr>
          <w:p w:rsidR="003A5E81" w:rsidRPr="003A5E81" w:rsidRDefault="003A5E81" w:rsidP="003A5E81">
            <w:pPr>
              <w:jc w:val="center"/>
              <w:rPr>
                <w:b/>
              </w:rPr>
            </w:pPr>
            <w:r w:rsidRPr="003A5E81">
              <w:rPr>
                <w:b/>
              </w:rPr>
              <w:t xml:space="preserve">Образац бр. </w:t>
            </w:r>
            <w:r>
              <w:rPr>
                <w:b/>
              </w:rPr>
              <w:t>2</w:t>
            </w:r>
          </w:p>
        </w:tc>
      </w:tr>
    </w:tbl>
    <w:p w:rsidR="003A5E81" w:rsidRPr="003A5E81" w:rsidRDefault="003A5E81" w:rsidP="003A5E81">
      <w:pPr>
        <w:autoSpaceDE w:val="0"/>
        <w:autoSpaceDN w:val="0"/>
        <w:adjustRightInd w:val="0"/>
        <w:rPr>
          <w:b/>
          <w:bCs/>
        </w:rPr>
      </w:pPr>
    </w:p>
    <w:p w:rsidR="003A5E81" w:rsidRPr="003A5E81" w:rsidRDefault="003A5E81" w:rsidP="003A5E81">
      <w:pPr>
        <w:autoSpaceDE w:val="0"/>
        <w:autoSpaceDN w:val="0"/>
        <w:adjustRightInd w:val="0"/>
        <w:jc w:val="center"/>
        <w:rPr>
          <w:b/>
          <w:bCs/>
        </w:rPr>
      </w:pPr>
      <w:r w:rsidRPr="003A5E81">
        <w:rPr>
          <w:b/>
          <w:bCs/>
        </w:rPr>
        <w:t>ИЗЈАВА ПОНУЂАЧА О ЛИЦУ ОВЛАШЋЕНОМ ЗА САСТАВЉАЊЕ И</w:t>
      </w:r>
    </w:p>
    <w:p w:rsidR="003A5E81" w:rsidRPr="003A5E81" w:rsidRDefault="003A5E81" w:rsidP="003A5E81">
      <w:pPr>
        <w:autoSpaceDE w:val="0"/>
        <w:autoSpaceDN w:val="0"/>
        <w:adjustRightInd w:val="0"/>
        <w:jc w:val="center"/>
        <w:rPr>
          <w:b/>
          <w:bCs/>
        </w:rPr>
      </w:pPr>
      <w:r w:rsidRPr="003A5E81">
        <w:rPr>
          <w:b/>
          <w:bCs/>
        </w:rPr>
        <w:t>ПОТПИСИВАЊЕ ПОНУДЕ</w:t>
      </w:r>
    </w:p>
    <w:p w:rsidR="003A5E81" w:rsidRPr="003A5E81" w:rsidRDefault="003A5E81" w:rsidP="003A5E81">
      <w:pPr>
        <w:autoSpaceDE w:val="0"/>
        <w:autoSpaceDN w:val="0"/>
        <w:adjustRightInd w:val="0"/>
        <w:jc w:val="center"/>
        <w:rPr>
          <w:b/>
          <w:bCs/>
        </w:rPr>
      </w:pPr>
    </w:p>
    <w:p w:rsidR="003A5E81" w:rsidRPr="003A5E81" w:rsidRDefault="003A5E81" w:rsidP="003A5E81">
      <w:pPr>
        <w:autoSpaceDE w:val="0"/>
        <w:autoSpaceDN w:val="0"/>
        <w:adjustRightInd w:val="0"/>
        <w:jc w:val="center"/>
        <w:rPr>
          <w:b/>
          <w:bCs/>
        </w:rPr>
      </w:pPr>
    </w:p>
    <w:p w:rsidR="003A5E81" w:rsidRPr="00C17127" w:rsidRDefault="003A5E81" w:rsidP="003A5E81">
      <w:pPr>
        <w:autoSpaceDE w:val="0"/>
        <w:autoSpaceDN w:val="0"/>
        <w:adjustRightInd w:val="0"/>
        <w:rPr>
          <w:b/>
          <w:bCs/>
          <w:lang w:val="sr-Cyrl-CS"/>
        </w:rPr>
      </w:pPr>
      <w:r w:rsidRPr="00C17127">
        <w:rPr>
          <w:b/>
          <w:bCs/>
          <w:lang w:val="sr-Cyrl-CS"/>
        </w:rPr>
        <w:t>ПАРТИЈА 1.</w:t>
      </w:r>
    </w:p>
    <w:p w:rsidR="003A5E81" w:rsidRPr="00C17127" w:rsidRDefault="003A5E81" w:rsidP="003A5E81">
      <w:pPr>
        <w:autoSpaceDE w:val="0"/>
        <w:autoSpaceDN w:val="0"/>
        <w:adjustRightInd w:val="0"/>
        <w:ind w:left="2127" w:right="1973"/>
        <w:rPr>
          <w:lang w:val="ru-RU"/>
        </w:rPr>
      </w:pPr>
      <w:r w:rsidRPr="00C17127">
        <w:rPr>
          <w:b/>
          <w:lang w:val="ru-RU"/>
        </w:rPr>
        <w:t>1.</w:t>
      </w:r>
      <w:r w:rsidRPr="00C17127">
        <w:rPr>
          <w:lang w:val="ru-RU"/>
        </w:rPr>
        <w:t xml:space="preserve"> КОЈИ НАСТУПА САМОСТАЛНО</w:t>
      </w:r>
    </w:p>
    <w:p w:rsidR="003A5E81" w:rsidRPr="00C17127" w:rsidRDefault="003A5E81" w:rsidP="003A5E81">
      <w:pPr>
        <w:autoSpaceDE w:val="0"/>
        <w:autoSpaceDN w:val="0"/>
        <w:adjustRightInd w:val="0"/>
        <w:ind w:left="2127" w:right="1973"/>
        <w:rPr>
          <w:lang w:val="ru-RU"/>
        </w:rPr>
      </w:pPr>
      <w:r w:rsidRPr="00C17127">
        <w:rPr>
          <w:b/>
          <w:lang w:val="ru-RU"/>
        </w:rPr>
        <w:lastRenderedPageBreak/>
        <w:t>2.</w:t>
      </w:r>
      <w:r w:rsidRPr="00C17127">
        <w:rPr>
          <w:lang w:val="ru-RU"/>
        </w:rPr>
        <w:t xml:space="preserve"> КОЈИ НАСТУПА СА ПОДИЗВОЂАЧИМА</w:t>
      </w:r>
    </w:p>
    <w:p w:rsidR="003A5E81" w:rsidRPr="00C17127" w:rsidRDefault="003A5E81" w:rsidP="003C15A5">
      <w:pPr>
        <w:tabs>
          <w:tab w:val="left" w:pos="7655"/>
        </w:tabs>
        <w:autoSpaceDE w:val="0"/>
        <w:autoSpaceDN w:val="0"/>
        <w:adjustRightInd w:val="0"/>
        <w:ind w:left="2127" w:right="1371"/>
        <w:rPr>
          <w:lang w:val="ru-RU"/>
        </w:rPr>
      </w:pPr>
      <w:r w:rsidRPr="00C17127">
        <w:rPr>
          <w:b/>
          <w:lang w:val="ru-RU"/>
        </w:rPr>
        <w:t>3.</w:t>
      </w:r>
      <w:r w:rsidRPr="00C17127">
        <w:rPr>
          <w:lang w:val="ru-RU"/>
        </w:rPr>
        <w:t xml:space="preserve"> ОВЛАШЋЕНОГ ЧЛАНА ГРУПЕ ПОНУЂАЧА</w:t>
      </w:r>
    </w:p>
    <w:p w:rsidR="003A5E81" w:rsidRPr="00C17127" w:rsidRDefault="003A5E81" w:rsidP="003A5E81">
      <w:pPr>
        <w:autoSpaceDE w:val="0"/>
        <w:autoSpaceDN w:val="0"/>
        <w:adjustRightInd w:val="0"/>
        <w:ind w:left="2127" w:right="2824"/>
        <w:jc w:val="center"/>
        <w:rPr>
          <w:lang w:val="ru-RU"/>
        </w:rPr>
      </w:pPr>
      <w:r w:rsidRPr="00C17127">
        <w:rPr>
          <w:lang w:val="ru-RU"/>
        </w:rPr>
        <w:t>(заокружити)</w:t>
      </w:r>
    </w:p>
    <w:p w:rsidR="003A5E81" w:rsidRPr="00C17127" w:rsidRDefault="003A5E81" w:rsidP="003A5E81">
      <w:pPr>
        <w:autoSpaceDE w:val="0"/>
        <w:autoSpaceDN w:val="0"/>
        <w:adjustRightInd w:val="0"/>
        <w:ind w:left="2127" w:right="2824"/>
        <w:jc w:val="center"/>
        <w:rPr>
          <w:lang w:val="ru-RU"/>
        </w:rPr>
      </w:pPr>
    </w:p>
    <w:p w:rsidR="003A5E81" w:rsidRPr="00C17127" w:rsidRDefault="003A5E81" w:rsidP="003A5E81">
      <w:pPr>
        <w:autoSpaceDE w:val="0"/>
        <w:autoSpaceDN w:val="0"/>
        <w:adjustRightInd w:val="0"/>
        <w:rPr>
          <w:b/>
          <w:bCs/>
          <w:lang w:val="sr-Cyrl-CS"/>
        </w:rPr>
      </w:pPr>
      <w:r w:rsidRPr="00C17127">
        <w:rPr>
          <w:b/>
          <w:bCs/>
          <w:lang w:val="sr-Cyrl-CS"/>
        </w:rPr>
        <w:t>ПАРТИЈА 2.</w:t>
      </w:r>
    </w:p>
    <w:p w:rsidR="003A5E81" w:rsidRPr="00C17127" w:rsidRDefault="003A5E81" w:rsidP="003A5E81">
      <w:pPr>
        <w:autoSpaceDE w:val="0"/>
        <w:autoSpaceDN w:val="0"/>
        <w:adjustRightInd w:val="0"/>
        <w:ind w:left="2127" w:right="1973"/>
        <w:rPr>
          <w:lang w:val="ru-RU"/>
        </w:rPr>
      </w:pPr>
      <w:r w:rsidRPr="00C17127">
        <w:rPr>
          <w:b/>
          <w:lang w:val="ru-RU"/>
        </w:rPr>
        <w:t>1.</w:t>
      </w:r>
      <w:r w:rsidRPr="00C17127">
        <w:rPr>
          <w:lang w:val="ru-RU"/>
        </w:rPr>
        <w:t xml:space="preserve"> КОЈИ НАСТУПА САМОСТАЛНО</w:t>
      </w:r>
    </w:p>
    <w:p w:rsidR="003A5E81" w:rsidRPr="00C17127" w:rsidRDefault="003A5E81" w:rsidP="003A5E81">
      <w:pPr>
        <w:autoSpaceDE w:val="0"/>
        <w:autoSpaceDN w:val="0"/>
        <w:adjustRightInd w:val="0"/>
        <w:ind w:left="2127" w:right="1973"/>
        <w:rPr>
          <w:lang w:val="ru-RU"/>
        </w:rPr>
      </w:pPr>
      <w:r w:rsidRPr="00C17127">
        <w:rPr>
          <w:b/>
          <w:lang w:val="ru-RU"/>
        </w:rPr>
        <w:t>2.</w:t>
      </w:r>
      <w:r w:rsidRPr="00C17127">
        <w:rPr>
          <w:lang w:val="ru-RU"/>
        </w:rPr>
        <w:t xml:space="preserve"> КОЈИ НАСТУПА СА ПОДИЗВОЂАЧИМА</w:t>
      </w:r>
    </w:p>
    <w:p w:rsidR="003A5E81" w:rsidRPr="00C17127" w:rsidRDefault="003A5E81" w:rsidP="003C15A5">
      <w:pPr>
        <w:autoSpaceDE w:val="0"/>
        <w:autoSpaceDN w:val="0"/>
        <w:adjustRightInd w:val="0"/>
        <w:ind w:left="2127" w:right="1229"/>
        <w:rPr>
          <w:lang w:val="ru-RU"/>
        </w:rPr>
      </w:pPr>
      <w:r w:rsidRPr="00C17127">
        <w:rPr>
          <w:b/>
          <w:lang w:val="ru-RU"/>
        </w:rPr>
        <w:t>3.</w:t>
      </w:r>
      <w:r w:rsidRPr="00C17127">
        <w:rPr>
          <w:lang w:val="ru-RU"/>
        </w:rPr>
        <w:t xml:space="preserve"> ОВЛАШЋЕНОГ ЧЛАНА ГРУПЕ ПОНУЂАЧА</w:t>
      </w:r>
    </w:p>
    <w:p w:rsidR="003A5E81" w:rsidRPr="00C17127" w:rsidRDefault="003A5E81" w:rsidP="003A5E81">
      <w:pPr>
        <w:autoSpaceDE w:val="0"/>
        <w:autoSpaceDN w:val="0"/>
        <w:adjustRightInd w:val="0"/>
        <w:ind w:left="2127" w:right="2824"/>
        <w:jc w:val="center"/>
        <w:rPr>
          <w:lang w:val="ru-RU"/>
        </w:rPr>
      </w:pPr>
      <w:r w:rsidRPr="00C17127">
        <w:rPr>
          <w:lang w:val="ru-RU"/>
        </w:rPr>
        <w:t>(заокружити)</w:t>
      </w:r>
    </w:p>
    <w:p w:rsidR="003A5E81" w:rsidRPr="00C17127" w:rsidRDefault="003A5E81" w:rsidP="003A5E81">
      <w:pPr>
        <w:autoSpaceDE w:val="0"/>
        <w:autoSpaceDN w:val="0"/>
        <w:adjustRightInd w:val="0"/>
        <w:ind w:left="2127" w:right="2824"/>
        <w:jc w:val="center"/>
        <w:rPr>
          <w:lang w:val="ru-RU"/>
        </w:rPr>
      </w:pPr>
    </w:p>
    <w:p w:rsidR="003A5E81" w:rsidRPr="00C17127" w:rsidRDefault="003A5E81" w:rsidP="003A5E81">
      <w:pPr>
        <w:autoSpaceDE w:val="0"/>
        <w:autoSpaceDN w:val="0"/>
        <w:adjustRightInd w:val="0"/>
        <w:rPr>
          <w:b/>
          <w:bCs/>
          <w:lang w:val="sr-Cyrl-CS"/>
        </w:rPr>
      </w:pPr>
      <w:r w:rsidRPr="00C17127">
        <w:rPr>
          <w:b/>
          <w:bCs/>
          <w:lang w:val="sr-Cyrl-CS"/>
        </w:rPr>
        <w:t>ПАРТИЈА 3.</w:t>
      </w:r>
    </w:p>
    <w:p w:rsidR="003A5E81" w:rsidRPr="00C17127" w:rsidRDefault="003A5E81" w:rsidP="003A5E81">
      <w:pPr>
        <w:autoSpaceDE w:val="0"/>
        <w:autoSpaceDN w:val="0"/>
        <w:adjustRightInd w:val="0"/>
        <w:ind w:left="2127" w:right="1973"/>
        <w:rPr>
          <w:lang w:val="ru-RU"/>
        </w:rPr>
      </w:pPr>
      <w:r w:rsidRPr="00C17127">
        <w:rPr>
          <w:b/>
          <w:lang w:val="ru-RU"/>
        </w:rPr>
        <w:t>1.</w:t>
      </w:r>
      <w:r w:rsidRPr="00C17127">
        <w:rPr>
          <w:lang w:val="ru-RU"/>
        </w:rPr>
        <w:t xml:space="preserve"> КОЈИ НАСТУПА САМОСТАЛНО</w:t>
      </w:r>
    </w:p>
    <w:p w:rsidR="003A5E81" w:rsidRPr="00C17127" w:rsidRDefault="003A5E81" w:rsidP="003A5E81">
      <w:pPr>
        <w:autoSpaceDE w:val="0"/>
        <w:autoSpaceDN w:val="0"/>
        <w:adjustRightInd w:val="0"/>
        <w:ind w:left="2127" w:right="1973"/>
        <w:rPr>
          <w:lang w:val="ru-RU"/>
        </w:rPr>
      </w:pPr>
      <w:r w:rsidRPr="00C17127">
        <w:rPr>
          <w:b/>
          <w:lang w:val="ru-RU"/>
        </w:rPr>
        <w:t>2.</w:t>
      </w:r>
      <w:r w:rsidRPr="00C17127">
        <w:rPr>
          <w:lang w:val="ru-RU"/>
        </w:rPr>
        <w:t xml:space="preserve"> КОЈИ НАСТУПА СА ПОДИЗВОЂАЧИМА</w:t>
      </w:r>
    </w:p>
    <w:p w:rsidR="003A5E81" w:rsidRPr="00C17127" w:rsidRDefault="003A5E81" w:rsidP="003C15A5">
      <w:pPr>
        <w:tabs>
          <w:tab w:val="left" w:pos="7655"/>
        </w:tabs>
        <w:autoSpaceDE w:val="0"/>
        <w:autoSpaceDN w:val="0"/>
        <w:adjustRightInd w:val="0"/>
        <w:ind w:left="2127" w:right="1371"/>
        <w:rPr>
          <w:lang w:val="ru-RU"/>
        </w:rPr>
      </w:pPr>
      <w:r w:rsidRPr="00C17127">
        <w:rPr>
          <w:b/>
          <w:lang w:val="ru-RU"/>
        </w:rPr>
        <w:t>3.</w:t>
      </w:r>
      <w:r w:rsidRPr="00C17127">
        <w:rPr>
          <w:lang w:val="ru-RU"/>
        </w:rPr>
        <w:t xml:space="preserve"> ОВЛАШЋЕНОГ ЧЛАНА ГРУПЕ ПОНУЂАЧА</w:t>
      </w:r>
    </w:p>
    <w:p w:rsidR="003A5E81" w:rsidRPr="00C17127" w:rsidRDefault="003A5E81" w:rsidP="003A5E81">
      <w:pPr>
        <w:autoSpaceDE w:val="0"/>
        <w:autoSpaceDN w:val="0"/>
        <w:adjustRightInd w:val="0"/>
        <w:ind w:left="2127" w:right="2824"/>
        <w:jc w:val="center"/>
        <w:rPr>
          <w:lang w:val="ru-RU"/>
        </w:rPr>
      </w:pPr>
      <w:r w:rsidRPr="00C17127">
        <w:rPr>
          <w:lang w:val="ru-RU"/>
        </w:rPr>
        <w:t>(заокружити)</w:t>
      </w:r>
    </w:p>
    <w:p w:rsidR="003A5E81" w:rsidRPr="00C17127" w:rsidRDefault="003A5E81" w:rsidP="003A5E81">
      <w:pPr>
        <w:autoSpaceDE w:val="0"/>
        <w:autoSpaceDN w:val="0"/>
        <w:adjustRightInd w:val="0"/>
        <w:ind w:left="2127" w:right="2824"/>
        <w:jc w:val="center"/>
        <w:rPr>
          <w:lang w:val="ru-RU"/>
        </w:rPr>
      </w:pPr>
    </w:p>
    <w:p w:rsidR="003A5E81" w:rsidRPr="00C17127" w:rsidRDefault="003A5E81" w:rsidP="003A5E81">
      <w:pPr>
        <w:autoSpaceDE w:val="0"/>
        <w:autoSpaceDN w:val="0"/>
        <w:adjustRightInd w:val="0"/>
        <w:rPr>
          <w:b/>
          <w:bCs/>
          <w:lang w:val="sr-Cyrl-CS"/>
        </w:rPr>
      </w:pPr>
      <w:r w:rsidRPr="00C17127">
        <w:rPr>
          <w:b/>
          <w:bCs/>
          <w:lang w:val="sr-Cyrl-CS"/>
        </w:rPr>
        <w:t>ПАРТИЈА 4.</w:t>
      </w:r>
    </w:p>
    <w:p w:rsidR="003A5E81" w:rsidRPr="00C17127" w:rsidRDefault="003A5E81" w:rsidP="003A5E81">
      <w:pPr>
        <w:autoSpaceDE w:val="0"/>
        <w:autoSpaceDN w:val="0"/>
        <w:adjustRightInd w:val="0"/>
        <w:ind w:left="2127" w:right="1973"/>
        <w:rPr>
          <w:lang w:val="ru-RU"/>
        </w:rPr>
      </w:pPr>
      <w:r w:rsidRPr="00C17127">
        <w:rPr>
          <w:b/>
          <w:lang w:val="ru-RU"/>
        </w:rPr>
        <w:t>1.</w:t>
      </w:r>
      <w:r w:rsidRPr="00C17127">
        <w:rPr>
          <w:lang w:val="ru-RU"/>
        </w:rPr>
        <w:t xml:space="preserve"> КОЈИ НАСТУПА САМОСТАЛНО</w:t>
      </w:r>
    </w:p>
    <w:p w:rsidR="003A5E81" w:rsidRPr="00C17127" w:rsidRDefault="003A5E81" w:rsidP="003A5E81">
      <w:pPr>
        <w:autoSpaceDE w:val="0"/>
        <w:autoSpaceDN w:val="0"/>
        <w:adjustRightInd w:val="0"/>
        <w:ind w:left="2127" w:right="1973"/>
        <w:rPr>
          <w:lang w:val="ru-RU"/>
        </w:rPr>
      </w:pPr>
      <w:r w:rsidRPr="00C17127">
        <w:rPr>
          <w:b/>
          <w:lang w:val="ru-RU"/>
        </w:rPr>
        <w:t>2.</w:t>
      </w:r>
      <w:r w:rsidRPr="00C17127">
        <w:rPr>
          <w:lang w:val="ru-RU"/>
        </w:rPr>
        <w:t xml:space="preserve"> КОЈИ НАСТУПА СА ПОДИЗВОЂАЧИМА</w:t>
      </w:r>
    </w:p>
    <w:p w:rsidR="003A5E81" w:rsidRPr="00C17127" w:rsidRDefault="003A5E81" w:rsidP="003C15A5">
      <w:pPr>
        <w:autoSpaceDE w:val="0"/>
        <w:autoSpaceDN w:val="0"/>
        <w:adjustRightInd w:val="0"/>
        <w:ind w:left="2127" w:right="1655"/>
        <w:rPr>
          <w:lang w:val="ru-RU"/>
        </w:rPr>
      </w:pPr>
      <w:r w:rsidRPr="00C17127">
        <w:rPr>
          <w:b/>
          <w:lang w:val="ru-RU"/>
        </w:rPr>
        <w:t>3.</w:t>
      </w:r>
      <w:r w:rsidRPr="00C17127">
        <w:rPr>
          <w:lang w:val="ru-RU"/>
        </w:rPr>
        <w:t xml:space="preserve"> ОВЛАШЋЕНОГ ЧЛАНА ГРУПЕ ПОНУЂАЧА</w:t>
      </w:r>
    </w:p>
    <w:p w:rsidR="003A5E81" w:rsidRPr="00C17127" w:rsidRDefault="003A5E81" w:rsidP="003A5E81">
      <w:pPr>
        <w:autoSpaceDE w:val="0"/>
        <w:autoSpaceDN w:val="0"/>
        <w:adjustRightInd w:val="0"/>
        <w:ind w:left="2127" w:right="2824"/>
        <w:jc w:val="center"/>
        <w:rPr>
          <w:lang w:val="ru-RU"/>
        </w:rPr>
      </w:pPr>
      <w:r w:rsidRPr="00C17127">
        <w:rPr>
          <w:lang w:val="ru-RU"/>
        </w:rPr>
        <w:t>(заокружити)</w:t>
      </w:r>
    </w:p>
    <w:p w:rsidR="003A5E81" w:rsidRPr="00C17127" w:rsidRDefault="003A5E81" w:rsidP="003A5E81">
      <w:pPr>
        <w:autoSpaceDE w:val="0"/>
        <w:autoSpaceDN w:val="0"/>
        <w:adjustRightInd w:val="0"/>
        <w:jc w:val="center"/>
        <w:rPr>
          <w:lang w:val="sr-Cyrl-CS"/>
        </w:rPr>
      </w:pPr>
    </w:p>
    <w:p w:rsidR="003A5E81" w:rsidRPr="00C17127" w:rsidRDefault="003A5E81" w:rsidP="003A5E81">
      <w:pPr>
        <w:autoSpaceDE w:val="0"/>
        <w:autoSpaceDN w:val="0"/>
        <w:adjustRightInd w:val="0"/>
        <w:jc w:val="both"/>
        <w:rPr>
          <w:lang w:val="sr-Cyrl-CS"/>
        </w:rPr>
      </w:pPr>
      <w:r w:rsidRPr="00C17127">
        <w:rPr>
          <w:lang w:val="sr-Cyrl-CS"/>
        </w:rPr>
        <w:tab/>
        <w:t xml:space="preserve">Под пуном моралном, материјалном и кривичном одговорношћу, изјављујем да је понуду за јавну набавку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бр.</w:t>
      </w:r>
      <w:r w:rsidRPr="00C17127">
        <w:rPr>
          <w:b/>
          <w:noProof/>
          <w:lang w:val="sr-Cyrl-CS"/>
        </w:rPr>
        <w:t xml:space="preserve"> </w:t>
      </w:r>
      <w:r w:rsidR="003C15A5">
        <w:rPr>
          <w:b/>
          <w:noProof/>
          <w:lang w:val="ru-RU"/>
        </w:rPr>
        <w:t>1-1/2017</w:t>
      </w:r>
      <w:r w:rsidRPr="00C17127">
        <w:rPr>
          <w:lang w:val="sr-Cyrl-CS"/>
        </w:rPr>
        <w:t>, саставио и потписао</w:t>
      </w:r>
    </w:p>
    <w:p w:rsidR="003A5E81" w:rsidRPr="003A5E81" w:rsidRDefault="003A5E81" w:rsidP="003A5E81">
      <w:pPr>
        <w:autoSpaceDE w:val="0"/>
        <w:autoSpaceDN w:val="0"/>
        <w:adjustRightInd w:val="0"/>
        <w:jc w:val="center"/>
      </w:pPr>
    </w:p>
    <w:p w:rsidR="003A5E81" w:rsidRPr="003A5E81" w:rsidRDefault="003A5E81" w:rsidP="003A5E81">
      <w:pPr>
        <w:autoSpaceDE w:val="0"/>
        <w:autoSpaceDN w:val="0"/>
        <w:adjustRightInd w:val="0"/>
        <w:jc w:val="center"/>
      </w:pPr>
      <w:r w:rsidRPr="003A5E81">
        <w:t>_______________________________________________________________________</w:t>
      </w:r>
    </w:p>
    <w:p w:rsidR="003A5E81" w:rsidRPr="003A5E81" w:rsidRDefault="003A5E81" w:rsidP="003A5E81">
      <w:pPr>
        <w:autoSpaceDE w:val="0"/>
        <w:autoSpaceDN w:val="0"/>
        <w:adjustRightInd w:val="0"/>
        <w:jc w:val="center"/>
        <w:rPr>
          <w:i/>
          <w:iCs/>
        </w:rPr>
      </w:pPr>
      <w:r w:rsidRPr="003A5E81">
        <w:rPr>
          <w:i/>
          <w:iCs/>
        </w:rPr>
        <w:t>(име, презиме и звање лица овлашћеног за састављање и потпиусивање понуде)</w:t>
      </w:r>
    </w:p>
    <w:p w:rsidR="003A5E81" w:rsidRPr="003A5E81" w:rsidRDefault="003A5E81" w:rsidP="003A5E81">
      <w:pPr>
        <w:autoSpaceDE w:val="0"/>
        <w:autoSpaceDN w:val="0"/>
        <w:adjustRightInd w:val="0"/>
      </w:pPr>
    </w:p>
    <w:p w:rsidR="003A5E81" w:rsidRPr="003A5E81" w:rsidRDefault="003A5E81" w:rsidP="003A5E81">
      <w:pPr>
        <w:autoSpaceDE w:val="0"/>
        <w:autoSpaceDN w:val="0"/>
        <w:adjustRightInd w:val="0"/>
      </w:pPr>
      <w:r w:rsidRPr="003A5E81">
        <w:t>у име и за рачун понуђача   __________________________________________________</w:t>
      </w:r>
    </w:p>
    <w:p w:rsidR="003A5E81" w:rsidRDefault="003A5E81" w:rsidP="003A5E81">
      <w:pPr>
        <w:autoSpaceDE w:val="0"/>
        <w:autoSpaceDN w:val="0"/>
        <w:adjustRightInd w:val="0"/>
      </w:pPr>
    </w:p>
    <w:p w:rsidR="003C15A5" w:rsidRPr="003C15A5" w:rsidRDefault="003C15A5" w:rsidP="003A5E81">
      <w:pPr>
        <w:autoSpaceDE w:val="0"/>
        <w:autoSpaceDN w:val="0"/>
        <w:adjustRightInd w:val="0"/>
      </w:pPr>
    </w:p>
    <w:tbl>
      <w:tblPr>
        <w:tblW w:w="0" w:type="auto"/>
        <w:tblLook w:val="04A0" w:firstRow="1" w:lastRow="0" w:firstColumn="1" w:lastColumn="0" w:noHBand="0" w:noVBand="1"/>
      </w:tblPr>
      <w:tblGrid>
        <w:gridCol w:w="3628"/>
        <w:gridCol w:w="1798"/>
        <w:gridCol w:w="3816"/>
      </w:tblGrid>
      <w:tr w:rsidR="003A5E81" w:rsidRPr="003A5E81" w:rsidTr="003C15A5">
        <w:trPr>
          <w:trHeight w:val="908"/>
        </w:trPr>
        <w:tc>
          <w:tcPr>
            <w:tcW w:w="3628" w:type="dxa"/>
            <w:vAlign w:val="center"/>
          </w:tcPr>
          <w:p w:rsidR="003A5E81" w:rsidRPr="003A5E81" w:rsidRDefault="003A5E81" w:rsidP="00BA02C9">
            <w:pPr>
              <w:jc w:val="center"/>
            </w:pPr>
            <w:r w:rsidRPr="003A5E81">
              <w:t>Место и датум</w:t>
            </w:r>
          </w:p>
          <w:p w:rsidR="003A5E81" w:rsidRPr="003A5E81" w:rsidRDefault="003A5E81" w:rsidP="00BA02C9">
            <w:pPr>
              <w:jc w:val="center"/>
            </w:pPr>
          </w:p>
          <w:p w:rsidR="003A5E81" w:rsidRPr="003A5E81" w:rsidRDefault="003A5E81" w:rsidP="00BA02C9">
            <w:pPr>
              <w:jc w:val="center"/>
            </w:pPr>
            <w:r w:rsidRPr="003A5E81">
              <w:t>__________________________</w:t>
            </w:r>
          </w:p>
          <w:p w:rsidR="003A5E81" w:rsidRPr="003A5E81" w:rsidRDefault="003A5E81" w:rsidP="00BA02C9">
            <w:pPr>
              <w:jc w:val="center"/>
            </w:pPr>
          </w:p>
        </w:tc>
        <w:tc>
          <w:tcPr>
            <w:tcW w:w="1798" w:type="dxa"/>
            <w:vAlign w:val="center"/>
          </w:tcPr>
          <w:p w:rsidR="003A5E81" w:rsidRPr="003A5E81" w:rsidRDefault="003A5E81" w:rsidP="00BA02C9">
            <w:pPr>
              <w:jc w:val="center"/>
            </w:pPr>
            <w:r w:rsidRPr="003A5E81">
              <w:t>М.П.</w:t>
            </w:r>
          </w:p>
        </w:tc>
        <w:tc>
          <w:tcPr>
            <w:tcW w:w="3816" w:type="dxa"/>
            <w:vAlign w:val="center"/>
          </w:tcPr>
          <w:p w:rsidR="003A5E81" w:rsidRPr="003A5E81" w:rsidRDefault="003A5E81" w:rsidP="00BA02C9">
            <w:pPr>
              <w:jc w:val="center"/>
            </w:pPr>
            <w:r w:rsidRPr="003A5E81">
              <w:t>Понуђач</w:t>
            </w:r>
          </w:p>
          <w:p w:rsidR="003A5E81" w:rsidRPr="003A5E81" w:rsidRDefault="003A5E81" w:rsidP="00BA02C9">
            <w:pPr>
              <w:jc w:val="center"/>
            </w:pPr>
          </w:p>
          <w:p w:rsidR="003A5E81" w:rsidRPr="003A5E81" w:rsidRDefault="003A5E81" w:rsidP="00BA02C9">
            <w:pPr>
              <w:jc w:val="center"/>
            </w:pPr>
            <w:r w:rsidRPr="003A5E81">
              <w:t>______________________________</w:t>
            </w:r>
          </w:p>
          <w:p w:rsidR="003A5E81" w:rsidRPr="003A5E81" w:rsidRDefault="003A5E81" w:rsidP="00BA02C9">
            <w:pPr>
              <w:jc w:val="center"/>
            </w:pPr>
            <w:r w:rsidRPr="003A5E81">
              <w:t>/потпис овлашћеног лица/</w:t>
            </w:r>
          </w:p>
        </w:tc>
      </w:tr>
    </w:tbl>
    <w:p w:rsidR="003A5E81" w:rsidRPr="003A5E81" w:rsidRDefault="003A5E81" w:rsidP="003A5E81">
      <w:pPr>
        <w:autoSpaceDE w:val="0"/>
        <w:autoSpaceDN w:val="0"/>
        <w:adjustRightInd w:val="0"/>
      </w:pPr>
    </w:p>
    <w:p w:rsidR="003A5E81" w:rsidRPr="003A5E81" w:rsidRDefault="003A5E81" w:rsidP="003A5E81">
      <w:pPr>
        <w:autoSpaceDE w:val="0"/>
        <w:autoSpaceDN w:val="0"/>
        <w:adjustRightInd w:val="0"/>
      </w:pPr>
    </w:p>
    <w:p w:rsidR="003A5E81" w:rsidRPr="00EA0E3C" w:rsidRDefault="003A5E81" w:rsidP="003A5E81">
      <w:pPr>
        <w:autoSpaceDE w:val="0"/>
        <w:autoSpaceDN w:val="0"/>
        <w:adjustRightInd w:val="0"/>
        <w:rPr>
          <w:rFonts w:ascii="Arial Narrow" w:hAnsi="Arial Narrow" w:cs="Arial"/>
          <w:sz w:val="22"/>
          <w:szCs w:val="22"/>
        </w:rPr>
      </w:pPr>
    </w:p>
    <w:p w:rsidR="003C15A5" w:rsidRDefault="003C15A5" w:rsidP="003C15A5">
      <w:pPr>
        <w:autoSpaceDE w:val="0"/>
        <w:autoSpaceDN w:val="0"/>
        <w:adjustRightInd w:val="0"/>
        <w:rPr>
          <w:u w:val="single"/>
          <w:lang w:val="ru-RU"/>
        </w:rPr>
      </w:pPr>
      <w:r w:rsidRPr="00C17127">
        <w:rPr>
          <w:u w:val="single"/>
          <w:lang w:val="ru-RU"/>
        </w:rPr>
        <w:t>НАПОМЕНА: Понуђач треба да заокружи партије за које подноси понуду, остале прецртати.</w:t>
      </w:r>
    </w:p>
    <w:p w:rsidR="00BA02C9" w:rsidRDefault="00BA02C9" w:rsidP="003C15A5">
      <w:pPr>
        <w:autoSpaceDE w:val="0"/>
        <w:autoSpaceDN w:val="0"/>
        <w:adjustRightInd w:val="0"/>
        <w:rPr>
          <w:u w:val="single"/>
          <w:lang w:val="ru-RU"/>
        </w:rPr>
      </w:pPr>
    </w:p>
    <w:p w:rsidR="00BA02C9" w:rsidRDefault="00BA02C9" w:rsidP="003C15A5">
      <w:pPr>
        <w:autoSpaceDE w:val="0"/>
        <w:autoSpaceDN w:val="0"/>
        <w:adjustRightInd w:val="0"/>
        <w:rPr>
          <w:u w:val="single"/>
          <w:lang w:val="ru-RU"/>
        </w:rPr>
      </w:pPr>
    </w:p>
    <w:p w:rsidR="00BA02C9" w:rsidRDefault="00BA02C9" w:rsidP="003C15A5">
      <w:pPr>
        <w:autoSpaceDE w:val="0"/>
        <w:autoSpaceDN w:val="0"/>
        <w:adjustRightInd w:val="0"/>
        <w:rPr>
          <w:u w:val="single"/>
          <w:lang w:val="ru-RU"/>
        </w:rPr>
      </w:pPr>
    </w:p>
    <w:p w:rsidR="00BA02C9" w:rsidRPr="00C17127" w:rsidRDefault="00BA02C9" w:rsidP="003C15A5">
      <w:pPr>
        <w:autoSpaceDE w:val="0"/>
        <w:autoSpaceDN w:val="0"/>
        <w:adjustRightInd w:val="0"/>
        <w:rPr>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A02C9" w:rsidRPr="00C17127"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lang w:val="sr-Cyrl-CS"/>
              </w:rPr>
            </w:pPr>
            <w:r w:rsidRPr="00C17127">
              <w:rPr>
                <w:b/>
                <w:lang w:val="sr-Cyrl-CS"/>
              </w:rPr>
              <w:t xml:space="preserve">Образац бр. </w:t>
            </w:r>
            <w:r>
              <w:rPr>
                <w:b/>
                <w:lang w:val="sr-Cyrl-CS"/>
              </w:rPr>
              <w:t>3</w:t>
            </w:r>
            <w:r w:rsidRPr="00C17127">
              <w:rPr>
                <w:b/>
                <w:lang w:val="sr-Cyrl-CS"/>
              </w:rPr>
              <w:t xml:space="preserve"> п-1</w:t>
            </w:r>
          </w:p>
        </w:tc>
      </w:tr>
    </w:tbl>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Default="00BA02C9" w:rsidP="00BA02C9">
      <w:pPr>
        <w:jc w:val="both"/>
      </w:pPr>
    </w:p>
    <w:p w:rsidR="00BA02C9" w:rsidRDefault="00BA02C9" w:rsidP="00BA02C9">
      <w:pPr>
        <w:jc w:val="both"/>
      </w:pPr>
    </w:p>
    <w:p w:rsidR="00BA02C9" w:rsidRPr="00BA02C9" w:rsidRDefault="00BA02C9" w:rsidP="00BA02C9">
      <w:pPr>
        <w:jc w:val="both"/>
      </w:pPr>
    </w:p>
    <w:p w:rsidR="00BA02C9" w:rsidRPr="00C17127" w:rsidRDefault="00BA02C9" w:rsidP="00BA02C9">
      <w:pPr>
        <w:jc w:val="both"/>
      </w:pPr>
    </w:p>
    <w:p w:rsidR="00BA02C9" w:rsidRPr="00C17127" w:rsidRDefault="00BA02C9" w:rsidP="00BA02C9">
      <w:pPr>
        <w:autoSpaceDE w:val="0"/>
        <w:autoSpaceDN w:val="0"/>
        <w:adjustRightInd w:val="0"/>
        <w:jc w:val="center"/>
        <w:rPr>
          <w:b/>
          <w:bCs/>
          <w:lang w:val="ru-RU"/>
        </w:rPr>
      </w:pPr>
      <w:r w:rsidRPr="00C17127">
        <w:rPr>
          <w:b/>
          <w:bCs/>
          <w:lang w:val="ru-RU"/>
        </w:rPr>
        <w:t>ИЗЈАВА ПОНУЂАЧА</w:t>
      </w:r>
    </w:p>
    <w:p w:rsidR="00BA02C9" w:rsidRPr="00C17127" w:rsidRDefault="00BA02C9" w:rsidP="00BA02C9">
      <w:pPr>
        <w:autoSpaceDE w:val="0"/>
        <w:autoSpaceDN w:val="0"/>
        <w:adjustRightInd w:val="0"/>
        <w:jc w:val="center"/>
        <w:rPr>
          <w:b/>
          <w:bCs/>
          <w:lang w:val="ru-RU"/>
        </w:rPr>
      </w:pPr>
      <w:r w:rsidRPr="00C17127">
        <w:rPr>
          <w:b/>
          <w:bCs/>
          <w:lang w:val="ru-RU"/>
        </w:rPr>
        <w:t>ДА НЕ НАСТУПА СА ПОДИЗВОЂАЧЕМ</w:t>
      </w:r>
    </w:p>
    <w:p w:rsidR="00BA02C9" w:rsidRPr="00C17127" w:rsidRDefault="00BA02C9" w:rsidP="00BA02C9">
      <w:pPr>
        <w:autoSpaceDE w:val="0"/>
        <w:autoSpaceDN w:val="0"/>
        <w:adjustRightInd w:val="0"/>
        <w:jc w:val="center"/>
        <w:rPr>
          <w:b/>
          <w:bCs/>
          <w:lang w:val="ru-RU"/>
        </w:rPr>
      </w:pPr>
      <w:r w:rsidRPr="00C17127">
        <w:rPr>
          <w:b/>
          <w:bCs/>
          <w:lang w:val="ru-RU"/>
        </w:rPr>
        <w:t>партија 1.</w:t>
      </w: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ru-RU"/>
        </w:rPr>
      </w:pPr>
    </w:p>
    <w:p w:rsidR="00BA02C9" w:rsidRPr="00C17127" w:rsidRDefault="00BA02C9" w:rsidP="00BA02C9">
      <w:pPr>
        <w:autoSpaceDE w:val="0"/>
        <w:autoSpaceDN w:val="0"/>
        <w:adjustRightInd w:val="0"/>
        <w:jc w:val="both"/>
        <w:rPr>
          <w:lang w:val="ru-RU"/>
        </w:rPr>
      </w:pPr>
      <w:r w:rsidRPr="00C17127">
        <w:rPr>
          <w:lang w:val="ru-RU"/>
        </w:rPr>
        <w:tab/>
        <w:t xml:space="preserve">Под пуном моралном, материјалном и кривичном одговорношћу, у понуди за јавну набавку </w:t>
      </w:r>
      <w:r w:rsidRPr="00C17127">
        <w:rPr>
          <w:lang w:val="sr-Cyrl-CS"/>
        </w:rPr>
        <w:t>–</w:t>
      </w:r>
      <w:r w:rsidRPr="00C17127">
        <w:rPr>
          <w:lang w:val="ru-RU"/>
        </w:rPr>
        <w:t xml:space="preserve"> </w:t>
      </w:r>
      <w:r w:rsidRPr="00C17127">
        <w:rPr>
          <w:b/>
          <w:noProof/>
          <w:lang w:val="ru-RU"/>
        </w:rPr>
        <w:t>набавка моторних горива, лож уља, уља и мазива и тнг гаса</w:t>
      </w:r>
      <w:r w:rsidRPr="00C17127">
        <w:rPr>
          <w:noProof/>
          <w:lang w:val="ru-RU"/>
        </w:rPr>
        <w:t>,</w:t>
      </w:r>
      <w:r>
        <w:rPr>
          <w:noProof/>
          <w:lang w:val="ru-RU"/>
        </w:rPr>
        <w:t xml:space="preserve">ЈН </w:t>
      </w:r>
      <w:r w:rsidRPr="00C17127">
        <w:rPr>
          <w:noProof/>
          <w:lang w:val="sr-Cyrl-CS"/>
        </w:rPr>
        <w:t xml:space="preserve"> бр.</w:t>
      </w:r>
      <w:r w:rsidRPr="00C17127">
        <w:rPr>
          <w:b/>
          <w:noProof/>
          <w:lang w:val="sr-Cyrl-CS"/>
        </w:rPr>
        <w:t xml:space="preserve"> </w:t>
      </w:r>
      <w:r>
        <w:rPr>
          <w:b/>
          <w:noProof/>
          <w:lang w:val="ru-RU"/>
        </w:rPr>
        <w:t>1-1/2017</w:t>
      </w:r>
      <w:r w:rsidRPr="00C17127">
        <w:rPr>
          <w:lang w:val="sr-Cyrl-CS"/>
        </w:rPr>
        <w:t xml:space="preserve">, </w:t>
      </w:r>
      <w:r w:rsidRPr="00C17127">
        <w:rPr>
          <w:lang w:val="ru-RU"/>
        </w:rPr>
        <w:t>изјављујемо да не наступамо са подизвођачем.</w:t>
      </w: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Default="00BA02C9" w:rsidP="00BA02C9">
      <w:pPr>
        <w:autoSpaceDE w:val="0"/>
        <w:autoSpaceDN w:val="0"/>
        <w:adjustRightInd w:val="0"/>
        <w:jc w:val="both"/>
        <w:rPr>
          <w:lang w:val="ru-RU"/>
        </w:rPr>
      </w:pPr>
    </w:p>
    <w:p w:rsidR="00BA02C9" w:rsidRDefault="00BA02C9" w:rsidP="00BA02C9">
      <w:pPr>
        <w:autoSpaceDE w:val="0"/>
        <w:autoSpaceDN w:val="0"/>
        <w:adjustRightInd w:val="0"/>
        <w:jc w:val="both"/>
        <w:rPr>
          <w:lang w:val="ru-RU"/>
        </w:rPr>
      </w:pPr>
    </w:p>
    <w:p w:rsidR="00BA02C9" w:rsidRDefault="00BA02C9" w:rsidP="00BA02C9">
      <w:pPr>
        <w:autoSpaceDE w:val="0"/>
        <w:autoSpaceDN w:val="0"/>
        <w:adjustRightInd w:val="0"/>
        <w:jc w:val="both"/>
        <w:rPr>
          <w:lang w:val="ru-RU"/>
        </w:rPr>
      </w:pPr>
    </w:p>
    <w:p w:rsidR="00BA02C9"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tbl>
      <w:tblPr>
        <w:tblW w:w="0" w:type="auto"/>
        <w:tblLook w:val="04A0" w:firstRow="1" w:lastRow="0" w:firstColumn="1" w:lastColumn="0" w:noHBand="0" w:noVBand="1"/>
      </w:tblPr>
      <w:tblGrid>
        <w:gridCol w:w="3258"/>
        <w:gridCol w:w="2070"/>
        <w:gridCol w:w="3696"/>
      </w:tblGrid>
      <w:tr w:rsidR="00BA02C9" w:rsidRPr="00C17127" w:rsidTr="00BA02C9">
        <w:tc>
          <w:tcPr>
            <w:tcW w:w="3258"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Датум: _______________</w:t>
            </w:r>
          </w:p>
          <w:p w:rsidR="00BA02C9" w:rsidRPr="00C17127" w:rsidRDefault="00BA02C9" w:rsidP="00BA02C9">
            <w:pPr>
              <w:jc w:val="center"/>
              <w:rPr>
                <w:rFonts w:eastAsia="Calibri"/>
                <w:lang w:val="sr-Cyrl-CS"/>
              </w:rPr>
            </w:pPr>
          </w:p>
        </w:tc>
        <w:tc>
          <w:tcPr>
            <w:tcW w:w="207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М.П.</w:t>
            </w:r>
          </w:p>
        </w:tc>
        <w:tc>
          <w:tcPr>
            <w:tcW w:w="351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_____________________________</w:t>
            </w:r>
          </w:p>
          <w:p w:rsidR="00BA02C9" w:rsidRPr="00C17127" w:rsidRDefault="00BA02C9" w:rsidP="00BA02C9">
            <w:pPr>
              <w:jc w:val="center"/>
              <w:rPr>
                <w:rFonts w:eastAsia="Calibri"/>
                <w:lang w:val="sr-Cyrl-CS"/>
              </w:rPr>
            </w:pPr>
            <w:r w:rsidRPr="00C17127">
              <w:rPr>
                <w:rFonts w:eastAsia="Calibri"/>
                <w:lang w:val="sr-Cyrl-CS"/>
              </w:rPr>
              <w:t>/ потпис овлашћеног лица/</w:t>
            </w:r>
          </w:p>
        </w:tc>
      </w:tr>
    </w:tbl>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A02C9" w:rsidRPr="00C17127"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rPr>
            </w:pPr>
            <w:r w:rsidRPr="00C17127">
              <w:rPr>
                <w:b/>
                <w:lang w:val="sr-Cyrl-CS"/>
              </w:rPr>
              <w:t xml:space="preserve">Образац бр. </w:t>
            </w:r>
            <w:r>
              <w:rPr>
                <w:b/>
                <w:lang w:val="sr-Cyrl-CS"/>
              </w:rPr>
              <w:t>3</w:t>
            </w:r>
            <w:r w:rsidRPr="00C17127">
              <w:rPr>
                <w:b/>
                <w:lang w:val="sr-Cyrl-CS"/>
              </w:rPr>
              <w:t xml:space="preserve"> п-</w:t>
            </w:r>
            <w:r w:rsidRPr="00C17127">
              <w:rPr>
                <w:b/>
              </w:rPr>
              <w:t>2</w:t>
            </w:r>
          </w:p>
        </w:tc>
      </w:tr>
    </w:tbl>
    <w:p w:rsidR="00BA02C9" w:rsidRPr="00C17127" w:rsidRDefault="00BA02C9" w:rsidP="00BA02C9">
      <w:pPr>
        <w:jc w:val="both"/>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pPr>
    </w:p>
    <w:p w:rsidR="00BA02C9" w:rsidRPr="00C17127" w:rsidRDefault="00BA02C9" w:rsidP="00BA02C9">
      <w:pPr>
        <w:jc w:val="both"/>
      </w:pPr>
    </w:p>
    <w:p w:rsidR="00BA02C9" w:rsidRPr="00C17127" w:rsidRDefault="00BA02C9" w:rsidP="00BA02C9">
      <w:pPr>
        <w:autoSpaceDE w:val="0"/>
        <w:autoSpaceDN w:val="0"/>
        <w:adjustRightInd w:val="0"/>
        <w:jc w:val="center"/>
        <w:rPr>
          <w:b/>
          <w:bCs/>
          <w:lang w:val="ru-RU"/>
        </w:rPr>
      </w:pPr>
      <w:r w:rsidRPr="00C17127">
        <w:rPr>
          <w:b/>
          <w:bCs/>
          <w:lang w:val="ru-RU"/>
        </w:rPr>
        <w:t>ИЗЈАВА ПОНУЂАЧА</w:t>
      </w:r>
    </w:p>
    <w:p w:rsidR="00BA02C9" w:rsidRPr="00C17127" w:rsidRDefault="00BA02C9" w:rsidP="00BA02C9">
      <w:pPr>
        <w:autoSpaceDE w:val="0"/>
        <w:autoSpaceDN w:val="0"/>
        <w:adjustRightInd w:val="0"/>
        <w:jc w:val="center"/>
        <w:rPr>
          <w:b/>
          <w:bCs/>
          <w:lang w:val="ru-RU"/>
        </w:rPr>
      </w:pPr>
      <w:r w:rsidRPr="00C17127">
        <w:rPr>
          <w:b/>
          <w:bCs/>
          <w:lang w:val="ru-RU"/>
        </w:rPr>
        <w:t>ДА НЕ НАСТУПА СА ПОДИЗВОЂАЧЕМ</w:t>
      </w:r>
    </w:p>
    <w:p w:rsidR="00BA02C9" w:rsidRPr="00C17127" w:rsidRDefault="00BA02C9" w:rsidP="00BA02C9">
      <w:pPr>
        <w:autoSpaceDE w:val="0"/>
        <w:autoSpaceDN w:val="0"/>
        <w:adjustRightInd w:val="0"/>
        <w:jc w:val="center"/>
        <w:rPr>
          <w:b/>
          <w:bCs/>
          <w:lang w:val="ru-RU"/>
        </w:rPr>
      </w:pPr>
      <w:r w:rsidRPr="00C17127">
        <w:rPr>
          <w:b/>
          <w:bCs/>
          <w:lang w:val="ru-RU"/>
        </w:rPr>
        <w:t xml:space="preserve">партија </w:t>
      </w:r>
      <w:r w:rsidRPr="00C17127">
        <w:rPr>
          <w:b/>
          <w:bCs/>
        </w:rPr>
        <w:t>2</w:t>
      </w:r>
      <w:r w:rsidRPr="00C17127">
        <w:rPr>
          <w:b/>
          <w:bCs/>
          <w:lang w:val="ru-RU"/>
        </w:rPr>
        <w:t>.</w:t>
      </w: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ru-RU"/>
        </w:rPr>
      </w:pPr>
    </w:p>
    <w:p w:rsidR="00BA02C9" w:rsidRPr="00C17127" w:rsidRDefault="00BA02C9" w:rsidP="00BA02C9">
      <w:pPr>
        <w:autoSpaceDE w:val="0"/>
        <w:autoSpaceDN w:val="0"/>
        <w:adjustRightInd w:val="0"/>
        <w:jc w:val="both"/>
        <w:rPr>
          <w:lang w:val="ru-RU"/>
        </w:rPr>
      </w:pPr>
      <w:r w:rsidRPr="00C17127">
        <w:rPr>
          <w:lang w:val="ru-RU"/>
        </w:rPr>
        <w:tab/>
        <w:t xml:space="preserve">Под пуном моралном, материјалном и кривичном одговорношћу, у понуди за јавну набавку </w:t>
      </w:r>
      <w:r w:rsidRPr="00C17127">
        <w:rPr>
          <w:lang w:val="sr-Cyrl-CS"/>
        </w:rPr>
        <w:t>–</w:t>
      </w:r>
      <w:r w:rsidRPr="00C17127">
        <w:rPr>
          <w:lang w:val="ru-RU"/>
        </w:rPr>
        <w:t xml:space="preserve">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Pr>
          <w:noProof/>
          <w:lang w:val="sr-Cyrl-CS"/>
        </w:rPr>
        <w:t xml:space="preserve">ЈН  </w:t>
      </w:r>
      <w:r w:rsidRPr="00C17127">
        <w:rPr>
          <w:noProof/>
          <w:lang w:val="sr-Cyrl-CS"/>
        </w:rPr>
        <w:t>бр.</w:t>
      </w:r>
      <w:r w:rsidRPr="00C17127">
        <w:rPr>
          <w:b/>
          <w:noProof/>
          <w:lang w:val="sr-Cyrl-CS"/>
        </w:rPr>
        <w:t xml:space="preserve"> </w:t>
      </w:r>
      <w:r>
        <w:rPr>
          <w:b/>
          <w:noProof/>
          <w:lang w:val="ru-RU"/>
        </w:rPr>
        <w:t>1-1/2017</w:t>
      </w:r>
      <w:r w:rsidRPr="00C17127">
        <w:rPr>
          <w:lang w:val="sr-Cyrl-CS"/>
        </w:rPr>
        <w:t xml:space="preserve">, </w:t>
      </w:r>
      <w:r w:rsidRPr="00C17127">
        <w:rPr>
          <w:lang w:val="ru-RU"/>
        </w:rPr>
        <w:t>изјављујемо да не наступамо са подизвођачем.</w:t>
      </w: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tbl>
      <w:tblPr>
        <w:tblW w:w="0" w:type="auto"/>
        <w:tblLook w:val="04A0" w:firstRow="1" w:lastRow="0" w:firstColumn="1" w:lastColumn="0" w:noHBand="0" w:noVBand="1"/>
      </w:tblPr>
      <w:tblGrid>
        <w:gridCol w:w="3258"/>
        <w:gridCol w:w="2070"/>
        <w:gridCol w:w="3696"/>
      </w:tblGrid>
      <w:tr w:rsidR="00BA02C9" w:rsidRPr="00C17127" w:rsidTr="00BA02C9">
        <w:tc>
          <w:tcPr>
            <w:tcW w:w="3258"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Датум: _______________</w:t>
            </w:r>
          </w:p>
          <w:p w:rsidR="00BA02C9" w:rsidRPr="00C17127" w:rsidRDefault="00BA02C9" w:rsidP="00BA02C9">
            <w:pPr>
              <w:jc w:val="center"/>
              <w:rPr>
                <w:rFonts w:eastAsia="Calibri"/>
                <w:lang w:val="sr-Cyrl-CS"/>
              </w:rPr>
            </w:pPr>
          </w:p>
        </w:tc>
        <w:tc>
          <w:tcPr>
            <w:tcW w:w="207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М.П.</w:t>
            </w:r>
          </w:p>
        </w:tc>
        <w:tc>
          <w:tcPr>
            <w:tcW w:w="351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_____________________________</w:t>
            </w:r>
          </w:p>
          <w:p w:rsidR="00BA02C9" w:rsidRPr="00C17127" w:rsidRDefault="00BA02C9" w:rsidP="00BA02C9">
            <w:pPr>
              <w:jc w:val="center"/>
              <w:rPr>
                <w:rFonts w:eastAsia="Calibri"/>
                <w:lang w:val="sr-Cyrl-CS"/>
              </w:rPr>
            </w:pPr>
            <w:r w:rsidRPr="00C17127">
              <w:rPr>
                <w:rFonts w:eastAsia="Calibri"/>
                <w:lang w:val="sr-Cyrl-CS"/>
              </w:rPr>
              <w:t>/ потпис овлашћеног лица/</w:t>
            </w:r>
          </w:p>
        </w:tc>
      </w:tr>
    </w:tbl>
    <w:p w:rsidR="00BA02C9" w:rsidRPr="00C17127" w:rsidRDefault="00BA02C9" w:rsidP="00BA02C9">
      <w:pPr>
        <w:jc w:val="both"/>
      </w:pPr>
    </w:p>
    <w:p w:rsidR="00BA02C9" w:rsidRPr="00C17127" w:rsidRDefault="00BA02C9" w:rsidP="00BA02C9">
      <w:pPr>
        <w:jc w:val="cente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A02C9" w:rsidRPr="00C17127"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rPr>
            </w:pPr>
            <w:r w:rsidRPr="00C17127">
              <w:rPr>
                <w:b/>
                <w:lang w:val="sr-Cyrl-CS"/>
              </w:rPr>
              <w:t xml:space="preserve">Образац бр. </w:t>
            </w:r>
            <w:r>
              <w:rPr>
                <w:b/>
                <w:lang w:val="sr-Cyrl-CS"/>
              </w:rPr>
              <w:t>3</w:t>
            </w:r>
            <w:r w:rsidRPr="00C17127">
              <w:rPr>
                <w:b/>
                <w:lang w:val="sr-Cyrl-CS"/>
              </w:rPr>
              <w:t xml:space="preserve"> п-</w:t>
            </w:r>
            <w:r w:rsidRPr="00C17127">
              <w:rPr>
                <w:b/>
              </w:rPr>
              <w:t>3</w:t>
            </w:r>
          </w:p>
        </w:tc>
      </w:tr>
    </w:tbl>
    <w:p w:rsidR="00BA02C9" w:rsidRPr="00C17127" w:rsidRDefault="00BA02C9" w:rsidP="00BA02C9">
      <w:pPr>
        <w:jc w:val="both"/>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pPr>
    </w:p>
    <w:p w:rsidR="00BA02C9" w:rsidRPr="00C17127" w:rsidRDefault="00BA02C9" w:rsidP="00BA02C9">
      <w:pPr>
        <w:jc w:val="both"/>
      </w:pPr>
    </w:p>
    <w:p w:rsidR="00BA02C9" w:rsidRPr="00C17127" w:rsidRDefault="00BA02C9" w:rsidP="00BA02C9">
      <w:pPr>
        <w:autoSpaceDE w:val="0"/>
        <w:autoSpaceDN w:val="0"/>
        <w:adjustRightInd w:val="0"/>
        <w:jc w:val="center"/>
        <w:rPr>
          <w:b/>
          <w:bCs/>
          <w:lang w:val="ru-RU"/>
        </w:rPr>
      </w:pPr>
      <w:r w:rsidRPr="00C17127">
        <w:rPr>
          <w:b/>
          <w:bCs/>
          <w:lang w:val="ru-RU"/>
        </w:rPr>
        <w:t>ИЗЈАВА ПОНУЂАЧА</w:t>
      </w:r>
    </w:p>
    <w:p w:rsidR="00BA02C9" w:rsidRPr="00C17127" w:rsidRDefault="00BA02C9" w:rsidP="00BA02C9">
      <w:pPr>
        <w:autoSpaceDE w:val="0"/>
        <w:autoSpaceDN w:val="0"/>
        <w:adjustRightInd w:val="0"/>
        <w:jc w:val="center"/>
        <w:rPr>
          <w:b/>
          <w:bCs/>
          <w:lang w:val="ru-RU"/>
        </w:rPr>
      </w:pPr>
      <w:r w:rsidRPr="00C17127">
        <w:rPr>
          <w:b/>
          <w:bCs/>
          <w:lang w:val="ru-RU"/>
        </w:rPr>
        <w:t>ДА НЕ НАСТУПА СА ПОДИЗВОЂАЧЕМ</w:t>
      </w:r>
    </w:p>
    <w:p w:rsidR="00BA02C9" w:rsidRPr="00C17127" w:rsidRDefault="00BA02C9" w:rsidP="00BA02C9">
      <w:pPr>
        <w:autoSpaceDE w:val="0"/>
        <w:autoSpaceDN w:val="0"/>
        <w:adjustRightInd w:val="0"/>
        <w:jc w:val="center"/>
        <w:rPr>
          <w:b/>
          <w:bCs/>
          <w:lang w:val="ru-RU"/>
        </w:rPr>
      </w:pPr>
      <w:r w:rsidRPr="00C17127">
        <w:rPr>
          <w:b/>
          <w:bCs/>
          <w:lang w:val="ru-RU"/>
        </w:rPr>
        <w:t xml:space="preserve">партија </w:t>
      </w:r>
      <w:r w:rsidRPr="00C17127">
        <w:rPr>
          <w:b/>
          <w:bCs/>
        </w:rPr>
        <w:t>3</w:t>
      </w:r>
      <w:r w:rsidRPr="00C17127">
        <w:rPr>
          <w:b/>
          <w:bCs/>
          <w:lang w:val="ru-RU"/>
        </w:rPr>
        <w:t>.</w:t>
      </w: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ru-RU"/>
        </w:rPr>
      </w:pPr>
    </w:p>
    <w:p w:rsidR="00BA02C9" w:rsidRPr="00C17127" w:rsidRDefault="00BA02C9" w:rsidP="00BA02C9">
      <w:pPr>
        <w:autoSpaceDE w:val="0"/>
        <w:autoSpaceDN w:val="0"/>
        <w:adjustRightInd w:val="0"/>
        <w:jc w:val="both"/>
        <w:rPr>
          <w:lang w:val="ru-RU"/>
        </w:rPr>
      </w:pPr>
      <w:r w:rsidRPr="00C17127">
        <w:rPr>
          <w:lang w:val="ru-RU"/>
        </w:rPr>
        <w:tab/>
        <w:t xml:space="preserve">Под пуном моралном, материјалном и кривичном одговорношћу, у понуди за јавну набавку </w:t>
      </w:r>
      <w:r w:rsidRPr="00C17127">
        <w:rPr>
          <w:lang w:val="sr-Cyrl-CS"/>
        </w:rPr>
        <w:t>–</w:t>
      </w:r>
      <w:r w:rsidRPr="00C17127">
        <w:rPr>
          <w:lang w:val="ru-RU"/>
        </w:rPr>
        <w:t xml:space="preserve">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Pr>
          <w:noProof/>
          <w:lang w:val="sr-Cyrl-CS"/>
        </w:rPr>
        <w:t xml:space="preserve">ЈН </w:t>
      </w:r>
      <w:r w:rsidRPr="00C17127">
        <w:rPr>
          <w:noProof/>
          <w:lang w:val="sr-Cyrl-CS"/>
        </w:rPr>
        <w:t>бр.</w:t>
      </w:r>
      <w:r w:rsidRPr="00C17127">
        <w:rPr>
          <w:b/>
          <w:noProof/>
          <w:lang w:val="sr-Cyrl-CS"/>
        </w:rPr>
        <w:t xml:space="preserve"> </w:t>
      </w:r>
      <w:r>
        <w:rPr>
          <w:b/>
          <w:noProof/>
          <w:lang w:val="ru-RU"/>
        </w:rPr>
        <w:t>1-1/2017</w:t>
      </w:r>
      <w:r w:rsidRPr="00C17127">
        <w:rPr>
          <w:lang w:val="sr-Cyrl-CS"/>
        </w:rPr>
        <w:t xml:space="preserve">, </w:t>
      </w:r>
      <w:r w:rsidRPr="00C17127">
        <w:rPr>
          <w:lang w:val="ru-RU"/>
        </w:rPr>
        <w:t>изјављујемо да не наступамо са подизвођачем.</w:t>
      </w: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tbl>
      <w:tblPr>
        <w:tblW w:w="0" w:type="auto"/>
        <w:tblLook w:val="04A0" w:firstRow="1" w:lastRow="0" w:firstColumn="1" w:lastColumn="0" w:noHBand="0" w:noVBand="1"/>
      </w:tblPr>
      <w:tblGrid>
        <w:gridCol w:w="3258"/>
        <w:gridCol w:w="2070"/>
        <w:gridCol w:w="3696"/>
      </w:tblGrid>
      <w:tr w:rsidR="00BA02C9" w:rsidRPr="00C17127" w:rsidTr="00BA02C9">
        <w:tc>
          <w:tcPr>
            <w:tcW w:w="3258"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Датум: _______________</w:t>
            </w:r>
          </w:p>
          <w:p w:rsidR="00BA02C9" w:rsidRPr="00C17127" w:rsidRDefault="00BA02C9" w:rsidP="00BA02C9">
            <w:pPr>
              <w:jc w:val="center"/>
              <w:rPr>
                <w:rFonts w:eastAsia="Calibri"/>
                <w:lang w:val="sr-Cyrl-CS"/>
              </w:rPr>
            </w:pPr>
          </w:p>
        </w:tc>
        <w:tc>
          <w:tcPr>
            <w:tcW w:w="207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М.П.</w:t>
            </w:r>
          </w:p>
        </w:tc>
        <w:tc>
          <w:tcPr>
            <w:tcW w:w="351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_____________________________</w:t>
            </w:r>
          </w:p>
          <w:p w:rsidR="00BA02C9" w:rsidRPr="00C17127" w:rsidRDefault="00BA02C9" w:rsidP="00BA02C9">
            <w:pPr>
              <w:jc w:val="center"/>
              <w:rPr>
                <w:rFonts w:eastAsia="Calibri"/>
                <w:lang w:val="sr-Cyrl-CS"/>
              </w:rPr>
            </w:pPr>
            <w:r w:rsidRPr="00C17127">
              <w:rPr>
                <w:rFonts w:eastAsia="Calibri"/>
                <w:lang w:val="sr-Cyrl-CS"/>
              </w:rPr>
              <w:t>/ потпис овлашћеног лица/</w:t>
            </w:r>
          </w:p>
        </w:tc>
      </w:tr>
    </w:tbl>
    <w:p w:rsidR="00BA02C9" w:rsidRPr="00C17127" w:rsidRDefault="00BA02C9" w:rsidP="00BA02C9">
      <w:pPr>
        <w:jc w:val="both"/>
      </w:pPr>
    </w:p>
    <w:p w:rsidR="00BA02C9" w:rsidRPr="00C17127" w:rsidRDefault="00BA02C9" w:rsidP="00BA02C9">
      <w:pPr>
        <w:jc w:val="cente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Default="00BA02C9" w:rsidP="00BA02C9"/>
    <w:p w:rsidR="00BA02C9" w:rsidRDefault="00BA02C9" w:rsidP="00BA02C9"/>
    <w:p w:rsidR="00BA02C9" w:rsidRDefault="00BA02C9" w:rsidP="00BA02C9"/>
    <w:p w:rsidR="00BA02C9" w:rsidRDefault="00BA02C9" w:rsidP="00BA02C9"/>
    <w:p w:rsidR="00BA02C9" w:rsidRDefault="00BA02C9" w:rsidP="00BA02C9"/>
    <w:p w:rsidR="00BA02C9" w:rsidRPr="00BA02C9" w:rsidRDefault="00BA02C9" w:rsidP="00BA02C9"/>
    <w:p w:rsidR="00BA02C9" w:rsidRPr="00C17127" w:rsidRDefault="00BA02C9" w:rsidP="00BA02C9">
      <w:pPr>
        <w:rPr>
          <w:lang w:val="sr-Cyrl-CS"/>
        </w:rPr>
      </w:pPr>
    </w:p>
    <w:p w:rsidR="00BA02C9" w:rsidRPr="00C17127" w:rsidRDefault="00BA02C9" w:rsidP="00BA02C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A02C9" w:rsidRPr="00C17127"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rPr>
            </w:pPr>
            <w:r w:rsidRPr="00C17127">
              <w:rPr>
                <w:b/>
                <w:lang w:val="sr-Cyrl-CS"/>
              </w:rPr>
              <w:t xml:space="preserve">Образац бр. </w:t>
            </w:r>
            <w:r>
              <w:rPr>
                <w:b/>
                <w:lang w:val="sr-Cyrl-CS"/>
              </w:rPr>
              <w:t>3</w:t>
            </w:r>
            <w:r w:rsidRPr="00C17127">
              <w:rPr>
                <w:b/>
                <w:lang w:val="sr-Cyrl-CS"/>
              </w:rPr>
              <w:t xml:space="preserve"> п-</w:t>
            </w:r>
            <w:r w:rsidRPr="00C17127">
              <w:rPr>
                <w:b/>
              </w:rPr>
              <w:t>4</w:t>
            </w:r>
          </w:p>
        </w:tc>
      </w:tr>
    </w:tbl>
    <w:p w:rsidR="00BA02C9" w:rsidRPr="00C17127" w:rsidRDefault="00BA02C9" w:rsidP="00BA02C9">
      <w:pPr>
        <w:jc w:val="both"/>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pPr>
    </w:p>
    <w:p w:rsidR="00BA02C9" w:rsidRPr="00C17127" w:rsidRDefault="00BA02C9" w:rsidP="00BA02C9">
      <w:pPr>
        <w:jc w:val="both"/>
      </w:pPr>
    </w:p>
    <w:p w:rsidR="00BA02C9" w:rsidRPr="00C17127" w:rsidRDefault="00BA02C9" w:rsidP="00BA02C9">
      <w:pPr>
        <w:autoSpaceDE w:val="0"/>
        <w:autoSpaceDN w:val="0"/>
        <w:adjustRightInd w:val="0"/>
        <w:jc w:val="center"/>
        <w:rPr>
          <w:b/>
          <w:bCs/>
          <w:lang w:val="ru-RU"/>
        </w:rPr>
      </w:pPr>
      <w:r w:rsidRPr="00C17127">
        <w:rPr>
          <w:b/>
          <w:bCs/>
          <w:lang w:val="ru-RU"/>
        </w:rPr>
        <w:lastRenderedPageBreak/>
        <w:t>ИЗЈАВА ПОНУЂАЧА</w:t>
      </w:r>
    </w:p>
    <w:p w:rsidR="00BA02C9" w:rsidRPr="00C17127" w:rsidRDefault="00BA02C9" w:rsidP="00BA02C9">
      <w:pPr>
        <w:autoSpaceDE w:val="0"/>
        <w:autoSpaceDN w:val="0"/>
        <w:adjustRightInd w:val="0"/>
        <w:jc w:val="center"/>
        <w:rPr>
          <w:b/>
          <w:bCs/>
          <w:lang w:val="ru-RU"/>
        </w:rPr>
      </w:pPr>
      <w:r w:rsidRPr="00C17127">
        <w:rPr>
          <w:b/>
          <w:bCs/>
          <w:lang w:val="ru-RU"/>
        </w:rPr>
        <w:t>ДА НЕ НАСТУПА СА ПОДИЗВОЂАЧЕМ</w:t>
      </w:r>
    </w:p>
    <w:p w:rsidR="00BA02C9" w:rsidRPr="00C17127" w:rsidRDefault="00BA02C9" w:rsidP="00BA02C9">
      <w:pPr>
        <w:autoSpaceDE w:val="0"/>
        <w:autoSpaceDN w:val="0"/>
        <w:adjustRightInd w:val="0"/>
        <w:jc w:val="center"/>
        <w:rPr>
          <w:b/>
          <w:bCs/>
          <w:lang w:val="ru-RU"/>
        </w:rPr>
      </w:pPr>
      <w:r w:rsidRPr="00C17127">
        <w:rPr>
          <w:b/>
          <w:bCs/>
          <w:lang w:val="ru-RU"/>
        </w:rPr>
        <w:t xml:space="preserve">партија </w:t>
      </w:r>
      <w:r w:rsidRPr="00C17127">
        <w:rPr>
          <w:b/>
          <w:bCs/>
        </w:rPr>
        <w:t>4</w:t>
      </w:r>
      <w:r w:rsidRPr="00C17127">
        <w:rPr>
          <w:b/>
          <w:bCs/>
          <w:lang w:val="ru-RU"/>
        </w:rPr>
        <w:t>.</w:t>
      </w: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sr-Cyrl-CS"/>
        </w:rPr>
      </w:pPr>
    </w:p>
    <w:p w:rsidR="00BA02C9" w:rsidRPr="00C17127" w:rsidRDefault="00BA02C9" w:rsidP="00BA02C9">
      <w:pPr>
        <w:autoSpaceDE w:val="0"/>
        <w:autoSpaceDN w:val="0"/>
        <w:adjustRightInd w:val="0"/>
        <w:jc w:val="center"/>
        <w:rPr>
          <w:b/>
          <w:bCs/>
          <w:lang w:val="ru-RU"/>
        </w:rPr>
      </w:pPr>
    </w:p>
    <w:p w:rsidR="00BA02C9" w:rsidRPr="00C17127" w:rsidRDefault="00BA02C9" w:rsidP="00BA02C9">
      <w:pPr>
        <w:autoSpaceDE w:val="0"/>
        <w:autoSpaceDN w:val="0"/>
        <w:adjustRightInd w:val="0"/>
        <w:jc w:val="both"/>
        <w:rPr>
          <w:lang w:val="ru-RU"/>
        </w:rPr>
      </w:pPr>
      <w:r w:rsidRPr="00C17127">
        <w:rPr>
          <w:lang w:val="ru-RU"/>
        </w:rPr>
        <w:tab/>
        <w:t xml:space="preserve">Под пуном моралном, материјалном и кривичном одговорношћу, у понуди за јавну набавку </w:t>
      </w:r>
      <w:r w:rsidRPr="00C17127">
        <w:rPr>
          <w:lang w:val="sr-Cyrl-CS"/>
        </w:rPr>
        <w:t>–</w:t>
      </w:r>
      <w:r w:rsidRPr="00C17127">
        <w:rPr>
          <w:lang w:val="ru-RU"/>
        </w:rPr>
        <w:t xml:space="preserve"> </w:t>
      </w:r>
      <w:r w:rsidRPr="00C17127">
        <w:rPr>
          <w:b/>
          <w:noProof/>
          <w:lang w:val="ru-RU"/>
        </w:rPr>
        <w:t>набавка моторних горива, лож уља, уља и мазива и тнг гаса</w:t>
      </w:r>
      <w:r w:rsidRPr="00C17127">
        <w:rPr>
          <w:noProof/>
          <w:lang w:val="ru-RU"/>
        </w:rPr>
        <w:t>,</w:t>
      </w:r>
      <w:r>
        <w:rPr>
          <w:noProof/>
          <w:lang w:val="ru-RU"/>
        </w:rPr>
        <w:t xml:space="preserve"> ЈН </w:t>
      </w:r>
      <w:r w:rsidRPr="00C17127">
        <w:rPr>
          <w:noProof/>
          <w:lang w:val="sr-Cyrl-CS"/>
        </w:rPr>
        <w:t xml:space="preserve"> бр.</w:t>
      </w:r>
      <w:r w:rsidRPr="00C17127">
        <w:rPr>
          <w:b/>
          <w:noProof/>
          <w:lang w:val="sr-Cyrl-CS"/>
        </w:rPr>
        <w:t xml:space="preserve"> </w:t>
      </w:r>
      <w:r>
        <w:rPr>
          <w:b/>
          <w:noProof/>
          <w:lang w:val="ru-RU"/>
        </w:rPr>
        <w:t>1-1/2017</w:t>
      </w:r>
      <w:r w:rsidRPr="00C17127">
        <w:rPr>
          <w:lang w:val="sr-Cyrl-CS"/>
        </w:rPr>
        <w:t xml:space="preserve">, </w:t>
      </w:r>
      <w:r w:rsidRPr="00C17127">
        <w:rPr>
          <w:lang w:val="ru-RU"/>
        </w:rPr>
        <w:t>изјављујемо да не наступамо са подизвођачем.</w:t>
      </w: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p>
    <w:p w:rsidR="006B34D0" w:rsidRPr="00184D9F" w:rsidRDefault="006B34D0" w:rsidP="006B34D0">
      <w:pPr>
        <w:jc w:val="center"/>
        <w:rPr>
          <w:b/>
          <w:noProof/>
          <w:lang w:val="sr-Cyrl-CS"/>
        </w:rPr>
      </w:pPr>
    </w:p>
    <w:tbl>
      <w:tblPr>
        <w:tblW w:w="0" w:type="auto"/>
        <w:tblLook w:val="04A0" w:firstRow="1" w:lastRow="0" w:firstColumn="1" w:lastColumn="0" w:noHBand="0" w:noVBand="1"/>
      </w:tblPr>
      <w:tblGrid>
        <w:gridCol w:w="3258"/>
        <w:gridCol w:w="2070"/>
        <w:gridCol w:w="3696"/>
      </w:tblGrid>
      <w:tr w:rsidR="00BA02C9" w:rsidRPr="00C17127" w:rsidTr="00BA02C9">
        <w:tc>
          <w:tcPr>
            <w:tcW w:w="3258"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Датум: _______________</w:t>
            </w:r>
          </w:p>
          <w:p w:rsidR="00BA02C9" w:rsidRPr="00C17127" w:rsidRDefault="00BA02C9" w:rsidP="00BA02C9">
            <w:pPr>
              <w:jc w:val="center"/>
              <w:rPr>
                <w:rFonts w:eastAsia="Calibri"/>
                <w:lang w:val="sr-Cyrl-CS"/>
              </w:rPr>
            </w:pPr>
          </w:p>
        </w:tc>
        <w:tc>
          <w:tcPr>
            <w:tcW w:w="207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М.П.</w:t>
            </w:r>
          </w:p>
        </w:tc>
        <w:tc>
          <w:tcPr>
            <w:tcW w:w="351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_____________________________</w:t>
            </w:r>
          </w:p>
          <w:p w:rsidR="00BA02C9" w:rsidRPr="00C17127" w:rsidRDefault="00BA02C9" w:rsidP="00BA02C9">
            <w:pPr>
              <w:jc w:val="center"/>
              <w:rPr>
                <w:rFonts w:eastAsia="Calibri"/>
                <w:lang w:val="sr-Cyrl-CS"/>
              </w:rPr>
            </w:pPr>
            <w:r w:rsidRPr="00C17127">
              <w:rPr>
                <w:rFonts w:eastAsia="Calibri"/>
                <w:lang w:val="sr-Cyrl-CS"/>
              </w:rPr>
              <w:t>/ потпис овлашћеног лица/</w:t>
            </w:r>
          </w:p>
        </w:tc>
      </w:tr>
    </w:tbl>
    <w:p w:rsidR="00BA02C9" w:rsidRPr="00C17127" w:rsidRDefault="00BA02C9" w:rsidP="00BA02C9">
      <w:pPr>
        <w:jc w:val="both"/>
      </w:pPr>
    </w:p>
    <w:p w:rsidR="006B34D0" w:rsidRDefault="006B34D0"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Pr="00184D9F" w:rsidRDefault="00BA02C9" w:rsidP="006B34D0">
      <w:pPr>
        <w:jc w:val="center"/>
        <w:rPr>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A02C9" w:rsidRPr="00C17127"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lang w:val="sr-Cyrl-CS"/>
              </w:rPr>
            </w:pPr>
            <w:r w:rsidRPr="00C17127">
              <w:rPr>
                <w:b/>
                <w:lang w:val="sr-Cyrl-CS"/>
              </w:rPr>
              <w:t xml:space="preserve">Образац бр. </w:t>
            </w:r>
            <w:r>
              <w:rPr>
                <w:b/>
                <w:lang w:val="sr-Cyrl-CS"/>
              </w:rPr>
              <w:t>3</w:t>
            </w:r>
            <w:r w:rsidRPr="00C17127">
              <w:rPr>
                <w:b/>
                <w:lang w:val="sr-Cyrl-CS"/>
              </w:rPr>
              <w:t>а п-1</w:t>
            </w:r>
          </w:p>
        </w:tc>
      </w:tr>
    </w:tbl>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autoSpaceDE w:val="0"/>
        <w:autoSpaceDN w:val="0"/>
        <w:adjustRightInd w:val="0"/>
        <w:jc w:val="center"/>
        <w:rPr>
          <w:b/>
          <w:bCs/>
          <w:lang w:val="sr-Cyrl-CS"/>
        </w:rPr>
      </w:pPr>
      <w:r w:rsidRPr="00C17127">
        <w:rPr>
          <w:b/>
          <w:bCs/>
          <w:lang w:val="sr-Cyrl-CS"/>
        </w:rPr>
        <w:t>ИЗЈАВА О АНГАЖОВАЊУ ПОДИЗВОЂАЧА</w:t>
      </w:r>
    </w:p>
    <w:p w:rsidR="00BA02C9" w:rsidRPr="00C17127" w:rsidRDefault="00BA02C9" w:rsidP="00BA02C9">
      <w:pPr>
        <w:autoSpaceDE w:val="0"/>
        <w:autoSpaceDN w:val="0"/>
        <w:adjustRightInd w:val="0"/>
        <w:jc w:val="center"/>
        <w:rPr>
          <w:bCs/>
          <w:lang w:val="sr-Cyrl-CS"/>
        </w:rPr>
      </w:pPr>
      <w:r w:rsidRPr="00C17127">
        <w:rPr>
          <w:bCs/>
          <w:lang w:val="sr-Cyrl-CS"/>
        </w:rPr>
        <w:t>(СПИСАК ПОДИЗВОЂАЧА КОЈЕ ЈЕ ПОНУЂАЧ УКЉУЧИО У ПОНУДУ)</w:t>
      </w:r>
    </w:p>
    <w:p w:rsidR="00BA02C9" w:rsidRPr="00C17127" w:rsidRDefault="00BA02C9" w:rsidP="00BA02C9">
      <w:pPr>
        <w:autoSpaceDE w:val="0"/>
        <w:autoSpaceDN w:val="0"/>
        <w:adjustRightInd w:val="0"/>
        <w:jc w:val="center"/>
        <w:rPr>
          <w:b/>
          <w:lang w:val="ru-RU"/>
        </w:rPr>
      </w:pPr>
      <w:r w:rsidRPr="00C17127">
        <w:rPr>
          <w:b/>
          <w:lang w:val="ru-RU"/>
        </w:rPr>
        <w:t>партија 1.</w:t>
      </w:r>
    </w:p>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jc w:val="both"/>
        <w:rPr>
          <w:lang w:val="ru-RU"/>
        </w:rPr>
      </w:pPr>
      <w:r w:rsidRPr="00C17127">
        <w:rPr>
          <w:lang w:val="ru-RU"/>
        </w:rPr>
        <w:lastRenderedPageBreak/>
        <w:tab/>
        <w:t xml:space="preserve">За реализацију јавне набавке -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Pr>
          <w:noProof/>
          <w:lang w:val="sr-Cyrl-CS"/>
        </w:rPr>
        <w:t>ЈН бр.1-1/2017</w:t>
      </w:r>
      <w:r w:rsidRPr="00C17127">
        <w:rPr>
          <w:lang w:val="ru-RU"/>
        </w:rPr>
        <w:t xml:space="preserve"> ангажоваћемо следеће подизвођаче:</w:t>
      </w:r>
    </w:p>
    <w:p w:rsidR="00BA02C9" w:rsidRPr="00C17127" w:rsidRDefault="00BA02C9" w:rsidP="00BA02C9">
      <w:pPr>
        <w:autoSpaceDE w:val="0"/>
        <w:autoSpaceDN w:val="0"/>
        <w:adjustRightInd w:val="0"/>
        <w:rPr>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A02C9" w:rsidRPr="00C17127" w:rsidTr="00BA02C9">
        <w:tc>
          <w:tcPr>
            <w:tcW w:w="3192" w:type="dxa"/>
            <w:vAlign w:val="center"/>
          </w:tcPr>
          <w:p w:rsidR="00BA02C9" w:rsidRPr="00C17127" w:rsidRDefault="00BA02C9" w:rsidP="00BA02C9">
            <w:pPr>
              <w:autoSpaceDE w:val="0"/>
              <w:autoSpaceDN w:val="0"/>
              <w:adjustRightInd w:val="0"/>
              <w:jc w:val="center"/>
              <w:rPr>
                <w:lang w:val="ru-RU"/>
              </w:rPr>
            </w:pPr>
            <w:r w:rsidRPr="00C17127">
              <w:rPr>
                <w:lang w:val="ru-RU"/>
              </w:rPr>
              <w:t>Назив подизвођача</w:t>
            </w:r>
          </w:p>
        </w:tc>
        <w:tc>
          <w:tcPr>
            <w:tcW w:w="4296" w:type="dxa"/>
            <w:vAlign w:val="center"/>
          </w:tcPr>
          <w:p w:rsidR="00BA02C9" w:rsidRPr="00C17127" w:rsidRDefault="00BA02C9" w:rsidP="00BA02C9">
            <w:pPr>
              <w:autoSpaceDE w:val="0"/>
              <w:autoSpaceDN w:val="0"/>
              <w:adjustRightInd w:val="0"/>
              <w:jc w:val="center"/>
              <w:rPr>
                <w:lang w:val="ru-RU"/>
              </w:rPr>
            </w:pPr>
            <w:r w:rsidRPr="00C17127">
              <w:rPr>
                <w:lang w:val="ru-RU"/>
              </w:rPr>
              <w:t>Позиција добара које извршава</w:t>
            </w:r>
          </w:p>
        </w:tc>
        <w:tc>
          <w:tcPr>
            <w:tcW w:w="1710" w:type="dxa"/>
            <w:vAlign w:val="center"/>
          </w:tcPr>
          <w:p w:rsidR="00BA02C9" w:rsidRPr="00C17127" w:rsidRDefault="00BA02C9" w:rsidP="00BA02C9">
            <w:pPr>
              <w:autoSpaceDE w:val="0"/>
              <w:autoSpaceDN w:val="0"/>
              <w:adjustRightInd w:val="0"/>
              <w:jc w:val="center"/>
              <w:rPr>
                <w:lang w:val="ru-RU"/>
              </w:rPr>
            </w:pPr>
            <w:r w:rsidRPr="00C17127">
              <w:rPr>
                <w:lang w:val="ru-RU"/>
              </w:rPr>
              <w:t>Учешће подизвођача</w:t>
            </w: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bl>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bl>
      <w:tblPr>
        <w:tblW w:w="0" w:type="auto"/>
        <w:tblLook w:val="04A0" w:firstRow="1" w:lastRow="0" w:firstColumn="1" w:lastColumn="0" w:noHBand="0" w:noVBand="1"/>
      </w:tblPr>
      <w:tblGrid>
        <w:gridCol w:w="3258"/>
        <w:gridCol w:w="2070"/>
        <w:gridCol w:w="3510"/>
      </w:tblGrid>
      <w:tr w:rsidR="00BA02C9" w:rsidRPr="00C17127" w:rsidTr="00BA02C9">
        <w:tc>
          <w:tcPr>
            <w:tcW w:w="3258"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Датум: _______________</w:t>
            </w:r>
          </w:p>
          <w:p w:rsidR="00BA02C9" w:rsidRPr="00C17127" w:rsidRDefault="00BA02C9" w:rsidP="00BA02C9">
            <w:pPr>
              <w:jc w:val="center"/>
              <w:rPr>
                <w:rFonts w:eastAsia="Calibri"/>
                <w:lang w:val="sr-Cyrl-CS"/>
              </w:rPr>
            </w:pPr>
          </w:p>
        </w:tc>
        <w:tc>
          <w:tcPr>
            <w:tcW w:w="207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М.П.</w:t>
            </w:r>
          </w:p>
        </w:tc>
        <w:tc>
          <w:tcPr>
            <w:tcW w:w="351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________________________</w:t>
            </w:r>
          </w:p>
          <w:p w:rsidR="00BA02C9" w:rsidRPr="00C17127" w:rsidRDefault="00BA02C9" w:rsidP="00BA02C9">
            <w:pPr>
              <w:jc w:val="center"/>
              <w:rPr>
                <w:rFonts w:eastAsia="Calibri"/>
                <w:lang w:val="sr-Cyrl-CS"/>
              </w:rPr>
            </w:pPr>
            <w:r w:rsidRPr="00C17127">
              <w:rPr>
                <w:rFonts w:eastAsia="Calibri"/>
                <w:lang w:val="sr-Cyrl-CS"/>
              </w:rPr>
              <w:t>/ потпис овлашћеног лица/</w:t>
            </w:r>
          </w:p>
        </w:tc>
      </w:tr>
    </w:tbl>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b/>
          <w:lang w:val="sr-Cyrl-CS"/>
        </w:rPr>
      </w:pPr>
    </w:p>
    <w:p w:rsidR="00BA02C9" w:rsidRPr="00C17127" w:rsidRDefault="00BA02C9" w:rsidP="00BA02C9">
      <w:pPr>
        <w:rPr>
          <w:lang w:val="ru-RU"/>
        </w:rPr>
      </w:pPr>
    </w:p>
    <w:p w:rsidR="00BA02C9" w:rsidRPr="00C17127" w:rsidRDefault="00BA02C9" w:rsidP="00BA02C9">
      <w:pPr>
        <w:jc w:val="both"/>
        <w:rPr>
          <w:lang w:val="sr-Cyrl-CS"/>
        </w:rPr>
      </w:pPr>
      <w:r w:rsidRPr="00C17127">
        <w:rPr>
          <w:b/>
          <w:lang w:val="sr-Cyrl-CS"/>
        </w:rPr>
        <w:t>Напомена</w:t>
      </w:r>
      <w:r w:rsidRPr="00C17127">
        <w:rPr>
          <w:lang w:val="sr-Cyrl-CS"/>
        </w:rPr>
        <w:t>: Максимално учешће подизвођача је 50% од укупне вредности понуде.</w:t>
      </w:r>
    </w:p>
    <w:p w:rsidR="00BA02C9" w:rsidRPr="00C17127" w:rsidRDefault="00BA02C9" w:rsidP="00BA02C9">
      <w:pPr>
        <w:jc w:val="both"/>
        <w:rPr>
          <w:lang w:val="sr-Cyrl-CS"/>
        </w:rPr>
      </w:pPr>
    </w:p>
    <w:p w:rsidR="00BA02C9" w:rsidRPr="00C17127" w:rsidRDefault="00BA02C9" w:rsidP="00BA02C9">
      <w:pPr>
        <w:jc w:val="both"/>
        <w:rPr>
          <w:i/>
          <w:lang w:val="sr-Cyrl-CS"/>
        </w:rPr>
      </w:pPr>
      <w:r w:rsidRPr="00C17127">
        <w:rPr>
          <w:i/>
          <w:lang w:val="sr-Cyrl-CS"/>
        </w:rPr>
        <w:t>Образац копирати у потребном броју примерака за подизвођаче уколико понуђач наступа са подизвођачима.</w:t>
      </w:r>
    </w:p>
    <w:p w:rsidR="00BA02C9" w:rsidRPr="00C17127" w:rsidRDefault="00BA02C9" w:rsidP="00BA02C9">
      <w:pPr>
        <w:jc w:val="both"/>
        <w:rPr>
          <w:i/>
          <w:lang w:val="sr-Cyrl-CS"/>
        </w:rPr>
      </w:pPr>
    </w:p>
    <w:p w:rsidR="00BA02C9" w:rsidRPr="00C17127" w:rsidRDefault="00BA02C9" w:rsidP="00BA02C9">
      <w:pPr>
        <w:jc w:val="both"/>
        <w:rPr>
          <w:i/>
          <w:lang w:val="sr-Cyrl-CS"/>
        </w:rPr>
      </w:pPr>
      <w:r w:rsidRPr="00C17127">
        <w:rPr>
          <w:i/>
          <w:lang w:val="sr-Cyrl-CS"/>
        </w:rPr>
        <w:t>Образац потписује и оверава овлашћено лице понуђача или овлашћено лице подизвођача.</w:t>
      </w:r>
    </w:p>
    <w:p w:rsidR="00BA02C9" w:rsidRPr="00C17127" w:rsidRDefault="00BA02C9" w:rsidP="00BA02C9">
      <w:pPr>
        <w:autoSpaceDE w:val="0"/>
        <w:autoSpaceDN w:val="0"/>
        <w:adjustRightInd w:val="0"/>
        <w:jc w:val="both"/>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A02C9" w:rsidRPr="00C17127"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rPr>
            </w:pPr>
            <w:r w:rsidRPr="00C17127">
              <w:rPr>
                <w:b/>
                <w:lang w:val="sr-Cyrl-CS"/>
              </w:rPr>
              <w:t xml:space="preserve">Образац бр. </w:t>
            </w:r>
            <w:r>
              <w:rPr>
                <w:b/>
                <w:lang w:val="sr-Cyrl-CS"/>
              </w:rPr>
              <w:t>3</w:t>
            </w:r>
            <w:r w:rsidRPr="00C17127">
              <w:rPr>
                <w:b/>
                <w:lang w:val="sr-Cyrl-CS"/>
              </w:rPr>
              <w:t>а п-</w:t>
            </w:r>
            <w:r w:rsidRPr="00C17127">
              <w:rPr>
                <w:b/>
              </w:rPr>
              <w:t>2</w:t>
            </w:r>
          </w:p>
        </w:tc>
      </w:tr>
    </w:tbl>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autoSpaceDE w:val="0"/>
        <w:autoSpaceDN w:val="0"/>
        <w:adjustRightInd w:val="0"/>
        <w:jc w:val="center"/>
        <w:rPr>
          <w:b/>
          <w:bCs/>
          <w:lang w:val="sr-Cyrl-CS"/>
        </w:rPr>
      </w:pPr>
      <w:r w:rsidRPr="00C17127">
        <w:rPr>
          <w:b/>
          <w:bCs/>
          <w:lang w:val="sr-Cyrl-CS"/>
        </w:rPr>
        <w:lastRenderedPageBreak/>
        <w:t>ИЗЈАВА О АНГАЖОВАЊУ ПОДИЗВОЂАЧА</w:t>
      </w:r>
    </w:p>
    <w:p w:rsidR="00BA02C9" w:rsidRPr="00C17127" w:rsidRDefault="00BA02C9" w:rsidP="00BA02C9">
      <w:pPr>
        <w:autoSpaceDE w:val="0"/>
        <w:autoSpaceDN w:val="0"/>
        <w:adjustRightInd w:val="0"/>
        <w:jc w:val="center"/>
        <w:rPr>
          <w:bCs/>
          <w:lang w:val="sr-Cyrl-CS"/>
        </w:rPr>
      </w:pPr>
      <w:r w:rsidRPr="00C17127">
        <w:rPr>
          <w:bCs/>
          <w:lang w:val="sr-Cyrl-CS"/>
        </w:rPr>
        <w:t>(СПИСАК ПОДИЗВОЂАЧА КОЈЕ ЈЕ ПОНУЂАЧ УКЉУЧИО У ПОНУДУ)</w:t>
      </w:r>
    </w:p>
    <w:p w:rsidR="00BA02C9" w:rsidRPr="00C17127" w:rsidRDefault="00BA02C9" w:rsidP="00BA02C9">
      <w:pPr>
        <w:autoSpaceDE w:val="0"/>
        <w:autoSpaceDN w:val="0"/>
        <w:adjustRightInd w:val="0"/>
        <w:jc w:val="center"/>
        <w:rPr>
          <w:b/>
          <w:lang w:val="ru-RU"/>
        </w:rPr>
      </w:pPr>
      <w:r w:rsidRPr="00C17127">
        <w:rPr>
          <w:b/>
          <w:lang w:val="ru-RU"/>
        </w:rPr>
        <w:t xml:space="preserve">партија </w:t>
      </w:r>
      <w:r w:rsidRPr="00C17127">
        <w:rPr>
          <w:b/>
        </w:rPr>
        <w:t>2</w:t>
      </w:r>
      <w:r w:rsidRPr="00C17127">
        <w:rPr>
          <w:b/>
          <w:lang w:val="ru-RU"/>
        </w:rPr>
        <w:t>.</w:t>
      </w:r>
    </w:p>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jc w:val="both"/>
        <w:rPr>
          <w:lang w:val="ru-RU"/>
        </w:rPr>
      </w:pPr>
      <w:r w:rsidRPr="00C17127">
        <w:rPr>
          <w:lang w:val="ru-RU"/>
        </w:rPr>
        <w:tab/>
        <w:t xml:space="preserve">За реализацију јавне набавке -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Pr>
          <w:noProof/>
          <w:lang w:val="sr-Cyrl-CS"/>
        </w:rPr>
        <w:t>ЈН бр.1-1/2017</w:t>
      </w:r>
      <w:r w:rsidRPr="00C17127">
        <w:rPr>
          <w:lang w:val="ru-RU"/>
        </w:rPr>
        <w:t>, ангажоваћемо следеће подизвођаче:</w:t>
      </w:r>
    </w:p>
    <w:p w:rsidR="00BA02C9" w:rsidRPr="00C17127" w:rsidRDefault="00BA02C9" w:rsidP="00BA02C9">
      <w:pPr>
        <w:autoSpaceDE w:val="0"/>
        <w:autoSpaceDN w:val="0"/>
        <w:adjustRightInd w:val="0"/>
        <w:rPr>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A02C9" w:rsidRPr="00C17127" w:rsidTr="00BA02C9">
        <w:tc>
          <w:tcPr>
            <w:tcW w:w="3192" w:type="dxa"/>
            <w:vAlign w:val="center"/>
          </w:tcPr>
          <w:p w:rsidR="00BA02C9" w:rsidRPr="00C17127" w:rsidRDefault="00BA02C9" w:rsidP="00BA02C9">
            <w:pPr>
              <w:autoSpaceDE w:val="0"/>
              <w:autoSpaceDN w:val="0"/>
              <w:adjustRightInd w:val="0"/>
              <w:jc w:val="center"/>
              <w:rPr>
                <w:lang w:val="ru-RU"/>
              </w:rPr>
            </w:pPr>
            <w:r w:rsidRPr="00C17127">
              <w:rPr>
                <w:lang w:val="ru-RU"/>
              </w:rPr>
              <w:t>Назив подизвођача</w:t>
            </w:r>
          </w:p>
        </w:tc>
        <w:tc>
          <w:tcPr>
            <w:tcW w:w="4296" w:type="dxa"/>
            <w:vAlign w:val="center"/>
          </w:tcPr>
          <w:p w:rsidR="00BA02C9" w:rsidRPr="00C17127" w:rsidRDefault="00BA02C9" w:rsidP="00BA02C9">
            <w:pPr>
              <w:autoSpaceDE w:val="0"/>
              <w:autoSpaceDN w:val="0"/>
              <w:adjustRightInd w:val="0"/>
              <w:jc w:val="center"/>
              <w:rPr>
                <w:lang w:val="ru-RU"/>
              </w:rPr>
            </w:pPr>
            <w:r w:rsidRPr="00C17127">
              <w:rPr>
                <w:lang w:val="ru-RU"/>
              </w:rPr>
              <w:t>Позиција добара које извршава</w:t>
            </w:r>
          </w:p>
        </w:tc>
        <w:tc>
          <w:tcPr>
            <w:tcW w:w="1710" w:type="dxa"/>
            <w:vAlign w:val="center"/>
          </w:tcPr>
          <w:p w:rsidR="00BA02C9" w:rsidRPr="00C17127" w:rsidRDefault="00BA02C9" w:rsidP="00BA02C9">
            <w:pPr>
              <w:autoSpaceDE w:val="0"/>
              <w:autoSpaceDN w:val="0"/>
              <w:adjustRightInd w:val="0"/>
              <w:jc w:val="center"/>
              <w:rPr>
                <w:lang w:val="ru-RU"/>
              </w:rPr>
            </w:pPr>
            <w:r w:rsidRPr="00C17127">
              <w:rPr>
                <w:lang w:val="ru-RU"/>
              </w:rPr>
              <w:t>Учешће подизвођача</w:t>
            </w: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bl>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bl>
      <w:tblPr>
        <w:tblW w:w="0" w:type="auto"/>
        <w:tblLook w:val="04A0" w:firstRow="1" w:lastRow="0" w:firstColumn="1" w:lastColumn="0" w:noHBand="0" w:noVBand="1"/>
      </w:tblPr>
      <w:tblGrid>
        <w:gridCol w:w="3258"/>
        <w:gridCol w:w="2070"/>
        <w:gridCol w:w="3510"/>
      </w:tblGrid>
      <w:tr w:rsidR="00BA02C9" w:rsidRPr="00C17127" w:rsidTr="00BA02C9">
        <w:tc>
          <w:tcPr>
            <w:tcW w:w="3258"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Датум: _______________</w:t>
            </w:r>
          </w:p>
          <w:p w:rsidR="00BA02C9" w:rsidRPr="00C17127" w:rsidRDefault="00BA02C9" w:rsidP="00BA02C9">
            <w:pPr>
              <w:jc w:val="center"/>
              <w:rPr>
                <w:rFonts w:eastAsia="Calibri"/>
                <w:lang w:val="sr-Cyrl-CS"/>
              </w:rPr>
            </w:pPr>
          </w:p>
        </w:tc>
        <w:tc>
          <w:tcPr>
            <w:tcW w:w="207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М.П.</w:t>
            </w:r>
          </w:p>
        </w:tc>
        <w:tc>
          <w:tcPr>
            <w:tcW w:w="351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________________________</w:t>
            </w:r>
          </w:p>
          <w:p w:rsidR="00BA02C9" w:rsidRPr="00C17127" w:rsidRDefault="00BA02C9" w:rsidP="00BA02C9">
            <w:pPr>
              <w:jc w:val="center"/>
              <w:rPr>
                <w:rFonts w:eastAsia="Calibri"/>
                <w:lang w:val="sr-Cyrl-CS"/>
              </w:rPr>
            </w:pPr>
            <w:r w:rsidRPr="00C17127">
              <w:rPr>
                <w:rFonts w:eastAsia="Calibri"/>
                <w:lang w:val="sr-Cyrl-CS"/>
              </w:rPr>
              <w:t>/ потпис овлашћеног лица/</w:t>
            </w:r>
          </w:p>
        </w:tc>
      </w:tr>
    </w:tbl>
    <w:p w:rsidR="00BA02C9" w:rsidRPr="00C17127" w:rsidRDefault="00BA02C9" w:rsidP="00BA02C9">
      <w:pPr>
        <w:jc w:val="both"/>
        <w:rPr>
          <w:lang w:val="sr-Cyrl-CS"/>
        </w:rPr>
      </w:pPr>
    </w:p>
    <w:p w:rsidR="00BA02C9" w:rsidRPr="00C17127" w:rsidRDefault="00BA02C9" w:rsidP="00BA02C9">
      <w:pPr>
        <w:jc w:val="both"/>
        <w:rPr>
          <w:b/>
          <w:lang w:val="sr-Cyrl-CS"/>
        </w:rPr>
      </w:pPr>
    </w:p>
    <w:p w:rsidR="00BA02C9" w:rsidRPr="00C17127" w:rsidRDefault="00BA02C9" w:rsidP="00BA02C9">
      <w:pPr>
        <w:rPr>
          <w:lang w:val="ru-RU"/>
        </w:rPr>
      </w:pPr>
    </w:p>
    <w:p w:rsidR="00BA02C9" w:rsidRPr="00C17127" w:rsidRDefault="00BA02C9" w:rsidP="00BA02C9">
      <w:pPr>
        <w:jc w:val="both"/>
        <w:rPr>
          <w:lang w:val="sr-Cyrl-CS"/>
        </w:rPr>
      </w:pPr>
      <w:r w:rsidRPr="00C17127">
        <w:rPr>
          <w:b/>
          <w:lang w:val="sr-Cyrl-CS"/>
        </w:rPr>
        <w:t>Напомена</w:t>
      </w:r>
      <w:r w:rsidRPr="00C17127">
        <w:rPr>
          <w:lang w:val="sr-Cyrl-CS"/>
        </w:rPr>
        <w:t>: Максимално учешће подизвођача је 50% од укупне вредности понуде.</w:t>
      </w:r>
    </w:p>
    <w:p w:rsidR="00BA02C9" w:rsidRPr="00C17127" w:rsidRDefault="00BA02C9" w:rsidP="00BA02C9">
      <w:pPr>
        <w:jc w:val="both"/>
        <w:rPr>
          <w:lang w:val="sr-Cyrl-CS"/>
        </w:rPr>
      </w:pPr>
    </w:p>
    <w:p w:rsidR="00BA02C9" w:rsidRPr="00C17127" w:rsidRDefault="00BA02C9" w:rsidP="00BA02C9">
      <w:pPr>
        <w:jc w:val="both"/>
        <w:rPr>
          <w:i/>
          <w:lang w:val="sr-Cyrl-CS"/>
        </w:rPr>
      </w:pPr>
      <w:r w:rsidRPr="00C17127">
        <w:rPr>
          <w:i/>
          <w:lang w:val="sr-Cyrl-CS"/>
        </w:rPr>
        <w:t>Образац копирати у потребном броју примерака за подизвођаче уколико понуђач наступа са подизвођачима.</w:t>
      </w:r>
    </w:p>
    <w:p w:rsidR="00BA02C9" w:rsidRPr="00C17127" w:rsidRDefault="00BA02C9" w:rsidP="00BA02C9">
      <w:pPr>
        <w:jc w:val="both"/>
        <w:rPr>
          <w:i/>
          <w:lang w:val="sr-Cyrl-CS"/>
        </w:rPr>
      </w:pPr>
    </w:p>
    <w:p w:rsidR="00BA02C9" w:rsidRPr="00C17127" w:rsidRDefault="00BA02C9" w:rsidP="00BA02C9">
      <w:pPr>
        <w:jc w:val="both"/>
        <w:rPr>
          <w:i/>
          <w:lang w:val="sr-Cyrl-CS"/>
        </w:rPr>
      </w:pPr>
      <w:r w:rsidRPr="00C17127">
        <w:rPr>
          <w:i/>
          <w:lang w:val="sr-Cyrl-CS"/>
        </w:rPr>
        <w:t>Образац потписује и оверава овлашћено лице понуђача или овлашћено лице подизвођача.</w:t>
      </w:r>
    </w:p>
    <w:p w:rsidR="00BA02C9" w:rsidRPr="00C17127" w:rsidRDefault="00BA02C9" w:rsidP="00BA02C9">
      <w:pPr>
        <w:autoSpaceDE w:val="0"/>
        <w:autoSpaceDN w:val="0"/>
        <w:adjustRightInd w:val="0"/>
        <w:jc w:val="both"/>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A02C9" w:rsidRPr="00C17127"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rPr>
            </w:pPr>
            <w:r w:rsidRPr="00C17127">
              <w:rPr>
                <w:b/>
                <w:lang w:val="sr-Cyrl-CS"/>
              </w:rPr>
              <w:t xml:space="preserve">Образац бр. </w:t>
            </w:r>
            <w:r>
              <w:rPr>
                <w:b/>
                <w:lang w:val="sr-Cyrl-CS"/>
              </w:rPr>
              <w:t>3</w:t>
            </w:r>
            <w:r w:rsidRPr="00C17127">
              <w:rPr>
                <w:b/>
                <w:lang w:val="sr-Cyrl-CS"/>
              </w:rPr>
              <w:t>а п-</w:t>
            </w:r>
            <w:r w:rsidRPr="00C17127">
              <w:rPr>
                <w:b/>
              </w:rPr>
              <w:t>3</w:t>
            </w:r>
          </w:p>
        </w:tc>
      </w:tr>
    </w:tbl>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autoSpaceDE w:val="0"/>
        <w:autoSpaceDN w:val="0"/>
        <w:adjustRightInd w:val="0"/>
        <w:jc w:val="center"/>
        <w:rPr>
          <w:b/>
          <w:bCs/>
          <w:lang w:val="sr-Cyrl-CS"/>
        </w:rPr>
      </w:pPr>
      <w:r w:rsidRPr="00C17127">
        <w:rPr>
          <w:b/>
          <w:bCs/>
          <w:lang w:val="sr-Cyrl-CS"/>
        </w:rPr>
        <w:t>ИЗЈАВА О АНГАЖОВАЊУ ПОДИЗВОЂАЧА</w:t>
      </w:r>
    </w:p>
    <w:p w:rsidR="00BA02C9" w:rsidRPr="00C17127" w:rsidRDefault="00BA02C9" w:rsidP="00BA02C9">
      <w:pPr>
        <w:autoSpaceDE w:val="0"/>
        <w:autoSpaceDN w:val="0"/>
        <w:adjustRightInd w:val="0"/>
        <w:jc w:val="center"/>
        <w:rPr>
          <w:bCs/>
          <w:lang w:val="sr-Cyrl-CS"/>
        </w:rPr>
      </w:pPr>
      <w:r w:rsidRPr="00C17127">
        <w:rPr>
          <w:bCs/>
          <w:lang w:val="sr-Cyrl-CS"/>
        </w:rPr>
        <w:t>(СПИСАК ПОДИЗВОЂАЧА КОЈЕ ЈЕ ПОНУЂАЧ УКЉУЧИО У ПОНУДУ)</w:t>
      </w:r>
    </w:p>
    <w:p w:rsidR="00BA02C9" w:rsidRPr="00C17127" w:rsidRDefault="00BA02C9" w:rsidP="00BA02C9">
      <w:pPr>
        <w:autoSpaceDE w:val="0"/>
        <w:autoSpaceDN w:val="0"/>
        <w:adjustRightInd w:val="0"/>
        <w:jc w:val="center"/>
        <w:rPr>
          <w:b/>
          <w:lang w:val="ru-RU"/>
        </w:rPr>
      </w:pPr>
      <w:r w:rsidRPr="00C17127">
        <w:rPr>
          <w:b/>
          <w:lang w:val="ru-RU"/>
        </w:rPr>
        <w:t xml:space="preserve">партија </w:t>
      </w:r>
      <w:r w:rsidRPr="00C17127">
        <w:rPr>
          <w:b/>
        </w:rPr>
        <w:t>3</w:t>
      </w:r>
      <w:r w:rsidRPr="00C17127">
        <w:rPr>
          <w:b/>
          <w:lang w:val="ru-RU"/>
        </w:rPr>
        <w:t>.</w:t>
      </w:r>
    </w:p>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jc w:val="both"/>
        <w:rPr>
          <w:lang w:val="ru-RU"/>
        </w:rPr>
      </w:pPr>
      <w:r w:rsidRPr="00C17127">
        <w:rPr>
          <w:lang w:val="ru-RU"/>
        </w:rPr>
        <w:tab/>
        <w:t xml:space="preserve">За реализацију јавне набавке -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Pr>
          <w:noProof/>
          <w:lang w:val="sr-Cyrl-CS"/>
        </w:rPr>
        <w:t>ЈН бр.1-1/2017</w:t>
      </w:r>
      <w:r w:rsidRPr="00C17127">
        <w:rPr>
          <w:lang w:val="ru-RU"/>
        </w:rPr>
        <w:t xml:space="preserve"> ангажоваћемо следеће подизвођаче:</w:t>
      </w:r>
    </w:p>
    <w:p w:rsidR="00BA02C9" w:rsidRPr="00C17127" w:rsidRDefault="00BA02C9" w:rsidP="00BA02C9">
      <w:pPr>
        <w:autoSpaceDE w:val="0"/>
        <w:autoSpaceDN w:val="0"/>
        <w:adjustRightInd w:val="0"/>
        <w:rPr>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A02C9" w:rsidRPr="00C17127" w:rsidTr="00BA02C9">
        <w:tc>
          <w:tcPr>
            <w:tcW w:w="3192" w:type="dxa"/>
            <w:vAlign w:val="center"/>
          </w:tcPr>
          <w:p w:rsidR="00BA02C9" w:rsidRPr="00C17127" w:rsidRDefault="00BA02C9" w:rsidP="00BA02C9">
            <w:pPr>
              <w:autoSpaceDE w:val="0"/>
              <w:autoSpaceDN w:val="0"/>
              <w:adjustRightInd w:val="0"/>
              <w:jc w:val="center"/>
              <w:rPr>
                <w:lang w:val="ru-RU"/>
              </w:rPr>
            </w:pPr>
            <w:r w:rsidRPr="00C17127">
              <w:rPr>
                <w:lang w:val="ru-RU"/>
              </w:rPr>
              <w:t>Назив подизвођача</w:t>
            </w:r>
          </w:p>
        </w:tc>
        <w:tc>
          <w:tcPr>
            <w:tcW w:w="4296" w:type="dxa"/>
            <w:vAlign w:val="center"/>
          </w:tcPr>
          <w:p w:rsidR="00BA02C9" w:rsidRPr="00C17127" w:rsidRDefault="00BA02C9" w:rsidP="00BA02C9">
            <w:pPr>
              <w:autoSpaceDE w:val="0"/>
              <w:autoSpaceDN w:val="0"/>
              <w:adjustRightInd w:val="0"/>
              <w:jc w:val="center"/>
              <w:rPr>
                <w:lang w:val="ru-RU"/>
              </w:rPr>
            </w:pPr>
            <w:r w:rsidRPr="00C17127">
              <w:rPr>
                <w:lang w:val="ru-RU"/>
              </w:rPr>
              <w:t>Позиција добара које извршава</w:t>
            </w:r>
          </w:p>
        </w:tc>
        <w:tc>
          <w:tcPr>
            <w:tcW w:w="1710" w:type="dxa"/>
            <w:vAlign w:val="center"/>
          </w:tcPr>
          <w:p w:rsidR="00BA02C9" w:rsidRPr="00C17127" w:rsidRDefault="00BA02C9" w:rsidP="00BA02C9">
            <w:pPr>
              <w:autoSpaceDE w:val="0"/>
              <w:autoSpaceDN w:val="0"/>
              <w:adjustRightInd w:val="0"/>
              <w:jc w:val="center"/>
              <w:rPr>
                <w:lang w:val="ru-RU"/>
              </w:rPr>
            </w:pPr>
            <w:r w:rsidRPr="00C17127">
              <w:rPr>
                <w:lang w:val="ru-RU"/>
              </w:rPr>
              <w:t>Учешће подизвођача</w:t>
            </w: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bl>
    <w:p w:rsidR="00BA02C9" w:rsidRPr="00C17127" w:rsidRDefault="00BA02C9" w:rsidP="00BA02C9">
      <w:pPr>
        <w:autoSpaceDE w:val="0"/>
        <w:autoSpaceDN w:val="0"/>
        <w:adjustRightInd w:val="0"/>
        <w:rPr>
          <w:lang w:val="ru-RU"/>
        </w:rPr>
      </w:pPr>
    </w:p>
    <w:tbl>
      <w:tblPr>
        <w:tblW w:w="0" w:type="auto"/>
        <w:tblLook w:val="04A0" w:firstRow="1" w:lastRow="0" w:firstColumn="1" w:lastColumn="0" w:noHBand="0" w:noVBand="1"/>
      </w:tblPr>
      <w:tblGrid>
        <w:gridCol w:w="3258"/>
        <w:gridCol w:w="2070"/>
        <w:gridCol w:w="3510"/>
      </w:tblGrid>
      <w:tr w:rsidR="00BA02C9" w:rsidRPr="00C17127" w:rsidTr="00BA02C9">
        <w:tc>
          <w:tcPr>
            <w:tcW w:w="3258"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Датум: _______________</w:t>
            </w:r>
          </w:p>
          <w:p w:rsidR="00BA02C9" w:rsidRPr="00C17127" w:rsidRDefault="00BA02C9" w:rsidP="00BA02C9">
            <w:pPr>
              <w:jc w:val="center"/>
              <w:rPr>
                <w:rFonts w:eastAsia="Calibri"/>
                <w:lang w:val="sr-Cyrl-CS"/>
              </w:rPr>
            </w:pPr>
          </w:p>
        </w:tc>
        <w:tc>
          <w:tcPr>
            <w:tcW w:w="207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М.П.</w:t>
            </w:r>
          </w:p>
        </w:tc>
        <w:tc>
          <w:tcPr>
            <w:tcW w:w="351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________________________</w:t>
            </w:r>
          </w:p>
          <w:p w:rsidR="00BA02C9" w:rsidRPr="00C17127" w:rsidRDefault="00BA02C9" w:rsidP="00BA02C9">
            <w:pPr>
              <w:jc w:val="center"/>
              <w:rPr>
                <w:rFonts w:eastAsia="Calibri"/>
                <w:lang w:val="sr-Cyrl-CS"/>
              </w:rPr>
            </w:pPr>
            <w:r w:rsidRPr="00C17127">
              <w:rPr>
                <w:rFonts w:eastAsia="Calibri"/>
                <w:lang w:val="sr-Cyrl-CS"/>
              </w:rPr>
              <w:t>/ потпис овлашћеног лица/</w:t>
            </w:r>
          </w:p>
        </w:tc>
      </w:tr>
    </w:tbl>
    <w:p w:rsidR="00BA02C9" w:rsidRPr="00C17127" w:rsidRDefault="00BA02C9" w:rsidP="00BA02C9">
      <w:pPr>
        <w:jc w:val="both"/>
        <w:rPr>
          <w:lang w:val="sr-Cyrl-CS"/>
        </w:rPr>
      </w:pPr>
    </w:p>
    <w:p w:rsidR="00BA02C9" w:rsidRPr="00C17127" w:rsidRDefault="00BA02C9" w:rsidP="00BA02C9">
      <w:pPr>
        <w:rPr>
          <w:lang w:val="ru-RU"/>
        </w:rPr>
      </w:pPr>
    </w:p>
    <w:p w:rsidR="00BA02C9" w:rsidRPr="00C17127" w:rsidRDefault="00BA02C9" w:rsidP="00BA02C9">
      <w:pPr>
        <w:jc w:val="both"/>
        <w:rPr>
          <w:lang w:val="sr-Cyrl-CS"/>
        </w:rPr>
      </w:pPr>
      <w:r w:rsidRPr="00C17127">
        <w:rPr>
          <w:b/>
          <w:lang w:val="sr-Cyrl-CS"/>
        </w:rPr>
        <w:t>Напомена</w:t>
      </w:r>
      <w:r w:rsidRPr="00C17127">
        <w:rPr>
          <w:lang w:val="sr-Cyrl-CS"/>
        </w:rPr>
        <w:t>: Максимално учешће подизвођача је 50% од укупне вредности понуде.</w:t>
      </w:r>
    </w:p>
    <w:p w:rsidR="00BA02C9" w:rsidRPr="00C17127" w:rsidRDefault="00BA02C9" w:rsidP="00BA02C9">
      <w:pPr>
        <w:jc w:val="both"/>
        <w:rPr>
          <w:lang w:val="sr-Cyrl-CS"/>
        </w:rPr>
      </w:pPr>
    </w:p>
    <w:p w:rsidR="00BA02C9" w:rsidRPr="00C17127" w:rsidRDefault="00BA02C9" w:rsidP="00BA02C9">
      <w:pPr>
        <w:jc w:val="both"/>
        <w:rPr>
          <w:i/>
          <w:lang w:val="sr-Cyrl-CS"/>
        </w:rPr>
      </w:pPr>
      <w:r w:rsidRPr="00C17127">
        <w:rPr>
          <w:i/>
          <w:lang w:val="sr-Cyrl-CS"/>
        </w:rPr>
        <w:t>Образац копирати у потребном броју примерака за подизвођаче уколико понуђач наступа са подизвођачима.</w:t>
      </w:r>
    </w:p>
    <w:p w:rsidR="00BA02C9" w:rsidRPr="00C17127" w:rsidRDefault="00BA02C9" w:rsidP="00BA02C9">
      <w:pPr>
        <w:jc w:val="both"/>
        <w:rPr>
          <w:i/>
          <w:lang w:val="sr-Cyrl-CS"/>
        </w:rPr>
      </w:pPr>
    </w:p>
    <w:p w:rsidR="00BA02C9" w:rsidRPr="00C17127" w:rsidRDefault="00BA02C9" w:rsidP="00BA02C9">
      <w:pPr>
        <w:jc w:val="both"/>
        <w:rPr>
          <w:i/>
          <w:lang w:val="sr-Cyrl-CS"/>
        </w:rPr>
      </w:pPr>
      <w:r w:rsidRPr="00C17127">
        <w:rPr>
          <w:i/>
          <w:lang w:val="sr-Cyrl-CS"/>
        </w:rPr>
        <w:t>Образац потписује и оверава овлашћено лице понуђача или овлашћено лице подизвођача.</w:t>
      </w:r>
    </w:p>
    <w:p w:rsidR="00BA02C9" w:rsidRPr="00C17127" w:rsidRDefault="00BA02C9" w:rsidP="00BA02C9">
      <w:pPr>
        <w:autoSpaceDE w:val="0"/>
        <w:autoSpaceDN w:val="0"/>
        <w:adjustRightInd w:val="0"/>
        <w:jc w:val="both"/>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A02C9" w:rsidRPr="00C17127"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rPr>
            </w:pPr>
            <w:r w:rsidRPr="00C17127">
              <w:rPr>
                <w:b/>
                <w:lang w:val="sr-Cyrl-CS"/>
              </w:rPr>
              <w:t>Образац бр.</w:t>
            </w:r>
            <w:r>
              <w:rPr>
                <w:b/>
                <w:lang w:val="sr-Cyrl-CS"/>
              </w:rPr>
              <w:t>3</w:t>
            </w:r>
            <w:r w:rsidRPr="00C17127">
              <w:rPr>
                <w:b/>
                <w:lang w:val="sr-Cyrl-CS"/>
              </w:rPr>
              <w:t xml:space="preserve"> п-</w:t>
            </w:r>
            <w:r w:rsidRPr="00C17127">
              <w:rPr>
                <w:b/>
              </w:rPr>
              <w:t>4</w:t>
            </w:r>
          </w:p>
        </w:tc>
      </w:tr>
    </w:tbl>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autoSpaceDE w:val="0"/>
        <w:autoSpaceDN w:val="0"/>
        <w:adjustRightInd w:val="0"/>
        <w:jc w:val="center"/>
        <w:rPr>
          <w:b/>
          <w:bCs/>
          <w:lang w:val="sr-Cyrl-CS"/>
        </w:rPr>
      </w:pPr>
      <w:r w:rsidRPr="00C17127">
        <w:rPr>
          <w:b/>
          <w:bCs/>
          <w:lang w:val="sr-Cyrl-CS"/>
        </w:rPr>
        <w:t>ИЗЈАВА О АНГАЖОВАЊУ ПОДИЗВОЂАЧА</w:t>
      </w:r>
    </w:p>
    <w:p w:rsidR="00BA02C9" w:rsidRPr="00C17127" w:rsidRDefault="00BA02C9" w:rsidP="00BA02C9">
      <w:pPr>
        <w:autoSpaceDE w:val="0"/>
        <w:autoSpaceDN w:val="0"/>
        <w:adjustRightInd w:val="0"/>
        <w:jc w:val="center"/>
        <w:rPr>
          <w:bCs/>
          <w:lang w:val="sr-Cyrl-CS"/>
        </w:rPr>
      </w:pPr>
      <w:r w:rsidRPr="00C17127">
        <w:rPr>
          <w:bCs/>
          <w:lang w:val="sr-Cyrl-CS"/>
        </w:rPr>
        <w:t>(СПИСАК ПОДИЗВОЂАЧА КОЈЕ ЈЕ ПОНУЂАЧ УКЉУЧИО У ПОНУДУ)</w:t>
      </w:r>
    </w:p>
    <w:p w:rsidR="00BA02C9" w:rsidRPr="00C17127" w:rsidRDefault="00BA02C9" w:rsidP="00BA02C9">
      <w:pPr>
        <w:autoSpaceDE w:val="0"/>
        <w:autoSpaceDN w:val="0"/>
        <w:adjustRightInd w:val="0"/>
        <w:jc w:val="center"/>
        <w:rPr>
          <w:b/>
          <w:lang w:val="ru-RU"/>
        </w:rPr>
      </w:pPr>
      <w:r w:rsidRPr="00C17127">
        <w:rPr>
          <w:b/>
          <w:lang w:val="ru-RU"/>
        </w:rPr>
        <w:t xml:space="preserve">партија </w:t>
      </w:r>
      <w:r w:rsidRPr="00C17127">
        <w:rPr>
          <w:b/>
        </w:rPr>
        <w:t>4</w:t>
      </w:r>
      <w:r w:rsidRPr="00C17127">
        <w:rPr>
          <w:b/>
          <w:lang w:val="ru-RU"/>
        </w:rPr>
        <w:t>.</w:t>
      </w:r>
    </w:p>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jc w:val="both"/>
        <w:rPr>
          <w:lang w:val="ru-RU"/>
        </w:rPr>
      </w:pPr>
      <w:r w:rsidRPr="00C17127">
        <w:rPr>
          <w:lang w:val="ru-RU"/>
        </w:rPr>
        <w:tab/>
        <w:t xml:space="preserve">За реализацију јавне набавке -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Pr>
          <w:noProof/>
          <w:lang w:val="sr-Cyrl-CS"/>
        </w:rPr>
        <w:t>ЈН бр. 1-1/2017</w:t>
      </w:r>
      <w:r w:rsidRPr="00C17127">
        <w:rPr>
          <w:lang w:val="ru-RU"/>
        </w:rPr>
        <w:t>, ангажоваћемо следеће подизвођаче:</w:t>
      </w:r>
    </w:p>
    <w:p w:rsidR="00BA02C9" w:rsidRPr="00C17127" w:rsidRDefault="00BA02C9" w:rsidP="00BA02C9">
      <w:pPr>
        <w:autoSpaceDE w:val="0"/>
        <w:autoSpaceDN w:val="0"/>
        <w:adjustRightInd w:val="0"/>
        <w:rPr>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A02C9" w:rsidRPr="00C17127" w:rsidTr="00BA02C9">
        <w:tc>
          <w:tcPr>
            <w:tcW w:w="3192" w:type="dxa"/>
            <w:vAlign w:val="center"/>
          </w:tcPr>
          <w:p w:rsidR="00BA02C9" w:rsidRPr="00C17127" w:rsidRDefault="00BA02C9" w:rsidP="00BA02C9">
            <w:pPr>
              <w:autoSpaceDE w:val="0"/>
              <w:autoSpaceDN w:val="0"/>
              <w:adjustRightInd w:val="0"/>
              <w:jc w:val="center"/>
              <w:rPr>
                <w:lang w:val="ru-RU"/>
              </w:rPr>
            </w:pPr>
            <w:r w:rsidRPr="00C17127">
              <w:rPr>
                <w:lang w:val="ru-RU"/>
              </w:rPr>
              <w:t>Назив подизвођача</w:t>
            </w:r>
          </w:p>
        </w:tc>
        <w:tc>
          <w:tcPr>
            <w:tcW w:w="4296" w:type="dxa"/>
            <w:vAlign w:val="center"/>
          </w:tcPr>
          <w:p w:rsidR="00BA02C9" w:rsidRPr="00C17127" w:rsidRDefault="00BA02C9" w:rsidP="00BA02C9">
            <w:pPr>
              <w:autoSpaceDE w:val="0"/>
              <w:autoSpaceDN w:val="0"/>
              <w:adjustRightInd w:val="0"/>
              <w:jc w:val="center"/>
              <w:rPr>
                <w:lang w:val="ru-RU"/>
              </w:rPr>
            </w:pPr>
            <w:r w:rsidRPr="00C17127">
              <w:rPr>
                <w:lang w:val="ru-RU"/>
              </w:rPr>
              <w:t>Позиција добара које извршава</w:t>
            </w:r>
          </w:p>
        </w:tc>
        <w:tc>
          <w:tcPr>
            <w:tcW w:w="1710" w:type="dxa"/>
            <w:vAlign w:val="center"/>
          </w:tcPr>
          <w:p w:rsidR="00BA02C9" w:rsidRPr="00C17127" w:rsidRDefault="00BA02C9" w:rsidP="00BA02C9">
            <w:pPr>
              <w:autoSpaceDE w:val="0"/>
              <w:autoSpaceDN w:val="0"/>
              <w:adjustRightInd w:val="0"/>
              <w:jc w:val="center"/>
              <w:rPr>
                <w:lang w:val="ru-RU"/>
              </w:rPr>
            </w:pPr>
            <w:r w:rsidRPr="00C17127">
              <w:rPr>
                <w:lang w:val="ru-RU"/>
              </w:rPr>
              <w:t>Учешће подизвођача</w:t>
            </w: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c>
          <w:tcPr>
            <w:tcW w:w="3192" w:type="dxa"/>
          </w:tcPr>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r w:rsidR="00BA02C9" w:rsidRPr="00C17127" w:rsidTr="00BA02C9">
        <w:trPr>
          <w:trHeight w:val="548"/>
        </w:trPr>
        <w:tc>
          <w:tcPr>
            <w:tcW w:w="3192" w:type="dxa"/>
          </w:tcPr>
          <w:p w:rsidR="00BA02C9" w:rsidRPr="00C17127" w:rsidRDefault="00BA02C9" w:rsidP="00BA02C9">
            <w:pPr>
              <w:autoSpaceDE w:val="0"/>
              <w:autoSpaceDN w:val="0"/>
              <w:adjustRightInd w:val="0"/>
              <w:rPr>
                <w:lang w:val="ru-RU"/>
              </w:rPr>
            </w:pPr>
          </w:p>
        </w:tc>
        <w:tc>
          <w:tcPr>
            <w:tcW w:w="4296" w:type="dxa"/>
          </w:tcPr>
          <w:p w:rsidR="00BA02C9" w:rsidRPr="00C17127" w:rsidRDefault="00BA02C9" w:rsidP="00BA02C9">
            <w:pPr>
              <w:autoSpaceDE w:val="0"/>
              <w:autoSpaceDN w:val="0"/>
              <w:adjustRightInd w:val="0"/>
              <w:rPr>
                <w:lang w:val="ru-RU"/>
              </w:rPr>
            </w:pPr>
          </w:p>
        </w:tc>
        <w:tc>
          <w:tcPr>
            <w:tcW w:w="1710" w:type="dxa"/>
          </w:tcPr>
          <w:p w:rsidR="00BA02C9" w:rsidRPr="00C17127" w:rsidRDefault="00BA02C9" w:rsidP="00BA02C9">
            <w:pPr>
              <w:autoSpaceDE w:val="0"/>
              <w:autoSpaceDN w:val="0"/>
              <w:adjustRightInd w:val="0"/>
              <w:rPr>
                <w:lang w:val="ru-RU"/>
              </w:rPr>
            </w:pPr>
          </w:p>
        </w:tc>
      </w:tr>
    </w:tbl>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tbl>
      <w:tblPr>
        <w:tblW w:w="0" w:type="auto"/>
        <w:tblLook w:val="04A0" w:firstRow="1" w:lastRow="0" w:firstColumn="1" w:lastColumn="0" w:noHBand="0" w:noVBand="1"/>
      </w:tblPr>
      <w:tblGrid>
        <w:gridCol w:w="3258"/>
        <w:gridCol w:w="2070"/>
        <w:gridCol w:w="3510"/>
      </w:tblGrid>
      <w:tr w:rsidR="00BA02C9" w:rsidRPr="00C17127" w:rsidTr="00BA02C9">
        <w:tc>
          <w:tcPr>
            <w:tcW w:w="3258"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Датум: _______________</w:t>
            </w:r>
          </w:p>
          <w:p w:rsidR="00BA02C9" w:rsidRPr="00C17127" w:rsidRDefault="00BA02C9" w:rsidP="00BA02C9">
            <w:pPr>
              <w:jc w:val="center"/>
              <w:rPr>
                <w:rFonts w:eastAsia="Calibri"/>
                <w:lang w:val="sr-Cyrl-CS"/>
              </w:rPr>
            </w:pPr>
          </w:p>
        </w:tc>
        <w:tc>
          <w:tcPr>
            <w:tcW w:w="207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М.П.</w:t>
            </w:r>
          </w:p>
        </w:tc>
        <w:tc>
          <w:tcPr>
            <w:tcW w:w="351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________________________</w:t>
            </w:r>
          </w:p>
          <w:p w:rsidR="00BA02C9" w:rsidRPr="00C17127" w:rsidRDefault="00BA02C9" w:rsidP="00BA02C9">
            <w:pPr>
              <w:jc w:val="center"/>
              <w:rPr>
                <w:rFonts w:eastAsia="Calibri"/>
                <w:lang w:val="sr-Cyrl-CS"/>
              </w:rPr>
            </w:pPr>
            <w:r w:rsidRPr="00C17127">
              <w:rPr>
                <w:rFonts w:eastAsia="Calibri"/>
                <w:lang w:val="sr-Cyrl-CS"/>
              </w:rPr>
              <w:t>/ потпис овлашћеног лица/</w:t>
            </w:r>
          </w:p>
        </w:tc>
      </w:tr>
    </w:tbl>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b/>
          <w:lang w:val="sr-Cyrl-CS"/>
        </w:rPr>
      </w:pPr>
    </w:p>
    <w:p w:rsidR="00BA02C9" w:rsidRPr="00C17127" w:rsidRDefault="00BA02C9" w:rsidP="00BA02C9">
      <w:pPr>
        <w:rPr>
          <w:lang w:val="ru-RU"/>
        </w:rPr>
      </w:pPr>
    </w:p>
    <w:p w:rsidR="00BA02C9" w:rsidRPr="00C17127" w:rsidRDefault="00BA02C9" w:rsidP="00BA02C9">
      <w:pPr>
        <w:jc w:val="both"/>
        <w:rPr>
          <w:lang w:val="sr-Cyrl-CS"/>
        </w:rPr>
      </w:pPr>
      <w:r w:rsidRPr="00C17127">
        <w:rPr>
          <w:b/>
          <w:lang w:val="sr-Cyrl-CS"/>
        </w:rPr>
        <w:t>Напомена</w:t>
      </w:r>
      <w:r w:rsidRPr="00C17127">
        <w:rPr>
          <w:lang w:val="sr-Cyrl-CS"/>
        </w:rPr>
        <w:t>: Максимално учешће подизвођача је 50% од укупне вредности понуде.</w:t>
      </w:r>
    </w:p>
    <w:p w:rsidR="00BA02C9" w:rsidRPr="00C17127" w:rsidRDefault="00BA02C9" w:rsidP="00BA02C9">
      <w:pPr>
        <w:jc w:val="both"/>
        <w:rPr>
          <w:lang w:val="sr-Cyrl-CS"/>
        </w:rPr>
      </w:pPr>
    </w:p>
    <w:p w:rsidR="00BA02C9" w:rsidRPr="00C17127" w:rsidRDefault="00BA02C9" w:rsidP="00BA02C9">
      <w:pPr>
        <w:jc w:val="both"/>
        <w:rPr>
          <w:i/>
          <w:lang w:val="sr-Cyrl-CS"/>
        </w:rPr>
      </w:pPr>
      <w:r w:rsidRPr="00C17127">
        <w:rPr>
          <w:i/>
          <w:lang w:val="sr-Cyrl-CS"/>
        </w:rPr>
        <w:t>Образац копирати у потребном броју примерака за подизвођаче уколико понуђач наступа са подизвођачима.</w:t>
      </w:r>
    </w:p>
    <w:p w:rsidR="00BA02C9" w:rsidRPr="00C17127" w:rsidRDefault="00BA02C9" w:rsidP="00BA02C9">
      <w:pPr>
        <w:jc w:val="both"/>
        <w:rPr>
          <w:i/>
          <w:lang w:val="sr-Cyrl-CS"/>
        </w:rPr>
      </w:pPr>
    </w:p>
    <w:p w:rsidR="00BA02C9" w:rsidRPr="00C17127" w:rsidRDefault="00BA02C9" w:rsidP="00BA02C9">
      <w:pPr>
        <w:jc w:val="both"/>
        <w:rPr>
          <w:i/>
          <w:lang w:val="sr-Cyrl-CS"/>
        </w:rPr>
      </w:pPr>
      <w:r w:rsidRPr="00C17127">
        <w:rPr>
          <w:i/>
          <w:lang w:val="sr-Cyrl-CS"/>
        </w:rPr>
        <w:t>Образац потписује и оверава овлашћено лице понуђача или овлашћено лице подизвођача.</w:t>
      </w:r>
    </w:p>
    <w:p w:rsidR="00BA02C9" w:rsidRPr="00C17127" w:rsidRDefault="00BA02C9" w:rsidP="00BA02C9">
      <w:pPr>
        <w:autoSpaceDE w:val="0"/>
        <w:autoSpaceDN w:val="0"/>
        <w:adjustRightInd w:val="0"/>
        <w:jc w:val="both"/>
        <w:rPr>
          <w:lang w:val="sr-Cyrl-CS"/>
        </w:rPr>
      </w:pPr>
    </w:p>
    <w:p w:rsidR="00BA02C9" w:rsidRPr="00C17127" w:rsidRDefault="00BA02C9" w:rsidP="00BA02C9">
      <w:pPr>
        <w:rPr>
          <w:lang w:val="sr-Cyrl-CS"/>
        </w:rPr>
      </w:pPr>
    </w:p>
    <w:p w:rsidR="00BA02C9" w:rsidRPr="00C17127" w:rsidRDefault="00BA02C9" w:rsidP="00BA02C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A02C9" w:rsidRPr="00C17127"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lang w:val="sr-Cyrl-CS"/>
              </w:rPr>
            </w:pPr>
            <w:r w:rsidRPr="00C17127">
              <w:rPr>
                <w:b/>
                <w:lang w:val="sr-Cyrl-CS"/>
              </w:rPr>
              <w:t xml:space="preserve">Образац бр. </w:t>
            </w:r>
            <w:r>
              <w:rPr>
                <w:b/>
                <w:lang w:val="sr-Cyrl-CS"/>
              </w:rPr>
              <w:t>3</w:t>
            </w:r>
            <w:r w:rsidRPr="00C17127">
              <w:rPr>
                <w:b/>
                <w:lang w:val="sr-Cyrl-CS"/>
              </w:rPr>
              <w:t>б</w:t>
            </w:r>
          </w:p>
        </w:tc>
      </w:tr>
    </w:tbl>
    <w:p w:rsidR="00BA02C9" w:rsidRPr="00C17127" w:rsidRDefault="00BA02C9" w:rsidP="00BA02C9">
      <w:pPr>
        <w:jc w:val="right"/>
        <w:rPr>
          <w:lang w:val="sr-Cyrl-CS"/>
        </w:rPr>
      </w:pPr>
    </w:p>
    <w:p w:rsidR="00BA02C9" w:rsidRPr="00C17127" w:rsidRDefault="00BA02C9" w:rsidP="00BA02C9">
      <w:pPr>
        <w:jc w:val="right"/>
        <w:rPr>
          <w:lang w:val="sr-Cyrl-CS"/>
        </w:rPr>
      </w:pPr>
    </w:p>
    <w:p w:rsidR="00BA02C9" w:rsidRPr="00C17127" w:rsidRDefault="00BA02C9" w:rsidP="00BA02C9">
      <w:pPr>
        <w:jc w:val="right"/>
        <w:rPr>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BA02C9" w:rsidRPr="00C17127" w:rsidTr="00BA02C9">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center"/>
              <w:rPr>
                <w:b/>
                <w:lang w:val="sr-Cyrl-CS"/>
              </w:rPr>
            </w:pPr>
            <w:r w:rsidRPr="00C17127">
              <w:rPr>
                <w:b/>
                <w:lang w:val="sr-Cyrl-CS"/>
              </w:rPr>
              <w:t>ПОДАЦИ О ПОДИЗВОЂАЧУ</w:t>
            </w:r>
          </w:p>
          <w:p w:rsidR="00BA02C9" w:rsidRPr="00C17127" w:rsidRDefault="00BA02C9" w:rsidP="00BA02C9">
            <w:pPr>
              <w:jc w:val="center"/>
              <w:rPr>
                <w:b/>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pPr>
          </w:p>
          <w:p w:rsidR="00BA02C9" w:rsidRPr="00C17127" w:rsidRDefault="00BA02C9" w:rsidP="00BA02C9">
            <w:pPr>
              <w:jc w:val="both"/>
              <w:rPr>
                <w:lang w:val="sr-Cyrl-CS"/>
              </w:rPr>
            </w:pPr>
            <w:r w:rsidRPr="00C17127">
              <w:rPr>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bl>
    <w:p w:rsidR="00BA02C9" w:rsidRPr="00C17127" w:rsidRDefault="00BA02C9" w:rsidP="00BA02C9">
      <w:pPr>
        <w:jc w:val="both"/>
        <w:rPr>
          <w:lang w:val="sr-Cyrl-CS"/>
        </w:rPr>
      </w:pPr>
    </w:p>
    <w:p w:rsidR="00BA02C9" w:rsidRDefault="00BA02C9" w:rsidP="00BA02C9">
      <w:pPr>
        <w:jc w:val="both"/>
        <w:rPr>
          <w:lang w:val="sr-Cyrl-CS"/>
        </w:rPr>
      </w:pPr>
    </w:p>
    <w:p w:rsidR="00BA02C9" w:rsidRDefault="00BA02C9" w:rsidP="00BA02C9">
      <w:pPr>
        <w:jc w:val="both"/>
        <w:rPr>
          <w:lang w:val="sr-Cyrl-CS"/>
        </w:rPr>
      </w:pPr>
    </w:p>
    <w:p w:rsidR="00BA02C9" w:rsidRPr="00C17127" w:rsidRDefault="00BA02C9" w:rsidP="00BA02C9">
      <w:pPr>
        <w:jc w:val="both"/>
        <w:rPr>
          <w:lang w:val="sr-Cyrl-CS"/>
        </w:rPr>
      </w:pPr>
    </w:p>
    <w:tbl>
      <w:tblPr>
        <w:tblW w:w="0" w:type="auto"/>
        <w:tblLook w:val="04A0" w:firstRow="1" w:lastRow="0" w:firstColumn="1" w:lastColumn="0" w:noHBand="0" w:noVBand="1"/>
      </w:tblPr>
      <w:tblGrid>
        <w:gridCol w:w="3247"/>
        <w:gridCol w:w="2059"/>
        <w:gridCol w:w="3936"/>
      </w:tblGrid>
      <w:tr w:rsidR="00BA02C9" w:rsidRPr="00C17127" w:rsidTr="00BA02C9">
        <w:tc>
          <w:tcPr>
            <w:tcW w:w="3258"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Датум: _______________</w:t>
            </w:r>
          </w:p>
          <w:p w:rsidR="00BA02C9" w:rsidRPr="00C17127" w:rsidRDefault="00BA02C9" w:rsidP="00BA02C9">
            <w:pPr>
              <w:jc w:val="center"/>
              <w:rPr>
                <w:rFonts w:eastAsia="Calibri"/>
                <w:lang w:val="sr-Cyrl-CS"/>
              </w:rPr>
            </w:pPr>
          </w:p>
        </w:tc>
        <w:tc>
          <w:tcPr>
            <w:tcW w:w="207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М.П.</w:t>
            </w:r>
          </w:p>
        </w:tc>
        <w:tc>
          <w:tcPr>
            <w:tcW w:w="351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_______________________________</w:t>
            </w:r>
          </w:p>
          <w:p w:rsidR="00BA02C9" w:rsidRPr="00C17127" w:rsidRDefault="00BA02C9" w:rsidP="00BA02C9">
            <w:pPr>
              <w:jc w:val="center"/>
              <w:rPr>
                <w:rFonts w:eastAsia="Calibri"/>
                <w:lang w:val="sr-Cyrl-CS"/>
              </w:rPr>
            </w:pPr>
            <w:r w:rsidRPr="00C17127">
              <w:rPr>
                <w:rFonts w:eastAsia="Calibri"/>
                <w:lang w:val="sr-Cyrl-CS"/>
              </w:rPr>
              <w:t>/ потпис овлашћеног лица/</w:t>
            </w:r>
          </w:p>
        </w:tc>
      </w:tr>
    </w:tbl>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b/>
          <w:lang w:val="sr-Cyrl-CS"/>
        </w:rPr>
      </w:pPr>
    </w:p>
    <w:p w:rsidR="00BA02C9" w:rsidRPr="00EA0E3C" w:rsidRDefault="00BA02C9" w:rsidP="00BA02C9">
      <w:pPr>
        <w:jc w:val="both"/>
        <w:rPr>
          <w:rFonts w:ascii="Arial Narrow" w:hAnsi="Arial Narrow" w:cs="Arial"/>
          <w:sz w:val="22"/>
          <w:szCs w:val="22"/>
        </w:rPr>
      </w:pPr>
      <w:r w:rsidRPr="00EA0E3C">
        <w:rPr>
          <w:rFonts w:ascii="Arial Narrow" w:hAnsi="Arial Narrow" w:cs="Arial"/>
          <w:b/>
          <w:sz w:val="22"/>
          <w:szCs w:val="22"/>
        </w:rPr>
        <w:t>Напомена</w:t>
      </w:r>
      <w:r w:rsidRPr="00EA0E3C">
        <w:rPr>
          <w:rFonts w:ascii="Arial Narrow" w:hAnsi="Arial Narrow" w:cs="Arial"/>
          <w:sz w:val="22"/>
          <w:szCs w:val="22"/>
        </w:rPr>
        <w:t>: Образац „Подаци о подизвођачу“ попуњавају само они понуђачи који понуду подносе са подизвођачем.</w:t>
      </w:r>
    </w:p>
    <w:p w:rsidR="00BA02C9" w:rsidRPr="00EA0E3C" w:rsidRDefault="00BA02C9" w:rsidP="00BA02C9">
      <w:pPr>
        <w:jc w:val="both"/>
        <w:rPr>
          <w:rFonts w:ascii="Arial Narrow" w:hAnsi="Arial Narrow" w:cs="Arial"/>
          <w:sz w:val="22"/>
          <w:szCs w:val="22"/>
        </w:rPr>
      </w:pPr>
    </w:p>
    <w:p w:rsidR="00BA02C9" w:rsidRDefault="00BA02C9" w:rsidP="00BA02C9">
      <w:pPr>
        <w:jc w:val="both"/>
        <w:rPr>
          <w:rFonts w:ascii="Arial Narrow" w:hAnsi="Arial Narrow" w:cs="Arial"/>
          <w:i/>
          <w:sz w:val="22"/>
          <w:szCs w:val="22"/>
        </w:rPr>
      </w:pPr>
      <w:r w:rsidRPr="00EA0E3C">
        <w:rPr>
          <w:rFonts w:ascii="Arial Narrow" w:hAnsi="Arial Narrow" w:cs="Arial"/>
          <w:i/>
          <w:sz w:val="22"/>
          <w:szCs w:val="22"/>
        </w:rPr>
        <w:tab/>
        <w:t>Уколико понуђач наступа са већим бројем подизвођача овај образац фотокопирати, попунити за сваког подизвођача и доставити уз понуду.</w:t>
      </w:r>
    </w:p>
    <w:p w:rsidR="006B34D0" w:rsidRDefault="006B34D0"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A02C9" w:rsidRPr="00C17127"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lang w:val="sr-Cyrl-CS"/>
              </w:rPr>
            </w:pPr>
            <w:r w:rsidRPr="00C17127">
              <w:rPr>
                <w:b/>
                <w:lang w:val="sr-Cyrl-CS"/>
              </w:rPr>
              <w:t xml:space="preserve">Образац бр. </w:t>
            </w:r>
            <w:r>
              <w:rPr>
                <w:b/>
                <w:lang w:val="sr-Cyrl-CS"/>
              </w:rPr>
              <w:t>4</w:t>
            </w:r>
          </w:p>
        </w:tc>
      </w:tr>
    </w:tbl>
    <w:p w:rsidR="00BA02C9" w:rsidRPr="00C17127" w:rsidRDefault="00BA02C9" w:rsidP="00BA02C9">
      <w:pPr>
        <w:jc w:val="right"/>
        <w:rPr>
          <w:lang w:val="sr-Cyrl-CS"/>
        </w:rPr>
      </w:pPr>
    </w:p>
    <w:p w:rsidR="00BA02C9" w:rsidRPr="00C17127" w:rsidRDefault="00BA02C9" w:rsidP="00BA02C9">
      <w:pPr>
        <w:jc w:val="right"/>
        <w:rPr>
          <w:lang w:val="sr-Cyrl-CS"/>
        </w:rPr>
      </w:pPr>
    </w:p>
    <w:p w:rsidR="00BA02C9" w:rsidRPr="00C17127" w:rsidRDefault="00BA02C9" w:rsidP="00BA02C9">
      <w:pPr>
        <w:jc w:val="right"/>
        <w:rPr>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A02C9" w:rsidRPr="00C17127" w:rsidTr="00BA02C9">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BA02C9">
            <w:pPr>
              <w:jc w:val="center"/>
              <w:rPr>
                <w:b/>
                <w:lang w:val="sr-Cyrl-CS"/>
              </w:rPr>
            </w:pPr>
            <w:r w:rsidRPr="00C17127">
              <w:rPr>
                <w:b/>
                <w:lang w:val="sr-Cyrl-CS"/>
              </w:rPr>
              <w:t>ПОДАЦИ О ПОНУЂАЧУ</w:t>
            </w:r>
          </w:p>
          <w:p w:rsidR="00BA02C9" w:rsidRPr="00C17127" w:rsidRDefault="00BA02C9" w:rsidP="00BA02C9">
            <w:pPr>
              <w:jc w:val="center"/>
              <w:rPr>
                <w:b/>
                <w:lang w:val="sr-Cyrl-CS"/>
              </w:rPr>
            </w:pPr>
            <w:r w:rsidRPr="00C17127">
              <w:rPr>
                <w:b/>
                <w:lang w:val="sr-Cyrl-CS"/>
              </w:rPr>
              <w:t>КОЈИ ЈЕ УЧЕСНИК У ЗАЈЕДНИЧКОЈ ПОНУДИ</w:t>
            </w: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pPr>
          </w:p>
          <w:p w:rsidR="00BA02C9" w:rsidRPr="00C17127" w:rsidRDefault="00BA02C9" w:rsidP="00BA02C9">
            <w:pPr>
              <w:jc w:val="both"/>
              <w:rPr>
                <w:lang w:val="sr-Cyrl-CS"/>
              </w:rPr>
            </w:pPr>
            <w:r w:rsidRPr="00C17127">
              <w:rPr>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r w:rsidR="00BA02C9" w:rsidRPr="00C17127"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p w:rsidR="00BA02C9" w:rsidRPr="00C17127" w:rsidRDefault="00BA02C9" w:rsidP="00BA02C9">
            <w:pPr>
              <w:jc w:val="both"/>
              <w:rPr>
                <w:lang w:val="sr-Cyrl-CS"/>
              </w:rPr>
            </w:pPr>
            <w:r w:rsidRPr="00C17127">
              <w:rPr>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C17127" w:rsidRDefault="00BA02C9" w:rsidP="00BA02C9">
            <w:pPr>
              <w:jc w:val="both"/>
              <w:rPr>
                <w:lang w:val="sr-Cyrl-CS"/>
              </w:rPr>
            </w:pPr>
          </w:p>
        </w:tc>
      </w:tr>
    </w:tbl>
    <w:p w:rsidR="00BA02C9" w:rsidRPr="00C17127" w:rsidRDefault="00BA02C9" w:rsidP="00BA02C9">
      <w:pPr>
        <w:jc w:val="both"/>
        <w:rPr>
          <w:lang w:val="sr-Cyrl-CS"/>
        </w:rPr>
      </w:pPr>
    </w:p>
    <w:p w:rsidR="00BA02C9" w:rsidRPr="00C17127" w:rsidRDefault="00BA02C9" w:rsidP="00BA02C9">
      <w:pPr>
        <w:jc w:val="both"/>
        <w:rPr>
          <w:lang w:val="sr-Cyrl-CS"/>
        </w:rPr>
      </w:pPr>
    </w:p>
    <w:tbl>
      <w:tblPr>
        <w:tblW w:w="0" w:type="auto"/>
        <w:tblLook w:val="04A0" w:firstRow="1" w:lastRow="0" w:firstColumn="1" w:lastColumn="0" w:noHBand="0" w:noVBand="1"/>
      </w:tblPr>
      <w:tblGrid>
        <w:gridCol w:w="3258"/>
        <w:gridCol w:w="2070"/>
        <w:gridCol w:w="3816"/>
      </w:tblGrid>
      <w:tr w:rsidR="00BA02C9" w:rsidRPr="00C17127" w:rsidTr="00BA02C9">
        <w:tc>
          <w:tcPr>
            <w:tcW w:w="3258"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Датум: _______________</w:t>
            </w:r>
          </w:p>
          <w:p w:rsidR="00BA02C9" w:rsidRPr="00C17127" w:rsidRDefault="00BA02C9" w:rsidP="00BA02C9">
            <w:pPr>
              <w:jc w:val="center"/>
              <w:rPr>
                <w:rFonts w:eastAsia="Calibri"/>
                <w:lang w:val="sr-Cyrl-CS"/>
              </w:rPr>
            </w:pPr>
          </w:p>
        </w:tc>
        <w:tc>
          <w:tcPr>
            <w:tcW w:w="2070"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М.П.</w:t>
            </w:r>
          </w:p>
        </w:tc>
        <w:tc>
          <w:tcPr>
            <w:tcW w:w="3816" w:type="dxa"/>
          </w:tcPr>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p>
          <w:p w:rsidR="00BA02C9" w:rsidRPr="00C17127" w:rsidRDefault="00BA02C9" w:rsidP="00BA02C9">
            <w:pPr>
              <w:jc w:val="center"/>
              <w:rPr>
                <w:rFonts w:eastAsia="Calibri"/>
                <w:lang w:val="sr-Cyrl-CS"/>
              </w:rPr>
            </w:pPr>
            <w:r w:rsidRPr="00C17127">
              <w:rPr>
                <w:rFonts w:eastAsia="Calibri"/>
                <w:lang w:val="sr-Cyrl-CS"/>
              </w:rPr>
              <w:t>______________________________</w:t>
            </w:r>
          </w:p>
          <w:p w:rsidR="00BA02C9" w:rsidRPr="00C17127" w:rsidRDefault="00BA02C9" w:rsidP="00BA02C9">
            <w:pPr>
              <w:jc w:val="center"/>
              <w:rPr>
                <w:rFonts w:eastAsia="Calibri"/>
                <w:lang w:val="sr-Cyrl-CS"/>
              </w:rPr>
            </w:pPr>
            <w:r w:rsidRPr="00C17127">
              <w:rPr>
                <w:rFonts w:eastAsia="Calibri"/>
                <w:lang w:val="sr-Cyrl-CS"/>
              </w:rPr>
              <w:t>/ потпис овлашћеног лица/</w:t>
            </w:r>
          </w:p>
        </w:tc>
      </w:tr>
    </w:tbl>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 w:rsidR="00BA02C9" w:rsidRPr="00C17127" w:rsidRDefault="00BA02C9" w:rsidP="00BA02C9">
      <w:pPr>
        <w:jc w:val="both"/>
        <w:rPr>
          <w:lang w:val="sr-Cyrl-CS"/>
        </w:rPr>
      </w:pPr>
      <w:r w:rsidRPr="00C17127">
        <w:rPr>
          <w:b/>
          <w:lang w:val="sr-Cyrl-CS"/>
        </w:rPr>
        <w:t>Напомена</w:t>
      </w:r>
      <w:r w:rsidRPr="00C17127">
        <w:rPr>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A02C9" w:rsidRPr="00C17127" w:rsidRDefault="00BA02C9" w:rsidP="00BA02C9">
      <w:pPr>
        <w:jc w:val="both"/>
        <w:rPr>
          <w:lang w:val="sr-Cyrl-CS"/>
        </w:rPr>
      </w:pPr>
    </w:p>
    <w:p w:rsidR="00BA02C9" w:rsidRPr="00C17127" w:rsidRDefault="00BA02C9" w:rsidP="00BA02C9">
      <w:pPr>
        <w:jc w:val="both"/>
        <w:rPr>
          <w:lang w:val="sr-Cyrl-CS"/>
        </w:rPr>
      </w:pPr>
    </w:p>
    <w:p w:rsidR="00BA02C9" w:rsidRPr="00C17127" w:rsidRDefault="00BA02C9" w:rsidP="00BA02C9">
      <w:pPr>
        <w:jc w:val="both"/>
        <w:rPr>
          <w:i/>
          <w:lang w:val="sr-Cyrl-CS"/>
        </w:rPr>
      </w:pPr>
      <w:r w:rsidRPr="00C17127">
        <w:rPr>
          <w:i/>
          <w:lang w:val="sr-Cyrl-CS"/>
        </w:rPr>
        <w:t>Уколико је образац потребан за различите партије, исти копирати и назначити за коју партију је попуњен.</w:t>
      </w: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p w:rsidR="00BA02C9" w:rsidRPr="00C17127" w:rsidRDefault="00BA02C9" w:rsidP="00BA02C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A02C9" w:rsidRPr="00C17127"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C17127" w:rsidRDefault="00BA02C9" w:rsidP="00D929A5">
            <w:pPr>
              <w:jc w:val="center"/>
              <w:rPr>
                <w:b/>
                <w:lang w:val="sr-Cyrl-CS"/>
              </w:rPr>
            </w:pPr>
            <w:r w:rsidRPr="00C17127">
              <w:rPr>
                <w:b/>
                <w:lang w:val="sr-Cyrl-CS"/>
              </w:rPr>
              <w:t xml:space="preserve">Образац бр. </w:t>
            </w:r>
            <w:r w:rsidR="00D929A5">
              <w:rPr>
                <w:b/>
                <w:lang w:val="sr-Cyrl-CS"/>
              </w:rPr>
              <w:t>4</w:t>
            </w:r>
            <w:r w:rsidRPr="00C17127">
              <w:rPr>
                <w:b/>
                <w:lang w:val="sr-Cyrl-CS"/>
              </w:rPr>
              <w:t>а</w:t>
            </w:r>
          </w:p>
        </w:tc>
      </w:tr>
    </w:tbl>
    <w:p w:rsidR="00BA02C9" w:rsidRPr="00C17127" w:rsidRDefault="00BA02C9" w:rsidP="00BA02C9">
      <w:pPr>
        <w:jc w:val="center"/>
        <w:rPr>
          <w:lang w:val="sr-Cyrl-CS"/>
        </w:rPr>
      </w:pPr>
    </w:p>
    <w:p w:rsidR="00BA02C9" w:rsidRPr="00C17127" w:rsidRDefault="00BA02C9" w:rsidP="00BA02C9">
      <w:pPr>
        <w:autoSpaceDE w:val="0"/>
        <w:autoSpaceDN w:val="0"/>
        <w:adjustRightInd w:val="0"/>
        <w:jc w:val="center"/>
        <w:rPr>
          <w:b/>
          <w:bCs/>
          <w:lang w:val="ru-RU"/>
        </w:rPr>
      </w:pPr>
    </w:p>
    <w:p w:rsidR="00BA02C9" w:rsidRPr="00C17127" w:rsidRDefault="00BA02C9" w:rsidP="00BA02C9">
      <w:pPr>
        <w:autoSpaceDE w:val="0"/>
        <w:autoSpaceDN w:val="0"/>
        <w:adjustRightInd w:val="0"/>
        <w:jc w:val="center"/>
        <w:rPr>
          <w:b/>
          <w:bCs/>
          <w:lang w:val="ru-RU"/>
        </w:rPr>
      </w:pPr>
      <w:r w:rsidRPr="00C17127">
        <w:rPr>
          <w:b/>
          <w:bCs/>
          <w:lang w:val="ru-RU"/>
        </w:rPr>
        <w:t>ИЗЈАВА ЧЛАНОВА ГРУПЕ КОЈИ ПОДНОСЕ ЗАЈЕДНИЧКУ ПОНУДУ</w:t>
      </w:r>
    </w:p>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rPr>
          <w:lang w:val="ru-RU"/>
        </w:rPr>
      </w:pPr>
    </w:p>
    <w:p w:rsidR="00BA02C9" w:rsidRPr="00C17127" w:rsidRDefault="00BA02C9" w:rsidP="00BA02C9">
      <w:pPr>
        <w:autoSpaceDE w:val="0"/>
        <w:autoSpaceDN w:val="0"/>
        <w:adjustRightInd w:val="0"/>
        <w:jc w:val="both"/>
        <w:rPr>
          <w:lang w:val="ru-RU"/>
        </w:rPr>
      </w:pPr>
      <w:r w:rsidRPr="00C17127">
        <w:rPr>
          <w:lang w:val="ru-RU"/>
        </w:rPr>
        <w:tab/>
        <w:t xml:space="preserve">Изјављујемо да наступамо као група понуђача за јавну набавку -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sidR="00D929A5">
        <w:rPr>
          <w:noProof/>
          <w:lang w:val="sr-Cyrl-CS"/>
        </w:rPr>
        <w:t>ЈН бр.1-1/2017</w:t>
      </w:r>
    </w:p>
    <w:p w:rsidR="00BA02C9" w:rsidRPr="00C17127" w:rsidRDefault="00BA02C9" w:rsidP="00BA02C9">
      <w:pPr>
        <w:autoSpaceDE w:val="0"/>
        <w:autoSpaceDN w:val="0"/>
        <w:adjustRightInd w:val="0"/>
        <w:jc w:val="both"/>
        <w:rPr>
          <w:lang w:val="ru-RU"/>
        </w:rPr>
      </w:pPr>
    </w:p>
    <w:p w:rsidR="00BA02C9" w:rsidRPr="00C17127" w:rsidRDefault="00BA02C9" w:rsidP="00BA02C9">
      <w:pPr>
        <w:autoSpaceDE w:val="0"/>
        <w:autoSpaceDN w:val="0"/>
        <w:adjustRightInd w:val="0"/>
        <w:jc w:val="both"/>
        <w:rPr>
          <w:lang w:val="ru-RU"/>
        </w:rPr>
      </w:pPr>
      <w:r w:rsidRPr="00C17127">
        <w:rPr>
          <w:lang w:val="sr-Cyrl-CS"/>
        </w:rPr>
        <w:t xml:space="preserve">Овлашћујемо члана групе - носиоца посла </w:t>
      </w:r>
      <w:r w:rsidRPr="00C17127">
        <w:rPr>
          <w:lang w:val="ru-RU"/>
        </w:rPr>
        <w:t>_____________________________________ да у име и за рачун осталих чланова групе иступа пред наручиоцем.</w:t>
      </w: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2694"/>
        <w:gridCol w:w="1804"/>
        <w:gridCol w:w="2908"/>
      </w:tblGrid>
      <w:tr w:rsidR="00BA02C9" w:rsidRPr="00C17127" w:rsidTr="00D929A5">
        <w:trPr>
          <w:trHeight w:val="1412"/>
        </w:trPr>
        <w:tc>
          <w:tcPr>
            <w:tcW w:w="2535" w:type="dxa"/>
            <w:vAlign w:val="center"/>
          </w:tcPr>
          <w:p w:rsidR="00BA02C9" w:rsidRPr="00C17127" w:rsidRDefault="00BA02C9" w:rsidP="00BA02C9">
            <w:pPr>
              <w:autoSpaceDE w:val="0"/>
              <w:autoSpaceDN w:val="0"/>
              <w:adjustRightInd w:val="0"/>
              <w:jc w:val="center"/>
              <w:rPr>
                <w:lang w:val="ru-RU"/>
              </w:rPr>
            </w:pPr>
            <w:r w:rsidRPr="00C17127">
              <w:rPr>
                <w:lang w:val="ru-RU"/>
              </w:rPr>
              <w:t>ПУН НАЗИВ И СЕДИШТЕ,</w:t>
            </w:r>
          </w:p>
          <w:p w:rsidR="00BA02C9" w:rsidRPr="00C17127" w:rsidRDefault="00BA02C9" w:rsidP="00BA02C9">
            <w:pPr>
              <w:jc w:val="center"/>
              <w:rPr>
                <w:lang w:val="ru-RU"/>
              </w:rPr>
            </w:pPr>
            <w:r w:rsidRPr="00C17127">
              <w:rPr>
                <w:lang w:val="sr-Cyrl-CS"/>
              </w:rPr>
              <w:t>(</w:t>
            </w:r>
            <w:r w:rsidRPr="00C17127">
              <w:rPr>
                <w:lang w:val="ru-RU"/>
              </w:rPr>
              <w:t>АДРЕСА) ЧЛАНА ГРУПЕ</w:t>
            </w:r>
          </w:p>
        </w:tc>
        <w:tc>
          <w:tcPr>
            <w:tcW w:w="2694" w:type="dxa"/>
            <w:vAlign w:val="center"/>
          </w:tcPr>
          <w:p w:rsidR="00BA02C9" w:rsidRPr="00C17127" w:rsidRDefault="00BA02C9" w:rsidP="00BA02C9">
            <w:pPr>
              <w:autoSpaceDE w:val="0"/>
              <w:autoSpaceDN w:val="0"/>
              <w:adjustRightInd w:val="0"/>
              <w:jc w:val="center"/>
              <w:rPr>
                <w:lang w:val="ru-RU"/>
              </w:rPr>
            </w:pPr>
            <w:r w:rsidRPr="00C17127">
              <w:rPr>
                <w:lang w:val="ru-RU"/>
              </w:rPr>
              <w:t>УСЛУГЕ КОЈЕ ЋЕ ИЗВРШИТИ ЧЛАН ГРУПЕ</w:t>
            </w:r>
          </w:p>
        </w:tc>
        <w:tc>
          <w:tcPr>
            <w:tcW w:w="1804" w:type="dxa"/>
            <w:vAlign w:val="center"/>
          </w:tcPr>
          <w:p w:rsidR="00BA02C9" w:rsidRPr="00C17127" w:rsidRDefault="00BA02C9" w:rsidP="00BA02C9">
            <w:pPr>
              <w:autoSpaceDE w:val="0"/>
              <w:autoSpaceDN w:val="0"/>
              <w:adjustRightInd w:val="0"/>
              <w:jc w:val="center"/>
              <w:rPr>
                <w:lang w:val="ru-RU"/>
              </w:rPr>
            </w:pPr>
            <w:r w:rsidRPr="00C17127">
              <w:rPr>
                <w:lang w:val="ru-RU"/>
              </w:rPr>
              <w:t>УЧЕШЋЕ</w:t>
            </w:r>
          </w:p>
          <w:p w:rsidR="00BA02C9" w:rsidRPr="00C17127" w:rsidRDefault="00BA02C9" w:rsidP="00BA02C9">
            <w:pPr>
              <w:autoSpaceDE w:val="0"/>
              <w:autoSpaceDN w:val="0"/>
              <w:adjustRightInd w:val="0"/>
              <w:jc w:val="center"/>
              <w:rPr>
                <w:lang w:val="ru-RU"/>
              </w:rPr>
            </w:pPr>
            <w:r w:rsidRPr="00C17127">
              <w:rPr>
                <w:lang w:val="ru-RU"/>
              </w:rPr>
              <w:t>ЧЛАНА</w:t>
            </w:r>
          </w:p>
          <w:p w:rsidR="00BA02C9" w:rsidRPr="00C17127" w:rsidRDefault="00BA02C9" w:rsidP="00BA02C9">
            <w:pPr>
              <w:autoSpaceDE w:val="0"/>
              <w:autoSpaceDN w:val="0"/>
              <w:adjustRightInd w:val="0"/>
              <w:jc w:val="center"/>
              <w:rPr>
                <w:lang w:val="ru-RU"/>
              </w:rPr>
            </w:pPr>
            <w:r w:rsidRPr="00C17127">
              <w:rPr>
                <w:lang w:val="ru-RU"/>
              </w:rPr>
              <w:t>ГРУПЕ У</w:t>
            </w:r>
          </w:p>
          <w:p w:rsidR="00BA02C9" w:rsidRPr="00C17127" w:rsidRDefault="00BA02C9" w:rsidP="00BA02C9">
            <w:pPr>
              <w:autoSpaceDE w:val="0"/>
              <w:autoSpaceDN w:val="0"/>
              <w:adjustRightInd w:val="0"/>
              <w:jc w:val="center"/>
              <w:rPr>
                <w:lang w:val="ru-RU"/>
              </w:rPr>
            </w:pPr>
            <w:r w:rsidRPr="00C17127">
              <w:rPr>
                <w:lang w:val="ru-RU"/>
              </w:rPr>
              <w:t>ПОНУДИ</w:t>
            </w:r>
          </w:p>
          <w:p w:rsidR="00BA02C9" w:rsidRPr="00C17127" w:rsidRDefault="00BA02C9" w:rsidP="00BA02C9">
            <w:pPr>
              <w:jc w:val="center"/>
              <w:rPr>
                <w:lang w:val="ru-RU"/>
              </w:rPr>
            </w:pPr>
            <w:r w:rsidRPr="00C17127">
              <w:rPr>
                <w:lang w:val="ru-RU"/>
              </w:rPr>
              <w:t>(процентуално)</w:t>
            </w:r>
          </w:p>
        </w:tc>
        <w:tc>
          <w:tcPr>
            <w:tcW w:w="2908" w:type="dxa"/>
            <w:vAlign w:val="center"/>
          </w:tcPr>
          <w:p w:rsidR="00BA02C9" w:rsidRPr="00C17127" w:rsidRDefault="00BA02C9" w:rsidP="00BA02C9">
            <w:pPr>
              <w:autoSpaceDE w:val="0"/>
              <w:autoSpaceDN w:val="0"/>
              <w:adjustRightInd w:val="0"/>
              <w:jc w:val="center"/>
              <w:rPr>
                <w:lang w:val="ru-RU"/>
              </w:rPr>
            </w:pPr>
            <w:r w:rsidRPr="00C17127">
              <w:rPr>
                <w:lang w:val="ru-RU"/>
              </w:rPr>
              <w:t>ПОТПИС ОДГОВОРНОГ</w:t>
            </w:r>
          </w:p>
          <w:p w:rsidR="00BA02C9" w:rsidRPr="00C17127" w:rsidRDefault="00BA02C9" w:rsidP="00BA02C9">
            <w:pPr>
              <w:autoSpaceDE w:val="0"/>
              <w:autoSpaceDN w:val="0"/>
              <w:adjustRightInd w:val="0"/>
              <w:jc w:val="center"/>
              <w:rPr>
                <w:lang w:val="ru-RU"/>
              </w:rPr>
            </w:pPr>
            <w:r w:rsidRPr="00C17127">
              <w:rPr>
                <w:lang w:val="ru-RU"/>
              </w:rPr>
              <w:t>ЛИЦА И ПЕЧАТ ЧЛАНА</w:t>
            </w:r>
          </w:p>
          <w:p w:rsidR="00BA02C9" w:rsidRPr="00C17127" w:rsidRDefault="00BA02C9" w:rsidP="00BA02C9">
            <w:pPr>
              <w:jc w:val="center"/>
              <w:rPr>
                <w:lang w:val="ru-RU"/>
              </w:rPr>
            </w:pPr>
            <w:r w:rsidRPr="00C17127">
              <w:t>ГРУПЕ</w:t>
            </w:r>
          </w:p>
        </w:tc>
      </w:tr>
      <w:tr w:rsidR="00BA02C9" w:rsidRPr="00C17127" w:rsidTr="00D929A5">
        <w:tc>
          <w:tcPr>
            <w:tcW w:w="2535" w:type="dxa"/>
          </w:tcPr>
          <w:p w:rsidR="00BA02C9" w:rsidRPr="00C17127" w:rsidRDefault="00BA02C9" w:rsidP="00BA02C9">
            <w:pPr>
              <w:jc w:val="both"/>
              <w:rPr>
                <w:b/>
                <w:bCs/>
                <w:lang w:val="sr-Cyrl-CS"/>
              </w:rPr>
            </w:pPr>
          </w:p>
          <w:p w:rsidR="00BA02C9" w:rsidRPr="00C17127" w:rsidRDefault="00BA02C9" w:rsidP="00BA02C9">
            <w:pPr>
              <w:jc w:val="both"/>
              <w:rPr>
                <w:b/>
                <w:bCs/>
                <w:lang w:val="sr-Cyrl-CS"/>
              </w:rPr>
            </w:pPr>
            <w:r w:rsidRPr="00C17127">
              <w:rPr>
                <w:b/>
                <w:bCs/>
                <w:lang w:val="sr-Cyrl-CS"/>
              </w:rPr>
              <w:t>Овлашћени члан</w:t>
            </w:r>
            <w:r w:rsidRPr="00C17127">
              <w:rPr>
                <w:b/>
                <w:bCs/>
              </w:rPr>
              <w:t>:</w:t>
            </w:r>
          </w:p>
          <w:p w:rsidR="00BA02C9" w:rsidRPr="00C17127" w:rsidRDefault="00BA02C9" w:rsidP="00BA02C9">
            <w:pPr>
              <w:jc w:val="both"/>
              <w:rPr>
                <w:lang w:val="sr-Cyrl-CS"/>
              </w:rPr>
            </w:pPr>
          </w:p>
          <w:p w:rsidR="00BA02C9" w:rsidRPr="00C17127" w:rsidRDefault="00BA02C9" w:rsidP="00BA02C9">
            <w:pPr>
              <w:jc w:val="both"/>
              <w:rPr>
                <w:lang w:val="ru-RU"/>
              </w:rPr>
            </w:pPr>
          </w:p>
        </w:tc>
        <w:tc>
          <w:tcPr>
            <w:tcW w:w="2694" w:type="dxa"/>
          </w:tcPr>
          <w:p w:rsidR="00BA02C9" w:rsidRPr="00C17127" w:rsidRDefault="00BA02C9" w:rsidP="00BA02C9">
            <w:pPr>
              <w:jc w:val="both"/>
              <w:rPr>
                <w:lang w:val="ru-RU"/>
              </w:rPr>
            </w:pPr>
          </w:p>
        </w:tc>
        <w:tc>
          <w:tcPr>
            <w:tcW w:w="1804" w:type="dxa"/>
          </w:tcPr>
          <w:p w:rsidR="00BA02C9" w:rsidRPr="00C17127" w:rsidRDefault="00BA02C9" w:rsidP="00BA02C9">
            <w:pPr>
              <w:jc w:val="both"/>
              <w:rPr>
                <w:lang w:val="ru-RU"/>
              </w:rPr>
            </w:pPr>
          </w:p>
        </w:tc>
        <w:tc>
          <w:tcPr>
            <w:tcW w:w="2908" w:type="dxa"/>
          </w:tcPr>
          <w:p w:rsidR="00BA02C9" w:rsidRPr="00C17127" w:rsidRDefault="00BA02C9" w:rsidP="00BA02C9">
            <w:pPr>
              <w:autoSpaceDE w:val="0"/>
              <w:autoSpaceDN w:val="0"/>
              <w:adjustRightInd w:val="0"/>
              <w:jc w:val="center"/>
              <w:rPr>
                <w:lang w:val="ru-RU"/>
              </w:rPr>
            </w:pPr>
            <w:r w:rsidRPr="00C17127">
              <w:rPr>
                <w:lang w:val="sr-Cyrl-CS"/>
              </w:rPr>
              <w:t xml:space="preserve">Потпис </w:t>
            </w:r>
            <w:r w:rsidRPr="00C17127">
              <w:rPr>
                <w:lang w:val="ru-RU"/>
              </w:rPr>
              <w:t>одговорног лица:</w:t>
            </w:r>
          </w:p>
          <w:p w:rsidR="00BA02C9" w:rsidRPr="00C17127" w:rsidRDefault="00BA02C9" w:rsidP="00BA02C9">
            <w:pPr>
              <w:autoSpaceDE w:val="0"/>
              <w:autoSpaceDN w:val="0"/>
              <w:adjustRightInd w:val="0"/>
              <w:jc w:val="center"/>
              <w:rPr>
                <w:lang w:val="ru-RU"/>
              </w:rPr>
            </w:pPr>
          </w:p>
          <w:p w:rsidR="00BA02C9" w:rsidRPr="00C17127" w:rsidRDefault="00BA02C9" w:rsidP="00BA02C9">
            <w:pPr>
              <w:autoSpaceDE w:val="0"/>
              <w:autoSpaceDN w:val="0"/>
              <w:adjustRightInd w:val="0"/>
              <w:jc w:val="center"/>
              <w:rPr>
                <w:lang w:val="ru-RU"/>
              </w:rPr>
            </w:pPr>
            <w:r w:rsidRPr="00C17127">
              <w:rPr>
                <w:lang w:val="ru-RU"/>
              </w:rPr>
              <w:t>______________________</w:t>
            </w:r>
          </w:p>
          <w:p w:rsidR="00BA02C9" w:rsidRPr="00C17127" w:rsidRDefault="00BA02C9" w:rsidP="00BA02C9">
            <w:pPr>
              <w:jc w:val="center"/>
              <w:rPr>
                <w:lang w:val="ru-RU"/>
              </w:rPr>
            </w:pPr>
            <w:r w:rsidRPr="00C17127">
              <w:rPr>
                <w:lang w:val="ru-RU"/>
              </w:rPr>
              <w:t>м.п.</w:t>
            </w:r>
          </w:p>
          <w:p w:rsidR="00BA02C9" w:rsidRPr="00C17127" w:rsidRDefault="00BA02C9" w:rsidP="00BA02C9">
            <w:pPr>
              <w:jc w:val="center"/>
              <w:rPr>
                <w:lang w:val="ru-RU"/>
              </w:rPr>
            </w:pPr>
          </w:p>
        </w:tc>
      </w:tr>
      <w:tr w:rsidR="00BA02C9" w:rsidRPr="00C17127" w:rsidTr="00D929A5">
        <w:tc>
          <w:tcPr>
            <w:tcW w:w="2535" w:type="dxa"/>
          </w:tcPr>
          <w:p w:rsidR="00BA02C9" w:rsidRPr="00C17127" w:rsidRDefault="00BA02C9" w:rsidP="00BA02C9">
            <w:pPr>
              <w:jc w:val="both"/>
              <w:rPr>
                <w:lang w:val="sr-Cyrl-CS"/>
              </w:rPr>
            </w:pPr>
          </w:p>
          <w:p w:rsidR="00BA02C9" w:rsidRPr="00C17127" w:rsidRDefault="00BA02C9" w:rsidP="00BA02C9">
            <w:pPr>
              <w:jc w:val="both"/>
              <w:rPr>
                <w:lang w:val="ru-RU"/>
              </w:rPr>
            </w:pPr>
            <w:r w:rsidRPr="00C17127">
              <w:rPr>
                <w:lang w:val="sr-Cyrl-CS"/>
              </w:rPr>
              <w:t>Члан групе</w:t>
            </w:r>
            <w:r w:rsidRPr="00C17127">
              <w:t>:</w:t>
            </w:r>
          </w:p>
          <w:p w:rsidR="00BA02C9" w:rsidRPr="00C17127" w:rsidRDefault="00BA02C9" w:rsidP="00BA02C9">
            <w:pPr>
              <w:ind w:firstLine="720"/>
              <w:jc w:val="both"/>
              <w:rPr>
                <w:lang w:val="ru-RU"/>
              </w:rPr>
            </w:pPr>
          </w:p>
          <w:p w:rsidR="00BA02C9" w:rsidRPr="00C17127" w:rsidRDefault="00BA02C9" w:rsidP="00BA02C9">
            <w:pPr>
              <w:jc w:val="both"/>
              <w:rPr>
                <w:lang w:val="ru-RU"/>
              </w:rPr>
            </w:pPr>
          </w:p>
        </w:tc>
        <w:tc>
          <w:tcPr>
            <w:tcW w:w="2694" w:type="dxa"/>
          </w:tcPr>
          <w:p w:rsidR="00BA02C9" w:rsidRPr="00C17127" w:rsidRDefault="00BA02C9" w:rsidP="00BA02C9">
            <w:pPr>
              <w:jc w:val="both"/>
              <w:rPr>
                <w:lang w:val="ru-RU"/>
              </w:rPr>
            </w:pPr>
          </w:p>
        </w:tc>
        <w:tc>
          <w:tcPr>
            <w:tcW w:w="1804" w:type="dxa"/>
          </w:tcPr>
          <w:p w:rsidR="00BA02C9" w:rsidRPr="00C17127" w:rsidRDefault="00BA02C9" w:rsidP="00BA02C9">
            <w:pPr>
              <w:jc w:val="both"/>
              <w:rPr>
                <w:lang w:val="ru-RU"/>
              </w:rPr>
            </w:pPr>
          </w:p>
        </w:tc>
        <w:tc>
          <w:tcPr>
            <w:tcW w:w="2908" w:type="dxa"/>
          </w:tcPr>
          <w:p w:rsidR="00BA02C9" w:rsidRPr="00C17127" w:rsidRDefault="00BA02C9" w:rsidP="00BA02C9">
            <w:pPr>
              <w:autoSpaceDE w:val="0"/>
              <w:autoSpaceDN w:val="0"/>
              <w:adjustRightInd w:val="0"/>
              <w:jc w:val="center"/>
              <w:rPr>
                <w:lang w:val="ru-RU"/>
              </w:rPr>
            </w:pPr>
            <w:r w:rsidRPr="00C17127">
              <w:rPr>
                <w:lang w:val="sr-Cyrl-CS"/>
              </w:rPr>
              <w:t xml:space="preserve">Потпис </w:t>
            </w:r>
            <w:r w:rsidRPr="00C17127">
              <w:rPr>
                <w:lang w:val="ru-RU"/>
              </w:rPr>
              <w:t>одговорног лица:</w:t>
            </w:r>
          </w:p>
          <w:p w:rsidR="00BA02C9" w:rsidRPr="00C17127" w:rsidRDefault="00BA02C9" w:rsidP="00BA02C9">
            <w:pPr>
              <w:autoSpaceDE w:val="0"/>
              <w:autoSpaceDN w:val="0"/>
              <w:adjustRightInd w:val="0"/>
              <w:jc w:val="center"/>
              <w:rPr>
                <w:lang w:val="ru-RU"/>
              </w:rPr>
            </w:pPr>
          </w:p>
          <w:p w:rsidR="00BA02C9" w:rsidRPr="00C17127" w:rsidRDefault="00BA02C9" w:rsidP="00BA02C9">
            <w:pPr>
              <w:autoSpaceDE w:val="0"/>
              <w:autoSpaceDN w:val="0"/>
              <w:adjustRightInd w:val="0"/>
              <w:jc w:val="center"/>
              <w:rPr>
                <w:lang w:val="ru-RU"/>
              </w:rPr>
            </w:pPr>
            <w:r w:rsidRPr="00C17127">
              <w:rPr>
                <w:lang w:val="ru-RU"/>
              </w:rPr>
              <w:t>______________________</w:t>
            </w:r>
          </w:p>
          <w:p w:rsidR="00BA02C9" w:rsidRPr="00C17127" w:rsidRDefault="00BA02C9" w:rsidP="00BA02C9">
            <w:pPr>
              <w:jc w:val="center"/>
              <w:rPr>
                <w:lang w:val="ru-RU"/>
              </w:rPr>
            </w:pPr>
            <w:r w:rsidRPr="00C17127">
              <w:rPr>
                <w:lang w:val="ru-RU"/>
              </w:rPr>
              <w:t>м.п.</w:t>
            </w:r>
          </w:p>
          <w:p w:rsidR="00BA02C9" w:rsidRPr="00C17127" w:rsidRDefault="00BA02C9" w:rsidP="00BA02C9">
            <w:pPr>
              <w:jc w:val="center"/>
              <w:rPr>
                <w:lang w:val="ru-RU"/>
              </w:rPr>
            </w:pPr>
          </w:p>
        </w:tc>
      </w:tr>
      <w:tr w:rsidR="00BA02C9" w:rsidRPr="00C17127" w:rsidTr="00D929A5">
        <w:tc>
          <w:tcPr>
            <w:tcW w:w="2535" w:type="dxa"/>
          </w:tcPr>
          <w:p w:rsidR="00BA02C9" w:rsidRPr="00C17127" w:rsidRDefault="00BA02C9" w:rsidP="00BA02C9">
            <w:pPr>
              <w:jc w:val="both"/>
              <w:rPr>
                <w:lang w:val="sr-Cyrl-CS"/>
              </w:rPr>
            </w:pPr>
          </w:p>
          <w:p w:rsidR="00BA02C9" w:rsidRPr="00C17127" w:rsidRDefault="00BA02C9" w:rsidP="00BA02C9">
            <w:pPr>
              <w:jc w:val="both"/>
              <w:rPr>
                <w:lang w:val="ru-RU"/>
              </w:rPr>
            </w:pPr>
            <w:r w:rsidRPr="00C17127">
              <w:rPr>
                <w:lang w:val="sr-Cyrl-CS"/>
              </w:rPr>
              <w:t>Члан групе</w:t>
            </w:r>
            <w:r w:rsidRPr="00C17127">
              <w:t>:</w:t>
            </w:r>
          </w:p>
        </w:tc>
        <w:tc>
          <w:tcPr>
            <w:tcW w:w="2694" w:type="dxa"/>
          </w:tcPr>
          <w:p w:rsidR="00BA02C9" w:rsidRPr="00C17127" w:rsidRDefault="00BA02C9" w:rsidP="00BA02C9">
            <w:pPr>
              <w:jc w:val="both"/>
              <w:rPr>
                <w:lang w:val="ru-RU"/>
              </w:rPr>
            </w:pPr>
          </w:p>
        </w:tc>
        <w:tc>
          <w:tcPr>
            <w:tcW w:w="1804" w:type="dxa"/>
          </w:tcPr>
          <w:p w:rsidR="00BA02C9" w:rsidRPr="00C17127" w:rsidRDefault="00BA02C9" w:rsidP="00BA02C9">
            <w:pPr>
              <w:jc w:val="both"/>
              <w:rPr>
                <w:lang w:val="ru-RU"/>
              </w:rPr>
            </w:pPr>
          </w:p>
        </w:tc>
        <w:tc>
          <w:tcPr>
            <w:tcW w:w="2908" w:type="dxa"/>
          </w:tcPr>
          <w:p w:rsidR="00BA02C9" w:rsidRPr="00C17127" w:rsidRDefault="00BA02C9" w:rsidP="00BA02C9">
            <w:pPr>
              <w:autoSpaceDE w:val="0"/>
              <w:autoSpaceDN w:val="0"/>
              <w:adjustRightInd w:val="0"/>
              <w:jc w:val="center"/>
              <w:rPr>
                <w:lang w:val="ru-RU"/>
              </w:rPr>
            </w:pPr>
            <w:r w:rsidRPr="00C17127">
              <w:rPr>
                <w:lang w:val="sr-Cyrl-CS"/>
              </w:rPr>
              <w:t xml:space="preserve">Потпис </w:t>
            </w:r>
            <w:r w:rsidRPr="00C17127">
              <w:rPr>
                <w:lang w:val="ru-RU"/>
              </w:rPr>
              <w:t>одговорног лица:</w:t>
            </w:r>
          </w:p>
          <w:p w:rsidR="00BA02C9" w:rsidRPr="00C17127" w:rsidRDefault="00BA02C9" w:rsidP="00BA02C9">
            <w:pPr>
              <w:autoSpaceDE w:val="0"/>
              <w:autoSpaceDN w:val="0"/>
              <w:adjustRightInd w:val="0"/>
              <w:jc w:val="center"/>
              <w:rPr>
                <w:lang w:val="ru-RU"/>
              </w:rPr>
            </w:pPr>
          </w:p>
          <w:p w:rsidR="00BA02C9" w:rsidRPr="00C17127" w:rsidRDefault="00BA02C9" w:rsidP="00BA02C9">
            <w:pPr>
              <w:autoSpaceDE w:val="0"/>
              <w:autoSpaceDN w:val="0"/>
              <w:adjustRightInd w:val="0"/>
              <w:jc w:val="center"/>
              <w:rPr>
                <w:lang w:val="ru-RU"/>
              </w:rPr>
            </w:pPr>
            <w:r w:rsidRPr="00C17127">
              <w:rPr>
                <w:lang w:val="ru-RU"/>
              </w:rPr>
              <w:t>______________________</w:t>
            </w:r>
          </w:p>
          <w:p w:rsidR="00BA02C9" w:rsidRPr="00C17127" w:rsidRDefault="00BA02C9" w:rsidP="00BA02C9">
            <w:pPr>
              <w:jc w:val="center"/>
              <w:rPr>
                <w:lang w:val="ru-RU"/>
              </w:rPr>
            </w:pPr>
            <w:r w:rsidRPr="00C17127">
              <w:rPr>
                <w:lang w:val="ru-RU"/>
              </w:rPr>
              <w:t>м.п.</w:t>
            </w:r>
          </w:p>
          <w:p w:rsidR="00BA02C9" w:rsidRPr="00C17127" w:rsidRDefault="00BA02C9" w:rsidP="00BA02C9">
            <w:pPr>
              <w:jc w:val="center"/>
              <w:rPr>
                <w:lang w:val="ru-RU"/>
              </w:rPr>
            </w:pPr>
          </w:p>
        </w:tc>
      </w:tr>
      <w:tr w:rsidR="00BA02C9" w:rsidRPr="00C17127" w:rsidTr="00D929A5">
        <w:tc>
          <w:tcPr>
            <w:tcW w:w="2535" w:type="dxa"/>
          </w:tcPr>
          <w:p w:rsidR="00BA02C9" w:rsidRPr="00C17127" w:rsidRDefault="00BA02C9" w:rsidP="00BA02C9">
            <w:pPr>
              <w:jc w:val="both"/>
              <w:rPr>
                <w:lang w:val="ru-RU"/>
              </w:rPr>
            </w:pPr>
          </w:p>
          <w:p w:rsidR="00BA02C9" w:rsidRPr="00C17127" w:rsidRDefault="00BA02C9" w:rsidP="00BA02C9">
            <w:pPr>
              <w:jc w:val="both"/>
              <w:rPr>
                <w:lang w:val="ru-RU"/>
              </w:rPr>
            </w:pPr>
            <w:r w:rsidRPr="00C17127">
              <w:rPr>
                <w:lang w:val="ru-RU"/>
              </w:rPr>
              <w:t>Члан групе:</w:t>
            </w:r>
          </w:p>
        </w:tc>
        <w:tc>
          <w:tcPr>
            <w:tcW w:w="2694" w:type="dxa"/>
          </w:tcPr>
          <w:p w:rsidR="00BA02C9" w:rsidRPr="00C17127" w:rsidRDefault="00BA02C9" w:rsidP="00BA02C9">
            <w:pPr>
              <w:jc w:val="both"/>
              <w:rPr>
                <w:lang w:val="ru-RU"/>
              </w:rPr>
            </w:pPr>
          </w:p>
        </w:tc>
        <w:tc>
          <w:tcPr>
            <w:tcW w:w="1804" w:type="dxa"/>
          </w:tcPr>
          <w:p w:rsidR="00BA02C9" w:rsidRPr="00C17127" w:rsidRDefault="00BA02C9" w:rsidP="00BA02C9">
            <w:pPr>
              <w:jc w:val="both"/>
              <w:rPr>
                <w:lang w:val="ru-RU"/>
              </w:rPr>
            </w:pPr>
          </w:p>
        </w:tc>
        <w:tc>
          <w:tcPr>
            <w:tcW w:w="2908" w:type="dxa"/>
          </w:tcPr>
          <w:p w:rsidR="00BA02C9" w:rsidRPr="00C17127" w:rsidRDefault="00BA02C9" w:rsidP="00BA02C9">
            <w:pPr>
              <w:autoSpaceDE w:val="0"/>
              <w:autoSpaceDN w:val="0"/>
              <w:adjustRightInd w:val="0"/>
              <w:jc w:val="center"/>
              <w:rPr>
                <w:lang w:val="ru-RU"/>
              </w:rPr>
            </w:pPr>
            <w:r w:rsidRPr="00C17127">
              <w:rPr>
                <w:lang w:val="sr-Cyrl-CS"/>
              </w:rPr>
              <w:t xml:space="preserve">Потпис </w:t>
            </w:r>
            <w:r w:rsidRPr="00C17127">
              <w:rPr>
                <w:lang w:val="ru-RU"/>
              </w:rPr>
              <w:t>одговорног лица:</w:t>
            </w:r>
          </w:p>
          <w:p w:rsidR="00BA02C9" w:rsidRPr="00C17127" w:rsidRDefault="00BA02C9" w:rsidP="00BA02C9">
            <w:pPr>
              <w:autoSpaceDE w:val="0"/>
              <w:autoSpaceDN w:val="0"/>
              <w:adjustRightInd w:val="0"/>
              <w:jc w:val="center"/>
              <w:rPr>
                <w:lang w:val="ru-RU"/>
              </w:rPr>
            </w:pPr>
          </w:p>
          <w:p w:rsidR="00BA02C9" w:rsidRPr="00C17127" w:rsidRDefault="00BA02C9" w:rsidP="00BA02C9">
            <w:pPr>
              <w:autoSpaceDE w:val="0"/>
              <w:autoSpaceDN w:val="0"/>
              <w:adjustRightInd w:val="0"/>
              <w:jc w:val="center"/>
              <w:rPr>
                <w:lang w:val="ru-RU"/>
              </w:rPr>
            </w:pPr>
            <w:r w:rsidRPr="00C17127">
              <w:rPr>
                <w:lang w:val="ru-RU"/>
              </w:rPr>
              <w:t>______________________</w:t>
            </w:r>
          </w:p>
          <w:p w:rsidR="00BA02C9" w:rsidRPr="00C17127" w:rsidRDefault="00BA02C9" w:rsidP="00BA02C9">
            <w:pPr>
              <w:jc w:val="center"/>
              <w:rPr>
                <w:lang w:val="ru-RU"/>
              </w:rPr>
            </w:pPr>
            <w:r w:rsidRPr="00C17127">
              <w:rPr>
                <w:lang w:val="ru-RU"/>
              </w:rPr>
              <w:t>м.п.</w:t>
            </w:r>
          </w:p>
          <w:p w:rsidR="00BA02C9" w:rsidRPr="00C17127" w:rsidRDefault="00BA02C9" w:rsidP="00BA02C9">
            <w:pPr>
              <w:jc w:val="center"/>
              <w:rPr>
                <w:lang w:val="ru-RU"/>
              </w:rPr>
            </w:pPr>
          </w:p>
        </w:tc>
      </w:tr>
      <w:tr w:rsidR="00BA02C9" w:rsidRPr="00C17127" w:rsidTr="00D929A5">
        <w:tc>
          <w:tcPr>
            <w:tcW w:w="2535" w:type="dxa"/>
          </w:tcPr>
          <w:p w:rsidR="00BA02C9" w:rsidRPr="00C17127" w:rsidRDefault="00BA02C9" w:rsidP="00BA02C9">
            <w:pPr>
              <w:jc w:val="both"/>
              <w:rPr>
                <w:lang w:val="ru-RU"/>
              </w:rPr>
            </w:pPr>
          </w:p>
          <w:p w:rsidR="00BA02C9" w:rsidRPr="00C17127" w:rsidRDefault="00BA02C9" w:rsidP="00BA02C9">
            <w:pPr>
              <w:jc w:val="both"/>
              <w:rPr>
                <w:lang w:val="ru-RU"/>
              </w:rPr>
            </w:pPr>
            <w:r w:rsidRPr="00C17127">
              <w:rPr>
                <w:lang w:val="ru-RU"/>
              </w:rPr>
              <w:t>Члан групе:</w:t>
            </w:r>
          </w:p>
        </w:tc>
        <w:tc>
          <w:tcPr>
            <w:tcW w:w="2694" w:type="dxa"/>
          </w:tcPr>
          <w:p w:rsidR="00BA02C9" w:rsidRPr="00C17127" w:rsidRDefault="00BA02C9" w:rsidP="00BA02C9">
            <w:pPr>
              <w:jc w:val="both"/>
              <w:rPr>
                <w:lang w:val="ru-RU"/>
              </w:rPr>
            </w:pPr>
          </w:p>
        </w:tc>
        <w:tc>
          <w:tcPr>
            <w:tcW w:w="1804" w:type="dxa"/>
          </w:tcPr>
          <w:p w:rsidR="00BA02C9" w:rsidRPr="00C17127" w:rsidRDefault="00BA02C9" w:rsidP="00BA02C9">
            <w:pPr>
              <w:jc w:val="both"/>
              <w:rPr>
                <w:lang w:val="ru-RU"/>
              </w:rPr>
            </w:pPr>
          </w:p>
        </w:tc>
        <w:tc>
          <w:tcPr>
            <w:tcW w:w="2908" w:type="dxa"/>
          </w:tcPr>
          <w:p w:rsidR="00BA02C9" w:rsidRPr="00C17127" w:rsidRDefault="00BA02C9" w:rsidP="00BA02C9">
            <w:pPr>
              <w:autoSpaceDE w:val="0"/>
              <w:autoSpaceDN w:val="0"/>
              <w:adjustRightInd w:val="0"/>
              <w:jc w:val="center"/>
              <w:rPr>
                <w:lang w:val="ru-RU"/>
              </w:rPr>
            </w:pPr>
            <w:r w:rsidRPr="00C17127">
              <w:rPr>
                <w:lang w:val="sr-Cyrl-CS"/>
              </w:rPr>
              <w:t xml:space="preserve">Потпис </w:t>
            </w:r>
            <w:r w:rsidRPr="00C17127">
              <w:rPr>
                <w:lang w:val="ru-RU"/>
              </w:rPr>
              <w:t>одговорног лица:</w:t>
            </w:r>
          </w:p>
          <w:p w:rsidR="00BA02C9" w:rsidRPr="00C17127" w:rsidRDefault="00BA02C9" w:rsidP="00BA02C9">
            <w:pPr>
              <w:autoSpaceDE w:val="0"/>
              <w:autoSpaceDN w:val="0"/>
              <w:adjustRightInd w:val="0"/>
              <w:jc w:val="center"/>
              <w:rPr>
                <w:lang w:val="ru-RU"/>
              </w:rPr>
            </w:pPr>
          </w:p>
          <w:p w:rsidR="00BA02C9" w:rsidRPr="00C17127" w:rsidRDefault="00BA02C9" w:rsidP="00BA02C9">
            <w:pPr>
              <w:autoSpaceDE w:val="0"/>
              <w:autoSpaceDN w:val="0"/>
              <w:adjustRightInd w:val="0"/>
              <w:jc w:val="center"/>
              <w:rPr>
                <w:lang w:val="ru-RU"/>
              </w:rPr>
            </w:pPr>
            <w:r w:rsidRPr="00C17127">
              <w:rPr>
                <w:lang w:val="ru-RU"/>
              </w:rPr>
              <w:t>______________________</w:t>
            </w:r>
          </w:p>
          <w:p w:rsidR="00BA02C9" w:rsidRPr="00C17127" w:rsidRDefault="00BA02C9" w:rsidP="00BA02C9">
            <w:pPr>
              <w:jc w:val="center"/>
              <w:rPr>
                <w:lang w:val="ru-RU"/>
              </w:rPr>
            </w:pPr>
            <w:r w:rsidRPr="00C17127">
              <w:rPr>
                <w:lang w:val="ru-RU"/>
              </w:rPr>
              <w:t>м.п.</w:t>
            </w:r>
          </w:p>
          <w:p w:rsidR="00BA02C9" w:rsidRPr="00C17127" w:rsidRDefault="00BA02C9" w:rsidP="00BA02C9">
            <w:pPr>
              <w:jc w:val="center"/>
              <w:rPr>
                <w:lang w:val="ru-RU"/>
              </w:rPr>
            </w:pPr>
          </w:p>
        </w:tc>
      </w:tr>
    </w:tbl>
    <w:p w:rsidR="00BA02C9" w:rsidRPr="00C17127" w:rsidRDefault="00BA02C9" w:rsidP="00BA02C9">
      <w:pPr>
        <w:autoSpaceDE w:val="0"/>
        <w:autoSpaceDN w:val="0"/>
        <w:adjustRightInd w:val="0"/>
        <w:rPr>
          <w:lang w:val="sr-Cyrl-CS"/>
        </w:rPr>
      </w:pPr>
    </w:p>
    <w:p w:rsidR="00BA02C9" w:rsidRPr="00C17127" w:rsidRDefault="00BA02C9" w:rsidP="00BA02C9">
      <w:pPr>
        <w:autoSpaceDE w:val="0"/>
        <w:autoSpaceDN w:val="0"/>
        <w:adjustRightInd w:val="0"/>
        <w:rPr>
          <w:lang w:val="sr-Cyrl-CS"/>
        </w:rPr>
      </w:pPr>
    </w:p>
    <w:p w:rsidR="00BA02C9" w:rsidRPr="00C17127" w:rsidRDefault="00BA02C9" w:rsidP="00BA02C9">
      <w:pPr>
        <w:autoSpaceDE w:val="0"/>
        <w:autoSpaceDN w:val="0"/>
        <w:adjustRightInd w:val="0"/>
        <w:rPr>
          <w:i/>
          <w:iCs/>
          <w:lang w:val="ru-RU"/>
        </w:rPr>
      </w:pPr>
      <w:r w:rsidRPr="00C17127">
        <w:rPr>
          <w:lang w:val="sr-Cyrl-CS"/>
        </w:rPr>
        <w:t xml:space="preserve">Датум: </w:t>
      </w:r>
      <w:r w:rsidRPr="00C17127">
        <w:rPr>
          <w:i/>
          <w:iCs/>
          <w:lang w:val="ru-RU"/>
        </w:rPr>
        <w:t>______________________</w:t>
      </w:r>
    </w:p>
    <w:p w:rsidR="00BA02C9" w:rsidRPr="00C17127" w:rsidRDefault="00BA02C9" w:rsidP="00BA02C9">
      <w:pPr>
        <w:autoSpaceDE w:val="0"/>
        <w:autoSpaceDN w:val="0"/>
        <w:adjustRightInd w:val="0"/>
        <w:rPr>
          <w:iCs/>
          <w:lang w:val="ru-RU"/>
        </w:rPr>
      </w:pPr>
    </w:p>
    <w:p w:rsidR="00BA02C9" w:rsidRPr="00C17127" w:rsidRDefault="00BA02C9" w:rsidP="00BA02C9">
      <w:pPr>
        <w:autoSpaceDE w:val="0"/>
        <w:autoSpaceDN w:val="0"/>
        <w:adjustRightInd w:val="0"/>
        <w:jc w:val="both"/>
        <w:rPr>
          <w:iCs/>
          <w:lang w:val="ru-RU"/>
        </w:rPr>
      </w:pPr>
      <w:r w:rsidRPr="00C17127">
        <w:rPr>
          <w:iCs/>
          <w:lang w:val="ru-RU"/>
        </w:rPr>
        <w:t xml:space="preserve">Образац оверавају печатом и потписују </w:t>
      </w:r>
      <w:r w:rsidRPr="00C17127">
        <w:rPr>
          <w:b/>
          <w:bCs/>
          <w:iCs/>
          <w:lang w:val="ru-RU"/>
        </w:rPr>
        <w:t>одговорна лица сваког члана групе понуђача</w:t>
      </w:r>
      <w:r w:rsidRPr="00C17127">
        <w:rPr>
          <w:iCs/>
          <w:lang w:val="ru-RU"/>
        </w:rPr>
        <w:t>.</w:t>
      </w:r>
    </w:p>
    <w:p w:rsidR="00BA02C9" w:rsidRPr="00C17127" w:rsidRDefault="00BA02C9" w:rsidP="00BA02C9">
      <w:pPr>
        <w:jc w:val="both"/>
        <w:rPr>
          <w:i/>
          <w:lang w:val="sr-Cyrl-CS"/>
        </w:rPr>
      </w:pPr>
      <w:r w:rsidRPr="00C17127">
        <w:rPr>
          <w:i/>
          <w:lang w:val="sr-Cyrl-CS"/>
        </w:rPr>
        <w:t>Уколико је образац потребан за различите партије, исти копирати и назначити за коју партију је попуњен.</w:t>
      </w:r>
    </w:p>
    <w:p w:rsidR="00BA02C9" w:rsidRPr="00C17127" w:rsidRDefault="00BA02C9" w:rsidP="00BA02C9">
      <w:pPr>
        <w:autoSpaceDE w:val="0"/>
        <w:autoSpaceDN w:val="0"/>
        <w:adjustRightInd w:val="0"/>
        <w:jc w:val="both"/>
        <w:rPr>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929A5" w:rsidRPr="00C17127" w:rsidTr="00DB545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929A5" w:rsidRPr="00C17127" w:rsidRDefault="00D929A5" w:rsidP="00D929A5">
            <w:pPr>
              <w:jc w:val="center"/>
              <w:rPr>
                <w:b/>
                <w:lang w:val="sr-Cyrl-CS"/>
              </w:rPr>
            </w:pPr>
            <w:r w:rsidRPr="00C17127">
              <w:rPr>
                <w:b/>
                <w:lang w:val="sr-Cyrl-CS"/>
              </w:rPr>
              <w:t xml:space="preserve">Образац бр. </w:t>
            </w:r>
            <w:r>
              <w:rPr>
                <w:b/>
                <w:lang w:val="sr-Cyrl-CS"/>
              </w:rPr>
              <w:t>5</w:t>
            </w:r>
          </w:p>
        </w:tc>
      </w:tr>
    </w:tbl>
    <w:p w:rsidR="00D929A5" w:rsidRPr="00C17127" w:rsidRDefault="00D929A5" w:rsidP="00D929A5">
      <w:pPr>
        <w:autoSpaceDE w:val="0"/>
        <w:autoSpaceDN w:val="0"/>
        <w:adjustRightInd w:val="0"/>
        <w:rPr>
          <w:b/>
          <w:bCs/>
          <w:noProof/>
          <w:lang w:val="ru-RU" w:eastAsia="sr-Latn-CS"/>
        </w:rPr>
      </w:pPr>
    </w:p>
    <w:p w:rsidR="00D929A5" w:rsidRPr="00C17127" w:rsidRDefault="00D929A5" w:rsidP="00D929A5">
      <w:pPr>
        <w:autoSpaceDE w:val="0"/>
        <w:autoSpaceDN w:val="0"/>
        <w:adjustRightInd w:val="0"/>
        <w:jc w:val="center"/>
        <w:rPr>
          <w:noProof/>
          <w:lang w:val="ru-RU" w:eastAsia="sr-Latn-CS"/>
        </w:rPr>
      </w:pPr>
    </w:p>
    <w:p w:rsidR="00D929A5" w:rsidRPr="00C17127" w:rsidRDefault="00D929A5" w:rsidP="00D929A5">
      <w:pPr>
        <w:autoSpaceDE w:val="0"/>
        <w:autoSpaceDN w:val="0"/>
        <w:adjustRightInd w:val="0"/>
        <w:jc w:val="center"/>
        <w:rPr>
          <w:noProof/>
          <w:lang w:val="ru-RU" w:eastAsia="sr-Latn-CS"/>
        </w:rPr>
      </w:pPr>
    </w:p>
    <w:p w:rsidR="00D929A5" w:rsidRPr="00C17127" w:rsidRDefault="00D929A5" w:rsidP="00D929A5">
      <w:pPr>
        <w:autoSpaceDE w:val="0"/>
        <w:autoSpaceDN w:val="0"/>
        <w:adjustRightInd w:val="0"/>
        <w:jc w:val="center"/>
        <w:rPr>
          <w:noProof/>
          <w:lang w:val="ru-RU" w:eastAsia="sr-Latn-CS"/>
        </w:rPr>
      </w:pPr>
    </w:p>
    <w:p w:rsidR="00D929A5" w:rsidRPr="00C17127" w:rsidRDefault="00D929A5" w:rsidP="00D929A5">
      <w:pPr>
        <w:autoSpaceDE w:val="0"/>
        <w:autoSpaceDN w:val="0"/>
        <w:adjustRightInd w:val="0"/>
        <w:jc w:val="center"/>
        <w:rPr>
          <w:noProof/>
          <w:lang w:val="ru-RU" w:eastAsia="sr-Latn-CS"/>
        </w:rPr>
      </w:pPr>
    </w:p>
    <w:p w:rsidR="00D929A5" w:rsidRPr="00C17127" w:rsidRDefault="00D929A5" w:rsidP="00D929A5">
      <w:pPr>
        <w:autoSpaceDE w:val="0"/>
        <w:autoSpaceDN w:val="0"/>
        <w:adjustRightInd w:val="0"/>
        <w:jc w:val="center"/>
        <w:rPr>
          <w:b/>
          <w:bCs/>
          <w:noProof/>
          <w:lang w:val="ru-RU" w:eastAsia="sr-Latn-CS"/>
        </w:rPr>
      </w:pPr>
    </w:p>
    <w:p w:rsidR="00D929A5" w:rsidRPr="00C17127" w:rsidRDefault="00D929A5" w:rsidP="00D929A5">
      <w:pPr>
        <w:autoSpaceDE w:val="0"/>
        <w:autoSpaceDN w:val="0"/>
        <w:adjustRightInd w:val="0"/>
        <w:jc w:val="center"/>
        <w:rPr>
          <w:b/>
          <w:bCs/>
          <w:noProof/>
          <w:lang w:val="ru-RU" w:eastAsia="sr-Latn-CS"/>
        </w:rPr>
      </w:pPr>
    </w:p>
    <w:p w:rsidR="00D929A5" w:rsidRPr="00C17127" w:rsidRDefault="00D929A5" w:rsidP="00D929A5">
      <w:pPr>
        <w:autoSpaceDE w:val="0"/>
        <w:autoSpaceDN w:val="0"/>
        <w:adjustRightInd w:val="0"/>
        <w:jc w:val="center"/>
        <w:rPr>
          <w:b/>
          <w:bCs/>
          <w:noProof/>
          <w:lang w:val="ru-RU" w:eastAsia="sr-Latn-CS"/>
        </w:rPr>
      </w:pPr>
      <w:r w:rsidRPr="00C17127">
        <w:rPr>
          <w:b/>
          <w:bCs/>
          <w:noProof/>
          <w:lang w:val="ru-RU" w:eastAsia="sr-Latn-CS"/>
        </w:rPr>
        <w:t xml:space="preserve">ИЗЈАВА </w:t>
      </w:r>
      <w:r w:rsidRPr="00C17127">
        <w:rPr>
          <w:b/>
          <w:bCs/>
          <w:noProof/>
          <w:lang w:eastAsia="sr-Latn-CS"/>
        </w:rPr>
        <w:t>O</w:t>
      </w:r>
      <w:r w:rsidRPr="00C17127">
        <w:rPr>
          <w:b/>
          <w:bCs/>
          <w:noProof/>
          <w:lang w:val="ru-RU" w:eastAsia="sr-Latn-CS"/>
        </w:rPr>
        <w:t xml:space="preserve"> НЕЗАВИСНОЈ ПОНУДИ</w:t>
      </w:r>
    </w:p>
    <w:p w:rsidR="00D929A5" w:rsidRPr="00C17127" w:rsidRDefault="00D929A5" w:rsidP="00D929A5">
      <w:pPr>
        <w:autoSpaceDE w:val="0"/>
        <w:autoSpaceDN w:val="0"/>
        <w:adjustRightInd w:val="0"/>
        <w:jc w:val="center"/>
        <w:rPr>
          <w:b/>
          <w:bCs/>
          <w:noProof/>
          <w:lang w:val="ru-RU" w:eastAsia="sr-Latn-CS"/>
        </w:rPr>
      </w:pP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r w:rsidRPr="00C17127">
        <w:rPr>
          <w:noProof/>
          <w:lang w:val="ru-RU" w:eastAsia="sr-Latn-CS"/>
        </w:rPr>
        <w:tab/>
        <w:t xml:space="preserve">Изјављујемо под пуном материјалном и кривичном одговорношћу да ПОНУДУ за учешће у поступку јавне набавке услуга мале вредности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бр.</w:t>
      </w:r>
      <w:r w:rsidRPr="00C17127">
        <w:rPr>
          <w:b/>
          <w:noProof/>
          <w:lang w:val="sr-Cyrl-CS"/>
        </w:rPr>
        <w:t xml:space="preserve"> </w:t>
      </w:r>
      <w:r>
        <w:rPr>
          <w:b/>
          <w:noProof/>
          <w:lang w:val="ru-RU"/>
        </w:rPr>
        <w:t>ЈН бр.1-1/2017</w:t>
      </w:r>
      <w:r w:rsidRPr="00C17127">
        <w:rPr>
          <w:b/>
          <w:noProof/>
          <w:lang w:val="ru-RU"/>
        </w:rPr>
        <w:t xml:space="preserve"> </w:t>
      </w:r>
      <w:r w:rsidRPr="00C17127">
        <w:rPr>
          <w:noProof/>
          <w:lang w:val="ru-RU" w:eastAsia="sr-Latn-CS"/>
        </w:rPr>
        <w:t xml:space="preserve">подносимо независно, без договора са другим понуђачима или заинтересованим лицима. </w:t>
      </w: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p>
    <w:tbl>
      <w:tblPr>
        <w:tblW w:w="0" w:type="auto"/>
        <w:tblLook w:val="04A0" w:firstRow="1" w:lastRow="0" w:firstColumn="1" w:lastColumn="0" w:noHBand="0" w:noVBand="1"/>
      </w:tblPr>
      <w:tblGrid>
        <w:gridCol w:w="3258"/>
        <w:gridCol w:w="2070"/>
        <w:gridCol w:w="3510"/>
      </w:tblGrid>
      <w:tr w:rsidR="00D929A5" w:rsidRPr="00C17127" w:rsidTr="00DB545A">
        <w:tc>
          <w:tcPr>
            <w:tcW w:w="3258" w:type="dxa"/>
          </w:tcPr>
          <w:p w:rsidR="00D929A5" w:rsidRPr="00C17127" w:rsidRDefault="00D929A5" w:rsidP="00DB545A">
            <w:pPr>
              <w:jc w:val="center"/>
              <w:rPr>
                <w:rFonts w:eastAsia="Calibri"/>
                <w:lang w:val="sr-Cyrl-CS"/>
              </w:rPr>
            </w:pPr>
          </w:p>
          <w:p w:rsidR="00D929A5" w:rsidRPr="00C17127" w:rsidRDefault="00D929A5" w:rsidP="00DB545A">
            <w:pPr>
              <w:jc w:val="center"/>
              <w:rPr>
                <w:rFonts w:eastAsia="Calibri"/>
                <w:lang w:val="sr-Cyrl-CS"/>
              </w:rPr>
            </w:pPr>
          </w:p>
          <w:p w:rsidR="00D929A5" w:rsidRPr="00C17127" w:rsidRDefault="00D929A5" w:rsidP="00DB545A">
            <w:pPr>
              <w:jc w:val="center"/>
              <w:rPr>
                <w:rFonts w:eastAsia="Calibri"/>
                <w:lang w:val="sr-Cyrl-CS"/>
              </w:rPr>
            </w:pPr>
            <w:r w:rsidRPr="00C17127">
              <w:rPr>
                <w:rFonts w:eastAsia="Calibri"/>
                <w:lang w:val="sr-Cyrl-CS"/>
              </w:rPr>
              <w:t>Датум: _______________</w:t>
            </w:r>
          </w:p>
          <w:p w:rsidR="00D929A5" w:rsidRPr="00C17127" w:rsidRDefault="00D929A5" w:rsidP="00DB545A">
            <w:pPr>
              <w:jc w:val="center"/>
              <w:rPr>
                <w:rFonts w:eastAsia="Calibri"/>
                <w:lang w:val="sr-Cyrl-CS"/>
              </w:rPr>
            </w:pPr>
          </w:p>
        </w:tc>
        <w:tc>
          <w:tcPr>
            <w:tcW w:w="2070" w:type="dxa"/>
          </w:tcPr>
          <w:p w:rsidR="00D929A5" w:rsidRPr="00C17127" w:rsidRDefault="00D929A5" w:rsidP="00DB545A">
            <w:pPr>
              <w:jc w:val="center"/>
              <w:rPr>
                <w:rFonts w:eastAsia="Calibri"/>
                <w:lang w:val="sr-Cyrl-CS"/>
              </w:rPr>
            </w:pPr>
          </w:p>
          <w:p w:rsidR="00D929A5" w:rsidRPr="00C17127" w:rsidRDefault="00D929A5" w:rsidP="00DB545A">
            <w:pPr>
              <w:jc w:val="center"/>
              <w:rPr>
                <w:rFonts w:eastAsia="Calibri"/>
                <w:lang w:val="sr-Cyrl-CS"/>
              </w:rPr>
            </w:pPr>
          </w:p>
          <w:p w:rsidR="00D929A5" w:rsidRPr="00C17127" w:rsidRDefault="00D929A5" w:rsidP="00DB545A">
            <w:pPr>
              <w:jc w:val="center"/>
              <w:rPr>
                <w:rFonts w:eastAsia="Calibri"/>
                <w:lang w:val="sr-Cyrl-CS"/>
              </w:rPr>
            </w:pPr>
            <w:r w:rsidRPr="00C17127">
              <w:rPr>
                <w:rFonts w:eastAsia="Calibri"/>
                <w:lang w:val="sr-Cyrl-CS"/>
              </w:rPr>
              <w:t>М.П.</w:t>
            </w:r>
          </w:p>
        </w:tc>
        <w:tc>
          <w:tcPr>
            <w:tcW w:w="3510" w:type="dxa"/>
          </w:tcPr>
          <w:p w:rsidR="00D929A5" w:rsidRPr="00C17127" w:rsidRDefault="00D929A5" w:rsidP="00DB545A">
            <w:pPr>
              <w:jc w:val="center"/>
              <w:rPr>
                <w:rFonts w:eastAsia="Calibri"/>
                <w:lang w:val="sr-Cyrl-CS"/>
              </w:rPr>
            </w:pPr>
          </w:p>
          <w:p w:rsidR="00D929A5" w:rsidRPr="00C17127" w:rsidRDefault="00D929A5" w:rsidP="00DB545A">
            <w:pPr>
              <w:jc w:val="center"/>
              <w:rPr>
                <w:rFonts w:eastAsia="Calibri"/>
                <w:lang w:val="sr-Cyrl-CS"/>
              </w:rPr>
            </w:pPr>
          </w:p>
          <w:p w:rsidR="00D929A5" w:rsidRPr="00C17127" w:rsidRDefault="00D929A5" w:rsidP="00DB545A">
            <w:pPr>
              <w:jc w:val="center"/>
              <w:rPr>
                <w:rFonts w:eastAsia="Calibri"/>
                <w:lang w:val="sr-Cyrl-CS"/>
              </w:rPr>
            </w:pPr>
            <w:r w:rsidRPr="00C17127">
              <w:rPr>
                <w:rFonts w:eastAsia="Calibri"/>
                <w:lang w:val="sr-Cyrl-CS"/>
              </w:rPr>
              <w:t>________________________</w:t>
            </w:r>
          </w:p>
          <w:p w:rsidR="00D929A5" w:rsidRPr="00C17127" w:rsidRDefault="00D929A5" w:rsidP="00DB545A">
            <w:pPr>
              <w:jc w:val="center"/>
              <w:rPr>
                <w:rFonts w:eastAsia="Calibri"/>
                <w:lang w:val="sr-Cyrl-CS"/>
              </w:rPr>
            </w:pPr>
            <w:r w:rsidRPr="00C17127">
              <w:rPr>
                <w:rFonts w:eastAsia="Calibri"/>
                <w:lang w:val="sr-Cyrl-CS"/>
              </w:rPr>
              <w:t>/ потпис овлашћеног лица/</w:t>
            </w:r>
          </w:p>
        </w:tc>
      </w:tr>
    </w:tbl>
    <w:p w:rsidR="00D929A5" w:rsidRPr="00C17127" w:rsidRDefault="00D929A5" w:rsidP="00D929A5">
      <w:pPr>
        <w:jc w:val="both"/>
        <w:rPr>
          <w:lang w:val="ru-RU"/>
        </w:rPr>
      </w:pPr>
    </w:p>
    <w:p w:rsidR="00D929A5" w:rsidRPr="00C17127" w:rsidRDefault="00D929A5" w:rsidP="00D929A5">
      <w:pPr>
        <w:autoSpaceDE w:val="0"/>
        <w:autoSpaceDN w:val="0"/>
        <w:adjustRightInd w:val="0"/>
        <w:jc w:val="both"/>
        <w:rPr>
          <w:b/>
          <w:bCs/>
          <w:noProof/>
          <w:lang w:val="ru-RU" w:eastAsia="sr-Latn-CS"/>
        </w:rPr>
      </w:pPr>
    </w:p>
    <w:p w:rsidR="00D929A5" w:rsidRPr="00C17127" w:rsidRDefault="00D929A5" w:rsidP="00D929A5">
      <w:pPr>
        <w:autoSpaceDE w:val="0"/>
        <w:autoSpaceDN w:val="0"/>
        <w:adjustRightInd w:val="0"/>
        <w:jc w:val="both"/>
        <w:rPr>
          <w:b/>
          <w:bCs/>
          <w:noProof/>
          <w:lang w:val="ru-RU" w:eastAsia="sr-Latn-CS"/>
        </w:rPr>
      </w:pPr>
    </w:p>
    <w:p w:rsidR="00D929A5" w:rsidRPr="00C17127" w:rsidRDefault="00D929A5" w:rsidP="00D929A5">
      <w:pPr>
        <w:autoSpaceDE w:val="0"/>
        <w:autoSpaceDN w:val="0"/>
        <w:adjustRightInd w:val="0"/>
        <w:jc w:val="both"/>
        <w:rPr>
          <w:b/>
          <w:bCs/>
          <w:noProof/>
          <w:lang w:val="ru-RU" w:eastAsia="sr-Latn-CS"/>
        </w:rPr>
      </w:pPr>
    </w:p>
    <w:p w:rsidR="00D929A5" w:rsidRPr="00C17127" w:rsidRDefault="00D929A5" w:rsidP="00D929A5">
      <w:pPr>
        <w:autoSpaceDE w:val="0"/>
        <w:autoSpaceDN w:val="0"/>
        <w:adjustRightInd w:val="0"/>
        <w:jc w:val="both"/>
        <w:rPr>
          <w:b/>
          <w:bCs/>
          <w:noProof/>
          <w:lang w:val="ru-RU" w:eastAsia="sr-Latn-CS"/>
        </w:rPr>
      </w:pPr>
    </w:p>
    <w:p w:rsidR="00D929A5" w:rsidRPr="00C17127" w:rsidRDefault="00D929A5" w:rsidP="00D929A5">
      <w:pPr>
        <w:autoSpaceDE w:val="0"/>
        <w:autoSpaceDN w:val="0"/>
        <w:adjustRightInd w:val="0"/>
        <w:jc w:val="both"/>
        <w:rPr>
          <w:b/>
          <w:bCs/>
          <w:noProof/>
          <w:lang w:val="ru-RU" w:eastAsia="sr-Latn-CS"/>
        </w:rPr>
      </w:pPr>
    </w:p>
    <w:p w:rsidR="00D929A5" w:rsidRPr="00C17127" w:rsidRDefault="00D929A5" w:rsidP="00D929A5">
      <w:pPr>
        <w:autoSpaceDE w:val="0"/>
        <w:autoSpaceDN w:val="0"/>
        <w:adjustRightInd w:val="0"/>
        <w:jc w:val="both"/>
        <w:rPr>
          <w:b/>
          <w:bCs/>
          <w:noProof/>
          <w:lang w:val="ru-RU" w:eastAsia="sr-Latn-CS"/>
        </w:rPr>
      </w:pPr>
    </w:p>
    <w:p w:rsidR="00D929A5" w:rsidRPr="00C17127" w:rsidRDefault="00D929A5" w:rsidP="00D929A5">
      <w:pPr>
        <w:autoSpaceDE w:val="0"/>
        <w:autoSpaceDN w:val="0"/>
        <w:adjustRightInd w:val="0"/>
        <w:jc w:val="both"/>
        <w:rPr>
          <w:b/>
          <w:bCs/>
          <w:noProof/>
          <w:lang w:val="ru-RU" w:eastAsia="sr-Latn-CS"/>
        </w:rPr>
      </w:pPr>
      <w:r w:rsidRPr="00C17127">
        <w:rPr>
          <w:b/>
          <w:bCs/>
          <w:noProof/>
          <w:lang w:val="ru-RU" w:eastAsia="sr-Latn-CS"/>
        </w:rPr>
        <w:t xml:space="preserve">          НАПОМЕНА: </w:t>
      </w:r>
    </w:p>
    <w:p w:rsidR="00D929A5" w:rsidRPr="00C17127" w:rsidRDefault="00D929A5" w:rsidP="00D929A5">
      <w:pPr>
        <w:autoSpaceDE w:val="0"/>
        <w:autoSpaceDN w:val="0"/>
        <w:adjustRightInd w:val="0"/>
        <w:jc w:val="both"/>
        <w:rPr>
          <w:b/>
          <w:bCs/>
          <w:noProof/>
          <w:lang w:val="ru-RU" w:eastAsia="sr-Latn-CS"/>
        </w:rPr>
      </w:pPr>
    </w:p>
    <w:p w:rsidR="00D929A5" w:rsidRPr="00C17127" w:rsidRDefault="00D929A5" w:rsidP="00D929A5">
      <w:pPr>
        <w:autoSpaceDE w:val="0"/>
        <w:autoSpaceDN w:val="0"/>
        <w:adjustRightInd w:val="0"/>
        <w:jc w:val="both"/>
        <w:rPr>
          <w:noProof/>
          <w:lang w:val="ru-RU" w:eastAsia="sr-Latn-CS"/>
        </w:rPr>
      </w:pPr>
      <w:r w:rsidRPr="00C17127">
        <w:rPr>
          <w:noProof/>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929A5" w:rsidRPr="00C17127" w:rsidRDefault="00D929A5" w:rsidP="00D929A5">
      <w:pPr>
        <w:autoSpaceDE w:val="0"/>
        <w:autoSpaceDN w:val="0"/>
        <w:adjustRightInd w:val="0"/>
        <w:jc w:val="both"/>
        <w:rPr>
          <w:noProof/>
          <w:lang w:val="ru-RU" w:eastAsia="sr-Latn-CS"/>
        </w:rPr>
      </w:pPr>
    </w:p>
    <w:p w:rsidR="00D929A5" w:rsidRPr="00C17127" w:rsidRDefault="00D929A5" w:rsidP="00D929A5">
      <w:pPr>
        <w:autoSpaceDE w:val="0"/>
        <w:autoSpaceDN w:val="0"/>
        <w:adjustRightInd w:val="0"/>
        <w:jc w:val="both"/>
        <w:rPr>
          <w:noProof/>
          <w:lang w:val="ru-RU" w:eastAsia="sr-Latn-CS"/>
        </w:rPr>
      </w:pPr>
      <w:r w:rsidRPr="00C17127">
        <w:rPr>
          <w:noProof/>
          <w:lang w:val="ru-RU" w:eastAsia="sr-Latn-CS"/>
        </w:rPr>
        <w:t xml:space="preserve">          Образац копирати у потребном броју примерака.</w:t>
      </w:r>
    </w:p>
    <w:p w:rsidR="00D929A5" w:rsidRPr="00C17127" w:rsidRDefault="00D929A5" w:rsidP="00D929A5">
      <w:pPr>
        <w:autoSpaceDE w:val="0"/>
        <w:autoSpaceDN w:val="0"/>
        <w:adjustRightInd w:val="0"/>
        <w:jc w:val="center"/>
        <w:rPr>
          <w:b/>
          <w:bCs/>
          <w:iCs/>
          <w:noProof/>
          <w:lang w:val="ru-RU" w:eastAsia="sr-Latn-CS"/>
        </w:rPr>
      </w:pPr>
    </w:p>
    <w:p w:rsidR="00BA02C9" w:rsidRPr="00C17127" w:rsidRDefault="00BA02C9" w:rsidP="00BA02C9">
      <w:pPr>
        <w:autoSpaceDE w:val="0"/>
        <w:autoSpaceDN w:val="0"/>
        <w:adjustRightInd w:val="0"/>
        <w:jc w:val="both"/>
        <w:rPr>
          <w:iCs/>
        </w:rPr>
      </w:pPr>
    </w:p>
    <w:p w:rsidR="00BA02C9" w:rsidRPr="00C17127" w:rsidRDefault="00BA02C9" w:rsidP="00BA02C9">
      <w:pPr>
        <w:autoSpaceDE w:val="0"/>
        <w:autoSpaceDN w:val="0"/>
        <w:adjustRightInd w:val="0"/>
        <w:jc w:val="both"/>
        <w:rPr>
          <w:iCs/>
        </w:rPr>
      </w:pPr>
    </w:p>
    <w:p w:rsidR="00BA02C9" w:rsidRPr="00C17127" w:rsidRDefault="00BA02C9" w:rsidP="00BA02C9">
      <w:pPr>
        <w:autoSpaceDE w:val="0"/>
        <w:autoSpaceDN w:val="0"/>
        <w:adjustRightInd w:val="0"/>
        <w:jc w:val="both"/>
        <w:rPr>
          <w:iCs/>
        </w:rPr>
      </w:pPr>
    </w:p>
    <w:p w:rsidR="00BA02C9" w:rsidRPr="00C17127" w:rsidRDefault="00BA02C9" w:rsidP="00BA02C9">
      <w:pPr>
        <w:autoSpaceDE w:val="0"/>
        <w:autoSpaceDN w:val="0"/>
        <w:adjustRightInd w:val="0"/>
        <w:jc w:val="both"/>
        <w:rPr>
          <w:iCs/>
        </w:rPr>
      </w:pPr>
    </w:p>
    <w:p w:rsidR="00BA02C9" w:rsidRDefault="00BA02C9" w:rsidP="006B34D0">
      <w:pPr>
        <w:jc w:val="center"/>
        <w:rPr>
          <w:b/>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929A5" w:rsidRPr="00EA0E3C" w:rsidTr="00DB545A">
        <w:trPr>
          <w:trHeight w:val="270"/>
        </w:trPr>
        <w:tc>
          <w:tcPr>
            <w:tcW w:w="1908" w:type="dxa"/>
            <w:vAlign w:val="center"/>
          </w:tcPr>
          <w:p w:rsidR="00D929A5" w:rsidRPr="00D929A5" w:rsidRDefault="00D929A5" w:rsidP="00D929A5">
            <w:pPr>
              <w:jc w:val="center"/>
              <w:rPr>
                <w:rFonts w:ascii="Arial Narrow" w:hAnsi="Arial Narrow" w:cs="Arial"/>
                <w:b/>
              </w:rPr>
            </w:pPr>
            <w:r w:rsidRPr="00EA0E3C">
              <w:rPr>
                <w:rFonts w:ascii="Arial Narrow" w:hAnsi="Arial Narrow" w:cs="Arial"/>
                <w:b/>
                <w:sz w:val="22"/>
                <w:szCs w:val="22"/>
              </w:rPr>
              <w:t>Образац бр.</w:t>
            </w:r>
            <w:r>
              <w:rPr>
                <w:rFonts w:ascii="Arial Narrow" w:hAnsi="Arial Narrow" w:cs="Arial"/>
                <w:b/>
                <w:sz w:val="22"/>
                <w:szCs w:val="22"/>
              </w:rPr>
              <w:t>6</w:t>
            </w:r>
          </w:p>
        </w:tc>
      </w:tr>
    </w:tbl>
    <w:p w:rsidR="00D929A5" w:rsidRPr="00EA0E3C" w:rsidRDefault="00D929A5" w:rsidP="00D929A5">
      <w:pPr>
        <w:autoSpaceDE w:val="0"/>
        <w:autoSpaceDN w:val="0"/>
        <w:adjustRightInd w:val="0"/>
        <w:rPr>
          <w:rFonts w:ascii="Arial Narrow" w:hAnsi="Arial Narrow" w:cs="Arial"/>
          <w:noProof/>
          <w:sz w:val="22"/>
          <w:szCs w:val="22"/>
          <w:lang w:eastAsia="sr-Latn-CS"/>
        </w:rPr>
      </w:pPr>
    </w:p>
    <w:p w:rsidR="00D929A5" w:rsidRPr="00EA0E3C" w:rsidRDefault="00D929A5" w:rsidP="00D929A5">
      <w:pPr>
        <w:autoSpaceDE w:val="0"/>
        <w:autoSpaceDN w:val="0"/>
        <w:adjustRightInd w:val="0"/>
        <w:rPr>
          <w:rFonts w:ascii="Arial Narrow" w:hAnsi="Arial Narrow" w:cs="Arial"/>
          <w:noProof/>
          <w:sz w:val="22"/>
          <w:szCs w:val="22"/>
          <w:lang w:eastAsia="sr-Latn-CS"/>
        </w:rPr>
      </w:pPr>
    </w:p>
    <w:p w:rsidR="00D929A5" w:rsidRPr="00EA0E3C" w:rsidRDefault="00D929A5" w:rsidP="00D929A5">
      <w:pPr>
        <w:autoSpaceDE w:val="0"/>
        <w:autoSpaceDN w:val="0"/>
        <w:adjustRightInd w:val="0"/>
        <w:jc w:val="center"/>
        <w:rPr>
          <w:rFonts w:ascii="Arial Narrow" w:hAnsi="Arial Narrow" w:cs="Arial"/>
          <w:b/>
          <w:bCs/>
          <w:noProof/>
          <w:sz w:val="22"/>
          <w:szCs w:val="22"/>
          <w:lang w:eastAsia="sr-Latn-CS"/>
        </w:rPr>
      </w:pPr>
      <w:r w:rsidRPr="00EA0E3C">
        <w:rPr>
          <w:rFonts w:ascii="Arial Narrow" w:hAnsi="Arial Narrow" w:cs="Arial"/>
          <w:b/>
          <w:bCs/>
          <w:noProof/>
          <w:sz w:val="22"/>
          <w:szCs w:val="22"/>
          <w:lang w:eastAsia="sr-Latn-CS"/>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044"/>
        <w:gridCol w:w="2209"/>
      </w:tblGrid>
      <w:tr w:rsidR="00D929A5" w:rsidRPr="00EA0E3C" w:rsidTr="00D929A5">
        <w:trPr>
          <w:trHeight w:val="688"/>
        </w:trPr>
        <w:tc>
          <w:tcPr>
            <w:tcW w:w="989" w:type="dxa"/>
            <w:vAlign w:val="center"/>
          </w:tcPr>
          <w:p w:rsidR="00D929A5" w:rsidRPr="00EA0E3C" w:rsidRDefault="00D929A5" w:rsidP="00DB545A">
            <w:pPr>
              <w:jc w:val="center"/>
              <w:rPr>
                <w:rFonts w:ascii="Arial Narrow" w:hAnsi="Arial Narrow" w:cs="Arial"/>
                <w:noProof/>
              </w:rPr>
            </w:pPr>
            <w:r w:rsidRPr="00EA0E3C">
              <w:rPr>
                <w:rFonts w:ascii="Arial Narrow" w:hAnsi="Arial Narrow" w:cs="Arial"/>
                <w:noProof/>
                <w:sz w:val="22"/>
                <w:szCs w:val="22"/>
              </w:rPr>
              <w:t>Рб.</w:t>
            </w:r>
          </w:p>
        </w:tc>
        <w:tc>
          <w:tcPr>
            <w:tcW w:w="6044" w:type="dxa"/>
            <w:vAlign w:val="center"/>
          </w:tcPr>
          <w:p w:rsidR="00D929A5" w:rsidRPr="00EA0E3C" w:rsidRDefault="00D929A5" w:rsidP="00DB545A">
            <w:pPr>
              <w:jc w:val="center"/>
              <w:rPr>
                <w:rFonts w:ascii="Arial Narrow" w:hAnsi="Arial Narrow" w:cs="Arial"/>
                <w:noProof/>
              </w:rPr>
            </w:pPr>
            <w:r w:rsidRPr="00EA0E3C">
              <w:rPr>
                <w:rFonts w:ascii="Arial Narrow" w:hAnsi="Arial Narrow" w:cs="Arial"/>
                <w:noProof/>
                <w:sz w:val="22"/>
                <w:szCs w:val="22"/>
              </w:rPr>
              <w:t>Врста трошка</w:t>
            </w:r>
          </w:p>
        </w:tc>
        <w:tc>
          <w:tcPr>
            <w:tcW w:w="2209" w:type="dxa"/>
            <w:vAlign w:val="center"/>
          </w:tcPr>
          <w:p w:rsidR="00D929A5" w:rsidRPr="00EA0E3C" w:rsidRDefault="00D929A5" w:rsidP="00DB545A">
            <w:pPr>
              <w:jc w:val="center"/>
              <w:rPr>
                <w:rFonts w:ascii="Arial Narrow" w:hAnsi="Arial Narrow" w:cs="Arial"/>
                <w:noProof/>
              </w:rPr>
            </w:pPr>
            <w:r w:rsidRPr="00EA0E3C">
              <w:rPr>
                <w:rFonts w:ascii="Arial Narrow" w:hAnsi="Arial Narrow" w:cs="Arial"/>
                <w:noProof/>
                <w:sz w:val="22"/>
                <w:szCs w:val="22"/>
              </w:rPr>
              <w:t>Износ</w:t>
            </w:r>
          </w:p>
          <w:p w:rsidR="00D929A5" w:rsidRPr="00EA0E3C" w:rsidRDefault="00D929A5" w:rsidP="00DB545A">
            <w:pPr>
              <w:jc w:val="center"/>
              <w:rPr>
                <w:rFonts w:ascii="Arial Narrow" w:hAnsi="Arial Narrow" w:cs="Arial"/>
                <w:noProof/>
              </w:rPr>
            </w:pPr>
            <w:r w:rsidRPr="00EA0E3C">
              <w:rPr>
                <w:rFonts w:ascii="Arial Narrow" w:hAnsi="Arial Narrow" w:cs="Arial"/>
                <w:noProof/>
                <w:sz w:val="22"/>
                <w:szCs w:val="22"/>
              </w:rPr>
              <w:t>(у динарима)</w:t>
            </w:r>
          </w:p>
        </w:tc>
      </w:tr>
      <w:tr w:rsidR="00D929A5" w:rsidRPr="00EA0E3C" w:rsidTr="00D929A5">
        <w:trPr>
          <w:trHeight w:val="344"/>
        </w:trPr>
        <w:tc>
          <w:tcPr>
            <w:tcW w:w="989" w:type="dxa"/>
          </w:tcPr>
          <w:p w:rsidR="00D929A5" w:rsidRPr="00EA0E3C" w:rsidRDefault="00D929A5" w:rsidP="00DB545A">
            <w:pPr>
              <w:jc w:val="both"/>
              <w:rPr>
                <w:rFonts w:ascii="Arial Narrow" w:hAnsi="Arial Narrow" w:cs="Arial"/>
                <w:noProof/>
              </w:rPr>
            </w:pPr>
          </w:p>
        </w:tc>
        <w:tc>
          <w:tcPr>
            <w:tcW w:w="6044" w:type="dxa"/>
          </w:tcPr>
          <w:p w:rsidR="00D929A5" w:rsidRPr="00EA0E3C" w:rsidRDefault="00D929A5" w:rsidP="00DB545A">
            <w:pPr>
              <w:jc w:val="both"/>
              <w:rPr>
                <w:rFonts w:ascii="Arial Narrow" w:hAnsi="Arial Narrow" w:cs="Arial"/>
                <w:noProof/>
              </w:rPr>
            </w:pPr>
          </w:p>
        </w:tc>
        <w:tc>
          <w:tcPr>
            <w:tcW w:w="2209" w:type="dxa"/>
          </w:tcPr>
          <w:p w:rsidR="00D929A5" w:rsidRPr="00EA0E3C" w:rsidRDefault="00D929A5" w:rsidP="00DB545A">
            <w:pPr>
              <w:jc w:val="both"/>
              <w:rPr>
                <w:rFonts w:ascii="Arial Narrow" w:hAnsi="Arial Narrow" w:cs="Arial"/>
                <w:noProof/>
              </w:rPr>
            </w:pPr>
          </w:p>
          <w:p w:rsidR="00D929A5" w:rsidRPr="00EA0E3C" w:rsidRDefault="00D929A5" w:rsidP="00DB545A">
            <w:pPr>
              <w:jc w:val="both"/>
              <w:rPr>
                <w:rFonts w:ascii="Arial Narrow" w:hAnsi="Arial Narrow" w:cs="Arial"/>
                <w:noProof/>
              </w:rPr>
            </w:pPr>
          </w:p>
        </w:tc>
      </w:tr>
      <w:tr w:rsidR="00D929A5" w:rsidRPr="00EA0E3C" w:rsidTr="00D929A5">
        <w:trPr>
          <w:trHeight w:val="324"/>
        </w:trPr>
        <w:tc>
          <w:tcPr>
            <w:tcW w:w="989" w:type="dxa"/>
          </w:tcPr>
          <w:p w:rsidR="00D929A5" w:rsidRPr="00EA0E3C" w:rsidRDefault="00D929A5" w:rsidP="00DB545A">
            <w:pPr>
              <w:jc w:val="both"/>
              <w:rPr>
                <w:rFonts w:ascii="Arial Narrow" w:hAnsi="Arial Narrow" w:cs="Arial"/>
                <w:noProof/>
              </w:rPr>
            </w:pPr>
          </w:p>
        </w:tc>
        <w:tc>
          <w:tcPr>
            <w:tcW w:w="6044" w:type="dxa"/>
          </w:tcPr>
          <w:p w:rsidR="00D929A5" w:rsidRPr="00EA0E3C" w:rsidRDefault="00D929A5" w:rsidP="00DB545A">
            <w:pPr>
              <w:jc w:val="both"/>
              <w:rPr>
                <w:rFonts w:ascii="Arial Narrow" w:hAnsi="Arial Narrow" w:cs="Arial"/>
                <w:noProof/>
              </w:rPr>
            </w:pPr>
          </w:p>
        </w:tc>
        <w:tc>
          <w:tcPr>
            <w:tcW w:w="2209" w:type="dxa"/>
          </w:tcPr>
          <w:p w:rsidR="00D929A5" w:rsidRPr="00EA0E3C" w:rsidRDefault="00D929A5" w:rsidP="00DB545A">
            <w:pPr>
              <w:jc w:val="both"/>
              <w:rPr>
                <w:rFonts w:ascii="Arial Narrow" w:hAnsi="Arial Narrow" w:cs="Arial"/>
                <w:noProof/>
              </w:rPr>
            </w:pPr>
          </w:p>
          <w:p w:rsidR="00D929A5" w:rsidRPr="00EA0E3C" w:rsidRDefault="00D929A5" w:rsidP="00DB545A">
            <w:pPr>
              <w:jc w:val="both"/>
              <w:rPr>
                <w:rFonts w:ascii="Arial Narrow" w:hAnsi="Arial Narrow" w:cs="Arial"/>
                <w:noProof/>
              </w:rPr>
            </w:pPr>
          </w:p>
        </w:tc>
      </w:tr>
      <w:tr w:rsidR="00D929A5" w:rsidRPr="00EA0E3C" w:rsidTr="00D929A5">
        <w:trPr>
          <w:trHeight w:val="324"/>
        </w:trPr>
        <w:tc>
          <w:tcPr>
            <w:tcW w:w="989" w:type="dxa"/>
          </w:tcPr>
          <w:p w:rsidR="00D929A5" w:rsidRPr="00EA0E3C" w:rsidRDefault="00D929A5" w:rsidP="00DB545A">
            <w:pPr>
              <w:jc w:val="both"/>
              <w:rPr>
                <w:rFonts w:ascii="Arial Narrow" w:hAnsi="Arial Narrow" w:cs="Arial"/>
                <w:noProof/>
              </w:rPr>
            </w:pPr>
          </w:p>
        </w:tc>
        <w:tc>
          <w:tcPr>
            <w:tcW w:w="6044" w:type="dxa"/>
          </w:tcPr>
          <w:p w:rsidR="00D929A5" w:rsidRPr="00EA0E3C" w:rsidRDefault="00D929A5" w:rsidP="00DB545A">
            <w:pPr>
              <w:jc w:val="both"/>
              <w:rPr>
                <w:rFonts w:ascii="Arial Narrow" w:hAnsi="Arial Narrow" w:cs="Arial"/>
                <w:noProof/>
              </w:rPr>
            </w:pPr>
          </w:p>
        </w:tc>
        <w:tc>
          <w:tcPr>
            <w:tcW w:w="2209" w:type="dxa"/>
          </w:tcPr>
          <w:p w:rsidR="00D929A5" w:rsidRPr="00EA0E3C" w:rsidRDefault="00D929A5" w:rsidP="00DB545A">
            <w:pPr>
              <w:jc w:val="both"/>
              <w:rPr>
                <w:rFonts w:ascii="Arial Narrow" w:hAnsi="Arial Narrow" w:cs="Arial"/>
                <w:noProof/>
              </w:rPr>
            </w:pPr>
          </w:p>
          <w:p w:rsidR="00D929A5" w:rsidRPr="00EA0E3C" w:rsidRDefault="00D929A5" w:rsidP="00DB545A">
            <w:pPr>
              <w:jc w:val="both"/>
              <w:rPr>
                <w:rFonts w:ascii="Arial Narrow" w:hAnsi="Arial Narrow" w:cs="Arial"/>
                <w:noProof/>
              </w:rPr>
            </w:pPr>
          </w:p>
        </w:tc>
      </w:tr>
      <w:tr w:rsidR="00D929A5" w:rsidRPr="00EA0E3C" w:rsidTr="00D929A5">
        <w:trPr>
          <w:trHeight w:val="324"/>
        </w:trPr>
        <w:tc>
          <w:tcPr>
            <w:tcW w:w="989" w:type="dxa"/>
          </w:tcPr>
          <w:p w:rsidR="00D929A5" w:rsidRPr="00EA0E3C" w:rsidRDefault="00D929A5" w:rsidP="00DB545A">
            <w:pPr>
              <w:jc w:val="both"/>
              <w:rPr>
                <w:rFonts w:ascii="Arial Narrow" w:hAnsi="Arial Narrow" w:cs="Arial"/>
                <w:noProof/>
              </w:rPr>
            </w:pPr>
          </w:p>
        </w:tc>
        <w:tc>
          <w:tcPr>
            <w:tcW w:w="6044" w:type="dxa"/>
          </w:tcPr>
          <w:p w:rsidR="00D929A5" w:rsidRPr="00EA0E3C" w:rsidRDefault="00D929A5" w:rsidP="00DB545A">
            <w:pPr>
              <w:jc w:val="both"/>
              <w:rPr>
                <w:rFonts w:ascii="Arial Narrow" w:hAnsi="Arial Narrow" w:cs="Arial"/>
                <w:noProof/>
              </w:rPr>
            </w:pPr>
          </w:p>
        </w:tc>
        <w:tc>
          <w:tcPr>
            <w:tcW w:w="2209" w:type="dxa"/>
          </w:tcPr>
          <w:p w:rsidR="00D929A5" w:rsidRPr="00EA0E3C" w:rsidRDefault="00D929A5" w:rsidP="00DB545A">
            <w:pPr>
              <w:jc w:val="both"/>
              <w:rPr>
                <w:rFonts w:ascii="Arial Narrow" w:hAnsi="Arial Narrow" w:cs="Arial"/>
                <w:noProof/>
              </w:rPr>
            </w:pPr>
          </w:p>
          <w:p w:rsidR="00D929A5" w:rsidRPr="00EA0E3C" w:rsidRDefault="00D929A5" w:rsidP="00DB545A">
            <w:pPr>
              <w:jc w:val="both"/>
              <w:rPr>
                <w:rFonts w:ascii="Arial Narrow" w:hAnsi="Arial Narrow" w:cs="Arial"/>
                <w:noProof/>
              </w:rPr>
            </w:pPr>
          </w:p>
        </w:tc>
      </w:tr>
      <w:tr w:rsidR="00D929A5" w:rsidRPr="00EA0E3C" w:rsidTr="00D929A5">
        <w:trPr>
          <w:trHeight w:val="324"/>
        </w:trPr>
        <w:tc>
          <w:tcPr>
            <w:tcW w:w="989" w:type="dxa"/>
          </w:tcPr>
          <w:p w:rsidR="00D929A5" w:rsidRPr="00EA0E3C" w:rsidRDefault="00D929A5" w:rsidP="00DB545A">
            <w:pPr>
              <w:jc w:val="both"/>
              <w:rPr>
                <w:rFonts w:ascii="Arial Narrow" w:hAnsi="Arial Narrow" w:cs="Arial"/>
                <w:noProof/>
              </w:rPr>
            </w:pPr>
          </w:p>
        </w:tc>
        <w:tc>
          <w:tcPr>
            <w:tcW w:w="6044" w:type="dxa"/>
          </w:tcPr>
          <w:p w:rsidR="00D929A5" w:rsidRPr="00EA0E3C" w:rsidRDefault="00D929A5" w:rsidP="00DB545A">
            <w:pPr>
              <w:jc w:val="both"/>
              <w:rPr>
                <w:rFonts w:ascii="Arial Narrow" w:hAnsi="Arial Narrow" w:cs="Arial"/>
                <w:noProof/>
              </w:rPr>
            </w:pPr>
          </w:p>
        </w:tc>
        <w:tc>
          <w:tcPr>
            <w:tcW w:w="2209" w:type="dxa"/>
          </w:tcPr>
          <w:p w:rsidR="00D929A5" w:rsidRPr="00EA0E3C" w:rsidRDefault="00D929A5" w:rsidP="00DB545A">
            <w:pPr>
              <w:jc w:val="both"/>
              <w:rPr>
                <w:rFonts w:ascii="Arial Narrow" w:hAnsi="Arial Narrow" w:cs="Arial"/>
                <w:noProof/>
              </w:rPr>
            </w:pPr>
          </w:p>
          <w:p w:rsidR="00D929A5" w:rsidRPr="00EA0E3C" w:rsidRDefault="00D929A5" w:rsidP="00DB545A">
            <w:pPr>
              <w:jc w:val="both"/>
              <w:rPr>
                <w:rFonts w:ascii="Arial Narrow" w:hAnsi="Arial Narrow" w:cs="Arial"/>
                <w:noProof/>
              </w:rPr>
            </w:pPr>
          </w:p>
        </w:tc>
      </w:tr>
      <w:tr w:rsidR="00D929A5" w:rsidRPr="00EA0E3C" w:rsidTr="00D929A5">
        <w:trPr>
          <w:trHeight w:val="324"/>
        </w:trPr>
        <w:tc>
          <w:tcPr>
            <w:tcW w:w="989" w:type="dxa"/>
          </w:tcPr>
          <w:p w:rsidR="00D929A5" w:rsidRPr="00EA0E3C" w:rsidRDefault="00D929A5" w:rsidP="00DB545A">
            <w:pPr>
              <w:jc w:val="both"/>
              <w:rPr>
                <w:rFonts w:ascii="Arial Narrow" w:hAnsi="Arial Narrow" w:cs="Arial"/>
                <w:noProof/>
              </w:rPr>
            </w:pPr>
          </w:p>
        </w:tc>
        <w:tc>
          <w:tcPr>
            <w:tcW w:w="6044" w:type="dxa"/>
          </w:tcPr>
          <w:p w:rsidR="00D929A5" w:rsidRPr="00EA0E3C" w:rsidRDefault="00D929A5" w:rsidP="00DB545A">
            <w:pPr>
              <w:jc w:val="both"/>
              <w:rPr>
                <w:rFonts w:ascii="Arial Narrow" w:hAnsi="Arial Narrow" w:cs="Arial"/>
                <w:noProof/>
              </w:rPr>
            </w:pPr>
          </w:p>
        </w:tc>
        <w:tc>
          <w:tcPr>
            <w:tcW w:w="2209" w:type="dxa"/>
          </w:tcPr>
          <w:p w:rsidR="00D929A5" w:rsidRPr="00EA0E3C" w:rsidRDefault="00D929A5" w:rsidP="00DB545A">
            <w:pPr>
              <w:jc w:val="both"/>
              <w:rPr>
                <w:rFonts w:ascii="Arial Narrow" w:hAnsi="Arial Narrow" w:cs="Arial"/>
                <w:noProof/>
              </w:rPr>
            </w:pPr>
          </w:p>
          <w:p w:rsidR="00D929A5" w:rsidRPr="00EA0E3C" w:rsidRDefault="00D929A5" w:rsidP="00DB545A">
            <w:pPr>
              <w:jc w:val="both"/>
              <w:rPr>
                <w:rFonts w:ascii="Arial Narrow" w:hAnsi="Arial Narrow" w:cs="Arial"/>
                <w:noProof/>
              </w:rPr>
            </w:pPr>
          </w:p>
        </w:tc>
      </w:tr>
      <w:tr w:rsidR="00D929A5" w:rsidRPr="00EA0E3C" w:rsidTr="00D929A5">
        <w:trPr>
          <w:trHeight w:val="324"/>
        </w:trPr>
        <w:tc>
          <w:tcPr>
            <w:tcW w:w="989" w:type="dxa"/>
          </w:tcPr>
          <w:p w:rsidR="00D929A5" w:rsidRPr="00EA0E3C" w:rsidRDefault="00D929A5" w:rsidP="00DB545A">
            <w:pPr>
              <w:jc w:val="both"/>
              <w:rPr>
                <w:rFonts w:ascii="Arial Narrow" w:hAnsi="Arial Narrow" w:cs="Arial"/>
                <w:noProof/>
              </w:rPr>
            </w:pPr>
          </w:p>
        </w:tc>
        <w:tc>
          <w:tcPr>
            <w:tcW w:w="6044" w:type="dxa"/>
          </w:tcPr>
          <w:p w:rsidR="00D929A5" w:rsidRPr="00EA0E3C" w:rsidRDefault="00D929A5" w:rsidP="00DB545A">
            <w:pPr>
              <w:jc w:val="both"/>
              <w:rPr>
                <w:rFonts w:ascii="Arial Narrow" w:hAnsi="Arial Narrow" w:cs="Arial"/>
                <w:noProof/>
              </w:rPr>
            </w:pPr>
          </w:p>
        </w:tc>
        <w:tc>
          <w:tcPr>
            <w:tcW w:w="2209" w:type="dxa"/>
          </w:tcPr>
          <w:p w:rsidR="00D929A5" w:rsidRPr="00EA0E3C" w:rsidRDefault="00D929A5" w:rsidP="00DB545A">
            <w:pPr>
              <w:jc w:val="both"/>
              <w:rPr>
                <w:rFonts w:ascii="Arial Narrow" w:hAnsi="Arial Narrow" w:cs="Arial"/>
                <w:noProof/>
              </w:rPr>
            </w:pPr>
          </w:p>
          <w:p w:rsidR="00D929A5" w:rsidRPr="00EA0E3C" w:rsidRDefault="00D929A5" w:rsidP="00DB545A">
            <w:pPr>
              <w:jc w:val="both"/>
              <w:rPr>
                <w:rFonts w:ascii="Arial Narrow" w:hAnsi="Arial Narrow" w:cs="Arial"/>
                <w:noProof/>
              </w:rPr>
            </w:pPr>
          </w:p>
        </w:tc>
      </w:tr>
      <w:tr w:rsidR="00D929A5" w:rsidRPr="00EA0E3C" w:rsidTr="00D929A5">
        <w:trPr>
          <w:trHeight w:val="324"/>
        </w:trPr>
        <w:tc>
          <w:tcPr>
            <w:tcW w:w="989" w:type="dxa"/>
          </w:tcPr>
          <w:p w:rsidR="00D929A5" w:rsidRPr="00EA0E3C" w:rsidRDefault="00D929A5" w:rsidP="00DB545A">
            <w:pPr>
              <w:jc w:val="both"/>
              <w:rPr>
                <w:rFonts w:ascii="Arial Narrow" w:hAnsi="Arial Narrow" w:cs="Arial"/>
                <w:noProof/>
              </w:rPr>
            </w:pPr>
          </w:p>
        </w:tc>
        <w:tc>
          <w:tcPr>
            <w:tcW w:w="6044" w:type="dxa"/>
          </w:tcPr>
          <w:p w:rsidR="00D929A5" w:rsidRPr="00EA0E3C" w:rsidRDefault="00D929A5" w:rsidP="00DB545A">
            <w:pPr>
              <w:jc w:val="both"/>
              <w:rPr>
                <w:rFonts w:ascii="Arial Narrow" w:hAnsi="Arial Narrow" w:cs="Arial"/>
                <w:noProof/>
              </w:rPr>
            </w:pPr>
          </w:p>
        </w:tc>
        <w:tc>
          <w:tcPr>
            <w:tcW w:w="2209" w:type="dxa"/>
          </w:tcPr>
          <w:p w:rsidR="00D929A5" w:rsidRPr="00EA0E3C" w:rsidRDefault="00D929A5" w:rsidP="00DB545A">
            <w:pPr>
              <w:jc w:val="both"/>
              <w:rPr>
                <w:rFonts w:ascii="Arial Narrow" w:hAnsi="Arial Narrow" w:cs="Arial"/>
                <w:noProof/>
              </w:rPr>
            </w:pPr>
          </w:p>
          <w:p w:rsidR="00D929A5" w:rsidRPr="00EA0E3C" w:rsidRDefault="00D929A5" w:rsidP="00DB545A">
            <w:pPr>
              <w:jc w:val="both"/>
              <w:rPr>
                <w:rFonts w:ascii="Arial Narrow" w:hAnsi="Arial Narrow" w:cs="Arial"/>
                <w:noProof/>
              </w:rPr>
            </w:pPr>
          </w:p>
        </w:tc>
      </w:tr>
    </w:tbl>
    <w:p w:rsidR="00D929A5" w:rsidRPr="00EA0E3C" w:rsidRDefault="00D929A5" w:rsidP="00D929A5">
      <w:pPr>
        <w:tabs>
          <w:tab w:val="left" w:pos="5805"/>
        </w:tabs>
        <w:autoSpaceDE w:val="0"/>
        <w:autoSpaceDN w:val="0"/>
        <w:adjustRightInd w:val="0"/>
        <w:rPr>
          <w:rFonts w:ascii="Arial Narrow" w:hAnsi="Arial Narrow" w:cs="Arial"/>
          <w:noProof/>
          <w:sz w:val="22"/>
          <w:szCs w:val="22"/>
          <w:lang w:eastAsia="sr-Latn-CS"/>
        </w:rPr>
      </w:pPr>
    </w:p>
    <w:p w:rsidR="00D929A5" w:rsidRPr="00930B5E" w:rsidRDefault="00D929A5" w:rsidP="00930B5E">
      <w:pPr>
        <w:tabs>
          <w:tab w:val="left" w:pos="8931"/>
        </w:tabs>
        <w:autoSpaceDE w:val="0"/>
        <w:autoSpaceDN w:val="0"/>
        <w:adjustRightInd w:val="0"/>
        <w:ind w:right="272"/>
        <w:rPr>
          <w:noProof/>
          <w:lang w:eastAsia="sr-Latn-CS"/>
        </w:rPr>
      </w:pPr>
      <w:r w:rsidRPr="00930B5E">
        <w:rPr>
          <w:b/>
          <w:noProof/>
          <w:lang w:eastAsia="sr-Latn-CS"/>
        </w:rPr>
        <w:t xml:space="preserve">                                                                       </w:t>
      </w:r>
      <w:r w:rsidR="00930B5E">
        <w:rPr>
          <w:b/>
          <w:noProof/>
          <w:lang w:eastAsia="sr-Latn-CS"/>
        </w:rPr>
        <w:t xml:space="preserve">        </w:t>
      </w:r>
      <w:r w:rsidRPr="00930B5E">
        <w:rPr>
          <w:b/>
          <w:noProof/>
          <w:lang w:eastAsia="sr-Latn-CS"/>
        </w:rPr>
        <w:t xml:space="preserve">  УКУПНО</w:t>
      </w:r>
      <w:r w:rsidRPr="00930B5E">
        <w:rPr>
          <w:noProof/>
          <w:lang w:eastAsia="sr-Latn-CS"/>
        </w:rPr>
        <w:t>: ______________________</w:t>
      </w:r>
      <w:r w:rsidRPr="00930B5E">
        <w:rPr>
          <w:noProof/>
          <w:lang w:eastAsia="sr-Latn-CS"/>
        </w:rPr>
        <w:tab/>
      </w:r>
      <w:r w:rsidRPr="00930B5E">
        <w:rPr>
          <w:noProof/>
          <w:lang w:eastAsia="sr-Latn-CS"/>
        </w:rPr>
        <w:tab/>
      </w:r>
    </w:p>
    <w:p w:rsidR="00D929A5" w:rsidRPr="00EA0E3C" w:rsidRDefault="00D929A5" w:rsidP="00D929A5">
      <w:pPr>
        <w:ind w:firstLine="720"/>
        <w:jc w:val="both"/>
        <w:rPr>
          <w:rFonts w:ascii="Arial Narrow" w:hAnsi="Arial Narrow" w:cs="Arial"/>
          <w:noProof/>
          <w:sz w:val="22"/>
          <w:szCs w:val="22"/>
        </w:rPr>
      </w:pPr>
    </w:p>
    <w:p w:rsidR="00D929A5" w:rsidRPr="00EA0E3C" w:rsidRDefault="00D929A5" w:rsidP="00D929A5">
      <w:pPr>
        <w:ind w:firstLine="720"/>
        <w:jc w:val="both"/>
        <w:rPr>
          <w:rFonts w:ascii="Arial Narrow" w:hAnsi="Arial Narrow" w:cs="Arial"/>
          <w:noProof/>
          <w:sz w:val="22"/>
          <w:szCs w:val="22"/>
        </w:rPr>
      </w:pPr>
    </w:p>
    <w:p w:rsidR="00D929A5" w:rsidRPr="00930B5E" w:rsidRDefault="00D929A5" w:rsidP="00D929A5">
      <w:pPr>
        <w:ind w:firstLine="720"/>
        <w:jc w:val="both"/>
        <w:rPr>
          <w:noProof/>
        </w:rPr>
      </w:pPr>
      <w:r w:rsidRPr="00930B5E">
        <w:rPr>
          <w:noProof/>
        </w:rPr>
        <w:t>Трошкове припреме и подношења понуде сноси искључиво понуђач и не може тражити од наручиоца накнаду трошкова.</w:t>
      </w:r>
    </w:p>
    <w:p w:rsidR="00D929A5" w:rsidRPr="00930B5E" w:rsidRDefault="00D929A5" w:rsidP="00D929A5">
      <w:pPr>
        <w:ind w:firstLine="720"/>
        <w:jc w:val="both"/>
        <w:rPr>
          <w:noProof/>
        </w:rPr>
      </w:pPr>
      <w:r w:rsidRPr="00930B5E">
        <w:rPr>
          <w:noProof/>
        </w:rPr>
        <w:t xml:space="preserve">Ако је поступак јавне набавке </w:t>
      </w:r>
      <w:r w:rsidRPr="00930B5E">
        <w:rPr>
          <w:noProof/>
          <w:u w:val="single"/>
        </w:rPr>
        <w:t>обустављен</w:t>
      </w:r>
      <w:r w:rsidRPr="00930B5E">
        <w:rPr>
          <w:noProof/>
        </w:rPr>
        <w:t xml:space="preserve"> из разлога који су на страни наручиоца, наручилац је дужан да понуђачу </w:t>
      </w:r>
      <w:r w:rsidRPr="00930B5E">
        <w:rPr>
          <w:noProof/>
          <w:u w:val="single"/>
        </w:rPr>
        <w:t>надокнади трошкове израде узорка или модела</w:t>
      </w:r>
      <w:r w:rsidRPr="00930B5E">
        <w:rPr>
          <w:noProof/>
        </w:rPr>
        <w:t xml:space="preserve">, ако су израђени у складу са техничким спецификацијама наручиоца и </w:t>
      </w:r>
      <w:r w:rsidRPr="00930B5E">
        <w:rPr>
          <w:noProof/>
          <w:u w:val="single"/>
        </w:rPr>
        <w:t>трошкове прибављања средства обезбеђења</w:t>
      </w:r>
      <w:r w:rsidRPr="00930B5E">
        <w:rPr>
          <w:noProof/>
        </w:rPr>
        <w:t>, под условом да је понуђач тражио накнаду тих трошкова у својој понуди.</w:t>
      </w:r>
    </w:p>
    <w:p w:rsidR="00D929A5" w:rsidRPr="00930B5E" w:rsidRDefault="00D929A5" w:rsidP="00D929A5">
      <w:pPr>
        <w:ind w:firstLine="720"/>
        <w:jc w:val="both"/>
        <w:rPr>
          <w:noProof/>
        </w:rPr>
      </w:pPr>
    </w:p>
    <w:p w:rsidR="00D929A5" w:rsidRPr="00EA0E3C" w:rsidRDefault="00D929A5" w:rsidP="00D929A5">
      <w:pPr>
        <w:ind w:firstLine="720"/>
        <w:jc w:val="both"/>
        <w:rPr>
          <w:rFonts w:ascii="Arial Narrow" w:hAnsi="Arial Narrow" w:cs="Arial"/>
          <w:noProof/>
          <w:sz w:val="22"/>
          <w:szCs w:val="22"/>
        </w:rPr>
      </w:pPr>
    </w:p>
    <w:p w:rsidR="00D929A5" w:rsidRPr="00EA0E3C" w:rsidRDefault="00D929A5" w:rsidP="00D929A5">
      <w:pPr>
        <w:ind w:firstLine="720"/>
        <w:jc w:val="both"/>
        <w:rPr>
          <w:rFonts w:ascii="Arial Narrow" w:hAnsi="Arial Narrow" w:cs="Arial"/>
          <w:noProof/>
          <w:sz w:val="22"/>
          <w:szCs w:val="22"/>
        </w:rPr>
      </w:pPr>
    </w:p>
    <w:p w:rsidR="00D929A5" w:rsidRPr="00EA0E3C" w:rsidRDefault="00D929A5" w:rsidP="00D929A5">
      <w:pPr>
        <w:tabs>
          <w:tab w:val="left" w:pos="5805"/>
        </w:tabs>
        <w:autoSpaceDE w:val="0"/>
        <w:autoSpaceDN w:val="0"/>
        <w:adjustRightInd w:val="0"/>
        <w:rPr>
          <w:rFonts w:ascii="Arial Narrow" w:hAnsi="Arial Narrow" w:cs="Arial"/>
          <w:noProof/>
          <w:sz w:val="22"/>
          <w:szCs w:val="22"/>
          <w:lang w:eastAsia="sr-Latn-CS"/>
        </w:rPr>
      </w:pPr>
    </w:p>
    <w:p w:rsidR="00D929A5" w:rsidRPr="00EA0E3C" w:rsidRDefault="00D929A5" w:rsidP="00D929A5">
      <w:pPr>
        <w:autoSpaceDE w:val="0"/>
        <w:autoSpaceDN w:val="0"/>
        <w:adjustRightInd w:val="0"/>
        <w:ind w:left="4320"/>
        <w:rPr>
          <w:rFonts w:ascii="Arial Narrow" w:hAnsi="Arial Narrow" w:cs="Arial"/>
          <w:bCs/>
          <w:noProof/>
          <w:sz w:val="22"/>
          <w:szCs w:val="22"/>
          <w:lang w:eastAsia="sr-Latn-CS"/>
        </w:rPr>
      </w:pPr>
    </w:p>
    <w:tbl>
      <w:tblPr>
        <w:tblW w:w="0" w:type="auto"/>
        <w:tblLook w:val="04A0" w:firstRow="1" w:lastRow="0" w:firstColumn="1" w:lastColumn="0" w:noHBand="0" w:noVBand="1"/>
      </w:tblPr>
      <w:tblGrid>
        <w:gridCol w:w="3628"/>
        <w:gridCol w:w="1798"/>
        <w:gridCol w:w="3816"/>
      </w:tblGrid>
      <w:tr w:rsidR="00D929A5" w:rsidRPr="00EA0E3C" w:rsidTr="00DB545A">
        <w:trPr>
          <w:trHeight w:val="908"/>
        </w:trPr>
        <w:tc>
          <w:tcPr>
            <w:tcW w:w="3794" w:type="dxa"/>
            <w:vAlign w:val="center"/>
          </w:tcPr>
          <w:p w:rsidR="00D929A5" w:rsidRPr="00930B5E" w:rsidRDefault="00D929A5" w:rsidP="00DB545A">
            <w:pPr>
              <w:jc w:val="center"/>
            </w:pPr>
            <w:r w:rsidRPr="00930B5E">
              <w:t>Место и датум</w:t>
            </w:r>
          </w:p>
          <w:p w:rsidR="00D929A5" w:rsidRPr="00930B5E" w:rsidRDefault="00D929A5" w:rsidP="00DB545A">
            <w:pPr>
              <w:jc w:val="center"/>
            </w:pPr>
          </w:p>
          <w:p w:rsidR="00D929A5" w:rsidRPr="00930B5E" w:rsidRDefault="00D929A5" w:rsidP="00DB545A">
            <w:pPr>
              <w:jc w:val="center"/>
            </w:pPr>
            <w:r w:rsidRPr="00930B5E">
              <w:t>__________________________</w:t>
            </w:r>
          </w:p>
          <w:p w:rsidR="00D929A5" w:rsidRPr="00930B5E" w:rsidRDefault="00D929A5" w:rsidP="00DB545A">
            <w:pPr>
              <w:jc w:val="center"/>
            </w:pPr>
          </w:p>
        </w:tc>
        <w:tc>
          <w:tcPr>
            <w:tcW w:w="2410" w:type="dxa"/>
            <w:vAlign w:val="center"/>
          </w:tcPr>
          <w:p w:rsidR="00D929A5" w:rsidRPr="00930B5E" w:rsidRDefault="00D929A5" w:rsidP="00DB545A">
            <w:pPr>
              <w:jc w:val="center"/>
            </w:pPr>
            <w:r w:rsidRPr="00930B5E">
              <w:t>М.П.</w:t>
            </w:r>
          </w:p>
        </w:tc>
        <w:tc>
          <w:tcPr>
            <w:tcW w:w="3685" w:type="dxa"/>
            <w:vAlign w:val="center"/>
          </w:tcPr>
          <w:p w:rsidR="00D929A5" w:rsidRPr="00930B5E" w:rsidRDefault="00D929A5" w:rsidP="00DB545A">
            <w:pPr>
              <w:jc w:val="center"/>
            </w:pPr>
            <w:r w:rsidRPr="00930B5E">
              <w:t>Понуђач</w:t>
            </w:r>
          </w:p>
          <w:p w:rsidR="00D929A5" w:rsidRPr="00930B5E" w:rsidRDefault="00D929A5" w:rsidP="00DB545A">
            <w:pPr>
              <w:jc w:val="center"/>
            </w:pPr>
          </w:p>
          <w:p w:rsidR="00D929A5" w:rsidRPr="00930B5E" w:rsidRDefault="00D929A5" w:rsidP="00DB545A">
            <w:pPr>
              <w:jc w:val="center"/>
            </w:pPr>
            <w:r w:rsidRPr="00930B5E">
              <w:t>______________________________</w:t>
            </w:r>
          </w:p>
          <w:p w:rsidR="00D929A5" w:rsidRPr="00930B5E" w:rsidRDefault="00D929A5" w:rsidP="00DB545A">
            <w:pPr>
              <w:jc w:val="center"/>
            </w:pPr>
            <w:r w:rsidRPr="00930B5E">
              <w:t>/потпис овлашћеног лица/</w:t>
            </w:r>
          </w:p>
        </w:tc>
      </w:tr>
    </w:tbl>
    <w:p w:rsidR="00BA02C9" w:rsidRDefault="00BA02C9" w:rsidP="006B34D0">
      <w:pPr>
        <w:jc w:val="center"/>
        <w:rPr>
          <w:b/>
          <w:noProof/>
          <w:lang w:val="sr-Cyrl-CS"/>
        </w:rPr>
      </w:pPr>
    </w:p>
    <w:p w:rsidR="00BA02C9" w:rsidRDefault="00BA02C9" w:rsidP="006B34D0">
      <w:pPr>
        <w:jc w:val="center"/>
        <w:rPr>
          <w:b/>
          <w:noProof/>
          <w:lang w:val="sr-Cyrl-CS"/>
        </w:rPr>
      </w:pPr>
    </w:p>
    <w:p w:rsidR="00BA02C9" w:rsidRDefault="00BA02C9" w:rsidP="006B34D0">
      <w:pPr>
        <w:jc w:val="center"/>
        <w:rPr>
          <w:b/>
          <w:noProof/>
          <w:lang w:val="sr-Cyrl-CS"/>
        </w:rPr>
      </w:pPr>
    </w:p>
    <w:p w:rsidR="00D929A5" w:rsidRDefault="00D929A5" w:rsidP="006B34D0">
      <w:pPr>
        <w:jc w:val="center"/>
        <w:rPr>
          <w:b/>
          <w:noProof/>
          <w:lang w:val="sr-Cyrl-CS"/>
        </w:rPr>
      </w:pPr>
    </w:p>
    <w:p w:rsidR="00D929A5" w:rsidRDefault="00D929A5" w:rsidP="006B34D0">
      <w:pPr>
        <w:jc w:val="center"/>
        <w:rPr>
          <w:b/>
          <w:noProof/>
          <w:lang w:val="sr-Cyrl-CS"/>
        </w:rPr>
      </w:pPr>
    </w:p>
    <w:p w:rsidR="00D929A5" w:rsidRDefault="00D929A5" w:rsidP="006B34D0">
      <w:pPr>
        <w:jc w:val="center"/>
        <w:rPr>
          <w:b/>
          <w:noProof/>
          <w:lang w:val="sr-Cyrl-CS"/>
        </w:rPr>
      </w:pPr>
    </w:p>
    <w:p w:rsidR="00D929A5" w:rsidRDefault="00D929A5" w:rsidP="006B34D0">
      <w:pPr>
        <w:jc w:val="center"/>
        <w:rPr>
          <w:b/>
          <w:noProof/>
          <w:lang w:val="sr-Cyrl-CS"/>
        </w:rPr>
      </w:pPr>
    </w:p>
    <w:p w:rsidR="00D929A5" w:rsidRDefault="00D929A5" w:rsidP="006B34D0">
      <w:pPr>
        <w:jc w:val="center"/>
        <w:rPr>
          <w:b/>
          <w:noProof/>
          <w:lang w:val="sr-Cyrl-CS"/>
        </w:rPr>
      </w:pPr>
    </w:p>
    <w:p w:rsidR="00D929A5" w:rsidRDefault="00D929A5" w:rsidP="006B34D0">
      <w:pPr>
        <w:jc w:val="center"/>
        <w:rPr>
          <w:b/>
          <w:noProof/>
          <w:lang w:val="sr-Cyrl-CS"/>
        </w:rPr>
      </w:pPr>
    </w:p>
    <w:p w:rsidR="00D929A5" w:rsidRDefault="00D929A5" w:rsidP="006B34D0">
      <w:pPr>
        <w:jc w:val="center"/>
        <w:rPr>
          <w:b/>
          <w:noProof/>
          <w:lang w:val="sr-Cyrl-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tblGrid>
      <w:tr w:rsidR="00D929A5" w:rsidTr="00D929A5">
        <w:trPr>
          <w:trHeight w:val="163"/>
        </w:trPr>
        <w:tc>
          <w:tcPr>
            <w:tcW w:w="2165" w:type="dxa"/>
          </w:tcPr>
          <w:p w:rsidR="00D929A5" w:rsidRDefault="00D929A5" w:rsidP="00930B5E">
            <w:pPr>
              <w:rPr>
                <w:b/>
                <w:lang w:val="sr-Cyrl-CS"/>
              </w:rPr>
            </w:pPr>
            <w:r w:rsidRPr="00C17127">
              <w:rPr>
                <w:b/>
                <w:lang w:val="sr-Cyrl-CS"/>
              </w:rPr>
              <w:t xml:space="preserve">Образац бр. </w:t>
            </w:r>
            <w:r w:rsidR="00930B5E">
              <w:rPr>
                <w:b/>
                <w:lang w:val="sr-Cyrl-CS"/>
              </w:rPr>
              <w:t>7</w:t>
            </w:r>
            <w:r w:rsidRPr="00C17127">
              <w:rPr>
                <w:b/>
                <w:lang w:val="sr-Cyrl-CS"/>
              </w:rPr>
              <w:t xml:space="preserve"> п-1</w:t>
            </w:r>
          </w:p>
        </w:tc>
      </w:tr>
    </w:tbl>
    <w:p w:rsidR="00D929A5" w:rsidRDefault="00D929A5" w:rsidP="006B34D0">
      <w:pPr>
        <w:jc w:val="center"/>
        <w:rPr>
          <w:b/>
          <w:noProof/>
          <w:lang w:val="sr-Cyrl-CS"/>
        </w:rPr>
      </w:pPr>
    </w:p>
    <w:p w:rsidR="00D929A5" w:rsidRDefault="00D929A5" w:rsidP="006B34D0">
      <w:pPr>
        <w:jc w:val="center"/>
        <w:rPr>
          <w:b/>
          <w:noProof/>
          <w:lang w:val="sr-Cyrl-CS"/>
        </w:rPr>
      </w:pPr>
    </w:p>
    <w:p w:rsidR="00D929A5" w:rsidRPr="00C17127" w:rsidRDefault="00D929A5" w:rsidP="00D929A5">
      <w:pPr>
        <w:keepNext/>
        <w:keepLines/>
        <w:ind w:left="10" w:right="-15" w:hanging="10"/>
        <w:jc w:val="center"/>
        <w:outlineLvl w:val="1"/>
        <w:rPr>
          <w:b/>
        </w:rPr>
      </w:pPr>
      <w:r w:rsidRPr="00C17127">
        <w:rPr>
          <w:b/>
        </w:rPr>
        <w:t xml:space="preserve">СТРУКТУРА ЦЕНА ЗА ПАРТИЈУ бр.1 </w:t>
      </w:r>
    </w:p>
    <w:p w:rsidR="00D929A5" w:rsidRPr="00C17127" w:rsidRDefault="00D929A5" w:rsidP="00D929A5">
      <w:pPr>
        <w:jc w:val="center"/>
        <w:rPr>
          <w:rFonts w:eastAsia="Calibri"/>
        </w:rPr>
      </w:pPr>
      <w:r w:rsidRPr="00C17127">
        <w:rPr>
          <w:rFonts w:eastAsia="Calibri"/>
        </w:rPr>
        <w:t xml:space="preserve"> </w:t>
      </w:r>
    </w:p>
    <w:p w:rsidR="00D929A5" w:rsidRPr="00C17127" w:rsidRDefault="00D929A5" w:rsidP="00D929A5">
      <w:pPr>
        <w:jc w:val="center"/>
        <w:rPr>
          <w:rFonts w:eastAsia="Calibri"/>
        </w:rPr>
      </w:pPr>
      <w:r w:rsidRPr="00C17127">
        <w:rPr>
          <w:rFonts w:eastAsia="Calibri"/>
        </w:rPr>
        <w:t xml:space="preserve"> </w:t>
      </w:r>
    </w:p>
    <w:p w:rsidR="00D929A5" w:rsidRPr="00C17127" w:rsidRDefault="00D929A5" w:rsidP="00D929A5">
      <w:pPr>
        <w:ind w:left="10" w:right="-15"/>
        <w:jc w:val="center"/>
        <w:rPr>
          <w:rFonts w:eastAsia="Calibri"/>
        </w:rPr>
      </w:pPr>
      <w:r w:rsidRPr="00C17127">
        <w:rPr>
          <w:rFonts w:eastAsia="Calibri"/>
        </w:rPr>
        <w:t xml:space="preserve"> ПАРТИЈА бр. 1 - МОТОРНА ГОРИВА </w:t>
      </w:r>
    </w:p>
    <w:p w:rsidR="00D929A5" w:rsidRPr="00C17127" w:rsidRDefault="00D929A5" w:rsidP="00D929A5">
      <w:pPr>
        <w:jc w:val="center"/>
        <w:rPr>
          <w:rFonts w:eastAsia="Calibri"/>
        </w:rPr>
      </w:pPr>
      <w:r w:rsidRPr="00C17127">
        <w:rPr>
          <w:rFonts w:eastAsia="Calibri"/>
        </w:rPr>
        <w:t xml:space="preserve"> </w:t>
      </w:r>
    </w:p>
    <w:p w:rsidR="00D929A5" w:rsidRPr="00C17127" w:rsidRDefault="00D929A5" w:rsidP="00D929A5">
      <w:pPr>
        <w:ind w:left="122"/>
        <w:rPr>
          <w:rFonts w:eastAsia="Calibri"/>
        </w:rPr>
      </w:pPr>
      <w:r w:rsidRPr="00C17127">
        <w:rPr>
          <w:rFonts w:eastAsia="Calibri"/>
          <w:b/>
          <w:i/>
        </w:rPr>
        <w:t xml:space="preserve"> </w:t>
      </w:r>
    </w:p>
    <w:tbl>
      <w:tblPr>
        <w:tblW w:w="9342" w:type="dxa"/>
        <w:tblInd w:w="122" w:type="dxa"/>
        <w:tblCellMar>
          <w:right w:w="115" w:type="dxa"/>
        </w:tblCellMar>
        <w:tblLook w:val="04A0" w:firstRow="1" w:lastRow="0" w:firstColumn="1" w:lastColumn="0" w:noHBand="0" w:noVBand="1"/>
      </w:tblPr>
      <w:tblGrid>
        <w:gridCol w:w="1135"/>
        <w:gridCol w:w="2122"/>
        <w:gridCol w:w="850"/>
        <w:gridCol w:w="1307"/>
        <w:gridCol w:w="1953"/>
        <w:gridCol w:w="1975"/>
      </w:tblGrid>
      <w:tr w:rsidR="00D929A5" w:rsidRPr="00C17127"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ind w:right="110"/>
              <w:jc w:val="center"/>
              <w:rPr>
                <w:rFonts w:eastAsia="Calibri"/>
              </w:rPr>
            </w:pPr>
            <w:r w:rsidRPr="00C17127">
              <w:rPr>
                <w:rFonts w:eastAsia="Calibri"/>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b/>
              </w:rPr>
              <w:t>Укупан износ без ПДВ-а</w:t>
            </w:r>
          </w:p>
        </w:tc>
      </w:tr>
      <w:tr w:rsidR="00D929A5" w:rsidRPr="00C17127" w:rsidTr="00DB545A">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b/>
              </w:rPr>
              <w:t>Партија бр. 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b/>
              </w:rPr>
              <w:t>МОТОРНА ГОРИВА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ind w:left="2"/>
              <w:jc w:val="center"/>
              <w:rPr>
                <w:rFonts w:eastAsia="Calibri"/>
              </w:rPr>
            </w:pPr>
          </w:p>
        </w:tc>
      </w:tr>
      <w:tr w:rsidR="00D929A5" w:rsidRPr="00C17127"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rPr>
              <w:t>Европремиум   БМБ 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7524AA" w:rsidRDefault="007524AA" w:rsidP="00DB545A">
            <w:pPr>
              <w:jc w:val="center"/>
              <w:rPr>
                <w:rFonts w:eastAsia="Calibri"/>
              </w:rPr>
            </w:pPr>
            <w:r>
              <w:rPr>
                <w:rFonts w:eastAsia="Calibri"/>
              </w:rPr>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ind w:left="2"/>
              <w:jc w:val="center"/>
              <w:rPr>
                <w:rFonts w:eastAsia="Calibri"/>
              </w:rPr>
            </w:pPr>
          </w:p>
        </w:tc>
      </w:tr>
      <w:tr w:rsidR="00D929A5" w:rsidRPr="00C17127" w:rsidTr="00DB545A">
        <w:trPr>
          <w:trHeight w:val="58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rPr>
              <w:t>Еуро дизел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r w:rsidRPr="00C17127">
              <w:rPr>
                <w:rFonts w:eastAsia="Calibri"/>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7524AA" w:rsidP="00DB545A">
            <w:pPr>
              <w:jc w:val="center"/>
              <w:rPr>
                <w:rFonts w:eastAsia="Calibri"/>
              </w:rPr>
            </w:pPr>
            <w:r>
              <w:rPr>
                <w:rFonts w:eastAsia="Calibri"/>
                <w:lang w:val="sr-Cyrl-CS"/>
              </w:rPr>
              <w:t>1</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jc w:val="cente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ind w:left="2"/>
              <w:jc w:val="center"/>
              <w:rPr>
                <w:rFonts w:eastAsia="Calibri"/>
              </w:rPr>
            </w:pPr>
          </w:p>
        </w:tc>
      </w:tr>
      <w:tr w:rsidR="00D929A5" w:rsidRPr="00C17127" w:rsidTr="00DB545A">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rPr>
                <w:rFonts w:eastAsia="Calibri"/>
              </w:rPr>
            </w:pPr>
            <w:r w:rsidRPr="00C17127">
              <w:rPr>
                <w:rFonts w:eastAsia="Calibri"/>
                <w:b/>
              </w:rPr>
              <w:t xml:space="preserve">                                                                УКУПНО ПАРТИЈА бр. 1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C17127" w:rsidRDefault="00D929A5" w:rsidP="00DB545A">
            <w:pPr>
              <w:ind w:left="2"/>
              <w:rPr>
                <w:rFonts w:eastAsia="Calibri"/>
              </w:rPr>
            </w:pPr>
            <w:r w:rsidRPr="00C17127">
              <w:rPr>
                <w:rFonts w:eastAsia="Calibri"/>
              </w:rPr>
              <w:t xml:space="preserve"> </w:t>
            </w:r>
          </w:p>
        </w:tc>
      </w:tr>
    </w:tbl>
    <w:p w:rsidR="00D929A5" w:rsidRPr="00C17127" w:rsidRDefault="00D929A5" w:rsidP="00D929A5">
      <w:pPr>
        <w:ind w:left="122"/>
        <w:rPr>
          <w:rFonts w:eastAsia="Calibri"/>
        </w:rPr>
      </w:pPr>
      <w:r w:rsidRPr="00C17127">
        <w:rPr>
          <w:rFonts w:eastAsia="Calibri"/>
          <w:b/>
        </w:rPr>
        <w:t xml:space="preserve"> </w:t>
      </w:r>
    </w:p>
    <w:p w:rsidR="00D929A5" w:rsidRDefault="00D929A5" w:rsidP="006B34D0">
      <w:pPr>
        <w:jc w:val="center"/>
        <w:rPr>
          <w:b/>
          <w:noProof/>
          <w:lang w:val="sr-Cyrl-CS"/>
        </w:rPr>
      </w:pPr>
    </w:p>
    <w:p w:rsidR="00930B5E" w:rsidRPr="00C17127" w:rsidRDefault="00930B5E" w:rsidP="00930B5E">
      <w:pPr>
        <w:jc w:val="right"/>
        <w:rPr>
          <w:rFonts w:eastAsia="Calibri"/>
        </w:rPr>
      </w:pPr>
      <w:r w:rsidRPr="00C17127">
        <w:rPr>
          <w:rFonts w:eastAsia="Calibri"/>
          <w:b/>
        </w:rPr>
        <w:t xml:space="preserve">Укупан износ без ПДВ: </w:t>
      </w:r>
      <w:r w:rsidRPr="00C17127">
        <w:rPr>
          <w:rFonts w:eastAsia="Calibri"/>
        </w:rPr>
        <w:t xml:space="preserve">______________________ </w:t>
      </w:r>
      <w:r w:rsidRPr="00C17127">
        <w:rPr>
          <w:rFonts w:eastAsia="Calibri"/>
          <w:b/>
        </w:rPr>
        <w:t xml:space="preserve"> </w:t>
      </w:r>
    </w:p>
    <w:p w:rsidR="00930B5E" w:rsidRPr="00C17127" w:rsidRDefault="00930B5E" w:rsidP="00930B5E">
      <w:pPr>
        <w:ind w:left="122"/>
        <w:rPr>
          <w:rFonts w:eastAsia="Calibri"/>
        </w:rPr>
      </w:pPr>
      <w:r w:rsidRPr="00C17127">
        <w:rPr>
          <w:rFonts w:eastAsia="Calibri"/>
          <w:b/>
        </w:rPr>
        <w:t xml:space="preserve"> </w:t>
      </w:r>
    </w:p>
    <w:p w:rsidR="00930B5E" w:rsidRPr="00C17127" w:rsidRDefault="00930B5E" w:rsidP="00930B5E">
      <w:pPr>
        <w:ind w:left="122"/>
        <w:rPr>
          <w:rFonts w:eastAsia="Calibri"/>
        </w:rPr>
      </w:pPr>
      <w:r w:rsidRPr="00C17127">
        <w:rPr>
          <w:rFonts w:eastAsia="Calibri"/>
        </w:rPr>
        <w:t xml:space="preserve"> </w:t>
      </w:r>
    </w:p>
    <w:p w:rsidR="00930B5E" w:rsidRPr="00C17127" w:rsidRDefault="00930B5E" w:rsidP="00930B5E">
      <w:pPr>
        <w:jc w:val="right"/>
        <w:rPr>
          <w:rFonts w:eastAsia="Calibri"/>
        </w:rPr>
      </w:pPr>
      <w:r w:rsidRPr="00C17127">
        <w:rPr>
          <w:rFonts w:eastAsia="Calibri"/>
        </w:rPr>
        <w:t xml:space="preserve">Порез на додату вредност ________%   Износ ПДВ:  ___________________________ </w:t>
      </w:r>
    </w:p>
    <w:p w:rsidR="00930B5E" w:rsidRPr="00C17127" w:rsidRDefault="00930B5E" w:rsidP="00930B5E">
      <w:pPr>
        <w:ind w:left="122"/>
        <w:rPr>
          <w:rFonts w:eastAsia="Calibri"/>
        </w:rPr>
      </w:pPr>
      <w:r w:rsidRPr="00C17127">
        <w:rPr>
          <w:rFonts w:eastAsia="Calibri"/>
        </w:rPr>
        <w:t xml:space="preserve">                                                                </w:t>
      </w:r>
      <w:r w:rsidRPr="00C17127">
        <w:rPr>
          <w:rFonts w:eastAsia="Calibri"/>
          <w:vertAlign w:val="subscript"/>
        </w:rPr>
        <w:t xml:space="preserve"> </w:t>
      </w:r>
    </w:p>
    <w:p w:rsidR="00930B5E" w:rsidRPr="00C17127" w:rsidRDefault="00930B5E" w:rsidP="00930B5E">
      <w:pPr>
        <w:jc w:val="right"/>
        <w:rPr>
          <w:rFonts w:eastAsia="Calibri"/>
        </w:rPr>
      </w:pPr>
      <w:r w:rsidRPr="00C17127">
        <w:rPr>
          <w:rFonts w:eastAsia="Calibri"/>
          <w:b/>
        </w:rPr>
        <w:t xml:space="preserve">Укупан износ са ПДВ:  </w:t>
      </w:r>
      <w:r w:rsidRPr="00C17127">
        <w:rPr>
          <w:rFonts w:eastAsia="Calibri"/>
        </w:rPr>
        <w:t>___________________________</w:t>
      </w:r>
      <w:r w:rsidRPr="00C17127">
        <w:rPr>
          <w:rFonts w:eastAsia="Calibri"/>
          <w:b/>
        </w:rPr>
        <w:t xml:space="preserve"> </w:t>
      </w:r>
    </w:p>
    <w:p w:rsidR="00930B5E" w:rsidRPr="00C17127" w:rsidRDefault="00930B5E" w:rsidP="00930B5E">
      <w:pPr>
        <w:ind w:left="122"/>
        <w:rPr>
          <w:rFonts w:eastAsia="Calibri"/>
        </w:rPr>
      </w:pPr>
      <w:r w:rsidRPr="00C17127">
        <w:rPr>
          <w:rFonts w:eastAsia="Calibri"/>
          <w:b/>
        </w:rPr>
        <w:t xml:space="preserve">   </w:t>
      </w:r>
    </w:p>
    <w:p w:rsidR="00930B5E" w:rsidRPr="00C17127" w:rsidRDefault="00930B5E" w:rsidP="00930B5E">
      <w:pPr>
        <w:autoSpaceDE w:val="0"/>
        <w:autoSpaceDN w:val="0"/>
        <w:adjustRightInd w:val="0"/>
        <w:rPr>
          <w:b/>
          <w:bCs/>
          <w:noProof/>
          <w:lang w:val="ru-RU" w:eastAsia="sr-Latn-CS"/>
        </w:rPr>
      </w:pPr>
      <w:r w:rsidRPr="00C17127">
        <w:rPr>
          <w:rFonts w:eastAsia="Calibri"/>
        </w:rPr>
        <w:t>Словима:__________________________________________________________ динара</w:t>
      </w:r>
    </w:p>
    <w:p w:rsidR="00930B5E" w:rsidRPr="00C17127" w:rsidRDefault="00930B5E" w:rsidP="00930B5E">
      <w:pPr>
        <w:autoSpaceDE w:val="0"/>
        <w:autoSpaceDN w:val="0"/>
        <w:adjustRightInd w:val="0"/>
        <w:rPr>
          <w:b/>
          <w:bCs/>
          <w:noProof/>
          <w:lang w:val="ru-RU" w:eastAsia="sr-Latn-CS"/>
        </w:rPr>
      </w:pPr>
    </w:p>
    <w:p w:rsidR="00930B5E" w:rsidRPr="00C17127" w:rsidRDefault="00930B5E" w:rsidP="00930B5E">
      <w:pPr>
        <w:autoSpaceDE w:val="0"/>
        <w:autoSpaceDN w:val="0"/>
        <w:adjustRightInd w:val="0"/>
        <w:rPr>
          <w:b/>
          <w:bCs/>
          <w:noProof/>
          <w:lang w:eastAsia="sr-Latn-CS"/>
        </w:rPr>
      </w:pPr>
    </w:p>
    <w:p w:rsidR="00930B5E" w:rsidRPr="00C17127" w:rsidRDefault="00930B5E" w:rsidP="00930B5E">
      <w:pPr>
        <w:autoSpaceDE w:val="0"/>
        <w:autoSpaceDN w:val="0"/>
        <w:adjustRightInd w:val="0"/>
        <w:rPr>
          <w:b/>
          <w:bCs/>
          <w:noProof/>
          <w:lang w:eastAsia="sr-Latn-CS"/>
        </w:rPr>
      </w:pPr>
    </w:p>
    <w:p w:rsidR="00930B5E" w:rsidRPr="00C17127" w:rsidRDefault="00930B5E" w:rsidP="00930B5E">
      <w:pPr>
        <w:autoSpaceDE w:val="0"/>
        <w:autoSpaceDN w:val="0"/>
        <w:adjustRightInd w:val="0"/>
        <w:rPr>
          <w:b/>
          <w:bCs/>
          <w:noProof/>
          <w:lang w:eastAsia="sr-Latn-CS"/>
        </w:rPr>
      </w:pPr>
    </w:p>
    <w:p w:rsidR="00930B5E" w:rsidRPr="00C17127" w:rsidRDefault="00930B5E" w:rsidP="00930B5E">
      <w:pPr>
        <w:autoSpaceDE w:val="0"/>
        <w:autoSpaceDN w:val="0"/>
        <w:adjustRightInd w:val="0"/>
        <w:rPr>
          <w:b/>
          <w:bCs/>
          <w:noProof/>
          <w:lang w:eastAsia="sr-Latn-CS"/>
        </w:rPr>
      </w:pPr>
    </w:p>
    <w:p w:rsidR="00930B5E" w:rsidRPr="00C17127" w:rsidRDefault="00930B5E" w:rsidP="00930B5E">
      <w:pPr>
        <w:autoSpaceDE w:val="0"/>
        <w:autoSpaceDN w:val="0"/>
        <w:adjustRightInd w:val="0"/>
        <w:rPr>
          <w:b/>
          <w:bCs/>
          <w:noProof/>
          <w:lang w:val="ru-RU" w:eastAsia="sr-Latn-CS"/>
        </w:rPr>
      </w:pPr>
    </w:p>
    <w:p w:rsidR="00930B5E" w:rsidRPr="00C17127" w:rsidRDefault="00930B5E" w:rsidP="00930B5E">
      <w:pPr>
        <w:autoSpaceDE w:val="0"/>
        <w:autoSpaceDN w:val="0"/>
        <w:adjustRightInd w:val="0"/>
        <w:rPr>
          <w:b/>
          <w:bCs/>
          <w:noProof/>
          <w:lang w:val="ru-RU" w:eastAsia="sr-Latn-CS"/>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930B5E" w:rsidRPr="00C17127" w:rsidTr="00DB545A">
        <w:tc>
          <w:tcPr>
            <w:tcW w:w="3066" w:type="dxa"/>
          </w:tcPr>
          <w:p w:rsidR="00930B5E" w:rsidRPr="00C17127" w:rsidRDefault="00930B5E" w:rsidP="00DB545A">
            <w:pPr>
              <w:autoSpaceDE w:val="0"/>
              <w:autoSpaceDN w:val="0"/>
              <w:adjustRightInd w:val="0"/>
              <w:jc w:val="center"/>
              <w:rPr>
                <w:lang w:val="sr-Cyrl-CS"/>
              </w:rPr>
            </w:pPr>
            <w:r w:rsidRPr="00C17127">
              <w:rPr>
                <w:lang w:val="sr-Cyrl-CS"/>
              </w:rPr>
              <w:t>Место и датум:</w:t>
            </w:r>
          </w:p>
          <w:p w:rsidR="00930B5E" w:rsidRPr="00C17127" w:rsidRDefault="00930B5E" w:rsidP="00DB545A">
            <w:pPr>
              <w:autoSpaceDE w:val="0"/>
              <w:autoSpaceDN w:val="0"/>
              <w:adjustRightInd w:val="0"/>
              <w:jc w:val="center"/>
              <w:rPr>
                <w:lang w:val="sr-Cyrl-CS"/>
              </w:rPr>
            </w:pPr>
            <w:r w:rsidRPr="00C17127">
              <w:rPr>
                <w:lang w:val="sr-Cyrl-CS"/>
              </w:rPr>
              <w:t>_____________________</w:t>
            </w:r>
          </w:p>
          <w:p w:rsidR="00930B5E" w:rsidRPr="00C17127" w:rsidRDefault="00930B5E" w:rsidP="00DB545A">
            <w:pPr>
              <w:autoSpaceDE w:val="0"/>
              <w:autoSpaceDN w:val="0"/>
              <w:adjustRightInd w:val="0"/>
              <w:jc w:val="center"/>
              <w:rPr>
                <w:noProof/>
                <w:lang w:val="ru-RU" w:eastAsia="sr-Latn-CS"/>
              </w:rPr>
            </w:pPr>
          </w:p>
        </w:tc>
        <w:tc>
          <w:tcPr>
            <w:tcW w:w="2633" w:type="dxa"/>
          </w:tcPr>
          <w:p w:rsidR="00930B5E" w:rsidRPr="00C17127" w:rsidRDefault="00930B5E" w:rsidP="00DB545A">
            <w:pPr>
              <w:autoSpaceDE w:val="0"/>
              <w:autoSpaceDN w:val="0"/>
              <w:adjustRightInd w:val="0"/>
              <w:jc w:val="center"/>
              <w:rPr>
                <w:lang w:val="sr-Cyrl-CS"/>
              </w:rPr>
            </w:pPr>
          </w:p>
          <w:p w:rsidR="00930B5E" w:rsidRPr="00C17127" w:rsidRDefault="00930B5E" w:rsidP="00DB545A">
            <w:pPr>
              <w:autoSpaceDE w:val="0"/>
              <w:autoSpaceDN w:val="0"/>
              <w:adjustRightInd w:val="0"/>
              <w:jc w:val="center"/>
              <w:rPr>
                <w:noProof/>
                <w:lang w:val="ru-RU" w:eastAsia="sr-Latn-CS"/>
              </w:rPr>
            </w:pPr>
            <w:r w:rsidRPr="00C17127">
              <w:rPr>
                <w:lang w:val="sr-Cyrl-CS"/>
              </w:rPr>
              <w:t>М.П.</w:t>
            </w:r>
          </w:p>
        </w:tc>
        <w:tc>
          <w:tcPr>
            <w:tcW w:w="3153" w:type="dxa"/>
          </w:tcPr>
          <w:p w:rsidR="00930B5E" w:rsidRPr="00C17127" w:rsidRDefault="00930B5E" w:rsidP="00DB545A">
            <w:pPr>
              <w:autoSpaceDE w:val="0"/>
              <w:autoSpaceDN w:val="0"/>
              <w:adjustRightInd w:val="0"/>
              <w:jc w:val="center"/>
              <w:rPr>
                <w:lang w:val="sr-Cyrl-CS"/>
              </w:rPr>
            </w:pPr>
            <w:r w:rsidRPr="00C17127">
              <w:rPr>
                <w:lang w:val="sr-Cyrl-CS"/>
              </w:rPr>
              <w:t>Понуђач</w:t>
            </w:r>
          </w:p>
          <w:p w:rsidR="00930B5E" w:rsidRPr="00C17127" w:rsidRDefault="00930B5E" w:rsidP="00DB545A">
            <w:pPr>
              <w:autoSpaceDE w:val="0"/>
              <w:autoSpaceDN w:val="0"/>
              <w:adjustRightInd w:val="0"/>
              <w:jc w:val="center"/>
              <w:rPr>
                <w:lang w:val="sr-Cyrl-CS"/>
              </w:rPr>
            </w:pPr>
            <w:r w:rsidRPr="00C17127">
              <w:rPr>
                <w:lang w:val="sr-Cyrl-CS"/>
              </w:rPr>
              <w:t>________________________</w:t>
            </w:r>
          </w:p>
          <w:p w:rsidR="00930B5E" w:rsidRPr="00C17127" w:rsidRDefault="00930B5E" w:rsidP="00DB545A">
            <w:pPr>
              <w:autoSpaceDE w:val="0"/>
              <w:autoSpaceDN w:val="0"/>
              <w:adjustRightInd w:val="0"/>
              <w:jc w:val="center"/>
              <w:rPr>
                <w:noProof/>
                <w:lang w:val="ru-RU" w:eastAsia="sr-Latn-CS"/>
              </w:rPr>
            </w:pPr>
            <w:r w:rsidRPr="00C17127">
              <w:rPr>
                <w:lang w:val="sr-Cyrl-CS"/>
              </w:rPr>
              <w:t>/ потпис овлашћеног лица /</w:t>
            </w:r>
          </w:p>
        </w:tc>
      </w:tr>
    </w:tbl>
    <w:p w:rsidR="00930B5E" w:rsidRPr="00C17127" w:rsidRDefault="00930B5E" w:rsidP="00930B5E">
      <w:pPr>
        <w:autoSpaceDE w:val="0"/>
        <w:autoSpaceDN w:val="0"/>
        <w:adjustRightInd w:val="0"/>
        <w:rPr>
          <w:b/>
          <w:bCs/>
          <w:noProof/>
          <w:lang w:val="ru-RU" w:eastAsia="sr-Latn-CS"/>
        </w:rPr>
      </w:pPr>
    </w:p>
    <w:p w:rsidR="00BA02C9" w:rsidRDefault="00BA02C9" w:rsidP="006B34D0">
      <w:pPr>
        <w:jc w:val="center"/>
        <w:rPr>
          <w:b/>
          <w:noProof/>
          <w:lang w:val="sr-Cyrl-CS"/>
        </w:rPr>
      </w:pPr>
    </w:p>
    <w:p w:rsidR="00930B5E" w:rsidRDefault="00930B5E" w:rsidP="006B34D0">
      <w:pPr>
        <w:jc w:val="center"/>
        <w:rPr>
          <w:b/>
          <w:noProof/>
          <w:lang w:val="sr-Cyrl-CS"/>
        </w:rPr>
      </w:pPr>
    </w:p>
    <w:p w:rsidR="00930B5E" w:rsidRDefault="00930B5E" w:rsidP="006B34D0">
      <w:pPr>
        <w:jc w:val="center"/>
        <w:rPr>
          <w:b/>
          <w:noProof/>
          <w:lang w:val="sr-Cyrl-CS"/>
        </w:rPr>
      </w:pPr>
    </w:p>
    <w:p w:rsidR="00930B5E" w:rsidRDefault="00930B5E" w:rsidP="006B34D0">
      <w:pPr>
        <w:jc w:val="center"/>
        <w:rPr>
          <w:b/>
          <w:noProof/>
          <w:lang w:val="sr-Cyrl-CS"/>
        </w:rPr>
      </w:pPr>
    </w:p>
    <w:p w:rsidR="00930B5E" w:rsidRDefault="00930B5E" w:rsidP="006B34D0">
      <w:pPr>
        <w:jc w:val="center"/>
        <w:rPr>
          <w:b/>
          <w:noProof/>
        </w:rPr>
      </w:pPr>
    </w:p>
    <w:p w:rsidR="0072217F" w:rsidRPr="0072217F" w:rsidRDefault="0072217F" w:rsidP="006B34D0">
      <w:pPr>
        <w:jc w:val="center"/>
        <w:rPr>
          <w:b/>
          <w:noProof/>
        </w:rPr>
      </w:pPr>
    </w:p>
    <w:p w:rsidR="00930B5E" w:rsidRDefault="00930B5E" w:rsidP="006B34D0">
      <w:pPr>
        <w:jc w:val="center"/>
        <w:rPr>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930B5E"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30B5E" w:rsidRPr="00C17127" w:rsidRDefault="00930B5E" w:rsidP="00930B5E">
            <w:pPr>
              <w:jc w:val="center"/>
              <w:rPr>
                <w:b/>
                <w:lang w:val="sr-Cyrl-CS"/>
              </w:rPr>
            </w:pPr>
            <w:r w:rsidRPr="00C17127">
              <w:rPr>
                <w:b/>
                <w:lang w:val="sr-Cyrl-CS"/>
              </w:rPr>
              <w:t xml:space="preserve">Образац бр. </w:t>
            </w:r>
            <w:r>
              <w:rPr>
                <w:b/>
                <w:lang w:val="sr-Cyrl-CS"/>
              </w:rPr>
              <w:t>7</w:t>
            </w:r>
            <w:r w:rsidRPr="00C17127">
              <w:rPr>
                <w:b/>
                <w:lang w:val="sr-Cyrl-CS"/>
              </w:rPr>
              <w:t xml:space="preserve"> п-</w:t>
            </w:r>
            <w:r>
              <w:rPr>
                <w:b/>
                <w:lang w:val="sr-Cyrl-CS"/>
              </w:rPr>
              <w:t>2</w:t>
            </w:r>
          </w:p>
        </w:tc>
      </w:tr>
    </w:tbl>
    <w:p w:rsidR="00930B5E" w:rsidRPr="00C17127" w:rsidRDefault="00930B5E" w:rsidP="00930B5E">
      <w:pPr>
        <w:autoSpaceDE w:val="0"/>
        <w:autoSpaceDN w:val="0"/>
        <w:adjustRightInd w:val="0"/>
        <w:rPr>
          <w:b/>
          <w:bCs/>
          <w:noProof/>
          <w:lang w:val="ru-RU" w:eastAsia="sr-Latn-CS"/>
        </w:rPr>
      </w:pPr>
    </w:p>
    <w:p w:rsidR="00930B5E" w:rsidRPr="00C17127" w:rsidRDefault="00930B5E" w:rsidP="00930B5E">
      <w:pPr>
        <w:keepNext/>
        <w:keepLines/>
        <w:ind w:left="10" w:right="-15" w:hanging="10"/>
        <w:jc w:val="center"/>
        <w:outlineLvl w:val="1"/>
        <w:rPr>
          <w:b/>
        </w:rPr>
      </w:pPr>
    </w:p>
    <w:p w:rsidR="00930B5E" w:rsidRPr="00C17127" w:rsidRDefault="00930B5E" w:rsidP="00930B5E">
      <w:pPr>
        <w:keepNext/>
        <w:keepLines/>
        <w:ind w:left="10" w:right="-15" w:hanging="10"/>
        <w:jc w:val="center"/>
        <w:outlineLvl w:val="1"/>
        <w:rPr>
          <w:b/>
        </w:rPr>
      </w:pPr>
    </w:p>
    <w:p w:rsidR="00930B5E" w:rsidRPr="00C17127" w:rsidRDefault="00930B5E" w:rsidP="00930B5E">
      <w:pPr>
        <w:keepNext/>
        <w:keepLines/>
        <w:ind w:left="10" w:right="-15" w:hanging="10"/>
        <w:jc w:val="center"/>
        <w:outlineLvl w:val="1"/>
        <w:rPr>
          <w:b/>
        </w:rPr>
      </w:pPr>
      <w:r w:rsidRPr="00C17127">
        <w:rPr>
          <w:b/>
        </w:rPr>
        <w:t>СТРУКТУРА ЦЕНА ЗА ПАРТИЈУ бр.</w:t>
      </w:r>
      <w:r w:rsidRPr="00C17127">
        <w:rPr>
          <w:b/>
          <w:lang w:val="sr-Cyrl-CS"/>
        </w:rPr>
        <w:t>2</w:t>
      </w:r>
      <w:r w:rsidRPr="00C17127">
        <w:rPr>
          <w:b/>
        </w:rPr>
        <w:t xml:space="preserve"> </w:t>
      </w:r>
    </w:p>
    <w:p w:rsidR="00930B5E" w:rsidRPr="00C17127" w:rsidRDefault="00930B5E" w:rsidP="00930B5E">
      <w:pPr>
        <w:jc w:val="center"/>
        <w:rPr>
          <w:rFonts w:eastAsia="Calibri"/>
        </w:rPr>
      </w:pPr>
      <w:r w:rsidRPr="00C17127">
        <w:rPr>
          <w:rFonts w:eastAsia="Calibri"/>
        </w:rPr>
        <w:t xml:space="preserve"> </w:t>
      </w:r>
    </w:p>
    <w:p w:rsidR="00930B5E" w:rsidRPr="00C17127" w:rsidRDefault="00930B5E" w:rsidP="00930B5E">
      <w:pPr>
        <w:ind w:left="10" w:right="-15"/>
        <w:jc w:val="center"/>
        <w:rPr>
          <w:rFonts w:eastAsia="Calibri"/>
        </w:rPr>
      </w:pPr>
    </w:p>
    <w:p w:rsidR="00930B5E" w:rsidRPr="00C17127" w:rsidRDefault="00930B5E" w:rsidP="00930B5E">
      <w:pPr>
        <w:ind w:left="10" w:right="-15"/>
        <w:jc w:val="center"/>
        <w:rPr>
          <w:rFonts w:eastAsia="Calibri"/>
          <w:b/>
        </w:rPr>
      </w:pPr>
      <w:r w:rsidRPr="00C17127">
        <w:rPr>
          <w:rFonts w:eastAsia="Calibri"/>
          <w:b/>
        </w:rPr>
        <w:t xml:space="preserve">ПАРТИЈА БР. </w:t>
      </w:r>
      <w:r w:rsidRPr="00C17127">
        <w:rPr>
          <w:rFonts w:eastAsia="Calibri"/>
          <w:b/>
          <w:lang w:val="sr-Cyrl-CS"/>
        </w:rPr>
        <w:t>2</w:t>
      </w:r>
      <w:r w:rsidRPr="00C17127">
        <w:rPr>
          <w:rFonts w:eastAsia="Calibri"/>
          <w:b/>
        </w:rPr>
        <w:t xml:space="preserve"> – УЉА И МАЗИВА</w:t>
      </w:r>
    </w:p>
    <w:p w:rsidR="00930B5E" w:rsidRDefault="00930B5E" w:rsidP="006B34D0">
      <w:pPr>
        <w:jc w:val="center"/>
        <w:rPr>
          <w:b/>
          <w:noProof/>
          <w:lang w:val="sr-Cyrl-CS"/>
        </w:rPr>
      </w:pPr>
    </w:p>
    <w:p w:rsidR="00930B5E" w:rsidRDefault="00930B5E" w:rsidP="006B34D0">
      <w:pPr>
        <w:jc w:val="center"/>
        <w:rPr>
          <w:b/>
          <w:noProof/>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552"/>
        <w:gridCol w:w="709"/>
        <w:gridCol w:w="1275"/>
        <w:gridCol w:w="1843"/>
      </w:tblGrid>
      <w:tr w:rsidR="00930B5E" w:rsidRPr="00B02755" w:rsidTr="00930B5E">
        <w:tc>
          <w:tcPr>
            <w:tcW w:w="534"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pPr>
            <w:r w:rsidRPr="00B02755">
              <w:rPr>
                <w:sz w:val="22"/>
                <w:szCs w:val="22"/>
              </w:rPr>
              <w:t>рб.</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b/>
              </w:rPr>
            </w:pPr>
            <w:r w:rsidRPr="00B02755">
              <w:rPr>
                <w:sz w:val="22"/>
                <w:szCs w:val="22"/>
              </w:rPr>
              <w:t>Опис атикала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b/>
              </w:rPr>
            </w:pPr>
            <w:r w:rsidRPr="00B02755">
              <w:rPr>
                <w:sz w:val="22"/>
                <w:szCs w:val="22"/>
              </w:rPr>
              <w:t>Спецификација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930B5E" w:rsidRDefault="00930B5E" w:rsidP="00930B5E">
            <w:pPr>
              <w:jc w:val="center"/>
            </w:pPr>
            <w:r>
              <w:t>Кол.</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930B5E" w:rsidRDefault="00930B5E" w:rsidP="00DB545A">
            <w:pPr>
              <w:jc w:val="center"/>
            </w:pPr>
            <w:r>
              <w:rPr>
                <w:sz w:val="22"/>
                <w:szCs w:val="22"/>
              </w:rPr>
              <w:t>Јед.цена без ПДВ-а</w:t>
            </w:r>
          </w:p>
        </w:tc>
        <w:tc>
          <w:tcPr>
            <w:tcW w:w="1843" w:type="dxa"/>
            <w:tcBorders>
              <w:top w:val="single" w:sz="4" w:space="0" w:color="auto"/>
              <w:left w:val="single" w:sz="4" w:space="0" w:color="auto"/>
              <w:bottom w:val="single" w:sz="4" w:space="0" w:color="auto"/>
              <w:right w:val="single" w:sz="4" w:space="0" w:color="auto"/>
            </w:tcBorders>
            <w:vAlign w:val="center"/>
          </w:tcPr>
          <w:p w:rsidR="00930B5E" w:rsidRPr="00930B5E" w:rsidRDefault="00930B5E" w:rsidP="00DB545A">
            <w:pPr>
              <w:jc w:val="center"/>
            </w:pPr>
            <w:r>
              <w:t>Укупан износ без ПДВ-а</w:t>
            </w:r>
          </w:p>
        </w:tc>
      </w:tr>
      <w:tr w:rsidR="00930B5E" w:rsidRPr="00B02755" w:rsidTr="00930B5E">
        <w:trPr>
          <w:trHeight w:val="512"/>
        </w:trPr>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ind w:left="360"/>
              <w:contextualSpacing/>
            </w:pPr>
          </w:p>
          <w:p w:rsidR="00930B5E" w:rsidRPr="00B02755" w:rsidRDefault="00930B5E" w:rsidP="00DB545A">
            <w:pPr>
              <w:contextualSpacing/>
            </w:pPr>
          </w:p>
          <w:p w:rsidR="00930B5E" w:rsidRPr="00B02755" w:rsidRDefault="00930B5E" w:rsidP="00DB545A">
            <w:pPr>
              <w:contextualSpacing/>
            </w:pPr>
            <w:r w:rsidRPr="00B02755">
              <w:rPr>
                <w:sz w:val="22"/>
                <w:szCs w:val="22"/>
              </w:rPr>
              <w:t>1.</w:t>
            </w:r>
          </w:p>
        </w:tc>
        <w:tc>
          <w:tcPr>
            <w:tcW w:w="2976" w:type="dxa"/>
            <w:vMerge w:val="restart"/>
            <w:tcBorders>
              <w:top w:val="single" w:sz="4" w:space="0" w:color="auto"/>
              <w:left w:val="single" w:sz="4" w:space="0" w:color="auto"/>
              <w:right w:val="single" w:sz="4" w:space="0" w:color="auto"/>
            </w:tcBorders>
            <w:vAlign w:val="center"/>
            <w:hideMark/>
          </w:tcPr>
          <w:p w:rsidR="00930B5E" w:rsidRPr="00B02755" w:rsidRDefault="00930B5E" w:rsidP="00DB545A">
            <w:r w:rsidRPr="00B02755">
              <w:rPr>
                <w:sz w:val="22"/>
                <w:szCs w:val="22"/>
              </w:rPr>
              <w:t>Motorno ulje visokog kvaliteta za visoko opterećene dizel i benzinske motore</w:t>
            </w:r>
          </w:p>
        </w:tc>
        <w:tc>
          <w:tcPr>
            <w:tcW w:w="2552" w:type="dxa"/>
            <w:vMerge w:val="restart"/>
            <w:tcBorders>
              <w:top w:val="single" w:sz="4" w:space="0" w:color="auto"/>
              <w:left w:val="single" w:sz="4" w:space="0" w:color="auto"/>
              <w:right w:val="single" w:sz="4" w:space="0" w:color="auto"/>
            </w:tcBorders>
            <w:vAlign w:val="center"/>
            <w:hideMark/>
          </w:tcPr>
          <w:p w:rsidR="00930B5E" w:rsidRPr="00B02755" w:rsidRDefault="00930B5E" w:rsidP="00DB545A">
            <w:pPr>
              <w:jc w:val="center"/>
              <w:rPr>
                <w:rFonts w:eastAsia="Times New Roman"/>
              </w:rPr>
            </w:pPr>
            <w:r w:rsidRPr="00B02755">
              <w:rPr>
                <w:rFonts w:eastAsia="Times New Roman"/>
                <w:sz w:val="22"/>
                <w:szCs w:val="22"/>
              </w:rPr>
              <w:t>SAE 15W-40</w:t>
            </w:r>
          </w:p>
          <w:p w:rsidR="00930B5E" w:rsidRPr="00B02755" w:rsidRDefault="00930B5E" w:rsidP="00DB545A">
            <w:pPr>
              <w:jc w:val="center"/>
              <w:rPr>
                <w:rFonts w:eastAsia="Times New Roman"/>
              </w:rPr>
            </w:pPr>
            <w:r w:rsidRPr="00B02755">
              <w:rPr>
                <w:rFonts w:eastAsia="Times New Roman"/>
                <w:sz w:val="22"/>
                <w:szCs w:val="22"/>
              </w:rPr>
              <w:t>API CJ-4/SM</w:t>
            </w:r>
          </w:p>
          <w:p w:rsidR="00930B5E" w:rsidRPr="00B02755" w:rsidRDefault="00930B5E" w:rsidP="00DB545A">
            <w:pPr>
              <w:jc w:val="center"/>
              <w:rPr>
                <w:rFonts w:eastAsia="Times New Roman"/>
              </w:rPr>
            </w:pPr>
            <w:r w:rsidRPr="00B02755">
              <w:rPr>
                <w:rFonts w:eastAsia="Times New Roman"/>
                <w:sz w:val="22"/>
                <w:szCs w:val="22"/>
              </w:rPr>
              <w:t>ACEA E9-08 Issue 2</w:t>
            </w:r>
          </w:p>
          <w:p w:rsidR="00930B5E" w:rsidRPr="00B02755" w:rsidRDefault="001D6BBC" w:rsidP="00DB545A">
            <w:pPr>
              <w:jc w:val="center"/>
              <w:rPr>
                <w:rFonts w:eastAsia="Times New Roman"/>
                <w:color w:val="00B0F0"/>
              </w:rPr>
            </w:pPr>
            <w:hyperlink r:id="rId16" w:history="1">
              <w:r w:rsidR="00930B5E" w:rsidRPr="00B02755">
                <w:rPr>
                  <w:rFonts w:eastAsia="Times New Roman"/>
                  <w:color w:val="00B0F0"/>
                  <w:sz w:val="22"/>
                  <w:szCs w:val="22"/>
                </w:rPr>
                <w:t>MB-Approval 228.31</w:t>
              </w:r>
            </w:hyperlink>
          </w:p>
          <w:p w:rsidR="00930B5E" w:rsidRPr="00B02755" w:rsidRDefault="00930B5E" w:rsidP="00DB545A">
            <w:pPr>
              <w:jc w:val="center"/>
              <w:rPr>
                <w:rFonts w:eastAsia="Times New Roman"/>
              </w:rPr>
            </w:pPr>
            <w:r w:rsidRPr="00B02755">
              <w:rPr>
                <w:rFonts w:eastAsia="Times New Roman"/>
                <w:sz w:val="22"/>
                <w:szCs w:val="22"/>
              </w:rPr>
              <w:t>Volvo VDS-4</w:t>
            </w:r>
          </w:p>
          <w:p w:rsidR="00930B5E" w:rsidRPr="00B02755" w:rsidRDefault="00930B5E" w:rsidP="00DB545A">
            <w:pPr>
              <w:ind w:right="-108"/>
              <w:jc w:val="center"/>
            </w:pPr>
            <w:r w:rsidRPr="00B02755">
              <w:rPr>
                <w:rFonts w:eastAsia="Times New Roman"/>
                <w:sz w:val="22"/>
                <w:szCs w:val="22"/>
              </w:rPr>
              <w:t>MAN M 3575</w:t>
            </w:r>
          </w:p>
        </w:tc>
        <w:tc>
          <w:tcPr>
            <w:tcW w:w="709" w:type="dxa"/>
            <w:vMerge w:val="restart"/>
            <w:tcBorders>
              <w:top w:val="single" w:sz="4" w:space="0" w:color="auto"/>
              <w:left w:val="single" w:sz="4" w:space="0" w:color="auto"/>
              <w:right w:val="single" w:sz="4" w:space="0" w:color="auto"/>
            </w:tcBorders>
            <w:vAlign w:val="center"/>
            <w:hideMark/>
          </w:tcPr>
          <w:p w:rsidR="00930B5E" w:rsidRPr="00B02755" w:rsidRDefault="00930B5E" w:rsidP="00DB545A">
            <w:r w:rsidRPr="00B02755">
              <w:rPr>
                <w:sz w:val="22"/>
                <w:szCs w:val="22"/>
              </w:rPr>
              <w:t>kg</w:t>
            </w:r>
          </w:p>
        </w:tc>
        <w:tc>
          <w:tcPr>
            <w:tcW w:w="1275" w:type="dxa"/>
            <w:vMerge w:val="restart"/>
            <w:tcBorders>
              <w:top w:val="single" w:sz="4" w:space="0" w:color="auto"/>
              <w:left w:val="single" w:sz="4" w:space="0" w:color="auto"/>
              <w:right w:val="single" w:sz="4" w:space="0" w:color="auto"/>
            </w:tcBorders>
            <w:vAlign w:val="center"/>
          </w:tcPr>
          <w:p w:rsidR="00930B5E" w:rsidRPr="00B02755" w:rsidRDefault="00930B5E" w:rsidP="00930B5E"/>
        </w:tc>
        <w:tc>
          <w:tcPr>
            <w:tcW w:w="1843" w:type="dxa"/>
            <w:vMerge w:val="restart"/>
            <w:tcBorders>
              <w:top w:val="single" w:sz="4" w:space="0" w:color="auto"/>
              <w:left w:val="single" w:sz="4" w:space="0" w:color="auto"/>
              <w:right w:val="single" w:sz="4" w:space="0" w:color="auto"/>
            </w:tcBorders>
            <w:vAlign w:val="center"/>
          </w:tcPr>
          <w:p w:rsidR="00930B5E" w:rsidRPr="00B02755" w:rsidRDefault="00930B5E" w:rsidP="00930B5E"/>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contextualSpacing/>
            </w:pPr>
            <w:r w:rsidRPr="00B02755">
              <w:rPr>
                <w:sz w:val="22"/>
                <w:szCs w:val="22"/>
              </w:rPr>
              <w:t>2.</w:t>
            </w:r>
          </w:p>
          <w:p w:rsidR="00930B5E" w:rsidRPr="00B02755" w:rsidRDefault="00930B5E" w:rsidP="00DB545A">
            <w:pPr>
              <w:contextualSpacing/>
            </w:pPr>
          </w:p>
        </w:tc>
        <w:tc>
          <w:tcPr>
            <w:tcW w:w="2976" w:type="dxa"/>
            <w:vMerge/>
            <w:tcBorders>
              <w:left w:val="single" w:sz="4" w:space="0" w:color="auto"/>
              <w:bottom w:val="single" w:sz="4" w:space="0" w:color="auto"/>
              <w:right w:val="single" w:sz="4" w:space="0" w:color="auto"/>
            </w:tcBorders>
            <w:vAlign w:val="center"/>
            <w:hideMark/>
          </w:tcPr>
          <w:p w:rsidR="00930B5E" w:rsidRPr="00B02755" w:rsidRDefault="00930B5E" w:rsidP="00DB545A"/>
        </w:tc>
        <w:tc>
          <w:tcPr>
            <w:tcW w:w="2552" w:type="dxa"/>
            <w:vMerge/>
            <w:tcBorders>
              <w:left w:val="single" w:sz="4" w:space="0" w:color="auto"/>
              <w:bottom w:val="single" w:sz="4" w:space="0" w:color="auto"/>
              <w:right w:val="single" w:sz="4" w:space="0" w:color="auto"/>
            </w:tcBorders>
            <w:vAlign w:val="center"/>
            <w:hideMark/>
          </w:tcPr>
          <w:p w:rsidR="00930B5E" w:rsidRPr="00B02755" w:rsidRDefault="00930B5E" w:rsidP="00DB545A">
            <w:pPr>
              <w:ind w:right="-108"/>
            </w:pPr>
          </w:p>
        </w:tc>
        <w:tc>
          <w:tcPr>
            <w:tcW w:w="709" w:type="dxa"/>
            <w:vMerge/>
            <w:tcBorders>
              <w:left w:val="single" w:sz="4" w:space="0" w:color="auto"/>
              <w:bottom w:val="single" w:sz="4" w:space="0" w:color="auto"/>
              <w:right w:val="single" w:sz="4" w:space="0" w:color="auto"/>
            </w:tcBorders>
            <w:vAlign w:val="center"/>
            <w:hideMark/>
          </w:tcPr>
          <w:p w:rsidR="00930B5E" w:rsidRPr="00B02755" w:rsidRDefault="00930B5E" w:rsidP="00DB545A"/>
        </w:tc>
        <w:tc>
          <w:tcPr>
            <w:tcW w:w="1275" w:type="dxa"/>
            <w:vMerge/>
            <w:tcBorders>
              <w:left w:val="single" w:sz="4" w:space="0" w:color="auto"/>
              <w:bottom w:val="single" w:sz="4" w:space="0" w:color="auto"/>
              <w:right w:val="single" w:sz="4" w:space="0" w:color="auto"/>
            </w:tcBorders>
            <w:vAlign w:val="center"/>
          </w:tcPr>
          <w:p w:rsidR="00930B5E" w:rsidRPr="00B02755" w:rsidRDefault="00930B5E" w:rsidP="00DB545A"/>
        </w:tc>
        <w:tc>
          <w:tcPr>
            <w:tcW w:w="1843" w:type="dxa"/>
            <w:vMerge/>
            <w:tcBorders>
              <w:left w:val="single" w:sz="4" w:space="0" w:color="auto"/>
              <w:bottom w:val="single" w:sz="4" w:space="0" w:color="auto"/>
              <w:right w:val="single" w:sz="4" w:space="0" w:color="auto"/>
            </w:tcBorders>
            <w:vAlign w:val="center"/>
          </w:tcPr>
          <w:p w:rsidR="00930B5E" w:rsidRPr="00B02755" w:rsidRDefault="00930B5E" w:rsidP="00DB545A"/>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ind w:left="360"/>
              <w:contextualSpacing/>
            </w:pPr>
          </w:p>
          <w:p w:rsidR="00930B5E" w:rsidRPr="00B02755" w:rsidRDefault="00930B5E" w:rsidP="00DB545A">
            <w:pPr>
              <w:ind w:left="360"/>
              <w:contextualSpacing/>
            </w:pPr>
          </w:p>
          <w:p w:rsidR="00930B5E" w:rsidRPr="00B02755" w:rsidRDefault="00930B5E" w:rsidP="00DB545A">
            <w:pPr>
              <w:contextualSpacing/>
            </w:pPr>
            <w:r w:rsidRPr="00B02755">
              <w:rPr>
                <w:sz w:val="22"/>
                <w:szCs w:val="22"/>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Potpuno sintetičko motorno ulje vrhunskih performansi za teško opterećene dizel motore kamiona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rFonts w:eastAsia="Times New Roman"/>
              </w:rPr>
            </w:pPr>
            <w:r w:rsidRPr="00B02755">
              <w:rPr>
                <w:rFonts w:eastAsia="Times New Roman"/>
                <w:sz w:val="22"/>
                <w:szCs w:val="22"/>
              </w:rPr>
              <w:t>SAE 10W-40</w:t>
            </w:r>
          </w:p>
          <w:p w:rsidR="00930B5E" w:rsidRPr="00B02755" w:rsidRDefault="00930B5E" w:rsidP="00DB545A">
            <w:pPr>
              <w:jc w:val="center"/>
              <w:rPr>
                <w:rFonts w:eastAsia="Times New Roman"/>
              </w:rPr>
            </w:pPr>
            <w:r w:rsidRPr="00B02755">
              <w:rPr>
                <w:rFonts w:eastAsia="Times New Roman"/>
                <w:sz w:val="22"/>
                <w:szCs w:val="22"/>
              </w:rPr>
              <w:t>API CI-4</w:t>
            </w:r>
          </w:p>
          <w:p w:rsidR="00930B5E" w:rsidRPr="00B02755" w:rsidRDefault="00930B5E" w:rsidP="00DB545A">
            <w:pPr>
              <w:jc w:val="center"/>
              <w:rPr>
                <w:rFonts w:eastAsia="Times New Roman"/>
              </w:rPr>
            </w:pPr>
            <w:r w:rsidRPr="00B02755">
              <w:rPr>
                <w:rFonts w:eastAsia="Times New Roman"/>
                <w:sz w:val="22"/>
                <w:szCs w:val="22"/>
              </w:rPr>
              <w:t>ACEA E7-12</w:t>
            </w:r>
          </w:p>
          <w:p w:rsidR="00930B5E" w:rsidRPr="00B02755" w:rsidRDefault="001D6BBC" w:rsidP="00DB545A">
            <w:pPr>
              <w:jc w:val="center"/>
              <w:rPr>
                <w:rFonts w:eastAsia="Times New Roman"/>
                <w:color w:val="00B0F0"/>
              </w:rPr>
            </w:pPr>
            <w:hyperlink r:id="rId17" w:history="1">
              <w:r w:rsidR="00930B5E" w:rsidRPr="00B02755">
                <w:rPr>
                  <w:rFonts w:eastAsia="Times New Roman"/>
                  <w:color w:val="00B0F0"/>
                  <w:sz w:val="22"/>
                  <w:szCs w:val="22"/>
                </w:rPr>
                <w:t>MB-Approval 228.51</w:t>
              </w:r>
            </w:hyperlink>
          </w:p>
          <w:p w:rsidR="00930B5E" w:rsidRPr="00B02755" w:rsidRDefault="00930B5E" w:rsidP="00DB545A">
            <w:pPr>
              <w:jc w:val="center"/>
              <w:rPr>
                <w:rFonts w:eastAsia="Times New Roman"/>
              </w:rPr>
            </w:pPr>
            <w:r w:rsidRPr="00B02755">
              <w:rPr>
                <w:rFonts w:eastAsia="Times New Roman"/>
                <w:sz w:val="22"/>
                <w:szCs w:val="22"/>
              </w:rPr>
              <w:t>MAN M 3477</w:t>
            </w:r>
          </w:p>
          <w:p w:rsidR="00930B5E" w:rsidRPr="00B02755" w:rsidRDefault="00930B5E" w:rsidP="00DB545A">
            <w:pPr>
              <w:jc w:val="center"/>
            </w:pPr>
            <w:r w:rsidRPr="00B02755">
              <w:rPr>
                <w:rFonts w:eastAsia="Times New Roman"/>
                <w:sz w:val="22"/>
                <w:szCs w:val="22"/>
              </w:rPr>
              <w:t>Volvo VDS-3</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kg</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contextualSpacing/>
            </w:pPr>
            <w:r w:rsidRPr="00B02755">
              <w:rPr>
                <w:sz w:val="22"/>
                <w:szCs w:val="22"/>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Ulje za menjače i diferencijale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rFonts w:eastAsia="Times New Roman"/>
              </w:rPr>
            </w:pPr>
            <w:r w:rsidRPr="00B02755">
              <w:rPr>
                <w:rFonts w:eastAsia="Times New Roman"/>
                <w:sz w:val="22"/>
                <w:szCs w:val="22"/>
              </w:rPr>
              <w:t>SAE 80W-90</w:t>
            </w:r>
          </w:p>
          <w:p w:rsidR="00930B5E" w:rsidRPr="00B02755" w:rsidRDefault="00930B5E" w:rsidP="00DB545A">
            <w:pPr>
              <w:jc w:val="center"/>
            </w:pPr>
            <w:r w:rsidRPr="00B02755">
              <w:rPr>
                <w:rFonts w:eastAsia="Times New Roman"/>
                <w:sz w:val="22"/>
                <w:szCs w:val="22"/>
              </w:rPr>
              <w:t>API GL-5</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kg</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contextualSpacing/>
            </w:pPr>
          </w:p>
          <w:p w:rsidR="00930B5E" w:rsidRPr="00B02755" w:rsidRDefault="00930B5E" w:rsidP="00DB545A">
            <w:pPr>
              <w:contextualSpacing/>
            </w:pPr>
          </w:p>
          <w:p w:rsidR="00930B5E" w:rsidRPr="00B02755" w:rsidRDefault="00930B5E" w:rsidP="00DB545A">
            <w:pPr>
              <w:contextualSpacing/>
            </w:pPr>
            <w:r w:rsidRPr="00B02755">
              <w:rPr>
                <w:sz w:val="22"/>
                <w:szCs w:val="22"/>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Sintetičko ulje za menjače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rFonts w:eastAsia="Times New Roman"/>
              </w:rPr>
            </w:pPr>
            <w:r w:rsidRPr="00B02755">
              <w:rPr>
                <w:rFonts w:eastAsia="Times New Roman"/>
                <w:sz w:val="22"/>
                <w:szCs w:val="22"/>
              </w:rPr>
              <w:t>SAE 75W-80</w:t>
            </w:r>
          </w:p>
          <w:p w:rsidR="00930B5E" w:rsidRPr="00B02755" w:rsidRDefault="00930B5E" w:rsidP="00DB545A">
            <w:pPr>
              <w:jc w:val="center"/>
              <w:rPr>
                <w:rFonts w:eastAsia="Times New Roman"/>
              </w:rPr>
            </w:pPr>
            <w:r w:rsidRPr="00B02755">
              <w:rPr>
                <w:rFonts w:eastAsia="Times New Roman"/>
                <w:sz w:val="22"/>
                <w:szCs w:val="22"/>
              </w:rPr>
              <w:t>API GL-4</w:t>
            </w:r>
          </w:p>
          <w:p w:rsidR="00930B5E" w:rsidRPr="00B02755" w:rsidRDefault="00930B5E" w:rsidP="00DB545A">
            <w:pPr>
              <w:jc w:val="center"/>
              <w:rPr>
                <w:rFonts w:eastAsia="Times New Roman"/>
              </w:rPr>
            </w:pPr>
            <w:r w:rsidRPr="00B02755">
              <w:rPr>
                <w:rFonts w:eastAsia="Times New Roman"/>
                <w:sz w:val="22"/>
                <w:szCs w:val="22"/>
              </w:rPr>
              <w:t>MAN 341 Typ E4</w:t>
            </w:r>
          </w:p>
          <w:p w:rsidR="00930B5E" w:rsidRPr="00B02755" w:rsidRDefault="00930B5E" w:rsidP="00DB545A">
            <w:pPr>
              <w:jc w:val="center"/>
            </w:pPr>
            <w:r w:rsidRPr="00B02755">
              <w:rPr>
                <w:rFonts w:eastAsia="Times New Roman"/>
                <w:sz w:val="22"/>
                <w:szCs w:val="22"/>
              </w:rPr>
              <w:t>Volvo 97307</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930B5E">
            <w:pPr>
              <w:jc w:val="center"/>
            </w:pPr>
            <w:r w:rsidRPr="00B02755">
              <w:rPr>
                <w:sz w:val="22"/>
                <w:szCs w:val="22"/>
              </w:rPr>
              <w:t>L</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DB545A">
            <w:pPr>
              <w:jc w:val="center"/>
            </w:pPr>
          </w:p>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ind w:left="360"/>
              <w:contextualSpacing/>
            </w:pPr>
          </w:p>
          <w:p w:rsidR="00930B5E" w:rsidRPr="00B02755" w:rsidRDefault="00930B5E" w:rsidP="00DB545A">
            <w:pPr>
              <w:contextualSpacing/>
            </w:pPr>
            <w:r w:rsidRPr="00B02755">
              <w:rPr>
                <w:sz w:val="22"/>
                <w:szCs w:val="22"/>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Ulje za automatske menjače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rFonts w:eastAsia="Times New Roman"/>
              </w:rPr>
            </w:pPr>
            <w:r w:rsidRPr="00B02755">
              <w:rPr>
                <w:rFonts w:eastAsia="Times New Roman"/>
                <w:sz w:val="22"/>
                <w:szCs w:val="22"/>
              </w:rPr>
              <w:t>GM Dexron-IID</w:t>
            </w:r>
          </w:p>
          <w:p w:rsidR="00930B5E" w:rsidRPr="00B02755" w:rsidRDefault="00930B5E" w:rsidP="00DB545A">
            <w:pPr>
              <w:jc w:val="center"/>
              <w:rPr>
                <w:rFonts w:eastAsia="Times New Roman"/>
              </w:rPr>
            </w:pPr>
            <w:r w:rsidRPr="00B02755">
              <w:rPr>
                <w:rFonts w:eastAsia="Times New Roman"/>
                <w:sz w:val="22"/>
                <w:szCs w:val="22"/>
              </w:rPr>
              <w:t>Allison C-4</w:t>
            </w:r>
          </w:p>
          <w:p w:rsidR="00930B5E" w:rsidRPr="00B02755" w:rsidRDefault="00930B5E" w:rsidP="00DB545A">
            <w:pPr>
              <w:jc w:val="center"/>
              <w:rPr>
                <w:rFonts w:eastAsia="Times New Roman"/>
              </w:rPr>
            </w:pPr>
            <w:r w:rsidRPr="00B02755">
              <w:rPr>
                <w:rFonts w:eastAsia="Times New Roman"/>
                <w:sz w:val="22"/>
                <w:szCs w:val="22"/>
              </w:rPr>
              <w:t>MAN 339 Typ V1</w:t>
            </w:r>
          </w:p>
          <w:p w:rsidR="00930B5E" w:rsidRPr="00B02755" w:rsidRDefault="00930B5E" w:rsidP="00DB545A">
            <w:pPr>
              <w:jc w:val="center"/>
            </w:pPr>
            <w:r w:rsidRPr="00B02755">
              <w:rPr>
                <w:rFonts w:eastAsia="Times New Roman"/>
                <w:sz w:val="22"/>
                <w:szCs w:val="22"/>
              </w:rPr>
              <w:t>MAN 339 Typ Z1</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кg</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ind w:left="360"/>
              <w:contextualSpacing/>
            </w:pPr>
          </w:p>
          <w:p w:rsidR="00930B5E" w:rsidRPr="00B02755" w:rsidRDefault="00930B5E" w:rsidP="00DB545A">
            <w:pPr>
              <w:contextualSpacing/>
            </w:pPr>
            <w:r w:rsidRPr="00B02755">
              <w:rPr>
                <w:sz w:val="22"/>
                <w:szCs w:val="22"/>
              </w:rPr>
              <w:t>7</w:t>
            </w:r>
          </w:p>
          <w:p w:rsidR="00930B5E" w:rsidRPr="00B02755" w:rsidRDefault="00930B5E" w:rsidP="00DB545A">
            <w:pPr>
              <w:ind w:left="360"/>
              <w:contextualSpacing/>
            </w:pP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Fluid za kočione sisteme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rFonts w:eastAsia="Times New Roman"/>
              </w:rPr>
            </w:pPr>
            <w:r w:rsidRPr="00B02755">
              <w:rPr>
                <w:rFonts w:eastAsia="Times New Roman"/>
                <w:sz w:val="22"/>
                <w:szCs w:val="22"/>
              </w:rPr>
              <w:t>SAE J 1703</w:t>
            </w:r>
          </w:p>
          <w:p w:rsidR="00930B5E" w:rsidRPr="00B02755" w:rsidRDefault="00930B5E" w:rsidP="00DB545A">
            <w:pPr>
              <w:jc w:val="center"/>
              <w:rPr>
                <w:rFonts w:eastAsia="Times New Roman"/>
              </w:rPr>
            </w:pPr>
            <w:r w:rsidRPr="00B02755">
              <w:rPr>
                <w:rFonts w:eastAsia="Times New Roman"/>
                <w:sz w:val="22"/>
                <w:szCs w:val="22"/>
              </w:rPr>
              <w:t>DOT 3</w:t>
            </w:r>
          </w:p>
          <w:p w:rsidR="00930B5E" w:rsidRPr="00B02755" w:rsidRDefault="00930B5E" w:rsidP="00DB545A">
            <w:pPr>
              <w:jc w:val="center"/>
            </w:pPr>
            <w:r w:rsidRPr="00B02755">
              <w:rPr>
                <w:rFonts w:eastAsia="Times New Roman"/>
                <w:sz w:val="22"/>
                <w:szCs w:val="22"/>
              </w:rPr>
              <w:t>ISO 4925 Class 3</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L</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contextualSpacing/>
            </w:pPr>
            <w:r w:rsidRPr="00B02755">
              <w:rPr>
                <w:sz w:val="22"/>
                <w:szCs w:val="22"/>
              </w:rPr>
              <w:t>8.</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Fluid za kočione sisteme</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rFonts w:eastAsia="Times New Roman"/>
              </w:rPr>
            </w:pPr>
            <w:r w:rsidRPr="00B02755">
              <w:rPr>
                <w:rFonts w:eastAsia="Times New Roman"/>
                <w:sz w:val="22"/>
                <w:szCs w:val="22"/>
              </w:rPr>
              <w:t>SAE J 1704</w:t>
            </w:r>
          </w:p>
          <w:p w:rsidR="00930B5E" w:rsidRPr="00B02755" w:rsidRDefault="00930B5E" w:rsidP="00DB545A">
            <w:pPr>
              <w:jc w:val="center"/>
              <w:rPr>
                <w:rFonts w:eastAsia="Times New Roman"/>
              </w:rPr>
            </w:pPr>
            <w:r w:rsidRPr="00B02755">
              <w:rPr>
                <w:rFonts w:eastAsia="Times New Roman"/>
                <w:sz w:val="22"/>
                <w:szCs w:val="22"/>
              </w:rPr>
              <w:t>DOT 4</w:t>
            </w:r>
          </w:p>
          <w:p w:rsidR="00930B5E" w:rsidRPr="00B02755" w:rsidRDefault="00930B5E" w:rsidP="00DB545A">
            <w:pPr>
              <w:jc w:val="center"/>
            </w:pPr>
            <w:r w:rsidRPr="00B02755">
              <w:rPr>
                <w:rFonts w:eastAsia="Times New Roman"/>
                <w:sz w:val="22"/>
                <w:szCs w:val="22"/>
              </w:rPr>
              <w:t>ISO 4925 Class 4</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L</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contextualSpacing/>
            </w:pPr>
            <w:r w:rsidRPr="00B02755">
              <w:rPr>
                <w:sz w:val="22"/>
                <w:szCs w:val="22"/>
              </w:rPr>
              <w:t>9.</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Tečnost za rashladne sisteme koncentrovana 100%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rFonts w:eastAsia="Times New Roman"/>
              </w:rPr>
            </w:pPr>
            <w:r w:rsidRPr="00B02755">
              <w:rPr>
                <w:rFonts w:eastAsia="Times New Roman"/>
                <w:sz w:val="22"/>
                <w:szCs w:val="22"/>
              </w:rPr>
              <w:t>BS 6580:2010</w:t>
            </w:r>
          </w:p>
          <w:p w:rsidR="00930B5E" w:rsidRPr="00B02755" w:rsidRDefault="00930B5E" w:rsidP="00DB545A">
            <w:pPr>
              <w:jc w:val="center"/>
            </w:pPr>
            <w:r w:rsidRPr="00B02755">
              <w:rPr>
                <w:rFonts w:eastAsia="Times New Roman"/>
                <w:sz w:val="22"/>
                <w:szCs w:val="22"/>
              </w:rPr>
              <w:t>ASTM D 3306</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kg</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ind w:left="360"/>
              <w:contextualSpacing/>
            </w:pPr>
          </w:p>
          <w:p w:rsidR="00930B5E" w:rsidRPr="00B02755" w:rsidRDefault="00930B5E" w:rsidP="00DB545A">
            <w:pPr>
              <w:contextualSpacing/>
            </w:pPr>
          </w:p>
          <w:p w:rsidR="00930B5E" w:rsidRPr="00B02755" w:rsidRDefault="00930B5E" w:rsidP="00DB545A">
            <w:pPr>
              <w:contextualSpacing/>
            </w:pPr>
          </w:p>
          <w:p w:rsidR="00930B5E" w:rsidRPr="00B02755" w:rsidRDefault="00930B5E" w:rsidP="00DB545A">
            <w:pPr>
              <w:contextualSpacing/>
            </w:pPr>
            <w:r w:rsidRPr="00B02755">
              <w:rPr>
                <w:sz w:val="22"/>
                <w:szCs w:val="22"/>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Tečnost za rashladne sisteme specijalno formulisana za najmodernije aluminijumske motore. Sadrži samo organske aditive. Koncentrat 100%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1D6BBC" w:rsidP="00DB545A">
            <w:pPr>
              <w:jc w:val="center"/>
              <w:rPr>
                <w:rFonts w:eastAsia="Times New Roman"/>
                <w:color w:val="00B0F0"/>
              </w:rPr>
            </w:pPr>
            <w:hyperlink r:id="rId18" w:history="1">
              <w:r w:rsidR="00930B5E" w:rsidRPr="00B02755">
                <w:rPr>
                  <w:rFonts w:eastAsia="Times New Roman"/>
                  <w:color w:val="00B0F0"/>
                  <w:sz w:val="22"/>
                  <w:szCs w:val="22"/>
                </w:rPr>
                <w:t>MB-Approval 325.3</w:t>
              </w:r>
            </w:hyperlink>
          </w:p>
          <w:p w:rsidR="00930B5E" w:rsidRPr="00B02755" w:rsidRDefault="00930B5E" w:rsidP="00DB545A">
            <w:pPr>
              <w:jc w:val="center"/>
              <w:rPr>
                <w:rFonts w:eastAsia="Times New Roman"/>
              </w:rPr>
            </w:pPr>
            <w:r w:rsidRPr="00B02755">
              <w:rPr>
                <w:rFonts w:eastAsia="Times New Roman"/>
                <w:sz w:val="22"/>
                <w:szCs w:val="22"/>
              </w:rPr>
              <w:t>MAN 324 Typ SNF</w:t>
            </w:r>
          </w:p>
          <w:p w:rsidR="00930B5E" w:rsidRPr="00B02755" w:rsidRDefault="00930B5E" w:rsidP="00DB545A">
            <w:pPr>
              <w:jc w:val="center"/>
              <w:rPr>
                <w:rFonts w:eastAsia="Times New Roman"/>
              </w:rPr>
            </w:pPr>
            <w:r w:rsidRPr="00B02755">
              <w:rPr>
                <w:rFonts w:eastAsia="Times New Roman"/>
                <w:sz w:val="22"/>
                <w:szCs w:val="22"/>
              </w:rPr>
              <w:t>BS 6580:2010</w:t>
            </w:r>
          </w:p>
          <w:p w:rsidR="00930B5E" w:rsidRPr="00B02755" w:rsidRDefault="00930B5E" w:rsidP="00DB545A">
            <w:pPr>
              <w:jc w:val="center"/>
              <w:rPr>
                <w:rFonts w:eastAsia="Times New Roman"/>
              </w:rPr>
            </w:pPr>
            <w:r w:rsidRPr="00B02755">
              <w:rPr>
                <w:rFonts w:eastAsia="Times New Roman"/>
                <w:sz w:val="22"/>
                <w:szCs w:val="22"/>
              </w:rPr>
              <w:t>ASTM D 3306</w:t>
            </w:r>
          </w:p>
          <w:p w:rsidR="00930B5E" w:rsidRPr="00B02755" w:rsidRDefault="00930B5E" w:rsidP="00DB545A">
            <w:pPr>
              <w:jc w:val="center"/>
            </w:pPr>
            <w:r w:rsidRPr="00B02755">
              <w:rPr>
                <w:rFonts w:eastAsia="Times New Roman"/>
                <w:sz w:val="22"/>
                <w:szCs w:val="22"/>
              </w:rPr>
              <w:t>VW/Audi/Seat/Skoda TL 774-F (VW code G12 Plus)</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kg</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contextualSpacing/>
            </w:pPr>
          </w:p>
          <w:p w:rsidR="00930B5E" w:rsidRPr="00B02755" w:rsidRDefault="00930B5E" w:rsidP="00DB545A">
            <w:pPr>
              <w:contextualSpacing/>
            </w:pPr>
          </w:p>
          <w:p w:rsidR="00930B5E" w:rsidRPr="00B02755" w:rsidRDefault="00930B5E" w:rsidP="00DB545A">
            <w:pPr>
              <w:contextualSpacing/>
            </w:pPr>
          </w:p>
          <w:p w:rsidR="00930B5E" w:rsidRPr="00B02755" w:rsidRDefault="00930B5E" w:rsidP="00DB545A">
            <w:pPr>
              <w:contextualSpacing/>
            </w:pPr>
            <w:r w:rsidRPr="00B02755">
              <w:rPr>
                <w:sz w:val="22"/>
                <w:szCs w:val="22"/>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Ulje namenjeno za hidrauličnu opremu koja radi na otvorenom, izloženu velikim temperaturnim i mehaničkim opterećenjima</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rFonts w:eastAsia="Times New Roman"/>
              </w:rPr>
            </w:pPr>
            <w:r w:rsidRPr="00B02755">
              <w:rPr>
                <w:rFonts w:eastAsia="Times New Roman"/>
                <w:sz w:val="22"/>
                <w:szCs w:val="22"/>
              </w:rPr>
              <w:t>ISO VG 46</w:t>
            </w:r>
          </w:p>
          <w:p w:rsidR="00930B5E" w:rsidRPr="00B02755" w:rsidRDefault="00930B5E" w:rsidP="00DB545A">
            <w:pPr>
              <w:jc w:val="center"/>
              <w:rPr>
                <w:rFonts w:eastAsia="Times New Roman"/>
              </w:rPr>
            </w:pPr>
            <w:r w:rsidRPr="00B02755">
              <w:rPr>
                <w:rFonts w:eastAsia="Times New Roman"/>
                <w:sz w:val="22"/>
                <w:szCs w:val="22"/>
              </w:rPr>
              <w:t>ISO 11158 HV</w:t>
            </w:r>
          </w:p>
          <w:p w:rsidR="00930B5E" w:rsidRPr="00B02755" w:rsidRDefault="00930B5E" w:rsidP="00DB545A">
            <w:pPr>
              <w:jc w:val="center"/>
              <w:rPr>
                <w:rFonts w:eastAsia="Times New Roman"/>
              </w:rPr>
            </w:pPr>
            <w:r w:rsidRPr="00B02755">
              <w:rPr>
                <w:rFonts w:eastAsia="Times New Roman"/>
                <w:sz w:val="22"/>
                <w:szCs w:val="22"/>
              </w:rPr>
              <w:t>ISO-L-HV</w:t>
            </w:r>
          </w:p>
          <w:p w:rsidR="00930B5E" w:rsidRPr="00B02755" w:rsidRDefault="00930B5E" w:rsidP="00DB545A">
            <w:pPr>
              <w:jc w:val="center"/>
              <w:rPr>
                <w:rFonts w:eastAsia="Times New Roman"/>
              </w:rPr>
            </w:pPr>
            <w:r w:rsidRPr="00B02755">
              <w:rPr>
                <w:rFonts w:eastAsia="Times New Roman"/>
                <w:sz w:val="22"/>
                <w:szCs w:val="22"/>
              </w:rPr>
              <w:t>DIN 51524-3 (HVLP)</w:t>
            </w:r>
          </w:p>
          <w:p w:rsidR="00930B5E" w:rsidRPr="00B02755" w:rsidRDefault="00930B5E" w:rsidP="00DB545A">
            <w:pPr>
              <w:jc w:val="center"/>
              <w:rPr>
                <w:rFonts w:eastAsia="Times New Roman"/>
              </w:rPr>
            </w:pPr>
            <w:r w:rsidRPr="00B02755">
              <w:rPr>
                <w:rFonts w:eastAsia="Times New Roman"/>
                <w:sz w:val="22"/>
                <w:szCs w:val="22"/>
              </w:rPr>
              <w:t>Parker Hannifin (Denison) HF-0/HF-1/HF-2</w:t>
            </w:r>
          </w:p>
          <w:p w:rsidR="00930B5E" w:rsidRPr="00B02755" w:rsidRDefault="00930B5E" w:rsidP="00DB545A">
            <w:pPr>
              <w:jc w:val="center"/>
              <w:rPr>
                <w:rFonts w:eastAsia="Times New Roman"/>
              </w:rPr>
            </w:pPr>
            <w:r w:rsidRPr="00B02755">
              <w:rPr>
                <w:rFonts w:eastAsia="Times New Roman"/>
                <w:sz w:val="22"/>
                <w:szCs w:val="22"/>
              </w:rPr>
              <w:t>Bosch-Rexroth RE 07075</w:t>
            </w:r>
          </w:p>
          <w:p w:rsidR="00930B5E" w:rsidRPr="00B02755" w:rsidRDefault="00930B5E" w:rsidP="00DB545A">
            <w:r w:rsidRPr="00B02755">
              <w:rPr>
                <w:rFonts w:eastAsia="Times New Roman"/>
                <w:sz w:val="22"/>
                <w:szCs w:val="22"/>
              </w:rPr>
              <w:t>Bosch-Rexroth RE 90220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kg</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contextualSpacing/>
            </w:pPr>
          </w:p>
          <w:p w:rsidR="00930B5E" w:rsidRPr="00B02755" w:rsidRDefault="00930B5E" w:rsidP="00DB545A">
            <w:pPr>
              <w:contextualSpacing/>
            </w:pPr>
          </w:p>
          <w:p w:rsidR="00930B5E" w:rsidRPr="00B02755" w:rsidRDefault="00930B5E" w:rsidP="00DB545A">
            <w:pPr>
              <w:contextualSpacing/>
            </w:pPr>
            <w:r w:rsidRPr="00B02755">
              <w:rPr>
                <w:sz w:val="22"/>
                <w:szCs w:val="22"/>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Litijumska mast sa EP aditivima otporna na ispiranje vodom, pogodna za podmazivanje ležajeva pod velikim opterećenjem</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rPr>
                <w:rFonts w:eastAsia="Times New Roman"/>
              </w:rPr>
            </w:pPr>
            <w:r w:rsidRPr="00B02755">
              <w:rPr>
                <w:rFonts w:eastAsia="Times New Roman"/>
                <w:sz w:val="22"/>
                <w:szCs w:val="22"/>
              </w:rPr>
              <w:t>DIN 51502: KP2K-30</w:t>
            </w:r>
          </w:p>
          <w:p w:rsidR="00930B5E" w:rsidRPr="00B02755" w:rsidRDefault="00930B5E" w:rsidP="00DB545A">
            <w:pPr>
              <w:jc w:val="center"/>
              <w:rPr>
                <w:rFonts w:eastAsia="Times New Roman"/>
              </w:rPr>
            </w:pPr>
            <w:r w:rsidRPr="00B02755">
              <w:rPr>
                <w:rFonts w:eastAsia="Times New Roman"/>
                <w:sz w:val="22"/>
                <w:szCs w:val="22"/>
              </w:rPr>
              <w:t>DIN 51825: KP2K-30</w:t>
            </w:r>
          </w:p>
          <w:p w:rsidR="00930B5E" w:rsidRPr="00B02755" w:rsidRDefault="00930B5E" w:rsidP="00DB545A">
            <w:pPr>
              <w:jc w:val="center"/>
            </w:pPr>
            <w:r w:rsidRPr="00B02755">
              <w:rPr>
                <w:rFonts w:eastAsia="Times New Roman"/>
                <w:sz w:val="22"/>
                <w:szCs w:val="22"/>
              </w:rPr>
              <w:t>ISO 6743-9: L-XCCEB 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gr</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r>
      <w:tr w:rsidR="00930B5E" w:rsidRPr="00B02755" w:rsidTr="00930B5E">
        <w:tc>
          <w:tcPr>
            <w:tcW w:w="534" w:type="dxa"/>
            <w:tcBorders>
              <w:top w:val="single" w:sz="4" w:space="0" w:color="auto"/>
              <w:left w:val="single" w:sz="4" w:space="0" w:color="auto"/>
              <w:bottom w:val="single" w:sz="4" w:space="0" w:color="auto"/>
              <w:right w:val="single" w:sz="4" w:space="0" w:color="auto"/>
            </w:tcBorders>
          </w:tcPr>
          <w:p w:rsidR="00930B5E" w:rsidRPr="00B02755" w:rsidRDefault="00930B5E" w:rsidP="00DB545A">
            <w:pPr>
              <w:contextualSpacing/>
            </w:pPr>
          </w:p>
          <w:p w:rsidR="00930B5E" w:rsidRPr="00B02755" w:rsidRDefault="00930B5E" w:rsidP="00DB545A">
            <w:pPr>
              <w:contextualSpacing/>
            </w:pPr>
            <w:r w:rsidRPr="00B02755">
              <w:rPr>
                <w:sz w:val="22"/>
                <w:szCs w:val="22"/>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Tečnost za pranje vetrobranskog stakla u zimskom i letnjem periodu</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pPr>
              <w:jc w:val="center"/>
            </w:pPr>
            <w:r w:rsidRPr="00B02755">
              <w:rPr>
                <w:rFonts w:eastAsia="Times New Roman"/>
                <w:sz w:val="22"/>
                <w:szCs w:val="22"/>
              </w:rPr>
              <w:t>na bazi etilen glikola</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B5E" w:rsidRPr="00B02755" w:rsidRDefault="00930B5E" w:rsidP="00DB545A">
            <w:r w:rsidRPr="00B02755">
              <w:rPr>
                <w:sz w:val="22"/>
                <w:szCs w:val="22"/>
              </w:rPr>
              <w:t>L</w:t>
            </w:r>
          </w:p>
        </w:tc>
        <w:tc>
          <w:tcPr>
            <w:tcW w:w="1275"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c>
          <w:tcPr>
            <w:tcW w:w="1843" w:type="dxa"/>
            <w:tcBorders>
              <w:top w:val="single" w:sz="4" w:space="0" w:color="auto"/>
              <w:left w:val="single" w:sz="4" w:space="0" w:color="auto"/>
              <w:bottom w:val="single" w:sz="4" w:space="0" w:color="auto"/>
              <w:right w:val="single" w:sz="4" w:space="0" w:color="auto"/>
            </w:tcBorders>
            <w:vAlign w:val="center"/>
          </w:tcPr>
          <w:p w:rsidR="00930B5E" w:rsidRPr="00B02755" w:rsidRDefault="00930B5E" w:rsidP="00930B5E"/>
        </w:tc>
      </w:tr>
    </w:tbl>
    <w:p w:rsidR="00930B5E" w:rsidRDefault="00930B5E" w:rsidP="006B34D0">
      <w:pPr>
        <w:jc w:val="center"/>
        <w:rPr>
          <w:b/>
          <w:noProof/>
          <w:lang w:val="sr-Cyrl-CS"/>
        </w:rPr>
      </w:pPr>
    </w:p>
    <w:p w:rsidR="003D29A7" w:rsidRPr="003D29A7" w:rsidRDefault="003D29A7" w:rsidP="003D29A7">
      <w:pPr>
        <w:suppressAutoHyphens w:val="0"/>
        <w:spacing w:line="276" w:lineRule="auto"/>
        <w:ind w:left="360"/>
        <w:rPr>
          <w:b/>
          <w:sz w:val="22"/>
          <w:szCs w:val="22"/>
        </w:rPr>
      </w:pPr>
      <w:r w:rsidRPr="003D29A7">
        <w:rPr>
          <w:b/>
          <w:sz w:val="22"/>
          <w:szCs w:val="22"/>
        </w:rPr>
        <w:t>Za stavke pod r.br. 1, 2, 3 i 10 obavezno je da se ponuđeni proizvodi nalaze na MB listi preporučenih maziva na dan podnošenja ponuda. Provera će se vršiti preko zvaničnog sajta Mercedes Benz (</w:t>
      </w:r>
      <w:hyperlink r:id="rId19" w:history="1">
        <w:r w:rsidRPr="003D29A7">
          <w:rPr>
            <w:rStyle w:val="Hiperveza"/>
            <w:sz w:val="22"/>
            <w:szCs w:val="22"/>
          </w:rPr>
          <w:t>https://bevo.mercedes-benz.com/bevolisten/bevo-blaetter-sort1.html</w:t>
        </w:r>
      </w:hyperlink>
      <w:r w:rsidRPr="003D29A7">
        <w:rPr>
          <w:b/>
          <w:sz w:val="22"/>
          <w:szCs w:val="22"/>
        </w:rPr>
        <w:t xml:space="preserve"> )</w:t>
      </w:r>
    </w:p>
    <w:p w:rsidR="00930B5E" w:rsidRDefault="00930B5E" w:rsidP="006B34D0">
      <w:pPr>
        <w:jc w:val="center"/>
        <w:rPr>
          <w:b/>
          <w:noProof/>
          <w:lang w:val="sr-Cyrl-CS"/>
        </w:rPr>
      </w:pPr>
    </w:p>
    <w:p w:rsidR="00930B5E" w:rsidRDefault="00930B5E" w:rsidP="006B34D0">
      <w:pPr>
        <w:jc w:val="center"/>
        <w:rPr>
          <w:b/>
          <w:noProof/>
          <w:lang w:val="sr-Cyrl-CS"/>
        </w:rPr>
      </w:pPr>
    </w:p>
    <w:p w:rsidR="003D29A7" w:rsidRPr="00C17127" w:rsidRDefault="003D29A7" w:rsidP="003D29A7">
      <w:pPr>
        <w:jc w:val="right"/>
        <w:rPr>
          <w:rFonts w:eastAsia="Calibri"/>
        </w:rPr>
      </w:pPr>
      <w:r w:rsidRPr="00C17127">
        <w:rPr>
          <w:rFonts w:eastAsia="Calibri"/>
          <w:b/>
        </w:rPr>
        <w:t xml:space="preserve">Укупан износ без ПДВ: </w:t>
      </w:r>
      <w:r w:rsidRPr="00C17127">
        <w:rPr>
          <w:rFonts w:eastAsia="Calibri"/>
        </w:rPr>
        <w:t xml:space="preserve">______________________ </w:t>
      </w:r>
      <w:r w:rsidRPr="00C17127">
        <w:rPr>
          <w:rFonts w:eastAsia="Calibri"/>
          <w:b/>
        </w:rPr>
        <w:t xml:space="preserve"> </w:t>
      </w:r>
    </w:p>
    <w:p w:rsidR="003D29A7" w:rsidRPr="00C17127" w:rsidRDefault="003D29A7" w:rsidP="003D29A7">
      <w:pPr>
        <w:ind w:left="122"/>
        <w:rPr>
          <w:rFonts w:eastAsia="Calibri"/>
        </w:rPr>
      </w:pPr>
      <w:r w:rsidRPr="00C17127">
        <w:rPr>
          <w:rFonts w:eastAsia="Calibri"/>
          <w:b/>
        </w:rPr>
        <w:t xml:space="preserve"> </w:t>
      </w:r>
    </w:p>
    <w:p w:rsidR="003D29A7" w:rsidRPr="00C17127" w:rsidRDefault="003D29A7" w:rsidP="003D29A7">
      <w:pPr>
        <w:ind w:left="122"/>
        <w:rPr>
          <w:rFonts w:eastAsia="Calibri"/>
        </w:rPr>
      </w:pPr>
      <w:r w:rsidRPr="00C17127">
        <w:rPr>
          <w:rFonts w:eastAsia="Calibri"/>
        </w:rPr>
        <w:t xml:space="preserve"> </w:t>
      </w:r>
    </w:p>
    <w:p w:rsidR="003D29A7" w:rsidRPr="00C17127" w:rsidRDefault="003D29A7" w:rsidP="003D29A7">
      <w:pPr>
        <w:jc w:val="right"/>
        <w:rPr>
          <w:rFonts w:eastAsia="Calibri"/>
        </w:rPr>
      </w:pPr>
      <w:r w:rsidRPr="00C17127">
        <w:rPr>
          <w:rFonts w:eastAsia="Calibri"/>
        </w:rPr>
        <w:t xml:space="preserve">Порез на додату вредност ________%   Износ ПДВ:  ___________________________ </w:t>
      </w:r>
    </w:p>
    <w:p w:rsidR="003D29A7" w:rsidRPr="00C17127" w:rsidRDefault="003D29A7" w:rsidP="003D29A7">
      <w:pPr>
        <w:ind w:left="122"/>
        <w:rPr>
          <w:rFonts w:eastAsia="Calibri"/>
        </w:rPr>
      </w:pPr>
      <w:r w:rsidRPr="00C17127">
        <w:rPr>
          <w:rFonts w:eastAsia="Calibri"/>
        </w:rPr>
        <w:t xml:space="preserve">                                                                </w:t>
      </w:r>
      <w:r w:rsidRPr="00C17127">
        <w:rPr>
          <w:rFonts w:eastAsia="Calibri"/>
          <w:vertAlign w:val="subscript"/>
        </w:rPr>
        <w:t xml:space="preserve"> </w:t>
      </w:r>
    </w:p>
    <w:p w:rsidR="003D29A7" w:rsidRPr="00C17127" w:rsidRDefault="003D29A7" w:rsidP="003D29A7">
      <w:pPr>
        <w:jc w:val="right"/>
        <w:rPr>
          <w:rFonts w:eastAsia="Calibri"/>
        </w:rPr>
      </w:pPr>
      <w:r w:rsidRPr="00C17127">
        <w:rPr>
          <w:rFonts w:eastAsia="Calibri"/>
          <w:b/>
        </w:rPr>
        <w:t xml:space="preserve">Укупан износ са ПДВ:  </w:t>
      </w:r>
      <w:r w:rsidRPr="00C17127">
        <w:rPr>
          <w:rFonts w:eastAsia="Calibri"/>
        </w:rPr>
        <w:t>___________________________</w:t>
      </w:r>
      <w:r w:rsidRPr="00C17127">
        <w:rPr>
          <w:rFonts w:eastAsia="Calibri"/>
          <w:b/>
        </w:rPr>
        <w:t xml:space="preserve"> </w:t>
      </w:r>
    </w:p>
    <w:p w:rsidR="003D29A7" w:rsidRPr="00C17127" w:rsidRDefault="003D29A7" w:rsidP="003D29A7">
      <w:pPr>
        <w:ind w:left="122"/>
        <w:rPr>
          <w:rFonts w:eastAsia="Calibri"/>
        </w:rPr>
      </w:pPr>
      <w:r w:rsidRPr="00C17127">
        <w:rPr>
          <w:rFonts w:eastAsia="Calibri"/>
          <w:b/>
        </w:rPr>
        <w:t xml:space="preserve">   </w:t>
      </w:r>
    </w:p>
    <w:p w:rsidR="003D29A7" w:rsidRPr="00C17127" w:rsidRDefault="003D29A7" w:rsidP="003D29A7">
      <w:pPr>
        <w:jc w:val="right"/>
        <w:rPr>
          <w:rFonts w:eastAsia="Calibri"/>
        </w:rPr>
      </w:pPr>
      <w:r w:rsidRPr="00C17127">
        <w:rPr>
          <w:rFonts w:eastAsia="Calibri"/>
        </w:rPr>
        <w:t xml:space="preserve">Словима:__________________________________________________________ динара.  </w:t>
      </w:r>
    </w:p>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val="ru-RU" w:eastAsia="sr-Latn-CS"/>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3D29A7" w:rsidRPr="00C17127" w:rsidTr="00DB545A">
        <w:tc>
          <w:tcPr>
            <w:tcW w:w="3066" w:type="dxa"/>
          </w:tcPr>
          <w:p w:rsidR="003D29A7" w:rsidRPr="00C17127" w:rsidRDefault="003D29A7" w:rsidP="00DB545A">
            <w:pPr>
              <w:autoSpaceDE w:val="0"/>
              <w:autoSpaceDN w:val="0"/>
              <w:adjustRightInd w:val="0"/>
              <w:jc w:val="center"/>
              <w:rPr>
                <w:lang w:val="sr-Cyrl-CS"/>
              </w:rPr>
            </w:pPr>
            <w:r w:rsidRPr="00C17127">
              <w:rPr>
                <w:lang w:val="sr-Cyrl-CS"/>
              </w:rPr>
              <w:t>Место и датум:</w:t>
            </w:r>
          </w:p>
          <w:p w:rsidR="003D29A7" w:rsidRPr="00C17127" w:rsidRDefault="003D29A7" w:rsidP="00DB545A">
            <w:pPr>
              <w:autoSpaceDE w:val="0"/>
              <w:autoSpaceDN w:val="0"/>
              <w:adjustRightInd w:val="0"/>
              <w:jc w:val="center"/>
              <w:rPr>
                <w:lang w:val="sr-Cyrl-CS"/>
              </w:rPr>
            </w:pPr>
            <w:r w:rsidRPr="00C17127">
              <w:rPr>
                <w:lang w:val="sr-Cyrl-CS"/>
              </w:rPr>
              <w:t>_____________________</w:t>
            </w:r>
          </w:p>
          <w:p w:rsidR="003D29A7" w:rsidRPr="00C17127" w:rsidRDefault="003D29A7" w:rsidP="00DB545A">
            <w:pPr>
              <w:autoSpaceDE w:val="0"/>
              <w:autoSpaceDN w:val="0"/>
              <w:adjustRightInd w:val="0"/>
              <w:jc w:val="center"/>
              <w:rPr>
                <w:noProof/>
                <w:lang w:val="ru-RU" w:eastAsia="sr-Latn-CS"/>
              </w:rPr>
            </w:pPr>
          </w:p>
        </w:tc>
        <w:tc>
          <w:tcPr>
            <w:tcW w:w="2633" w:type="dxa"/>
          </w:tcPr>
          <w:p w:rsidR="003D29A7" w:rsidRPr="00C17127" w:rsidRDefault="003D29A7" w:rsidP="00DB545A">
            <w:pPr>
              <w:autoSpaceDE w:val="0"/>
              <w:autoSpaceDN w:val="0"/>
              <w:adjustRightInd w:val="0"/>
              <w:jc w:val="center"/>
              <w:rPr>
                <w:lang w:val="sr-Cyrl-CS"/>
              </w:rPr>
            </w:pPr>
          </w:p>
          <w:p w:rsidR="003D29A7" w:rsidRPr="00C17127" w:rsidRDefault="003D29A7" w:rsidP="00DB545A">
            <w:pPr>
              <w:autoSpaceDE w:val="0"/>
              <w:autoSpaceDN w:val="0"/>
              <w:adjustRightInd w:val="0"/>
              <w:jc w:val="center"/>
              <w:rPr>
                <w:noProof/>
                <w:lang w:val="ru-RU" w:eastAsia="sr-Latn-CS"/>
              </w:rPr>
            </w:pPr>
            <w:r w:rsidRPr="00C17127">
              <w:rPr>
                <w:lang w:val="sr-Cyrl-CS"/>
              </w:rPr>
              <w:t>М.П.</w:t>
            </w:r>
          </w:p>
        </w:tc>
        <w:tc>
          <w:tcPr>
            <w:tcW w:w="3153" w:type="dxa"/>
          </w:tcPr>
          <w:p w:rsidR="003D29A7" w:rsidRPr="00C17127" w:rsidRDefault="003D29A7" w:rsidP="00DB545A">
            <w:pPr>
              <w:autoSpaceDE w:val="0"/>
              <w:autoSpaceDN w:val="0"/>
              <w:adjustRightInd w:val="0"/>
              <w:jc w:val="center"/>
              <w:rPr>
                <w:lang w:val="sr-Cyrl-CS"/>
              </w:rPr>
            </w:pPr>
            <w:r w:rsidRPr="00C17127">
              <w:rPr>
                <w:lang w:val="sr-Cyrl-CS"/>
              </w:rPr>
              <w:t>Понуђач</w:t>
            </w:r>
          </w:p>
          <w:p w:rsidR="003D29A7" w:rsidRPr="00C17127" w:rsidRDefault="003D29A7" w:rsidP="00DB545A">
            <w:pPr>
              <w:autoSpaceDE w:val="0"/>
              <w:autoSpaceDN w:val="0"/>
              <w:adjustRightInd w:val="0"/>
              <w:jc w:val="center"/>
              <w:rPr>
                <w:lang w:val="sr-Cyrl-CS"/>
              </w:rPr>
            </w:pPr>
            <w:r w:rsidRPr="00C17127">
              <w:rPr>
                <w:lang w:val="sr-Cyrl-CS"/>
              </w:rPr>
              <w:t>________________________</w:t>
            </w:r>
          </w:p>
          <w:p w:rsidR="003D29A7" w:rsidRPr="00C17127" w:rsidRDefault="003D29A7" w:rsidP="00DB545A">
            <w:pPr>
              <w:autoSpaceDE w:val="0"/>
              <w:autoSpaceDN w:val="0"/>
              <w:adjustRightInd w:val="0"/>
              <w:jc w:val="center"/>
              <w:rPr>
                <w:noProof/>
                <w:lang w:val="ru-RU" w:eastAsia="sr-Latn-CS"/>
              </w:rPr>
            </w:pPr>
            <w:r w:rsidRPr="00C17127">
              <w:rPr>
                <w:lang w:val="sr-Cyrl-CS"/>
              </w:rPr>
              <w:t>/ потпис овлашћеног лица /</w:t>
            </w:r>
          </w:p>
        </w:tc>
      </w:tr>
    </w:tbl>
    <w:p w:rsidR="003D29A7" w:rsidRPr="00C17127" w:rsidRDefault="003D29A7" w:rsidP="003D29A7">
      <w:pPr>
        <w:autoSpaceDE w:val="0"/>
        <w:autoSpaceDN w:val="0"/>
        <w:adjustRightInd w:val="0"/>
        <w:rPr>
          <w:b/>
          <w:bCs/>
          <w:noProof/>
          <w:lang w:val="sr-Cyrl-CS"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BA02C9" w:rsidRDefault="00BA02C9"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D29A7"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C17127" w:rsidRDefault="003D29A7" w:rsidP="003D29A7">
            <w:pPr>
              <w:jc w:val="center"/>
              <w:rPr>
                <w:b/>
                <w:lang w:val="sr-Cyrl-CS"/>
              </w:rPr>
            </w:pPr>
            <w:r w:rsidRPr="00C17127">
              <w:rPr>
                <w:b/>
                <w:lang w:val="sr-Cyrl-CS"/>
              </w:rPr>
              <w:t xml:space="preserve">Образац бр. </w:t>
            </w:r>
            <w:r>
              <w:rPr>
                <w:b/>
                <w:lang w:val="sr-Cyrl-CS"/>
              </w:rPr>
              <w:t>7</w:t>
            </w:r>
            <w:r w:rsidRPr="00C17127">
              <w:rPr>
                <w:b/>
                <w:lang w:val="sr-Cyrl-CS"/>
              </w:rPr>
              <w:t xml:space="preserve"> п-</w:t>
            </w:r>
            <w:r>
              <w:rPr>
                <w:b/>
                <w:lang w:val="sr-Cyrl-CS"/>
              </w:rPr>
              <w:t>3</w:t>
            </w:r>
          </w:p>
        </w:tc>
      </w:tr>
    </w:tbl>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keepNext/>
        <w:keepLines/>
        <w:ind w:left="10" w:right="-15" w:hanging="10"/>
        <w:jc w:val="center"/>
        <w:outlineLvl w:val="1"/>
        <w:rPr>
          <w:b/>
          <w:lang w:val="sr-Cyrl-CS"/>
        </w:rPr>
      </w:pPr>
      <w:r w:rsidRPr="00C17127">
        <w:rPr>
          <w:b/>
        </w:rPr>
        <w:t>СТРУКТУРА ЦЕНА ЗА ПАРТИЈУ бр.</w:t>
      </w:r>
      <w:r w:rsidRPr="00C17127">
        <w:rPr>
          <w:b/>
          <w:lang w:val="sr-Cyrl-CS"/>
        </w:rPr>
        <w:t>3</w:t>
      </w:r>
    </w:p>
    <w:p w:rsidR="003D29A7" w:rsidRPr="00C17127" w:rsidRDefault="003D29A7" w:rsidP="003D29A7">
      <w:pPr>
        <w:jc w:val="center"/>
        <w:rPr>
          <w:rFonts w:eastAsia="Calibri"/>
        </w:rPr>
      </w:pPr>
      <w:r w:rsidRPr="00C17127">
        <w:rPr>
          <w:rFonts w:eastAsia="Calibri"/>
        </w:rPr>
        <w:t xml:space="preserve"> </w:t>
      </w:r>
    </w:p>
    <w:p w:rsidR="003D29A7" w:rsidRPr="00C17127" w:rsidRDefault="003D29A7" w:rsidP="003D29A7">
      <w:pPr>
        <w:jc w:val="center"/>
        <w:rPr>
          <w:rFonts w:eastAsia="Calibri"/>
        </w:rPr>
      </w:pPr>
      <w:r w:rsidRPr="00C17127">
        <w:rPr>
          <w:rFonts w:eastAsia="Calibri"/>
        </w:rPr>
        <w:t xml:space="preserve"> </w:t>
      </w:r>
    </w:p>
    <w:p w:rsidR="003D29A7" w:rsidRPr="00C17127" w:rsidRDefault="003D29A7" w:rsidP="003D29A7">
      <w:pPr>
        <w:ind w:left="10" w:right="-15"/>
        <w:jc w:val="center"/>
        <w:rPr>
          <w:rFonts w:eastAsia="Calibri"/>
        </w:rPr>
      </w:pPr>
      <w:r w:rsidRPr="00C17127">
        <w:rPr>
          <w:rFonts w:eastAsia="Calibri"/>
        </w:rPr>
        <w:t xml:space="preserve"> ПАРТИЈА БР. </w:t>
      </w:r>
      <w:r w:rsidRPr="00C17127">
        <w:rPr>
          <w:rFonts w:eastAsia="Calibri"/>
          <w:lang w:val="sr-Cyrl-CS"/>
        </w:rPr>
        <w:t>3</w:t>
      </w:r>
      <w:r w:rsidRPr="00C17127">
        <w:rPr>
          <w:rFonts w:eastAsia="Calibri"/>
        </w:rPr>
        <w:t xml:space="preserve"> - ЛОЖ УЉА</w:t>
      </w:r>
    </w:p>
    <w:p w:rsidR="003D29A7" w:rsidRPr="00C17127" w:rsidRDefault="003D29A7" w:rsidP="003D29A7">
      <w:pPr>
        <w:jc w:val="center"/>
        <w:rPr>
          <w:rFonts w:eastAsia="Calibri"/>
        </w:rPr>
      </w:pPr>
      <w:r w:rsidRPr="00C17127">
        <w:rPr>
          <w:rFonts w:eastAsia="Calibri"/>
        </w:rPr>
        <w:t xml:space="preserve"> </w:t>
      </w:r>
    </w:p>
    <w:p w:rsidR="003D29A7" w:rsidRPr="00C17127" w:rsidRDefault="003D29A7" w:rsidP="003D29A7">
      <w:pPr>
        <w:ind w:left="122"/>
        <w:rPr>
          <w:rFonts w:eastAsia="Calibri"/>
        </w:rPr>
      </w:pPr>
      <w:r w:rsidRPr="00C17127">
        <w:rPr>
          <w:rFonts w:eastAsia="Calibri"/>
          <w:b/>
          <w:i/>
        </w:rPr>
        <w:t xml:space="preserve"> </w:t>
      </w:r>
    </w:p>
    <w:tbl>
      <w:tblPr>
        <w:tblW w:w="9342" w:type="dxa"/>
        <w:tblInd w:w="122" w:type="dxa"/>
        <w:tblCellMar>
          <w:right w:w="115" w:type="dxa"/>
        </w:tblCellMar>
        <w:tblLook w:val="04A0" w:firstRow="1" w:lastRow="0" w:firstColumn="1" w:lastColumn="0" w:noHBand="0" w:noVBand="1"/>
      </w:tblPr>
      <w:tblGrid>
        <w:gridCol w:w="1135"/>
        <w:gridCol w:w="2119"/>
        <w:gridCol w:w="850"/>
        <w:gridCol w:w="1307"/>
        <w:gridCol w:w="1954"/>
        <w:gridCol w:w="1977"/>
      </w:tblGrid>
      <w:tr w:rsidR="003D29A7" w:rsidRPr="00C17127"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ind w:right="110"/>
              <w:jc w:val="center"/>
              <w:rPr>
                <w:rFonts w:eastAsia="Calibri"/>
              </w:rPr>
            </w:pPr>
            <w:r w:rsidRPr="00C17127">
              <w:rPr>
                <w:rFonts w:eastAsia="Calibri"/>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Укупан износ без ПДВ-а</w:t>
            </w:r>
          </w:p>
        </w:tc>
      </w:tr>
      <w:tr w:rsidR="003D29A7" w:rsidRPr="00C17127" w:rsidTr="00DB545A">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Партија бр. 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b/>
              </w:rPr>
            </w:pPr>
            <w:r w:rsidRPr="00C17127">
              <w:rPr>
                <w:rFonts w:eastAsia="Calibri"/>
                <w:b/>
              </w:rPr>
              <w:t>ЛОЖ УЉА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ind w:left="2"/>
              <w:jc w:val="center"/>
              <w:rPr>
                <w:rFonts w:eastAsia="Calibri"/>
              </w:rPr>
            </w:pPr>
          </w:p>
        </w:tc>
      </w:tr>
      <w:tr w:rsidR="003D29A7" w:rsidRPr="00C17127"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rPr>
              <w:t>Лож уље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rPr>
              <w:t>6.500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ind w:left="2"/>
              <w:jc w:val="center"/>
              <w:rPr>
                <w:rFonts w:eastAsia="Calibri"/>
              </w:rPr>
            </w:pPr>
          </w:p>
        </w:tc>
      </w:tr>
      <w:tr w:rsidR="003D29A7" w:rsidRPr="00C17127" w:rsidTr="00DB545A">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rPr>
                <w:rFonts w:eastAsia="Calibri"/>
                <w:lang w:val="sr-Cyrl-CS"/>
              </w:rPr>
            </w:pPr>
            <w:r w:rsidRPr="00C17127">
              <w:rPr>
                <w:rFonts w:eastAsia="Calibri"/>
                <w:b/>
              </w:rPr>
              <w:t xml:space="preserve">                                                                УКУПНО ПАРТИЈА бр. </w:t>
            </w:r>
            <w:r w:rsidRPr="00C17127">
              <w:rPr>
                <w:rFonts w:eastAsia="Calibri"/>
                <w:b/>
                <w:lang w:val="sr-Cyrl-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ind w:left="2"/>
              <w:rPr>
                <w:rFonts w:eastAsia="Calibri"/>
              </w:rPr>
            </w:pPr>
            <w:r w:rsidRPr="00C17127">
              <w:rPr>
                <w:rFonts w:eastAsia="Calibri"/>
              </w:rPr>
              <w:t xml:space="preserve"> </w:t>
            </w:r>
          </w:p>
        </w:tc>
      </w:tr>
    </w:tbl>
    <w:p w:rsidR="003D29A7" w:rsidRPr="00C17127" w:rsidRDefault="003D29A7" w:rsidP="003D29A7">
      <w:pPr>
        <w:ind w:left="122"/>
        <w:rPr>
          <w:rFonts w:eastAsia="Calibri"/>
        </w:rPr>
      </w:pPr>
      <w:r w:rsidRPr="00C17127">
        <w:rPr>
          <w:rFonts w:eastAsia="Calibri"/>
          <w:b/>
        </w:rPr>
        <w:t xml:space="preserve"> </w:t>
      </w:r>
    </w:p>
    <w:p w:rsidR="003D29A7" w:rsidRPr="00C17127" w:rsidRDefault="003D29A7" w:rsidP="003D29A7">
      <w:pPr>
        <w:ind w:left="122"/>
        <w:rPr>
          <w:rFonts w:eastAsia="Calibri"/>
        </w:rPr>
      </w:pPr>
      <w:r w:rsidRPr="00C17127">
        <w:rPr>
          <w:rFonts w:eastAsia="Calibri"/>
          <w:b/>
        </w:rPr>
        <w:t xml:space="preserve"> </w:t>
      </w:r>
    </w:p>
    <w:p w:rsidR="003D29A7" w:rsidRPr="00C17127" w:rsidRDefault="003D29A7" w:rsidP="003D29A7">
      <w:pPr>
        <w:ind w:left="122"/>
        <w:rPr>
          <w:rFonts w:eastAsia="Calibri"/>
        </w:rPr>
      </w:pPr>
    </w:p>
    <w:p w:rsidR="003D29A7" w:rsidRPr="00C17127" w:rsidRDefault="003D29A7" w:rsidP="003D29A7">
      <w:pPr>
        <w:jc w:val="right"/>
        <w:rPr>
          <w:rFonts w:eastAsia="Calibri"/>
        </w:rPr>
      </w:pPr>
      <w:r w:rsidRPr="00C17127">
        <w:rPr>
          <w:rFonts w:eastAsia="Calibri"/>
          <w:b/>
        </w:rPr>
        <w:t xml:space="preserve">Укупан износ без ПДВ: </w:t>
      </w:r>
      <w:r w:rsidRPr="00C17127">
        <w:rPr>
          <w:rFonts w:eastAsia="Calibri"/>
        </w:rPr>
        <w:t xml:space="preserve">______________________ </w:t>
      </w:r>
      <w:r w:rsidRPr="00C17127">
        <w:rPr>
          <w:rFonts w:eastAsia="Calibri"/>
          <w:b/>
        </w:rPr>
        <w:t xml:space="preserve"> </w:t>
      </w:r>
    </w:p>
    <w:p w:rsidR="003D29A7" w:rsidRPr="00C17127" w:rsidRDefault="003D29A7" w:rsidP="003D29A7">
      <w:pPr>
        <w:ind w:left="122"/>
        <w:rPr>
          <w:rFonts w:eastAsia="Calibri"/>
        </w:rPr>
      </w:pPr>
      <w:r w:rsidRPr="00C17127">
        <w:rPr>
          <w:rFonts w:eastAsia="Calibri"/>
          <w:b/>
        </w:rPr>
        <w:t xml:space="preserve"> </w:t>
      </w:r>
    </w:p>
    <w:p w:rsidR="003D29A7" w:rsidRPr="00C17127" w:rsidRDefault="003D29A7" w:rsidP="003D29A7">
      <w:pPr>
        <w:ind w:left="122"/>
        <w:rPr>
          <w:rFonts w:eastAsia="Calibri"/>
        </w:rPr>
      </w:pPr>
      <w:r w:rsidRPr="00C17127">
        <w:rPr>
          <w:rFonts w:eastAsia="Calibri"/>
        </w:rPr>
        <w:t xml:space="preserve"> </w:t>
      </w:r>
    </w:p>
    <w:p w:rsidR="003D29A7" w:rsidRPr="00C17127" w:rsidRDefault="003D29A7" w:rsidP="003D29A7">
      <w:pPr>
        <w:jc w:val="right"/>
        <w:rPr>
          <w:rFonts w:eastAsia="Calibri"/>
        </w:rPr>
      </w:pPr>
      <w:r w:rsidRPr="00C17127">
        <w:rPr>
          <w:rFonts w:eastAsia="Calibri"/>
        </w:rPr>
        <w:t xml:space="preserve">Порез на додату вредност ________%   Износ ПДВ:  ___________________________ </w:t>
      </w:r>
    </w:p>
    <w:p w:rsidR="003D29A7" w:rsidRPr="00C17127" w:rsidRDefault="003D29A7" w:rsidP="003D29A7">
      <w:pPr>
        <w:ind w:left="122"/>
        <w:rPr>
          <w:rFonts w:eastAsia="Calibri"/>
        </w:rPr>
      </w:pPr>
      <w:r w:rsidRPr="00C17127">
        <w:rPr>
          <w:rFonts w:eastAsia="Calibri"/>
        </w:rPr>
        <w:t xml:space="preserve">                                                                </w:t>
      </w:r>
      <w:r w:rsidRPr="00C17127">
        <w:rPr>
          <w:rFonts w:eastAsia="Calibri"/>
          <w:vertAlign w:val="subscript"/>
        </w:rPr>
        <w:t xml:space="preserve"> </w:t>
      </w:r>
    </w:p>
    <w:p w:rsidR="003D29A7" w:rsidRPr="00C17127" w:rsidRDefault="003D29A7" w:rsidP="003D29A7">
      <w:pPr>
        <w:jc w:val="right"/>
        <w:rPr>
          <w:rFonts w:eastAsia="Calibri"/>
        </w:rPr>
      </w:pPr>
      <w:r w:rsidRPr="00C17127">
        <w:rPr>
          <w:rFonts w:eastAsia="Calibri"/>
          <w:b/>
        </w:rPr>
        <w:t xml:space="preserve">Укупан износ са ПДВ:  </w:t>
      </w:r>
      <w:r w:rsidRPr="00C17127">
        <w:rPr>
          <w:rFonts w:eastAsia="Calibri"/>
        </w:rPr>
        <w:t>___________________________</w:t>
      </w:r>
      <w:r w:rsidRPr="00C17127">
        <w:rPr>
          <w:rFonts w:eastAsia="Calibri"/>
          <w:b/>
        </w:rPr>
        <w:t xml:space="preserve"> </w:t>
      </w:r>
    </w:p>
    <w:p w:rsidR="003D29A7" w:rsidRPr="00C17127" w:rsidRDefault="003D29A7" w:rsidP="003D29A7">
      <w:pPr>
        <w:ind w:left="122"/>
        <w:rPr>
          <w:rFonts w:eastAsia="Calibri"/>
        </w:rPr>
      </w:pPr>
      <w:r w:rsidRPr="00C17127">
        <w:rPr>
          <w:rFonts w:eastAsia="Calibri"/>
          <w:b/>
        </w:rPr>
        <w:t xml:space="preserve">   </w:t>
      </w:r>
    </w:p>
    <w:p w:rsidR="003D29A7" w:rsidRPr="00C17127" w:rsidRDefault="003D29A7" w:rsidP="003D29A7">
      <w:pPr>
        <w:autoSpaceDE w:val="0"/>
        <w:autoSpaceDN w:val="0"/>
        <w:adjustRightInd w:val="0"/>
        <w:rPr>
          <w:b/>
          <w:bCs/>
          <w:noProof/>
          <w:lang w:val="ru-RU" w:eastAsia="sr-Latn-CS"/>
        </w:rPr>
      </w:pPr>
      <w:r w:rsidRPr="00C17127">
        <w:rPr>
          <w:rFonts w:eastAsia="Calibri"/>
        </w:rPr>
        <w:t>Словима:__________________________________________________________ динара</w:t>
      </w:r>
    </w:p>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val="ru-RU" w:eastAsia="sr-Latn-CS"/>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3D29A7" w:rsidRPr="00C17127" w:rsidTr="00DB545A">
        <w:tc>
          <w:tcPr>
            <w:tcW w:w="3066" w:type="dxa"/>
          </w:tcPr>
          <w:p w:rsidR="003D29A7" w:rsidRPr="00C17127" w:rsidRDefault="003D29A7" w:rsidP="00DB545A">
            <w:pPr>
              <w:autoSpaceDE w:val="0"/>
              <w:autoSpaceDN w:val="0"/>
              <w:adjustRightInd w:val="0"/>
              <w:jc w:val="center"/>
              <w:rPr>
                <w:lang w:val="sr-Cyrl-CS"/>
              </w:rPr>
            </w:pPr>
            <w:r w:rsidRPr="00C17127">
              <w:rPr>
                <w:lang w:val="sr-Cyrl-CS"/>
              </w:rPr>
              <w:t>Место и датум:</w:t>
            </w:r>
          </w:p>
          <w:p w:rsidR="003D29A7" w:rsidRPr="00C17127" w:rsidRDefault="003D29A7" w:rsidP="00DB545A">
            <w:pPr>
              <w:autoSpaceDE w:val="0"/>
              <w:autoSpaceDN w:val="0"/>
              <w:adjustRightInd w:val="0"/>
              <w:jc w:val="center"/>
              <w:rPr>
                <w:lang w:val="sr-Cyrl-CS"/>
              </w:rPr>
            </w:pPr>
            <w:r w:rsidRPr="00C17127">
              <w:rPr>
                <w:lang w:val="sr-Cyrl-CS"/>
              </w:rPr>
              <w:t>_____________________</w:t>
            </w:r>
          </w:p>
          <w:p w:rsidR="003D29A7" w:rsidRPr="00C17127" w:rsidRDefault="003D29A7" w:rsidP="00DB545A">
            <w:pPr>
              <w:autoSpaceDE w:val="0"/>
              <w:autoSpaceDN w:val="0"/>
              <w:adjustRightInd w:val="0"/>
              <w:jc w:val="center"/>
              <w:rPr>
                <w:noProof/>
                <w:lang w:val="ru-RU" w:eastAsia="sr-Latn-CS"/>
              </w:rPr>
            </w:pPr>
          </w:p>
        </w:tc>
        <w:tc>
          <w:tcPr>
            <w:tcW w:w="2633" w:type="dxa"/>
          </w:tcPr>
          <w:p w:rsidR="003D29A7" w:rsidRPr="00C17127" w:rsidRDefault="003D29A7" w:rsidP="00DB545A">
            <w:pPr>
              <w:autoSpaceDE w:val="0"/>
              <w:autoSpaceDN w:val="0"/>
              <w:adjustRightInd w:val="0"/>
              <w:jc w:val="center"/>
              <w:rPr>
                <w:lang w:val="sr-Cyrl-CS"/>
              </w:rPr>
            </w:pPr>
          </w:p>
          <w:p w:rsidR="003D29A7" w:rsidRPr="00C17127" w:rsidRDefault="003D29A7" w:rsidP="00DB545A">
            <w:pPr>
              <w:autoSpaceDE w:val="0"/>
              <w:autoSpaceDN w:val="0"/>
              <w:adjustRightInd w:val="0"/>
              <w:jc w:val="center"/>
              <w:rPr>
                <w:noProof/>
                <w:lang w:val="ru-RU" w:eastAsia="sr-Latn-CS"/>
              </w:rPr>
            </w:pPr>
            <w:r w:rsidRPr="00C17127">
              <w:rPr>
                <w:lang w:val="sr-Cyrl-CS"/>
              </w:rPr>
              <w:t>М.П.</w:t>
            </w:r>
          </w:p>
        </w:tc>
        <w:tc>
          <w:tcPr>
            <w:tcW w:w="3153" w:type="dxa"/>
          </w:tcPr>
          <w:p w:rsidR="003D29A7" w:rsidRPr="00C17127" w:rsidRDefault="003D29A7" w:rsidP="00DB545A">
            <w:pPr>
              <w:autoSpaceDE w:val="0"/>
              <w:autoSpaceDN w:val="0"/>
              <w:adjustRightInd w:val="0"/>
              <w:jc w:val="center"/>
              <w:rPr>
                <w:lang w:val="sr-Cyrl-CS"/>
              </w:rPr>
            </w:pPr>
            <w:r w:rsidRPr="00C17127">
              <w:rPr>
                <w:lang w:val="sr-Cyrl-CS"/>
              </w:rPr>
              <w:t>Понуђач</w:t>
            </w:r>
          </w:p>
          <w:p w:rsidR="003D29A7" w:rsidRPr="00C17127" w:rsidRDefault="003D29A7" w:rsidP="00DB545A">
            <w:pPr>
              <w:autoSpaceDE w:val="0"/>
              <w:autoSpaceDN w:val="0"/>
              <w:adjustRightInd w:val="0"/>
              <w:jc w:val="center"/>
              <w:rPr>
                <w:lang w:val="sr-Cyrl-CS"/>
              </w:rPr>
            </w:pPr>
            <w:r w:rsidRPr="00C17127">
              <w:rPr>
                <w:lang w:val="sr-Cyrl-CS"/>
              </w:rPr>
              <w:t>________________________</w:t>
            </w:r>
          </w:p>
          <w:p w:rsidR="003D29A7" w:rsidRPr="00C17127" w:rsidRDefault="003D29A7" w:rsidP="00DB545A">
            <w:pPr>
              <w:autoSpaceDE w:val="0"/>
              <w:autoSpaceDN w:val="0"/>
              <w:adjustRightInd w:val="0"/>
              <w:jc w:val="center"/>
              <w:rPr>
                <w:noProof/>
                <w:lang w:val="ru-RU" w:eastAsia="sr-Latn-CS"/>
              </w:rPr>
            </w:pPr>
            <w:r w:rsidRPr="00C17127">
              <w:rPr>
                <w:lang w:val="sr-Cyrl-CS"/>
              </w:rPr>
              <w:t>/ потпис овлашћеног лица /</w:t>
            </w:r>
          </w:p>
        </w:tc>
      </w:tr>
    </w:tbl>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val="ru-RU" w:eastAsia="sr-Latn-CS"/>
        </w:rPr>
      </w:pPr>
    </w:p>
    <w:p w:rsidR="003D29A7" w:rsidRDefault="003D29A7"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p w:rsidR="003D29A7" w:rsidRDefault="003D29A7" w:rsidP="006B34D0">
      <w:pPr>
        <w:jc w:val="center"/>
        <w:rPr>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D29A7"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C17127" w:rsidRDefault="003D29A7" w:rsidP="003D29A7">
            <w:pPr>
              <w:jc w:val="center"/>
              <w:rPr>
                <w:b/>
              </w:rPr>
            </w:pPr>
            <w:r w:rsidRPr="00C17127">
              <w:rPr>
                <w:b/>
                <w:lang w:val="sr-Cyrl-CS"/>
              </w:rPr>
              <w:t xml:space="preserve">Образац бр. </w:t>
            </w:r>
            <w:r>
              <w:rPr>
                <w:b/>
                <w:lang w:val="sr-Cyrl-CS"/>
              </w:rPr>
              <w:t>7</w:t>
            </w:r>
            <w:r w:rsidRPr="00C17127">
              <w:rPr>
                <w:b/>
                <w:lang w:val="sr-Cyrl-CS"/>
              </w:rPr>
              <w:t xml:space="preserve"> п-</w:t>
            </w:r>
            <w:r w:rsidRPr="00C17127">
              <w:rPr>
                <w:b/>
              </w:rPr>
              <w:t>4</w:t>
            </w:r>
          </w:p>
        </w:tc>
      </w:tr>
    </w:tbl>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keepNext/>
        <w:keepLines/>
        <w:ind w:left="10" w:right="-15" w:hanging="10"/>
        <w:jc w:val="center"/>
        <w:outlineLvl w:val="1"/>
        <w:rPr>
          <w:b/>
        </w:rPr>
      </w:pPr>
    </w:p>
    <w:p w:rsidR="003D29A7" w:rsidRPr="00C17127" w:rsidRDefault="003D29A7" w:rsidP="003D29A7">
      <w:pPr>
        <w:keepNext/>
        <w:keepLines/>
        <w:ind w:left="10" w:right="-15" w:hanging="10"/>
        <w:jc w:val="center"/>
        <w:outlineLvl w:val="1"/>
        <w:rPr>
          <w:b/>
        </w:rPr>
      </w:pPr>
    </w:p>
    <w:p w:rsidR="003D29A7" w:rsidRPr="00C17127" w:rsidRDefault="003D29A7" w:rsidP="003D29A7">
      <w:pPr>
        <w:keepNext/>
        <w:keepLines/>
        <w:ind w:left="10" w:right="-15" w:hanging="10"/>
        <w:jc w:val="center"/>
        <w:outlineLvl w:val="1"/>
        <w:rPr>
          <w:b/>
        </w:rPr>
      </w:pPr>
      <w:r w:rsidRPr="00C17127">
        <w:rPr>
          <w:b/>
        </w:rPr>
        <w:t xml:space="preserve">СТРУКТУРА ЦЕНА ЗА ПАРТИЈУ бр.4 </w:t>
      </w:r>
    </w:p>
    <w:p w:rsidR="003D29A7" w:rsidRPr="00C17127" w:rsidRDefault="003D29A7" w:rsidP="003D29A7">
      <w:pPr>
        <w:jc w:val="center"/>
        <w:rPr>
          <w:rFonts w:eastAsia="Calibri"/>
        </w:rPr>
      </w:pPr>
      <w:r w:rsidRPr="00C17127">
        <w:rPr>
          <w:rFonts w:eastAsia="Calibri"/>
        </w:rPr>
        <w:t xml:space="preserve"> </w:t>
      </w:r>
    </w:p>
    <w:p w:rsidR="003D29A7" w:rsidRPr="00C17127" w:rsidRDefault="003D29A7" w:rsidP="003D29A7">
      <w:pPr>
        <w:ind w:left="10" w:right="-15"/>
        <w:jc w:val="center"/>
        <w:rPr>
          <w:rFonts w:eastAsia="Calibri"/>
        </w:rPr>
      </w:pPr>
      <w:r w:rsidRPr="00C17127">
        <w:rPr>
          <w:rFonts w:eastAsia="Calibri"/>
        </w:rPr>
        <w:t xml:space="preserve"> ПАРТИЈА БР. 4 – ТНГ ГАС</w:t>
      </w:r>
    </w:p>
    <w:p w:rsidR="003D29A7" w:rsidRPr="00C17127" w:rsidRDefault="003D29A7" w:rsidP="003D29A7">
      <w:pPr>
        <w:autoSpaceDE w:val="0"/>
        <w:autoSpaceDN w:val="0"/>
        <w:adjustRightInd w:val="0"/>
        <w:rPr>
          <w:b/>
          <w:bCs/>
          <w:noProof/>
          <w:lang w:val="sr-Cyrl-CS" w:eastAsia="sr-Latn-CS"/>
        </w:rPr>
      </w:pPr>
    </w:p>
    <w:p w:rsidR="003D29A7" w:rsidRPr="00C17127" w:rsidRDefault="003D29A7" w:rsidP="003D29A7">
      <w:pPr>
        <w:jc w:val="center"/>
        <w:rPr>
          <w:rFonts w:eastAsia="Calibri"/>
        </w:rPr>
      </w:pPr>
    </w:p>
    <w:p w:rsidR="003D29A7" w:rsidRPr="00C17127" w:rsidRDefault="003D29A7" w:rsidP="003D29A7">
      <w:pPr>
        <w:ind w:left="122"/>
        <w:rPr>
          <w:rFonts w:eastAsia="Calibri"/>
        </w:rPr>
      </w:pPr>
      <w:r w:rsidRPr="00C17127">
        <w:rPr>
          <w:rFonts w:eastAsia="Calibri"/>
          <w:b/>
          <w:i/>
        </w:rPr>
        <w:t xml:space="preserve"> </w:t>
      </w:r>
    </w:p>
    <w:tbl>
      <w:tblPr>
        <w:tblW w:w="9342" w:type="dxa"/>
        <w:tblInd w:w="122" w:type="dxa"/>
        <w:tblCellMar>
          <w:right w:w="115" w:type="dxa"/>
        </w:tblCellMar>
        <w:tblLook w:val="04A0" w:firstRow="1" w:lastRow="0" w:firstColumn="1" w:lastColumn="0" w:noHBand="0" w:noVBand="1"/>
      </w:tblPr>
      <w:tblGrid>
        <w:gridCol w:w="1135"/>
        <w:gridCol w:w="2119"/>
        <w:gridCol w:w="850"/>
        <w:gridCol w:w="1307"/>
        <w:gridCol w:w="1954"/>
        <w:gridCol w:w="1977"/>
      </w:tblGrid>
      <w:tr w:rsidR="003D29A7" w:rsidRPr="00C17127"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ind w:right="110"/>
              <w:jc w:val="center"/>
              <w:rPr>
                <w:rFonts w:eastAsia="Calibri"/>
              </w:rPr>
            </w:pPr>
            <w:r w:rsidRPr="00C17127">
              <w:rPr>
                <w:rFonts w:eastAsia="Calibri"/>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Укупан износ без ПДВ-а</w:t>
            </w:r>
          </w:p>
        </w:tc>
      </w:tr>
      <w:tr w:rsidR="003D29A7" w:rsidRPr="00C17127" w:rsidTr="00DB545A">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b/>
              </w:rPr>
              <w:t>Партија бр. 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b/>
              </w:rPr>
            </w:pPr>
            <w:r w:rsidRPr="00C17127">
              <w:rPr>
                <w:rFonts w:eastAsia="Calibri"/>
                <w:b/>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ind w:left="2"/>
              <w:jc w:val="center"/>
              <w:rPr>
                <w:rFonts w:eastAsia="Calibri"/>
              </w:rPr>
            </w:pPr>
          </w:p>
        </w:tc>
      </w:tr>
      <w:tr w:rsidR="003D29A7" w:rsidRPr="00C17127"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r w:rsidRPr="00C17127">
              <w:rPr>
                <w:rFonts w:eastAsia="Calibri"/>
              </w:rPr>
              <w:t>2.000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jc w:val="center"/>
              <w:rPr>
                <w:rFonts w:eastAsia="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ind w:left="2"/>
              <w:jc w:val="center"/>
              <w:rPr>
                <w:rFonts w:eastAsia="Calibri"/>
              </w:rPr>
            </w:pPr>
          </w:p>
        </w:tc>
      </w:tr>
      <w:tr w:rsidR="003D29A7" w:rsidRPr="00C17127" w:rsidTr="00DB545A">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rPr>
                <w:rFonts w:eastAsia="Calibri"/>
              </w:rPr>
            </w:pPr>
            <w:r w:rsidRPr="00C17127">
              <w:rPr>
                <w:rFonts w:eastAsia="Calibri"/>
                <w:b/>
              </w:rPr>
              <w:t xml:space="preserve">                                                                УКУПНО ПАРТИЈА бр. 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C17127" w:rsidRDefault="003D29A7" w:rsidP="00DB545A">
            <w:pPr>
              <w:ind w:left="2"/>
              <w:rPr>
                <w:rFonts w:eastAsia="Calibri"/>
              </w:rPr>
            </w:pPr>
            <w:r w:rsidRPr="00C17127">
              <w:rPr>
                <w:rFonts w:eastAsia="Calibri"/>
              </w:rPr>
              <w:t xml:space="preserve"> </w:t>
            </w:r>
          </w:p>
        </w:tc>
      </w:tr>
    </w:tbl>
    <w:p w:rsidR="003D29A7" w:rsidRPr="00C17127" w:rsidRDefault="003D29A7" w:rsidP="003D29A7">
      <w:pPr>
        <w:ind w:left="122"/>
        <w:rPr>
          <w:rFonts w:eastAsia="Calibri"/>
        </w:rPr>
      </w:pPr>
      <w:r w:rsidRPr="00C17127">
        <w:rPr>
          <w:rFonts w:eastAsia="Calibri"/>
          <w:b/>
        </w:rPr>
        <w:t xml:space="preserve"> </w:t>
      </w:r>
    </w:p>
    <w:p w:rsidR="003D29A7" w:rsidRPr="00C17127" w:rsidRDefault="003D29A7" w:rsidP="003D29A7">
      <w:pPr>
        <w:ind w:left="122"/>
        <w:rPr>
          <w:rFonts w:eastAsia="Calibri"/>
        </w:rPr>
      </w:pPr>
      <w:r w:rsidRPr="00C17127">
        <w:rPr>
          <w:rFonts w:eastAsia="Calibri"/>
          <w:b/>
        </w:rPr>
        <w:t xml:space="preserve"> </w:t>
      </w:r>
    </w:p>
    <w:p w:rsidR="003D29A7" w:rsidRPr="00C17127" w:rsidRDefault="003D29A7" w:rsidP="003D29A7">
      <w:pPr>
        <w:ind w:left="122"/>
        <w:rPr>
          <w:rFonts w:eastAsia="Calibri"/>
        </w:rPr>
      </w:pPr>
    </w:p>
    <w:p w:rsidR="003D29A7" w:rsidRPr="00C17127" w:rsidRDefault="003D29A7" w:rsidP="003D29A7">
      <w:pPr>
        <w:jc w:val="right"/>
        <w:rPr>
          <w:rFonts w:eastAsia="Calibri"/>
        </w:rPr>
      </w:pPr>
      <w:r w:rsidRPr="00C17127">
        <w:rPr>
          <w:rFonts w:eastAsia="Calibri"/>
          <w:b/>
        </w:rPr>
        <w:t xml:space="preserve">Укупан износ без ПДВ: </w:t>
      </w:r>
      <w:r w:rsidRPr="00C17127">
        <w:rPr>
          <w:rFonts w:eastAsia="Calibri"/>
        </w:rPr>
        <w:t xml:space="preserve">______________________ </w:t>
      </w:r>
      <w:r w:rsidRPr="00C17127">
        <w:rPr>
          <w:rFonts w:eastAsia="Calibri"/>
          <w:b/>
        </w:rPr>
        <w:t xml:space="preserve"> </w:t>
      </w:r>
    </w:p>
    <w:p w:rsidR="003D29A7" w:rsidRPr="00C17127" w:rsidRDefault="003D29A7" w:rsidP="003D29A7">
      <w:pPr>
        <w:ind w:left="122"/>
        <w:rPr>
          <w:rFonts w:eastAsia="Calibri"/>
        </w:rPr>
      </w:pPr>
      <w:r w:rsidRPr="00C17127">
        <w:rPr>
          <w:rFonts w:eastAsia="Calibri"/>
          <w:b/>
        </w:rPr>
        <w:t xml:space="preserve"> </w:t>
      </w:r>
    </w:p>
    <w:p w:rsidR="003D29A7" w:rsidRPr="00C17127" w:rsidRDefault="003D29A7" w:rsidP="003D29A7">
      <w:pPr>
        <w:ind w:left="122"/>
        <w:rPr>
          <w:rFonts w:eastAsia="Calibri"/>
        </w:rPr>
      </w:pPr>
      <w:r w:rsidRPr="00C17127">
        <w:rPr>
          <w:rFonts w:eastAsia="Calibri"/>
        </w:rPr>
        <w:t xml:space="preserve"> </w:t>
      </w:r>
    </w:p>
    <w:p w:rsidR="003D29A7" w:rsidRPr="00C17127" w:rsidRDefault="003D29A7" w:rsidP="003D29A7">
      <w:pPr>
        <w:jc w:val="right"/>
        <w:rPr>
          <w:rFonts w:eastAsia="Calibri"/>
        </w:rPr>
      </w:pPr>
      <w:r w:rsidRPr="00C17127">
        <w:rPr>
          <w:rFonts w:eastAsia="Calibri"/>
        </w:rPr>
        <w:t xml:space="preserve">Порез на додату вредност ________%   Износ ПДВ:  ___________________________ </w:t>
      </w:r>
    </w:p>
    <w:p w:rsidR="003D29A7" w:rsidRPr="00C17127" w:rsidRDefault="003D29A7" w:rsidP="003D29A7">
      <w:pPr>
        <w:ind w:left="122"/>
        <w:rPr>
          <w:rFonts w:eastAsia="Calibri"/>
        </w:rPr>
      </w:pPr>
      <w:r w:rsidRPr="00C17127">
        <w:rPr>
          <w:rFonts w:eastAsia="Calibri"/>
        </w:rPr>
        <w:t xml:space="preserve">                                                                </w:t>
      </w:r>
      <w:r w:rsidRPr="00C17127">
        <w:rPr>
          <w:rFonts w:eastAsia="Calibri"/>
          <w:vertAlign w:val="subscript"/>
        </w:rPr>
        <w:t xml:space="preserve"> </w:t>
      </w:r>
    </w:p>
    <w:p w:rsidR="003D29A7" w:rsidRPr="00C17127" w:rsidRDefault="003D29A7" w:rsidP="003D29A7">
      <w:pPr>
        <w:jc w:val="right"/>
        <w:rPr>
          <w:rFonts w:eastAsia="Calibri"/>
        </w:rPr>
      </w:pPr>
      <w:r w:rsidRPr="00C17127">
        <w:rPr>
          <w:rFonts w:eastAsia="Calibri"/>
          <w:b/>
        </w:rPr>
        <w:t xml:space="preserve">Укупан износ са ПДВ:  </w:t>
      </w:r>
      <w:r w:rsidRPr="00C17127">
        <w:rPr>
          <w:rFonts w:eastAsia="Calibri"/>
        </w:rPr>
        <w:t>___________________________</w:t>
      </w:r>
      <w:r w:rsidRPr="00C17127">
        <w:rPr>
          <w:rFonts w:eastAsia="Calibri"/>
          <w:b/>
        </w:rPr>
        <w:t xml:space="preserve"> </w:t>
      </w:r>
    </w:p>
    <w:p w:rsidR="003D29A7" w:rsidRPr="00C17127" w:rsidRDefault="003D29A7" w:rsidP="003D29A7">
      <w:pPr>
        <w:ind w:left="122"/>
        <w:rPr>
          <w:rFonts w:eastAsia="Calibri"/>
        </w:rPr>
      </w:pPr>
      <w:r w:rsidRPr="00C17127">
        <w:rPr>
          <w:rFonts w:eastAsia="Calibri"/>
          <w:b/>
        </w:rPr>
        <w:t xml:space="preserve">   </w:t>
      </w:r>
    </w:p>
    <w:p w:rsidR="003D29A7" w:rsidRPr="00C17127" w:rsidRDefault="003D29A7" w:rsidP="003D29A7">
      <w:pPr>
        <w:autoSpaceDE w:val="0"/>
        <w:autoSpaceDN w:val="0"/>
        <w:adjustRightInd w:val="0"/>
        <w:rPr>
          <w:b/>
          <w:bCs/>
          <w:noProof/>
          <w:lang w:val="ru-RU" w:eastAsia="sr-Latn-CS"/>
        </w:rPr>
      </w:pPr>
      <w:r w:rsidRPr="00C17127">
        <w:rPr>
          <w:rFonts w:eastAsia="Calibri"/>
        </w:rPr>
        <w:t>Словима:__________________________________________________________ динара</w:t>
      </w:r>
    </w:p>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val="ru-RU" w:eastAsia="sr-Latn-CS"/>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3D29A7" w:rsidRPr="00C17127" w:rsidTr="00DB545A">
        <w:tc>
          <w:tcPr>
            <w:tcW w:w="3066" w:type="dxa"/>
          </w:tcPr>
          <w:p w:rsidR="003D29A7" w:rsidRPr="00C17127" w:rsidRDefault="003D29A7" w:rsidP="00DB545A">
            <w:pPr>
              <w:autoSpaceDE w:val="0"/>
              <w:autoSpaceDN w:val="0"/>
              <w:adjustRightInd w:val="0"/>
              <w:jc w:val="center"/>
              <w:rPr>
                <w:lang w:val="sr-Cyrl-CS"/>
              </w:rPr>
            </w:pPr>
            <w:r w:rsidRPr="00C17127">
              <w:rPr>
                <w:lang w:val="sr-Cyrl-CS"/>
              </w:rPr>
              <w:t>Место и датум:</w:t>
            </w:r>
          </w:p>
          <w:p w:rsidR="003D29A7" w:rsidRPr="00C17127" w:rsidRDefault="003D29A7" w:rsidP="00DB545A">
            <w:pPr>
              <w:autoSpaceDE w:val="0"/>
              <w:autoSpaceDN w:val="0"/>
              <w:adjustRightInd w:val="0"/>
              <w:jc w:val="center"/>
              <w:rPr>
                <w:lang w:val="sr-Cyrl-CS"/>
              </w:rPr>
            </w:pPr>
            <w:r w:rsidRPr="00C17127">
              <w:rPr>
                <w:lang w:val="sr-Cyrl-CS"/>
              </w:rPr>
              <w:t>_____________________</w:t>
            </w:r>
          </w:p>
          <w:p w:rsidR="003D29A7" w:rsidRPr="00C17127" w:rsidRDefault="003D29A7" w:rsidP="00DB545A">
            <w:pPr>
              <w:autoSpaceDE w:val="0"/>
              <w:autoSpaceDN w:val="0"/>
              <w:adjustRightInd w:val="0"/>
              <w:jc w:val="center"/>
              <w:rPr>
                <w:noProof/>
                <w:lang w:val="ru-RU" w:eastAsia="sr-Latn-CS"/>
              </w:rPr>
            </w:pPr>
          </w:p>
        </w:tc>
        <w:tc>
          <w:tcPr>
            <w:tcW w:w="2633" w:type="dxa"/>
          </w:tcPr>
          <w:p w:rsidR="003D29A7" w:rsidRPr="00C17127" w:rsidRDefault="003D29A7" w:rsidP="00DB545A">
            <w:pPr>
              <w:autoSpaceDE w:val="0"/>
              <w:autoSpaceDN w:val="0"/>
              <w:adjustRightInd w:val="0"/>
              <w:jc w:val="center"/>
              <w:rPr>
                <w:lang w:val="sr-Cyrl-CS"/>
              </w:rPr>
            </w:pPr>
          </w:p>
          <w:p w:rsidR="003D29A7" w:rsidRPr="00C17127" w:rsidRDefault="003D29A7" w:rsidP="00DB545A">
            <w:pPr>
              <w:autoSpaceDE w:val="0"/>
              <w:autoSpaceDN w:val="0"/>
              <w:adjustRightInd w:val="0"/>
              <w:jc w:val="center"/>
              <w:rPr>
                <w:noProof/>
                <w:lang w:val="ru-RU" w:eastAsia="sr-Latn-CS"/>
              </w:rPr>
            </w:pPr>
            <w:r w:rsidRPr="00C17127">
              <w:rPr>
                <w:lang w:val="sr-Cyrl-CS"/>
              </w:rPr>
              <w:t>М.П.</w:t>
            </w:r>
          </w:p>
        </w:tc>
        <w:tc>
          <w:tcPr>
            <w:tcW w:w="3153" w:type="dxa"/>
          </w:tcPr>
          <w:p w:rsidR="003D29A7" w:rsidRPr="00C17127" w:rsidRDefault="003D29A7" w:rsidP="00DB545A">
            <w:pPr>
              <w:autoSpaceDE w:val="0"/>
              <w:autoSpaceDN w:val="0"/>
              <w:adjustRightInd w:val="0"/>
              <w:jc w:val="center"/>
              <w:rPr>
                <w:lang w:val="sr-Cyrl-CS"/>
              </w:rPr>
            </w:pPr>
            <w:r w:rsidRPr="00C17127">
              <w:rPr>
                <w:lang w:val="sr-Cyrl-CS"/>
              </w:rPr>
              <w:t>Понуђач</w:t>
            </w:r>
          </w:p>
          <w:p w:rsidR="003D29A7" w:rsidRPr="00C17127" w:rsidRDefault="003D29A7" w:rsidP="00DB545A">
            <w:pPr>
              <w:autoSpaceDE w:val="0"/>
              <w:autoSpaceDN w:val="0"/>
              <w:adjustRightInd w:val="0"/>
              <w:jc w:val="center"/>
              <w:rPr>
                <w:lang w:val="sr-Cyrl-CS"/>
              </w:rPr>
            </w:pPr>
            <w:r w:rsidRPr="00C17127">
              <w:rPr>
                <w:lang w:val="sr-Cyrl-CS"/>
              </w:rPr>
              <w:t>________________________</w:t>
            </w:r>
          </w:p>
          <w:p w:rsidR="003D29A7" w:rsidRPr="00C17127" w:rsidRDefault="003D29A7" w:rsidP="00DB545A">
            <w:pPr>
              <w:autoSpaceDE w:val="0"/>
              <w:autoSpaceDN w:val="0"/>
              <w:adjustRightInd w:val="0"/>
              <w:jc w:val="center"/>
              <w:rPr>
                <w:noProof/>
                <w:lang w:val="ru-RU" w:eastAsia="sr-Latn-CS"/>
              </w:rPr>
            </w:pPr>
            <w:r w:rsidRPr="00C17127">
              <w:rPr>
                <w:lang w:val="sr-Cyrl-CS"/>
              </w:rPr>
              <w:t>/ потпис овлашћеног лица /</w:t>
            </w:r>
          </w:p>
        </w:tc>
      </w:tr>
    </w:tbl>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val="ru-RU" w:eastAsia="sr-Latn-CS"/>
        </w:rPr>
      </w:pPr>
    </w:p>
    <w:p w:rsidR="003D29A7" w:rsidRPr="00C17127" w:rsidRDefault="003D29A7" w:rsidP="003D29A7">
      <w:pPr>
        <w:autoSpaceDE w:val="0"/>
        <w:autoSpaceDN w:val="0"/>
        <w:adjustRightInd w:val="0"/>
        <w:rPr>
          <w:b/>
          <w:bCs/>
          <w:noProof/>
          <w:lang w:val="sr-Cyrl-CS"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D29A7"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C17127" w:rsidRDefault="003D29A7" w:rsidP="003D29A7">
            <w:pPr>
              <w:jc w:val="center"/>
              <w:rPr>
                <w:b/>
              </w:rPr>
            </w:pPr>
            <w:r w:rsidRPr="00C17127">
              <w:rPr>
                <w:b/>
                <w:lang w:val="sr-Cyrl-CS"/>
              </w:rPr>
              <w:t>Образац бр.</w:t>
            </w:r>
            <w:r>
              <w:rPr>
                <w:b/>
                <w:lang w:val="sr-Cyrl-CS"/>
              </w:rPr>
              <w:t>8</w:t>
            </w:r>
            <w:r w:rsidRPr="00C17127">
              <w:rPr>
                <w:b/>
              </w:rPr>
              <w:t xml:space="preserve"> п-1</w:t>
            </w:r>
          </w:p>
        </w:tc>
      </w:tr>
    </w:tbl>
    <w:p w:rsidR="003D29A7" w:rsidRPr="00C17127" w:rsidRDefault="003D29A7" w:rsidP="003D29A7">
      <w:pPr>
        <w:autoSpaceDE w:val="0"/>
        <w:autoSpaceDN w:val="0"/>
        <w:adjustRightInd w:val="0"/>
        <w:jc w:val="center"/>
        <w:rPr>
          <w:b/>
          <w:bCs/>
          <w:iCs/>
          <w:noProof/>
          <w:lang w:val="ru-RU" w:eastAsia="sr-Latn-CS"/>
        </w:rPr>
      </w:pPr>
    </w:p>
    <w:p w:rsidR="003D29A7" w:rsidRPr="00C17127" w:rsidRDefault="003D29A7" w:rsidP="003D29A7">
      <w:pPr>
        <w:autoSpaceDE w:val="0"/>
        <w:autoSpaceDN w:val="0"/>
        <w:adjustRightInd w:val="0"/>
        <w:jc w:val="center"/>
        <w:rPr>
          <w:b/>
          <w:bCs/>
          <w:iCs/>
          <w:noProof/>
          <w:lang w:val="ru-RU" w:eastAsia="sr-Latn-CS"/>
        </w:rPr>
      </w:pPr>
    </w:p>
    <w:p w:rsidR="003D29A7" w:rsidRPr="00C17127" w:rsidRDefault="003D29A7" w:rsidP="003D29A7">
      <w:pPr>
        <w:autoSpaceDE w:val="0"/>
        <w:autoSpaceDN w:val="0"/>
        <w:adjustRightInd w:val="0"/>
        <w:jc w:val="center"/>
        <w:rPr>
          <w:b/>
          <w:bCs/>
          <w:iCs/>
          <w:noProof/>
          <w:lang w:val="ru-RU" w:eastAsia="sr-Latn-CS"/>
        </w:rPr>
      </w:pPr>
      <w:r w:rsidRPr="00C17127">
        <w:rPr>
          <w:b/>
          <w:bCs/>
          <w:iCs/>
          <w:noProof/>
          <w:lang w:val="ru-RU" w:eastAsia="sr-Latn-CS"/>
        </w:rPr>
        <w:t>ОБРАЗАЦ ПОНУДЕ</w:t>
      </w:r>
    </w:p>
    <w:p w:rsidR="003D29A7" w:rsidRPr="00C17127" w:rsidRDefault="003D29A7" w:rsidP="003D29A7">
      <w:pPr>
        <w:autoSpaceDE w:val="0"/>
        <w:autoSpaceDN w:val="0"/>
        <w:adjustRightInd w:val="0"/>
        <w:jc w:val="center"/>
        <w:rPr>
          <w:rFonts w:eastAsia="Calibri"/>
        </w:rPr>
      </w:pPr>
      <w:r w:rsidRPr="00C17127">
        <w:rPr>
          <w:rFonts w:eastAsia="Calibri"/>
        </w:rPr>
        <w:t>ПАРТИЈА бр. 1 - МОТОРНА ГОРИВА</w:t>
      </w:r>
    </w:p>
    <w:p w:rsidR="003D29A7" w:rsidRPr="00C17127" w:rsidRDefault="003D29A7" w:rsidP="003D29A7">
      <w:pPr>
        <w:autoSpaceDE w:val="0"/>
        <w:autoSpaceDN w:val="0"/>
        <w:adjustRightInd w:val="0"/>
        <w:jc w:val="center"/>
        <w:rPr>
          <w:b/>
          <w:bCs/>
          <w:noProof/>
          <w:lang w:eastAsia="sr-Latn-CS"/>
        </w:rPr>
      </w:pPr>
    </w:p>
    <w:p w:rsidR="003D29A7" w:rsidRPr="00C17127" w:rsidRDefault="003D29A7" w:rsidP="003D29A7">
      <w:pPr>
        <w:autoSpaceDE w:val="0"/>
        <w:autoSpaceDN w:val="0"/>
        <w:adjustRightInd w:val="0"/>
        <w:jc w:val="both"/>
        <w:rPr>
          <w:noProof/>
          <w:lang w:val="sr-Cyrl-CS" w:eastAsia="sr-Latn-CS"/>
        </w:rPr>
      </w:pPr>
      <w:r w:rsidRPr="00C17127">
        <w:rPr>
          <w:noProof/>
          <w:lang w:val="ru-RU" w:eastAsia="sr-Latn-CS"/>
        </w:rPr>
        <w:tab/>
      </w:r>
      <w:r w:rsidRPr="00C17127">
        <w:rPr>
          <w:noProof/>
          <w:lang w:val="sr-Cyrl-CS" w:eastAsia="sr-Latn-CS"/>
        </w:rPr>
        <w:t xml:space="preserve">На основу позива за подношење понуда за јавну набавку -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Pr>
          <w:noProof/>
          <w:lang w:val="sr-Cyrl-CS"/>
        </w:rPr>
        <w:t>ЈН бр. 1-1/2017</w:t>
      </w:r>
      <w:r w:rsidRPr="00C17127">
        <w:rPr>
          <w:b/>
          <w:noProof/>
          <w:lang w:val="sr-Cyrl-CS" w:eastAsia="sr-Latn-CS"/>
        </w:rPr>
        <w:t>,</w:t>
      </w:r>
      <w:r w:rsidRPr="00C17127">
        <w:rPr>
          <w:noProof/>
          <w:lang w:val="sr-Cyrl-CS" w:eastAsia="sr-Latn-CS"/>
        </w:rPr>
        <w:t xml:space="preserve"> подносим: </w:t>
      </w:r>
    </w:p>
    <w:p w:rsidR="003D29A7" w:rsidRPr="00C17127" w:rsidRDefault="003D29A7" w:rsidP="003D29A7">
      <w:pPr>
        <w:autoSpaceDE w:val="0"/>
        <w:autoSpaceDN w:val="0"/>
        <w:adjustRightInd w:val="0"/>
        <w:jc w:val="both"/>
        <w:rPr>
          <w:noProof/>
          <w:lang w:val="sr-Cyrl-CS" w:eastAsia="sr-Latn-CS"/>
        </w:rPr>
      </w:pPr>
    </w:p>
    <w:p w:rsidR="003D29A7" w:rsidRPr="00C17127" w:rsidRDefault="003D29A7" w:rsidP="003D29A7">
      <w:pPr>
        <w:autoSpaceDE w:val="0"/>
        <w:autoSpaceDN w:val="0"/>
        <w:adjustRightInd w:val="0"/>
        <w:jc w:val="center"/>
        <w:rPr>
          <w:b/>
          <w:bCs/>
          <w:noProof/>
          <w:lang w:val="ru-RU" w:eastAsia="sr-Latn-CS"/>
        </w:rPr>
      </w:pPr>
    </w:p>
    <w:p w:rsidR="003D29A7" w:rsidRPr="00C17127" w:rsidRDefault="003D29A7" w:rsidP="003D29A7">
      <w:pPr>
        <w:autoSpaceDE w:val="0"/>
        <w:autoSpaceDN w:val="0"/>
        <w:adjustRightInd w:val="0"/>
        <w:jc w:val="center"/>
        <w:rPr>
          <w:b/>
          <w:bCs/>
          <w:noProof/>
          <w:lang w:val="ru-RU" w:eastAsia="sr-Latn-CS"/>
        </w:rPr>
      </w:pPr>
    </w:p>
    <w:p w:rsidR="003D29A7" w:rsidRPr="00C17127" w:rsidRDefault="003D29A7" w:rsidP="003D29A7">
      <w:pPr>
        <w:autoSpaceDE w:val="0"/>
        <w:autoSpaceDN w:val="0"/>
        <w:adjustRightInd w:val="0"/>
        <w:ind w:left="567" w:hanging="283"/>
        <w:jc w:val="center"/>
        <w:rPr>
          <w:b/>
          <w:bCs/>
          <w:noProof/>
          <w:lang w:eastAsia="sr-Latn-CS"/>
        </w:rPr>
      </w:pPr>
      <w:r w:rsidRPr="00C17127">
        <w:rPr>
          <w:b/>
          <w:bCs/>
          <w:noProof/>
          <w:lang w:val="sr-Cyrl-CS" w:eastAsia="sr-Latn-CS"/>
        </w:rPr>
        <w:t xml:space="preserve">П О Н У Д У   бр. </w:t>
      </w:r>
      <w:r>
        <w:rPr>
          <w:b/>
          <w:bCs/>
          <w:noProof/>
          <w:lang w:val="sr-Cyrl-CS" w:eastAsia="sr-Latn-CS"/>
        </w:rPr>
        <w:t>____</w:t>
      </w:r>
    </w:p>
    <w:p w:rsidR="003D29A7" w:rsidRPr="00C17127" w:rsidRDefault="003D29A7" w:rsidP="003D29A7">
      <w:pPr>
        <w:autoSpaceDE w:val="0"/>
        <w:autoSpaceDN w:val="0"/>
        <w:adjustRightInd w:val="0"/>
        <w:ind w:left="567" w:hanging="283"/>
        <w:rPr>
          <w:bCs/>
          <w:noProof/>
          <w:lang w:val="ru-RU" w:eastAsia="sr-Latn-CS"/>
        </w:rPr>
      </w:pPr>
    </w:p>
    <w:p w:rsidR="003D29A7" w:rsidRPr="00C17127" w:rsidRDefault="003D29A7" w:rsidP="003D29A7">
      <w:pPr>
        <w:autoSpaceDE w:val="0"/>
        <w:autoSpaceDN w:val="0"/>
        <w:adjustRightInd w:val="0"/>
        <w:ind w:left="567" w:hanging="283"/>
        <w:rPr>
          <w:b/>
          <w:bCs/>
          <w:noProof/>
          <w:lang w:val="sr-Cyrl-CS" w:eastAsia="sr-Latn-CS"/>
        </w:rPr>
      </w:pPr>
    </w:p>
    <w:p w:rsidR="003D29A7" w:rsidRPr="00C17127" w:rsidRDefault="003D29A7" w:rsidP="003D29A7">
      <w:pPr>
        <w:autoSpaceDE w:val="0"/>
        <w:autoSpaceDN w:val="0"/>
        <w:adjustRightInd w:val="0"/>
        <w:ind w:left="567" w:hanging="283"/>
        <w:rPr>
          <w:bCs/>
          <w:noProof/>
          <w:lang w:val="sr-Cyrl-CS" w:eastAsia="sr-Latn-CS"/>
        </w:rPr>
      </w:pPr>
      <w:r w:rsidRPr="00C17127">
        <w:rPr>
          <w:b/>
          <w:bCs/>
          <w:noProof/>
          <w:lang w:val="sr-Cyrl-CS" w:eastAsia="sr-Latn-CS"/>
        </w:rPr>
        <w:t xml:space="preserve">1. </w:t>
      </w:r>
      <w:r w:rsidRPr="00C17127">
        <w:rPr>
          <w:bCs/>
          <w:noProof/>
          <w:lang w:val="sr-Cyrl-CS" w:eastAsia="sr-Latn-CS"/>
        </w:rPr>
        <w:t>Понуду дајемо (заокружити):</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 xml:space="preserve">     </w:t>
      </w:r>
      <w:r w:rsidRPr="00C17127">
        <w:rPr>
          <w:bCs/>
          <w:noProof/>
          <w:lang w:val="sr-Cyrl-CS" w:eastAsia="sr-Latn-CS"/>
        </w:rPr>
        <w:tab/>
        <w:t>а) самостално</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ab/>
      </w:r>
      <w:r w:rsidRPr="00C17127">
        <w:rPr>
          <w:bCs/>
          <w:noProof/>
          <w:lang w:eastAsia="sr-Latn-CS"/>
        </w:rPr>
        <w:t xml:space="preserve">  </w:t>
      </w:r>
      <w:r w:rsidRPr="00C17127">
        <w:rPr>
          <w:bCs/>
          <w:noProof/>
          <w:lang w:val="sr-Cyrl-CS" w:eastAsia="sr-Latn-CS"/>
        </w:rPr>
        <w:t>б) са подизвођачем</w:t>
      </w:r>
    </w:p>
    <w:p w:rsidR="003D29A7" w:rsidRPr="00C17127" w:rsidRDefault="003D29A7" w:rsidP="003D29A7">
      <w:pPr>
        <w:autoSpaceDE w:val="0"/>
        <w:autoSpaceDN w:val="0"/>
        <w:adjustRightInd w:val="0"/>
        <w:ind w:left="567" w:hanging="283"/>
        <w:rPr>
          <w:bCs/>
          <w:noProof/>
          <w:lang w:val="ru-RU" w:eastAsia="sr-Latn-CS"/>
        </w:rPr>
      </w:pPr>
      <w:r w:rsidRPr="00C17127">
        <w:rPr>
          <w:bCs/>
          <w:noProof/>
          <w:lang w:val="sr-Cyrl-CS" w:eastAsia="sr-Latn-CS"/>
        </w:rPr>
        <w:t xml:space="preserve">     </w:t>
      </w:r>
      <w:r w:rsidRPr="00C17127">
        <w:rPr>
          <w:bCs/>
          <w:noProof/>
          <w:lang w:val="sr-Cyrl-CS" w:eastAsia="sr-Latn-CS"/>
        </w:rPr>
        <w:tab/>
        <w:t>в) заједничку понуду</w:t>
      </w:r>
    </w:p>
    <w:p w:rsidR="003D29A7" w:rsidRPr="00C17127" w:rsidRDefault="003D29A7" w:rsidP="003D29A7">
      <w:pPr>
        <w:autoSpaceDE w:val="0"/>
        <w:autoSpaceDN w:val="0"/>
        <w:adjustRightInd w:val="0"/>
        <w:ind w:left="567" w:hanging="283"/>
        <w:rPr>
          <w:b/>
          <w:bCs/>
          <w:noProof/>
          <w:lang w:val="sr-Cyrl-CS" w:eastAsia="sr-Latn-CS"/>
        </w:rPr>
      </w:pPr>
      <w:r w:rsidRPr="00C17127">
        <w:rPr>
          <w:b/>
          <w:bCs/>
          <w:noProof/>
          <w:lang w:val="sr-Cyrl-CS" w:eastAsia="sr-Latn-CS"/>
        </w:rPr>
        <w:t xml:space="preserve"> </w:t>
      </w:r>
    </w:p>
    <w:p w:rsidR="003D29A7" w:rsidRPr="00C17127" w:rsidRDefault="003D29A7" w:rsidP="003D29A7">
      <w:pPr>
        <w:autoSpaceDE w:val="0"/>
        <w:autoSpaceDN w:val="0"/>
        <w:adjustRightInd w:val="0"/>
        <w:ind w:left="567" w:hanging="283"/>
        <w:rPr>
          <w:b/>
          <w:bCs/>
          <w:noProof/>
          <w:lang w:val="sr-Cyrl-CS" w:eastAsia="sr-Latn-CS"/>
        </w:rPr>
      </w:pPr>
    </w:p>
    <w:p w:rsidR="003D29A7" w:rsidRPr="00C17127" w:rsidRDefault="003D29A7" w:rsidP="003D29A7">
      <w:pPr>
        <w:autoSpaceDE w:val="0"/>
        <w:autoSpaceDN w:val="0"/>
        <w:adjustRightInd w:val="0"/>
        <w:ind w:left="567" w:hanging="283"/>
        <w:rPr>
          <w:bCs/>
          <w:noProof/>
          <w:lang w:val="sr-Cyrl-CS" w:eastAsia="sr-Latn-CS"/>
        </w:rPr>
      </w:pPr>
      <w:r w:rsidRPr="00C17127">
        <w:rPr>
          <w:b/>
          <w:bCs/>
          <w:noProof/>
          <w:lang w:val="sr-Cyrl-CS" w:eastAsia="sr-Latn-CS"/>
        </w:rPr>
        <w:t xml:space="preserve">2. </w:t>
      </w:r>
      <w:r w:rsidRPr="00C17127">
        <w:rPr>
          <w:bCs/>
          <w:noProof/>
          <w:lang w:val="sr-Cyrl-CS" w:eastAsia="sr-Latn-CS"/>
        </w:rPr>
        <w:t>Услови понуде:</w:t>
      </w:r>
    </w:p>
    <w:p w:rsidR="003D29A7" w:rsidRPr="00C17127" w:rsidRDefault="003D29A7" w:rsidP="003D29A7">
      <w:pPr>
        <w:autoSpaceDE w:val="0"/>
        <w:autoSpaceDN w:val="0"/>
        <w:adjustRightInd w:val="0"/>
        <w:ind w:left="567" w:hanging="283"/>
        <w:rPr>
          <w:bCs/>
          <w:noProof/>
          <w:lang w:val="ru-RU" w:eastAsia="sr-Latn-CS"/>
        </w:rPr>
      </w:pP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ab/>
        <w:t>а )</w:t>
      </w:r>
      <w:r w:rsidRPr="00C17127">
        <w:rPr>
          <w:b/>
          <w:bCs/>
          <w:noProof/>
          <w:lang w:val="sr-Cyrl-CS" w:eastAsia="sr-Latn-CS"/>
        </w:rPr>
        <w:t xml:space="preserve"> Укупна вредност понуде </w:t>
      </w:r>
      <w:r w:rsidRPr="00C17127">
        <w:rPr>
          <w:bCs/>
          <w:noProof/>
          <w:lang w:val="sr-Cyrl-CS" w:eastAsia="sr-Latn-CS"/>
        </w:rPr>
        <w:t xml:space="preserve">_____________________________ динара, </w:t>
      </w: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 xml:space="preserve">   </w:t>
      </w: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ab/>
        <w:t xml:space="preserve">словима: ______________________________________________________ , </w:t>
      </w:r>
    </w:p>
    <w:p w:rsidR="003D29A7" w:rsidRPr="00C17127" w:rsidRDefault="003D29A7" w:rsidP="003D29A7">
      <w:pPr>
        <w:autoSpaceDE w:val="0"/>
        <w:autoSpaceDN w:val="0"/>
        <w:adjustRightInd w:val="0"/>
        <w:spacing w:line="276" w:lineRule="auto"/>
        <w:ind w:left="567" w:hanging="283"/>
        <w:rPr>
          <w:bCs/>
          <w:noProof/>
          <w:lang w:val="sr-Cyrl-CS" w:eastAsia="sr-Latn-CS"/>
        </w:rPr>
      </w:pPr>
    </w:p>
    <w:p w:rsidR="003D29A7" w:rsidRPr="00C17127" w:rsidRDefault="003D29A7" w:rsidP="003D29A7">
      <w:pPr>
        <w:autoSpaceDE w:val="0"/>
        <w:autoSpaceDN w:val="0"/>
        <w:adjustRightInd w:val="0"/>
        <w:spacing w:line="276" w:lineRule="auto"/>
        <w:ind w:left="567" w:hanging="283"/>
        <w:rPr>
          <w:bCs/>
          <w:noProof/>
          <w:lang w:val="sr-Cyrl-CS" w:eastAsia="sr-Latn-CS"/>
        </w:rPr>
      </w:pPr>
    </w:p>
    <w:p w:rsidR="003D29A7" w:rsidRPr="00C17127" w:rsidRDefault="003D29A7" w:rsidP="003D29A7">
      <w:pPr>
        <w:autoSpaceDE w:val="0"/>
        <w:autoSpaceDN w:val="0"/>
        <w:adjustRightInd w:val="0"/>
        <w:ind w:left="567" w:hanging="283"/>
        <w:jc w:val="both"/>
        <w:rPr>
          <w:lang w:val="sr-Cyrl-CS"/>
        </w:rPr>
      </w:pPr>
      <w:r w:rsidRPr="00C17127">
        <w:rPr>
          <w:bCs/>
          <w:noProof/>
          <w:lang w:val="sr-Cyrl-CS" w:eastAsia="sr-Latn-CS"/>
        </w:rPr>
        <w:tab/>
        <w:t>б)</w:t>
      </w:r>
      <w:r w:rsidRPr="00C17127">
        <w:rPr>
          <w:b/>
          <w:bCs/>
          <w:noProof/>
          <w:lang w:val="sr-Cyrl-CS" w:eastAsia="sr-Latn-CS"/>
        </w:rPr>
        <w:t xml:space="preserve"> Начин и рок плаћања</w:t>
      </w:r>
      <w:r w:rsidRPr="00C17127">
        <w:rPr>
          <w:bCs/>
          <w:noProof/>
          <w:lang w:val="sr-Cyrl-CS" w:eastAsia="sr-Latn-CS"/>
        </w:rPr>
        <w:t xml:space="preserve">: </w:t>
      </w:r>
      <w:r w:rsidRPr="00C17127">
        <w:rPr>
          <w:lang w:val="sr-Cyrl-CS"/>
        </w:rPr>
        <w:t xml:space="preserve">плаћање ће се вршити месечно, у року од </w:t>
      </w:r>
      <w:r>
        <w:rPr>
          <w:b/>
          <w:noProof/>
          <w:lang w:val="sr-Cyrl-CS" w:eastAsia="zh-CN"/>
        </w:rPr>
        <w:t>30</w:t>
      </w:r>
      <w:r w:rsidRPr="00C17127">
        <w:rPr>
          <w:b/>
          <w:noProof/>
          <w:lang w:val="sr-Cyrl-CS" w:eastAsia="zh-CN"/>
        </w:rPr>
        <w:t xml:space="preserve"> дана</w:t>
      </w:r>
      <w:r w:rsidRPr="00C17127">
        <w:rPr>
          <w:noProof/>
          <w:lang w:val="sr-Cyrl-CS" w:eastAsia="zh-CN"/>
        </w:rPr>
        <w:t xml:space="preserve"> од дана службеног пријема рачуна</w:t>
      </w:r>
      <w:r w:rsidRPr="00C17127">
        <w:rPr>
          <w:lang w:val="sr-Cyrl-CS"/>
        </w:rPr>
        <w:t>;</w:t>
      </w:r>
    </w:p>
    <w:p w:rsidR="003D29A7" w:rsidRPr="00C17127" w:rsidRDefault="003D29A7" w:rsidP="003D29A7">
      <w:pPr>
        <w:autoSpaceDE w:val="0"/>
        <w:autoSpaceDN w:val="0"/>
        <w:adjustRightInd w:val="0"/>
        <w:ind w:left="567" w:hanging="283"/>
        <w:jc w:val="both"/>
        <w:rPr>
          <w:b/>
          <w:bCs/>
          <w:noProof/>
          <w:highlight w:val="green"/>
          <w:lang w:val="ru-RU" w:eastAsia="sr-Latn-CS"/>
        </w:rPr>
      </w:pPr>
      <w:r w:rsidRPr="00C17127">
        <w:rPr>
          <w:bCs/>
          <w:noProof/>
          <w:highlight w:val="green"/>
          <w:lang w:val="sr-Cyrl-CS" w:eastAsia="sr-Latn-CS"/>
        </w:rPr>
        <w:t xml:space="preserve">  </w:t>
      </w:r>
    </w:p>
    <w:p w:rsidR="003D29A7" w:rsidRPr="00C17127" w:rsidRDefault="003D29A7" w:rsidP="003D29A7">
      <w:pPr>
        <w:autoSpaceDE w:val="0"/>
        <w:autoSpaceDN w:val="0"/>
        <w:adjustRightInd w:val="0"/>
        <w:ind w:left="567" w:hanging="283"/>
        <w:jc w:val="both"/>
        <w:rPr>
          <w:b/>
          <w:bCs/>
          <w:noProof/>
          <w:highlight w:val="green"/>
          <w:lang w:val="ru-RU" w:eastAsia="sr-Latn-CS"/>
        </w:rPr>
      </w:pPr>
      <w:r w:rsidRPr="00C17127">
        <w:rPr>
          <w:bCs/>
          <w:noProof/>
          <w:highlight w:val="green"/>
          <w:lang w:val="ru-RU" w:eastAsia="sr-Latn-CS"/>
        </w:rPr>
        <w:t xml:space="preserve">       </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ab/>
        <w:t xml:space="preserve">в) </w:t>
      </w:r>
      <w:r w:rsidRPr="00C17127">
        <w:rPr>
          <w:b/>
          <w:bCs/>
          <w:noProof/>
          <w:lang w:val="sr-Cyrl-CS" w:eastAsia="sr-Latn-CS"/>
        </w:rPr>
        <w:t>Важност понуде:</w:t>
      </w:r>
      <w:r w:rsidRPr="00C17127">
        <w:rPr>
          <w:bCs/>
          <w:noProof/>
          <w:lang w:val="sr-Cyrl-CS" w:eastAsia="sr-Latn-CS"/>
        </w:rPr>
        <w:t xml:space="preserve"> 30 (тридесет)  </w:t>
      </w:r>
      <w:r w:rsidRPr="00C17127">
        <w:rPr>
          <w:bCs/>
          <w:noProof/>
          <w:lang w:val="ru-RU" w:eastAsia="sr-Latn-CS"/>
        </w:rPr>
        <w:t>дана од дана отварања понуда</w:t>
      </w:r>
      <w:r w:rsidRPr="00C17127">
        <w:rPr>
          <w:bCs/>
          <w:noProof/>
          <w:lang w:val="sr-Cyrl-CS" w:eastAsia="sr-Latn-CS"/>
        </w:rPr>
        <w:t>.</w:t>
      </w:r>
    </w:p>
    <w:p w:rsidR="003D29A7" w:rsidRPr="00C17127" w:rsidRDefault="003D29A7" w:rsidP="003D29A7">
      <w:pPr>
        <w:autoSpaceDE w:val="0"/>
        <w:autoSpaceDN w:val="0"/>
        <w:adjustRightInd w:val="0"/>
        <w:ind w:left="567" w:hanging="283"/>
        <w:rPr>
          <w:bCs/>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jc w:val="both"/>
        <w:rPr>
          <w:i/>
          <w:noProof/>
          <w:lang w:val="sr-Cyrl-CS" w:eastAsia="sr-Latn-CS"/>
        </w:rPr>
      </w:pPr>
      <w:r w:rsidRPr="00C17127">
        <w:rPr>
          <w:noProof/>
          <w:lang w:val="sr-Cyrl-CS" w:eastAsia="sr-Latn-CS"/>
        </w:rPr>
        <w:tab/>
      </w:r>
      <w:r w:rsidRPr="00C17127">
        <w:rPr>
          <w:i/>
          <w:noProof/>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3D29A7" w:rsidRPr="00C17127" w:rsidRDefault="003D29A7" w:rsidP="003D29A7">
      <w:pPr>
        <w:autoSpaceDE w:val="0"/>
        <w:autoSpaceDN w:val="0"/>
        <w:adjustRightInd w:val="0"/>
        <w:jc w:val="both"/>
        <w:rPr>
          <w:i/>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ru-RU" w:eastAsia="sr-Latn-CS"/>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3D29A7" w:rsidRPr="00C17127" w:rsidTr="00DB545A">
        <w:tc>
          <w:tcPr>
            <w:tcW w:w="3066" w:type="dxa"/>
          </w:tcPr>
          <w:p w:rsidR="003D29A7" w:rsidRPr="00C17127" w:rsidRDefault="003D29A7" w:rsidP="00DB545A">
            <w:pPr>
              <w:autoSpaceDE w:val="0"/>
              <w:autoSpaceDN w:val="0"/>
              <w:adjustRightInd w:val="0"/>
              <w:jc w:val="center"/>
              <w:rPr>
                <w:lang w:val="sr-Cyrl-CS"/>
              </w:rPr>
            </w:pPr>
            <w:r w:rsidRPr="00C17127">
              <w:rPr>
                <w:lang w:val="sr-Cyrl-CS"/>
              </w:rPr>
              <w:t>Место и датум:</w:t>
            </w:r>
          </w:p>
          <w:p w:rsidR="003D29A7" w:rsidRPr="00C17127" w:rsidRDefault="003D29A7" w:rsidP="00DB545A">
            <w:pPr>
              <w:autoSpaceDE w:val="0"/>
              <w:autoSpaceDN w:val="0"/>
              <w:adjustRightInd w:val="0"/>
              <w:jc w:val="center"/>
              <w:rPr>
                <w:lang w:val="sr-Cyrl-CS"/>
              </w:rPr>
            </w:pPr>
            <w:r w:rsidRPr="00C17127">
              <w:rPr>
                <w:lang w:val="sr-Cyrl-CS"/>
              </w:rPr>
              <w:t>_____________________</w:t>
            </w:r>
          </w:p>
          <w:p w:rsidR="003D29A7" w:rsidRPr="00C17127" w:rsidRDefault="003D29A7" w:rsidP="00DB545A">
            <w:pPr>
              <w:autoSpaceDE w:val="0"/>
              <w:autoSpaceDN w:val="0"/>
              <w:adjustRightInd w:val="0"/>
              <w:jc w:val="center"/>
              <w:rPr>
                <w:noProof/>
                <w:lang w:val="ru-RU" w:eastAsia="sr-Latn-CS"/>
              </w:rPr>
            </w:pPr>
          </w:p>
        </w:tc>
        <w:tc>
          <w:tcPr>
            <w:tcW w:w="2633" w:type="dxa"/>
          </w:tcPr>
          <w:p w:rsidR="003D29A7" w:rsidRPr="00C17127" w:rsidRDefault="003D29A7" w:rsidP="00DB545A">
            <w:pPr>
              <w:autoSpaceDE w:val="0"/>
              <w:autoSpaceDN w:val="0"/>
              <w:adjustRightInd w:val="0"/>
              <w:jc w:val="center"/>
              <w:rPr>
                <w:lang w:val="sr-Cyrl-CS"/>
              </w:rPr>
            </w:pPr>
          </w:p>
          <w:p w:rsidR="003D29A7" w:rsidRPr="00C17127" w:rsidRDefault="003D29A7" w:rsidP="00DB545A">
            <w:pPr>
              <w:autoSpaceDE w:val="0"/>
              <w:autoSpaceDN w:val="0"/>
              <w:adjustRightInd w:val="0"/>
              <w:jc w:val="center"/>
              <w:rPr>
                <w:noProof/>
                <w:lang w:val="ru-RU" w:eastAsia="sr-Latn-CS"/>
              </w:rPr>
            </w:pPr>
            <w:r w:rsidRPr="00C17127">
              <w:rPr>
                <w:lang w:val="sr-Cyrl-CS"/>
              </w:rPr>
              <w:t>М.П.</w:t>
            </w:r>
          </w:p>
        </w:tc>
        <w:tc>
          <w:tcPr>
            <w:tcW w:w="3153" w:type="dxa"/>
          </w:tcPr>
          <w:p w:rsidR="003D29A7" w:rsidRPr="00C17127" w:rsidRDefault="003D29A7" w:rsidP="00DB545A">
            <w:pPr>
              <w:autoSpaceDE w:val="0"/>
              <w:autoSpaceDN w:val="0"/>
              <w:adjustRightInd w:val="0"/>
              <w:jc w:val="center"/>
              <w:rPr>
                <w:lang w:val="sr-Cyrl-CS"/>
              </w:rPr>
            </w:pPr>
            <w:r w:rsidRPr="00C17127">
              <w:rPr>
                <w:lang w:val="sr-Cyrl-CS"/>
              </w:rPr>
              <w:t>Понуђач</w:t>
            </w:r>
          </w:p>
          <w:p w:rsidR="003D29A7" w:rsidRPr="00C17127" w:rsidRDefault="003D29A7" w:rsidP="00DB545A">
            <w:pPr>
              <w:autoSpaceDE w:val="0"/>
              <w:autoSpaceDN w:val="0"/>
              <w:adjustRightInd w:val="0"/>
              <w:jc w:val="center"/>
              <w:rPr>
                <w:lang w:val="sr-Cyrl-CS"/>
              </w:rPr>
            </w:pPr>
            <w:r w:rsidRPr="00C17127">
              <w:rPr>
                <w:lang w:val="sr-Cyrl-CS"/>
              </w:rPr>
              <w:t>________________________</w:t>
            </w:r>
          </w:p>
          <w:p w:rsidR="003D29A7" w:rsidRPr="00C17127" w:rsidRDefault="003D29A7" w:rsidP="00DB545A">
            <w:pPr>
              <w:autoSpaceDE w:val="0"/>
              <w:autoSpaceDN w:val="0"/>
              <w:adjustRightInd w:val="0"/>
              <w:jc w:val="center"/>
              <w:rPr>
                <w:noProof/>
                <w:lang w:val="ru-RU" w:eastAsia="sr-Latn-CS"/>
              </w:rPr>
            </w:pPr>
            <w:r w:rsidRPr="00C17127">
              <w:rPr>
                <w:lang w:val="sr-Cyrl-CS"/>
              </w:rPr>
              <w:t>/ потпис овлашћеног лица /</w:t>
            </w:r>
          </w:p>
        </w:tc>
      </w:tr>
    </w:tbl>
    <w:p w:rsidR="003D29A7" w:rsidRPr="00C17127" w:rsidRDefault="003D29A7" w:rsidP="003D29A7">
      <w:pPr>
        <w:autoSpaceDE w:val="0"/>
        <w:autoSpaceDN w:val="0"/>
        <w:adjustRightInd w:val="0"/>
        <w:rPr>
          <w:b/>
          <w:bCs/>
          <w:noProof/>
          <w:lang w:val="sr-Cyrl-CS" w:eastAsia="sr-Latn-CS"/>
        </w:rPr>
      </w:pPr>
    </w:p>
    <w:p w:rsidR="003D29A7" w:rsidRPr="00C17127" w:rsidRDefault="003D29A7" w:rsidP="003D29A7">
      <w:pPr>
        <w:autoSpaceDE w:val="0"/>
        <w:autoSpaceDN w:val="0"/>
        <w:adjustRightInd w:val="0"/>
        <w:rPr>
          <w:b/>
          <w:bCs/>
          <w:noProof/>
          <w:lang w:val="sr-Cyrl-CS" w:eastAsia="sr-Latn-CS"/>
        </w:rPr>
      </w:pPr>
    </w:p>
    <w:p w:rsidR="003D29A7" w:rsidRPr="00C17127" w:rsidRDefault="003D29A7" w:rsidP="003D29A7">
      <w:pPr>
        <w:autoSpaceDE w:val="0"/>
        <w:autoSpaceDN w:val="0"/>
        <w:adjustRightInd w:val="0"/>
        <w:rPr>
          <w:b/>
          <w:bCs/>
          <w:noProof/>
          <w:lang w:val="sr-Cyrl-CS" w:eastAsia="sr-Latn-CS"/>
        </w:rPr>
      </w:pPr>
    </w:p>
    <w:p w:rsidR="003D29A7" w:rsidRPr="00C17127" w:rsidRDefault="003D29A7" w:rsidP="003D29A7">
      <w:pPr>
        <w:autoSpaceDE w:val="0"/>
        <w:autoSpaceDN w:val="0"/>
        <w:adjustRightInd w:val="0"/>
        <w:rPr>
          <w:b/>
          <w:bCs/>
          <w:noProof/>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D29A7"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C17127" w:rsidRDefault="003D29A7" w:rsidP="003D29A7">
            <w:pPr>
              <w:jc w:val="center"/>
              <w:rPr>
                <w:b/>
                <w:lang w:val="sr-Cyrl-CS"/>
              </w:rPr>
            </w:pPr>
            <w:r w:rsidRPr="00C17127">
              <w:rPr>
                <w:b/>
                <w:lang w:val="sr-Cyrl-CS"/>
              </w:rPr>
              <w:t xml:space="preserve">Образац бр. </w:t>
            </w:r>
            <w:r>
              <w:rPr>
                <w:b/>
                <w:lang w:val="sr-Cyrl-CS"/>
              </w:rPr>
              <w:t>8</w:t>
            </w:r>
            <w:r w:rsidRPr="00C17127">
              <w:rPr>
                <w:b/>
              </w:rPr>
              <w:t xml:space="preserve"> п-</w:t>
            </w:r>
            <w:r>
              <w:rPr>
                <w:b/>
                <w:lang w:val="sr-Cyrl-CS"/>
              </w:rPr>
              <w:t>2</w:t>
            </w:r>
          </w:p>
        </w:tc>
      </w:tr>
    </w:tbl>
    <w:p w:rsidR="003D29A7" w:rsidRPr="00C17127" w:rsidRDefault="003D29A7" w:rsidP="003D29A7">
      <w:pPr>
        <w:autoSpaceDE w:val="0"/>
        <w:autoSpaceDN w:val="0"/>
        <w:adjustRightInd w:val="0"/>
        <w:jc w:val="center"/>
        <w:rPr>
          <w:b/>
          <w:bCs/>
          <w:iCs/>
          <w:noProof/>
          <w:lang w:val="ru-RU" w:eastAsia="sr-Latn-CS"/>
        </w:rPr>
      </w:pPr>
    </w:p>
    <w:p w:rsidR="003D29A7" w:rsidRPr="00C17127" w:rsidRDefault="003D29A7" w:rsidP="003D29A7">
      <w:pPr>
        <w:autoSpaceDE w:val="0"/>
        <w:autoSpaceDN w:val="0"/>
        <w:adjustRightInd w:val="0"/>
        <w:jc w:val="center"/>
        <w:rPr>
          <w:b/>
          <w:bCs/>
          <w:iCs/>
          <w:noProof/>
          <w:lang w:val="ru-RU" w:eastAsia="sr-Latn-CS"/>
        </w:rPr>
      </w:pPr>
    </w:p>
    <w:p w:rsidR="003D29A7" w:rsidRPr="00C17127" w:rsidRDefault="003D29A7" w:rsidP="003D29A7">
      <w:pPr>
        <w:autoSpaceDE w:val="0"/>
        <w:autoSpaceDN w:val="0"/>
        <w:adjustRightInd w:val="0"/>
        <w:jc w:val="center"/>
        <w:rPr>
          <w:b/>
          <w:bCs/>
          <w:iCs/>
          <w:noProof/>
          <w:lang w:val="ru-RU" w:eastAsia="sr-Latn-CS"/>
        </w:rPr>
      </w:pPr>
      <w:r w:rsidRPr="00C17127">
        <w:rPr>
          <w:b/>
          <w:bCs/>
          <w:iCs/>
          <w:noProof/>
          <w:lang w:val="ru-RU" w:eastAsia="sr-Latn-CS"/>
        </w:rPr>
        <w:t>ОБРАЗАЦ ПОНУДЕ</w:t>
      </w:r>
    </w:p>
    <w:p w:rsidR="003D29A7" w:rsidRPr="003D29A7" w:rsidRDefault="003D29A7" w:rsidP="003D29A7">
      <w:pPr>
        <w:autoSpaceDE w:val="0"/>
        <w:autoSpaceDN w:val="0"/>
        <w:adjustRightInd w:val="0"/>
        <w:jc w:val="center"/>
        <w:rPr>
          <w:b/>
          <w:bCs/>
          <w:noProof/>
          <w:lang w:eastAsia="sr-Latn-CS"/>
        </w:rPr>
      </w:pPr>
      <w:r w:rsidRPr="00C17127">
        <w:rPr>
          <w:rFonts w:eastAsia="Calibri"/>
        </w:rPr>
        <w:t xml:space="preserve">ПАРТИЈА БР. </w:t>
      </w:r>
      <w:r w:rsidRPr="00C17127">
        <w:rPr>
          <w:rFonts w:eastAsia="Calibri"/>
          <w:lang w:val="sr-Cyrl-CS"/>
        </w:rPr>
        <w:t>3</w:t>
      </w:r>
      <w:r w:rsidRPr="00C17127">
        <w:rPr>
          <w:rFonts w:eastAsia="Calibri"/>
        </w:rPr>
        <w:t xml:space="preserve">- </w:t>
      </w:r>
      <w:r>
        <w:rPr>
          <w:rFonts w:eastAsia="Calibri"/>
        </w:rPr>
        <w:t>мазиво-уља</w:t>
      </w:r>
    </w:p>
    <w:p w:rsidR="003D29A7" w:rsidRPr="00C17127" w:rsidRDefault="003D29A7" w:rsidP="003D29A7">
      <w:pPr>
        <w:autoSpaceDE w:val="0"/>
        <w:autoSpaceDN w:val="0"/>
        <w:adjustRightInd w:val="0"/>
        <w:jc w:val="both"/>
        <w:rPr>
          <w:noProof/>
          <w:lang w:val="sr-Cyrl-CS" w:eastAsia="sr-Latn-CS"/>
        </w:rPr>
      </w:pPr>
      <w:r w:rsidRPr="00C17127">
        <w:rPr>
          <w:noProof/>
          <w:lang w:val="ru-RU" w:eastAsia="sr-Latn-CS"/>
        </w:rPr>
        <w:tab/>
      </w:r>
      <w:r w:rsidRPr="00C17127">
        <w:rPr>
          <w:noProof/>
          <w:lang w:val="sr-Cyrl-CS" w:eastAsia="sr-Latn-CS"/>
        </w:rPr>
        <w:t xml:space="preserve">На основу позива за подношење понуда за јавну набавку -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Pr>
          <w:noProof/>
          <w:lang w:val="sr-Cyrl-CS"/>
        </w:rPr>
        <w:t>ЈН бр. 1-1/2017</w:t>
      </w:r>
      <w:r w:rsidRPr="00C17127">
        <w:rPr>
          <w:b/>
          <w:noProof/>
          <w:lang w:val="sr-Cyrl-CS" w:eastAsia="sr-Latn-CS"/>
        </w:rPr>
        <w:t>,</w:t>
      </w:r>
      <w:r w:rsidRPr="00C17127">
        <w:rPr>
          <w:noProof/>
          <w:lang w:val="sr-Cyrl-CS" w:eastAsia="sr-Latn-CS"/>
        </w:rPr>
        <w:t xml:space="preserve"> подносим: </w:t>
      </w:r>
    </w:p>
    <w:p w:rsidR="003D29A7" w:rsidRPr="00C17127" w:rsidRDefault="003D29A7" w:rsidP="003D29A7">
      <w:pPr>
        <w:autoSpaceDE w:val="0"/>
        <w:autoSpaceDN w:val="0"/>
        <w:adjustRightInd w:val="0"/>
        <w:jc w:val="both"/>
        <w:rPr>
          <w:noProof/>
          <w:lang w:val="sr-Cyrl-CS" w:eastAsia="sr-Latn-CS"/>
        </w:rPr>
      </w:pPr>
    </w:p>
    <w:p w:rsidR="003D29A7" w:rsidRPr="00C17127" w:rsidRDefault="003D29A7" w:rsidP="003D29A7">
      <w:pPr>
        <w:autoSpaceDE w:val="0"/>
        <w:autoSpaceDN w:val="0"/>
        <w:adjustRightInd w:val="0"/>
        <w:jc w:val="center"/>
        <w:rPr>
          <w:b/>
          <w:bCs/>
          <w:noProof/>
          <w:lang w:val="ru-RU" w:eastAsia="sr-Latn-CS"/>
        </w:rPr>
      </w:pPr>
    </w:p>
    <w:p w:rsidR="003D29A7" w:rsidRPr="00C17127" w:rsidRDefault="003D29A7" w:rsidP="003D29A7">
      <w:pPr>
        <w:autoSpaceDE w:val="0"/>
        <w:autoSpaceDN w:val="0"/>
        <w:adjustRightInd w:val="0"/>
        <w:jc w:val="center"/>
        <w:rPr>
          <w:b/>
          <w:bCs/>
          <w:noProof/>
          <w:lang w:val="ru-RU" w:eastAsia="sr-Latn-CS"/>
        </w:rPr>
      </w:pPr>
    </w:p>
    <w:p w:rsidR="003D29A7" w:rsidRPr="00C17127" w:rsidRDefault="003D29A7" w:rsidP="003D29A7">
      <w:pPr>
        <w:autoSpaceDE w:val="0"/>
        <w:autoSpaceDN w:val="0"/>
        <w:adjustRightInd w:val="0"/>
        <w:ind w:left="567" w:hanging="283"/>
        <w:jc w:val="center"/>
        <w:rPr>
          <w:bCs/>
          <w:noProof/>
          <w:lang w:eastAsia="sr-Latn-CS"/>
        </w:rPr>
      </w:pPr>
      <w:r w:rsidRPr="00C17127">
        <w:rPr>
          <w:b/>
          <w:bCs/>
          <w:noProof/>
          <w:lang w:val="sr-Cyrl-CS" w:eastAsia="sr-Latn-CS"/>
        </w:rPr>
        <w:t xml:space="preserve">П О Н У Д У   бр. </w:t>
      </w:r>
      <w:r>
        <w:rPr>
          <w:b/>
          <w:bCs/>
          <w:noProof/>
          <w:lang w:val="sr-Cyrl-CS" w:eastAsia="sr-Latn-CS"/>
        </w:rPr>
        <w:t>_______</w:t>
      </w:r>
    </w:p>
    <w:p w:rsidR="003D29A7" w:rsidRPr="00C17127" w:rsidRDefault="003D29A7" w:rsidP="003D29A7">
      <w:pPr>
        <w:autoSpaceDE w:val="0"/>
        <w:autoSpaceDN w:val="0"/>
        <w:adjustRightInd w:val="0"/>
        <w:ind w:left="567" w:hanging="283"/>
        <w:rPr>
          <w:b/>
          <w:bCs/>
          <w:noProof/>
          <w:lang w:val="sr-Cyrl-CS" w:eastAsia="sr-Latn-CS"/>
        </w:rPr>
      </w:pPr>
    </w:p>
    <w:p w:rsidR="003D29A7" w:rsidRPr="00C17127" w:rsidRDefault="003D29A7" w:rsidP="003D29A7">
      <w:pPr>
        <w:autoSpaceDE w:val="0"/>
        <w:autoSpaceDN w:val="0"/>
        <w:adjustRightInd w:val="0"/>
        <w:ind w:left="567" w:hanging="283"/>
        <w:rPr>
          <w:bCs/>
          <w:noProof/>
          <w:lang w:val="sr-Cyrl-CS" w:eastAsia="sr-Latn-CS"/>
        </w:rPr>
      </w:pPr>
      <w:r w:rsidRPr="00C17127">
        <w:rPr>
          <w:b/>
          <w:bCs/>
          <w:noProof/>
          <w:lang w:val="sr-Cyrl-CS" w:eastAsia="sr-Latn-CS"/>
        </w:rPr>
        <w:t xml:space="preserve">1. </w:t>
      </w:r>
      <w:r w:rsidRPr="00C17127">
        <w:rPr>
          <w:bCs/>
          <w:noProof/>
          <w:lang w:val="sr-Cyrl-CS" w:eastAsia="sr-Latn-CS"/>
        </w:rPr>
        <w:t>Понуду дајемо (заокружити):</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 xml:space="preserve">     </w:t>
      </w:r>
      <w:r w:rsidRPr="00C17127">
        <w:rPr>
          <w:bCs/>
          <w:noProof/>
          <w:lang w:val="sr-Cyrl-CS" w:eastAsia="sr-Latn-CS"/>
        </w:rPr>
        <w:tab/>
        <w:t>а) самостално</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ab/>
      </w:r>
      <w:r w:rsidRPr="00C17127">
        <w:rPr>
          <w:bCs/>
          <w:noProof/>
          <w:lang w:eastAsia="sr-Latn-CS"/>
        </w:rPr>
        <w:t xml:space="preserve">  </w:t>
      </w:r>
      <w:r w:rsidRPr="00C17127">
        <w:rPr>
          <w:bCs/>
          <w:noProof/>
          <w:lang w:val="sr-Cyrl-CS" w:eastAsia="sr-Latn-CS"/>
        </w:rPr>
        <w:t>б) са подизвођачем</w:t>
      </w:r>
    </w:p>
    <w:p w:rsidR="003D29A7" w:rsidRPr="00C17127" w:rsidRDefault="003D29A7" w:rsidP="003D29A7">
      <w:pPr>
        <w:autoSpaceDE w:val="0"/>
        <w:autoSpaceDN w:val="0"/>
        <w:adjustRightInd w:val="0"/>
        <w:ind w:left="567" w:hanging="283"/>
        <w:rPr>
          <w:bCs/>
          <w:noProof/>
          <w:lang w:val="ru-RU" w:eastAsia="sr-Latn-CS"/>
        </w:rPr>
      </w:pPr>
      <w:r w:rsidRPr="00C17127">
        <w:rPr>
          <w:bCs/>
          <w:noProof/>
          <w:lang w:val="sr-Cyrl-CS" w:eastAsia="sr-Latn-CS"/>
        </w:rPr>
        <w:t xml:space="preserve">     </w:t>
      </w:r>
      <w:r w:rsidRPr="00C17127">
        <w:rPr>
          <w:bCs/>
          <w:noProof/>
          <w:lang w:val="sr-Cyrl-CS" w:eastAsia="sr-Latn-CS"/>
        </w:rPr>
        <w:tab/>
        <w:t>в) заједничку понуду</w:t>
      </w:r>
    </w:p>
    <w:p w:rsidR="003D29A7" w:rsidRPr="00C17127" w:rsidRDefault="003D29A7" w:rsidP="003D29A7">
      <w:pPr>
        <w:autoSpaceDE w:val="0"/>
        <w:autoSpaceDN w:val="0"/>
        <w:adjustRightInd w:val="0"/>
        <w:ind w:left="567" w:hanging="283"/>
        <w:rPr>
          <w:b/>
          <w:bCs/>
          <w:noProof/>
          <w:lang w:val="sr-Cyrl-CS" w:eastAsia="sr-Latn-CS"/>
        </w:rPr>
      </w:pPr>
      <w:r w:rsidRPr="00C17127">
        <w:rPr>
          <w:b/>
          <w:bCs/>
          <w:noProof/>
          <w:lang w:val="sr-Cyrl-CS" w:eastAsia="sr-Latn-CS"/>
        </w:rPr>
        <w:t xml:space="preserve"> </w:t>
      </w:r>
    </w:p>
    <w:p w:rsidR="003D29A7" w:rsidRPr="00C17127" w:rsidRDefault="003D29A7" w:rsidP="003D29A7">
      <w:pPr>
        <w:autoSpaceDE w:val="0"/>
        <w:autoSpaceDN w:val="0"/>
        <w:adjustRightInd w:val="0"/>
        <w:ind w:left="567" w:hanging="283"/>
        <w:rPr>
          <w:b/>
          <w:bCs/>
          <w:noProof/>
          <w:lang w:val="sr-Cyrl-CS" w:eastAsia="sr-Latn-CS"/>
        </w:rPr>
      </w:pPr>
    </w:p>
    <w:p w:rsidR="003D29A7" w:rsidRPr="00C17127" w:rsidRDefault="003D29A7" w:rsidP="003D29A7">
      <w:pPr>
        <w:autoSpaceDE w:val="0"/>
        <w:autoSpaceDN w:val="0"/>
        <w:adjustRightInd w:val="0"/>
        <w:ind w:left="567" w:hanging="283"/>
        <w:rPr>
          <w:bCs/>
          <w:noProof/>
          <w:lang w:val="sr-Cyrl-CS" w:eastAsia="sr-Latn-CS"/>
        </w:rPr>
      </w:pPr>
      <w:r w:rsidRPr="00C17127">
        <w:rPr>
          <w:b/>
          <w:bCs/>
          <w:noProof/>
          <w:lang w:val="sr-Cyrl-CS" w:eastAsia="sr-Latn-CS"/>
        </w:rPr>
        <w:t xml:space="preserve">2. </w:t>
      </w:r>
      <w:r w:rsidRPr="00C17127">
        <w:rPr>
          <w:bCs/>
          <w:noProof/>
          <w:lang w:val="sr-Cyrl-CS" w:eastAsia="sr-Latn-CS"/>
        </w:rPr>
        <w:t>Услови понуде:</w:t>
      </w:r>
    </w:p>
    <w:p w:rsidR="003D29A7" w:rsidRPr="00C17127" w:rsidRDefault="003D29A7" w:rsidP="003D29A7">
      <w:pPr>
        <w:autoSpaceDE w:val="0"/>
        <w:autoSpaceDN w:val="0"/>
        <w:adjustRightInd w:val="0"/>
        <w:ind w:left="567" w:hanging="283"/>
        <w:rPr>
          <w:bCs/>
          <w:noProof/>
          <w:lang w:val="ru-RU" w:eastAsia="sr-Latn-CS"/>
        </w:rPr>
      </w:pP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ab/>
        <w:t>а )</w:t>
      </w:r>
      <w:r w:rsidRPr="00C17127">
        <w:rPr>
          <w:b/>
          <w:bCs/>
          <w:noProof/>
          <w:lang w:val="sr-Cyrl-CS" w:eastAsia="sr-Latn-CS"/>
        </w:rPr>
        <w:t xml:space="preserve"> Укупна вредност понуде </w:t>
      </w:r>
      <w:r w:rsidRPr="00C17127">
        <w:rPr>
          <w:bCs/>
          <w:noProof/>
          <w:lang w:val="sr-Cyrl-CS" w:eastAsia="sr-Latn-CS"/>
        </w:rPr>
        <w:t xml:space="preserve">_____________________________ динара, </w:t>
      </w: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 xml:space="preserve">   </w:t>
      </w: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ab/>
        <w:t xml:space="preserve">словима: ______________________________________________________ , </w:t>
      </w:r>
    </w:p>
    <w:p w:rsidR="003D29A7" w:rsidRPr="00C17127" w:rsidRDefault="003D29A7" w:rsidP="003D29A7">
      <w:pPr>
        <w:autoSpaceDE w:val="0"/>
        <w:autoSpaceDN w:val="0"/>
        <w:adjustRightInd w:val="0"/>
        <w:spacing w:line="276" w:lineRule="auto"/>
        <w:ind w:left="567" w:hanging="283"/>
        <w:rPr>
          <w:bCs/>
          <w:noProof/>
          <w:lang w:val="sr-Cyrl-CS" w:eastAsia="sr-Latn-CS"/>
        </w:rPr>
      </w:pPr>
    </w:p>
    <w:p w:rsidR="003D29A7" w:rsidRPr="00C17127" w:rsidRDefault="003D29A7" w:rsidP="003D29A7">
      <w:pPr>
        <w:autoSpaceDE w:val="0"/>
        <w:autoSpaceDN w:val="0"/>
        <w:adjustRightInd w:val="0"/>
        <w:spacing w:line="276" w:lineRule="auto"/>
        <w:ind w:left="567" w:hanging="283"/>
        <w:rPr>
          <w:bCs/>
          <w:noProof/>
          <w:lang w:val="sr-Cyrl-CS" w:eastAsia="sr-Latn-CS"/>
        </w:rPr>
      </w:pPr>
    </w:p>
    <w:p w:rsidR="003D29A7" w:rsidRPr="00C17127" w:rsidRDefault="003D29A7" w:rsidP="003D29A7">
      <w:pPr>
        <w:autoSpaceDE w:val="0"/>
        <w:autoSpaceDN w:val="0"/>
        <w:adjustRightInd w:val="0"/>
        <w:ind w:left="567" w:hanging="283"/>
        <w:jc w:val="both"/>
        <w:rPr>
          <w:lang w:val="sr-Cyrl-CS"/>
        </w:rPr>
      </w:pPr>
      <w:r w:rsidRPr="00C17127">
        <w:rPr>
          <w:bCs/>
          <w:noProof/>
          <w:lang w:val="sr-Cyrl-CS" w:eastAsia="sr-Latn-CS"/>
        </w:rPr>
        <w:tab/>
        <w:t>б)</w:t>
      </w:r>
      <w:r w:rsidRPr="00C17127">
        <w:rPr>
          <w:b/>
          <w:bCs/>
          <w:noProof/>
          <w:lang w:val="sr-Cyrl-CS" w:eastAsia="sr-Latn-CS"/>
        </w:rPr>
        <w:t xml:space="preserve"> Начин и рок плаћања</w:t>
      </w:r>
      <w:r w:rsidRPr="00C17127">
        <w:rPr>
          <w:bCs/>
          <w:noProof/>
          <w:lang w:val="sr-Cyrl-CS" w:eastAsia="sr-Latn-CS"/>
        </w:rPr>
        <w:t xml:space="preserve">: </w:t>
      </w:r>
      <w:r w:rsidRPr="00C17127">
        <w:rPr>
          <w:lang w:val="sr-Cyrl-CS"/>
        </w:rPr>
        <w:t xml:space="preserve">плаћање ће се вршити месечно, у року од </w:t>
      </w:r>
      <w:r>
        <w:rPr>
          <w:b/>
          <w:noProof/>
          <w:lang w:val="sr-Cyrl-CS" w:eastAsia="zh-CN"/>
        </w:rPr>
        <w:t>30</w:t>
      </w:r>
      <w:r w:rsidRPr="00C17127">
        <w:rPr>
          <w:b/>
          <w:noProof/>
          <w:lang w:val="sr-Cyrl-CS" w:eastAsia="zh-CN"/>
        </w:rPr>
        <w:t xml:space="preserve"> дана</w:t>
      </w:r>
      <w:r w:rsidRPr="00C17127">
        <w:rPr>
          <w:noProof/>
          <w:lang w:val="sr-Cyrl-CS" w:eastAsia="zh-CN"/>
        </w:rPr>
        <w:t xml:space="preserve"> од дана службеног пријема рачуна</w:t>
      </w:r>
      <w:r w:rsidRPr="00C17127">
        <w:rPr>
          <w:lang w:val="sr-Cyrl-CS"/>
        </w:rPr>
        <w:t>;</w:t>
      </w:r>
    </w:p>
    <w:p w:rsidR="003D29A7" w:rsidRPr="00C17127" w:rsidRDefault="003D29A7" w:rsidP="003D29A7">
      <w:pPr>
        <w:autoSpaceDE w:val="0"/>
        <w:autoSpaceDN w:val="0"/>
        <w:adjustRightInd w:val="0"/>
        <w:ind w:left="567" w:hanging="283"/>
        <w:jc w:val="both"/>
        <w:rPr>
          <w:b/>
          <w:bCs/>
          <w:noProof/>
          <w:highlight w:val="green"/>
          <w:lang w:val="ru-RU" w:eastAsia="sr-Latn-CS"/>
        </w:rPr>
      </w:pPr>
      <w:r w:rsidRPr="00C17127">
        <w:rPr>
          <w:bCs/>
          <w:noProof/>
          <w:highlight w:val="green"/>
          <w:lang w:val="sr-Cyrl-CS" w:eastAsia="sr-Latn-CS"/>
        </w:rPr>
        <w:t xml:space="preserve">  </w:t>
      </w:r>
    </w:p>
    <w:p w:rsidR="003D29A7" w:rsidRPr="00C17127" w:rsidRDefault="003D29A7" w:rsidP="003D29A7">
      <w:pPr>
        <w:autoSpaceDE w:val="0"/>
        <w:autoSpaceDN w:val="0"/>
        <w:adjustRightInd w:val="0"/>
        <w:ind w:left="567" w:hanging="283"/>
        <w:jc w:val="both"/>
        <w:rPr>
          <w:b/>
          <w:bCs/>
          <w:noProof/>
          <w:highlight w:val="green"/>
          <w:lang w:val="ru-RU" w:eastAsia="sr-Latn-CS"/>
        </w:rPr>
      </w:pPr>
      <w:r w:rsidRPr="00C17127">
        <w:rPr>
          <w:bCs/>
          <w:noProof/>
          <w:highlight w:val="green"/>
          <w:lang w:val="ru-RU" w:eastAsia="sr-Latn-CS"/>
        </w:rPr>
        <w:t xml:space="preserve">       </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ab/>
        <w:t xml:space="preserve">в) </w:t>
      </w:r>
      <w:r w:rsidRPr="00C17127">
        <w:rPr>
          <w:b/>
          <w:bCs/>
          <w:noProof/>
          <w:lang w:val="sr-Cyrl-CS" w:eastAsia="sr-Latn-CS"/>
        </w:rPr>
        <w:t>Важност понуде:</w:t>
      </w:r>
      <w:r w:rsidRPr="00C17127">
        <w:rPr>
          <w:bCs/>
          <w:noProof/>
          <w:lang w:val="sr-Cyrl-CS" w:eastAsia="sr-Latn-CS"/>
        </w:rPr>
        <w:t xml:space="preserve"> 30 (тридесет)  </w:t>
      </w:r>
      <w:r w:rsidRPr="00C17127">
        <w:rPr>
          <w:bCs/>
          <w:noProof/>
          <w:lang w:val="ru-RU" w:eastAsia="sr-Latn-CS"/>
        </w:rPr>
        <w:t>дана од дана отварања понуда</w:t>
      </w:r>
      <w:r w:rsidRPr="00C17127">
        <w:rPr>
          <w:bCs/>
          <w:noProof/>
          <w:lang w:val="sr-Cyrl-CS" w:eastAsia="sr-Latn-CS"/>
        </w:rPr>
        <w:t>.</w:t>
      </w:r>
    </w:p>
    <w:p w:rsidR="003D29A7" w:rsidRPr="00C17127" w:rsidRDefault="003D29A7" w:rsidP="003D29A7">
      <w:pPr>
        <w:autoSpaceDE w:val="0"/>
        <w:autoSpaceDN w:val="0"/>
        <w:adjustRightInd w:val="0"/>
        <w:ind w:left="567" w:hanging="283"/>
        <w:rPr>
          <w:bCs/>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jc w:val="both"/>
        <w:rPr>
          <w:i/>
          <w:noProof/>
          <w:lang w:val="sr-Cyrl-CS" w:eastAsia="sr-Latn-CS"/>
        </w:rPr>
      </w:pPr>
      <w:r w:rsidRPr="00C17127">
        <w:rPr>
          <w:noProof/>
          <w:lang w:val="sr-Cyrl-CS" w:eastAsia="sr-Latn-CS"/>
        </w:rPr>
        <w:tab/>
      </w:r>
      <w:r w:rsidRPr="00C17127">
        <w:rPr>
          <w:i/>
          <w:noProof/>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3D29A7" w:rsidRPr="00C17127" w:rsidRDefault="003D29A7" w:rsidP="003D29A7">
      <w:pPr>
        <w:autoSpaceDE w:val="0"/>
        <w:autoSpaceDN w:val="0"/>
        <w:adjustRightInd w:val="0"/>
        <w:jc w:val="both"/>
        <w:rPr>
          <w:i/>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ru-RU" w:eastAsia="sr-Latn-CS"/>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3D29A7" w:rsidRPr="00C17127" w:rsidTr="00DB545A">
        <w:tc>
          <w:tcPr>
            <w:tcW w:w="3066" w:type="dxa"/>
          </w:tcPr>
          <w:p w:rsidR="003D29A7" w:rsidRPr="00C17127" w:rsidRDefault="003D29A7" w:rsidP="00DB545A">
            <w:pPr>
              <w:autoSpaceDE w:val="0"/>
              <w:autoSpaceDN w:val="0"/>
              <w:adjustRightInd w:val="0"/>
              <w:jc w:val="center"/>
              <w:rPr>
                <w:lang w:val="sr-Cyrl-CS"/>
              </w:rPr>
            </w:pPr>
            <w:r w:rsidRPr="00C17127">
              <w:rPr>
                <w:lang w:val="sr-Cyrl-CS"/>
              </w:rPr>
              <w:t>Место и датум:</w:t>
            </w:r>
          </w:p>
          <w:p w:rsidR="003D29A7" w:rsidRPr="00C17127" w:rsidRDefault="003D29A7" w:rsidP="00DB545A">
            <w:pPr>
              <w:autoSpaceDE w:val="0"/>
              <w:autoSpaceDN w:val="0"/>
              <w:adjustRightInd w:val="0"/>
              <w:jc w:val="center"/>
              <w:rPr>
                <w:lang w:val="sr-Cyrl-CS"/>
              </w:rPr>
            </w:pPr>
            <w:r w:rsidRPr="00C17127">
              <w:rPr>
                <w:lang w:val="sr-Cyrl-CS"/>
              </w:rPr>
              <w:t>_____________________</w:t>
            </w:r>
          </w:p>
          <w:p w:rsidR="003D29A7" w:rsidRPr="00C17127" w:rsidRDefault="003D29A7" w:rsidP="00DB545A">
            <w:pPr>
              <w:autoSpaceDE w:val="0"/>
              <w:autoSpaceDN w:val="0"/>
              <w:adjustRightInd w:val="0"/>
              <w:jc w:val="center"/>
              <w:rPr>
                <w:noProof/>
                <w:lang w:val="ru-RU" w:eastAsia="sr-Latn-CS"/>
              </w:rPr>
            </w:pPr>
          </w:p>
        </w:tc>
        <w:tc>
          <w:tcPr>
            <w:tcW w:w="2633" w:type="dxa"/>
          </w:tcPr>
          <w:p w:rsidR="003D29A7" w:rsidRPr="00C17127" w:rsidRDefault="003D29A7" w:rsidP="00DB545A">
            <w:pPr>
              <w:autoSpaceDE w:val="0"/>
              <w:autoSpaceDN w:val="0"/>
              <w:adjustRightInd w:val="0"/>
              <w:jc w:val="center"/>
              <w:rPr>
                <w:lang w:val="sr-Cyrl-CS"/>
              </w:rPr>
            </w:pPr>
          </w:p>
          <w:p w:rsidR="003D29A7" w:rsidRPr="00C17127" w:rsidRDefault="003D29A7" w:rsidP="00DB545A">
            <w:pPr>
              <w:autoSpaceDE w:val="0"/>
              <w:autoSpaceDN w:val="0"/>
              <w:adjustRightInd w:val="0"/>
              <w:jc w:val="center"/>
              <w:rPr>
                <w:noProof/>
                <w:lang w:val="ru-RU" w:eastAsia="sr-Latn-CS"/>
              </w:rPr>
            </w:pPr>
            <w:r w:rsidRPr="00C17127">
              <w:rPr>
                <w:lang w:val="sr-Cyrl-CS"/>
              </w:rPr>
              <w:t>М.П.</w:t>
            </w:r>
          </w:p>
        </w:tc>
        <w:tc>
          <w:tcPr>
            <w:tcW w:w="3153" w:type="dxa"/>
          </w:tcPr>
          <w:p w:rsidR="003D29A7" w:rsidRPr="00C17127" w:rsidRDefault="003D29A7" w:rsidP="00DB545A">
            <w:pPr>
              <w:autoSpaceDE w:val="0"/>
              <w:autoSpaceDN w:val="0"/>
              <w:adjustRightInd w:val="0"/>
              <w:jc w:val="center"/>
              <w:rPr>
                <w:lang w:val="sr-Cyrl-CS"/>
              </w:rPr>
            </w:pPr>
            <w:r w:rsidRPr="00C17127">
              <w:rPr>
                <w:lang w:val="sr-Cyrl-CS"/>
              </w:rPr>
              <w:t>Понуђач</w:t>
            </w:r>
          </w:p>
          <w:p w:rsidR="003D29A7" w:rsidRPr="00C17127" w:rsidRDefault="003D29A7" w:rsidP="00DB545A">
            <w:pPr>
              <w:autoSpaceDE w:val="0"/>
              <w:autoSpaceDN w:val="0"/>
              <w:adjustRightInd w:val="0"/>
              <w:jc w:val="center"/>
              <w:rPr>
                <w:lang w:val="sr-Cyrl-CS"/>
              </w:rPr>
            </w:pPr>
            <w:r w:rsidRPr="00C17127">
              <w:rPr>
                <w:lang w:val="sr-Cyrl-CS"/>
              </w:rPr>
              <w:t>________________________</w:t>
            </w:r>
          </w:p>
          <w:p w:rsidR="003D29A7" w:rsidRPr="00C17127" w:rsidRDefault="003D29A7" w:rsidP="00DB545A">
            <w:pPr>
              <w:autoSpaceDE w:val="0"/>
              <w:autoSpaceDN w:val="0"/>
              <w:adjustRightInd w:val="0"/>
              <w:jc w:val="center"/>
              <w:rPr>
                <w:noProof/>
                <w:lang w:val="ru-RU" w:eastAsia="sr-Latn-CS"/>
              </w:rPr>
            </w:pPr>
            <w:r w:rsidRPr="00C17127">
              <w:rPr>
                <w:lang w:val="sr-Cyrl-CS"/>
              </w:rPr>
              <w:t>/ потпис овлашћеног лица /</w:t>
            </w:r>
          </w:p>
        </w:tc>
      </w:tr>
    </w:tbl>
    <w:p w:rsidR="003D29A7" w:rsidRPr="00C17127" w:rsidRDefault="003D29A7" w:rsidP="003D29A7">
      <w:pPr>
        <w:autoSpaceDE w:val="0"/>
        <w:autoSpaceDN w:val="0"/>
        <w:adjustRightInd w:val="0"/>
        <w:rPr>
          <w:b/>
          <w:bCs/>
          <w:noProof/>
          <w:lang w:val="sr-Cyrl-CS" w:eastAsia="sr-Latn-CS"/>
        </w:rPr>
      </w:pPr>
    </w:p>
    <w:p w:rsidR="003D29A7" w:rsidRPr="00C17127" w:rsidRDefault="003D29A7" w:rsidP="003D29A7">
      <w:pPr>
        <w:autoSpaceDE w:val="0"/>
        <w:autoSpaceDN w:val="0"/>
        <w:adjustRightInd w:val="0"/>
        <w:rPr>
          <w:b/>
          <w:bCs/>
          <w:noProof/>
          <w:lang w:val="sr-Cyrl-CS" w:eastAsia="sr-Latn-CS"/>
        </w:rPr>
      </w:pPr>
    </w:p>
    <w:p w:rsidR="003D29A7" w:rsidRPr="00C17127" w:rsidRDefault="003D29A7" w:rsidP="003D29A7">
      <w:pPr>
        <w:autoSpaceDE w:val="0"/>
        <w:autoSpaceDN w:val="0"/>
        <w:adjustRightInd w:val="0"/>
        <w:rPr>
          <w:b/>
          <w:bCs/>
          <w:noProof/>
          <w:lang w:val="sr-Cyrl-CS" w:eastAsia="sr-Latn-CS"/>
        </w:rPr>
      </w:pPr>
    </w:p>
    <w:p w:rsidR="003D29A7" w:rsidRPr="00C17127" w:rsidRDefault="003D29A7" w:rsidP="003D29A7">
      <w:pPr>
        <w:autoSpaceDE w:val="0"/>
        <w:autoSpaceDN w:val="0"/>
        <w:adjustRightInd w:val="0"/>
        <w:rPr>
          <w:b/>
          <w:bCs/>
          <w:noProof/>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D29A7"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C17127" w:rsidRDefault="003D29A7" w:rsidP="003D29A7">
            <w:pPr>
              <w:jc w:val="center"/>
              <w:rPr>
                <w:b/>
                <w:lang w:val="sr-Cyrl-CS"/>
              </w:rPr>
            </w:pPr>
            <w:r w:rsidRPr="00C17127">
              <w:rPr>
                <w:b/>
                <w:lang w:val="sr-Cyrl-CS"/>
              </w:rPr>
              <w:t xml:space="preserve">Образац бр. </w:t>
            </w:r>
            <w:r>
              <w:rPr>
                <w:b/>
                <w:lang w:val="sr-Cyrl-CS"/>
              </w:rPr>
              <w:t>8</w:t>
            </w:r>
            <w:r w:rsidRPr="00C17127">
              <w:rPr>
                <w:b/>
              </w:rPr>
              <w:t xml:space="preserve"> п-</w:t>
            </w:r>
            <w:r>
              <w:rPr>
                <w:b/>
                <w:lang w:val="sr-Cyrl-CS"/>
              </w:rPr>
              <w:t>3</w:t>
            </w:r>
          </w:p>
        </w:tc>
      </w:tr>
    </w:tbl>
    <w:p w:rsidR="003D29A7" w:rsidRPr="00C17127" w:rsidRDefault="003D29A7" w:rsidP="003D29A7">
      <w:pPr>
        <w:autoSpaceDE w:val="0"/>
        <w:autoSpaceDN w:val="0"/>
        <w:adjustRightInd w:val="0"/>
        <w:jc w:val="center"/>
        <w:rPr>
          <w:b/>
          <w:bCs/>
          <w:iCs/>
          <w:noProof/>
          <w:lang w:val="ru-RU" w:eastAsia="sr-Latn-CS"/>
        </w:rPr>
      </w:pPr>
    </w:p>
    <w:p w:rsidR="003D29A7" w:rsidRPr="00C17127" w:rsidRDefault="003D29A7" w:rsidP="003D29A7">
      <w:pPr>
        <w:autoSpaceDE w:val="0"/>
        <w:autoSpaceDN w:val="0"/>
        <w:adjustRightInd w:val="0"/>
        <w:jc w:val="center"/>
        <w:rPr>
          <w:b/>
          <w:bCs/>
          <w:iCs/>
          <w:noProof/>
          <w:lang w:val="ru-RU" w:eastAsia="sr-Latn-CS"/>
        </w:rPr>
      </w:pPr>
    </w:p>
    <w:p w:rsidR="003D29A7" w:rsidRPr="00C17127" w:rsidRDefault="003D29A7" w:rsidP="003D29A7">
      <w:pPr>
        <w:autoSpaceDE w:val="0"/>
        <w:autoSpaceDN w:val="0"/>
        <w:adjustRightInd w:val="0"/>
        <w:jc w:val="center"/>
        <w:rPr>
          <w:b/>
          <w:bCs/>
          <w:iCs/>
          <w:noProof/>
          <w:lang w:val="ru-RU" w:eastAsia="sr-Latn-CS"/>
        </w:rPr>
      </w:pPr>
      <w:r w:rsidRPr="00C17127">
        <w:rPr>
          <w:b/>
          <w:bCs/>
          <w:iCs/>
          <w:noProof/>
          <w:lang w:val="ru-RU" w:eastAsia="sr-Latn-CS"/>
        </w:rPr>
        <w:t>ОБРАЗАЦ ПОНУДЕ</w:t>
      </w:r>
    </w:p>
    <w:p w:rsidR="003D29A7" w:rsidRPr="003D29A7" w:rsidRDefault="003D29A7" w:rsidP="003D29A7">
      <w:pPr>
        <w:ind w:left="10" w:right="-15"/>
        <w:jc w:val="center"/>
        <w:rPr>
          <w:rFonts w:eastAsia="Calibri"/>
        </w:rPr>
      </w:pPr>
      <w:r w:rsidRPr="00C17127">
        <w:rPr>
          <w:rFonts w:eastAsia="Calibri"/>
        </w:rPr>
        <w:t xml:space="preserve">ПАРТИЈА БР. </w:t>
      </w:r>
      <w:r w:rsidRPr="00C17127">
        <w:rPr>
          <w:rFonts w:eastAsia="Calibri"/>
          <w:lang w:val="sr-Cyrl-CS"/>
        </w:rPr>
        <w:t>2</w:t>
      </w:r>
      <w:r w:rsidRPr="00C17127">
        <w:rPr>
          <w:rFonts w:eastAsia="Calibri"/>
        </w:rPr>
        <w:t xml:space="preserve"> – </w:t>
      </w:r>
      <w:r>
        <w:rPr>
          <w:rFonts w:eastAsia="Calibri"/>
        </w:rPr>
        <w:t>лож уље</w:t>
      </w:r>
    </w:p>
    <w:p w:rsidR="003D29A7" w:rsidRPr="00C17127" w:rsidRDefault="003D29A7" w:rsidP="003D29A7">
      <w:pPr>
        <w:autoSpaceDE w:val="0"/>
        <w:autoSpaceDN w:val="0"/>
        <w:adjustRightInd w:val="0"/>
        <w:jc w:val="center"/>
        <w:rPr>
          <w:b/>
          <w:bCs/>
          <w:noProof/>
          <w:lang w:eastAsia="sr-Latn-CS"/>
        </w:rPr>
      </w:pPr>
      <w:r w:rsidRPr="00C17127">
        <w:rPr>
          <w:b/>
          <w:bCs/>
          <w:noProof/>
          <w:lang w:eastAsia="sr-Latn-CS"/>
        </w:rPr>
        <w:t xml:space="preserve"> </w:t>
      </w:r>
    </w:p>
    <w:p w:rsidR="003D29A7" w:rsidRPr="00C17127" w:rsidRDefault="003D29A7" w:rsidP="003D29A7">
      <w:pPr>
        <w:autoSpaceDE w:val="0"/>
        <w:autoSpaceDN w:val="0"/>
        <w:adjustRightInd w:val="0"/>
        <w:jc w:val="both"/>
        <w:rPr>
          <w:noProof/>
          <w:lang w:val="sr-Cyrl-CS" w:eastAsia="sr-Latn-CS"/>
        </w:rPr>
      </w:pPr>
      <w:r w:rsidRPr="00C17127">
        <w:rPr>
          <w:noProof/>
          <w:lang w:val="ru-RU" w:eastAsia="sr-Latn-CS"/>
        </w:rPr>
        <w:tab/>
      </w:r>
      <w:r w:rsidRPr="00C17127">
        <w:rPr>
          <w:noProof/>
          <w:lang w:val="sr-Cyrl-CS" w:eastAsia="sr-Latn-CS"/>
        </w:rPr>
        <w:t xml:space="preserve">На основу позива за подношење понуда за јавну набавку -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Pr>
          <w:noProof/>
          <w:lang w:val="sr-Cyrl-CS"/>
        </w:rPr>
        <w:t>ЈН бр.1-1/2017</w:t>
      </w:r>
      <w:r w:rsidRPr="00C17127">
        <w:rPr>
          <w:b/>
          <w:noProof/>
          <w:lang w:val="sr-Cyrl-CS" w:eastAsia="sr-Latn-CS"/>
        </w:rPr>
        <w:t>,</w:t>
      </w:r>
      <w:r w:rsidRPr="00C17127">
        <w:rPr>
          <w:noProof/>
          <w:lang w:val="sr-Cyrl-CS" w:eastAsia="sr-Latn-CS"/>
        </w:rPr>
        <w:t xml:space="preserve"> подносим: </w:t>
      </w:r>
    </w:p>
    <w:p w:rsidR="003D29A7" w:rsidRPr="00C17127" w:rsidRDefault="003D29A7" w:rsidP="003D29A7">
      <w:pPr>
        <w:autoSpaceDE w:val="0"/>
        <w:autoSpaceDN w:val="0"/>
        <w:adjustRightInd w:val="0"/>
        <w:jc w:val="both"/>
        <w:rPr>
          <w:noProof/>
          <w:lang w:val="sr-Cyrl-CS" w:eastAsia="sr-Latn-CS"/>
        </w:rPr>
      </w:pPr>
    </w:p>
    <w:p w:rsidR="003D29A7" w:rsidRPr="00C17127" w:rsidRDefault="003D29A7" w:rsidP="003D29A7">
      <w:pPr>
        <w:autoSpaceDE w:val="0"/>
        <w:autoSpaceDN w:val="0"/>
        <w:adjustRightInd w:val="0"/>
        <w:jc w:val="center"/>
        <w:rPr>
          <w:b/>
          <w:bCs/>
          <w:noProof/>
          <w:lang w:val="ru-RU" w:eastAsia="sr-Latn-CS"/>
        </w:rPr>
      </w:pPr>
    </w:p>
    <w:p w:rsidR="003D29A7" w:rsidRPr="00C17127" w:rsidRDefault="003D29A7" w:rsidP="003D29A7">
      <w:pPr>
        <w:autoSpaceDE w:val="0"/>
        <w:autoSpaceDN w:val="0"/>
        <w:adjustRightInd w:val="0"/>
        <w:jc w:val="center"/>
        <w:rPr>
          <w:b/>
          <w:bCs/>
          <w:noProof/>
          <w:lang w:val="ru-RU" w:eastAsia="sr-Latn-CS"/>
        </w:rPr>
      </w:pPr>
    </w:p>
    <w:p w:rsidR="003D29A7" w:rsidRPr="00C17127" w:rsidRDefault="003D29A7" w:rsidP="003D29A7">
      <w:pPr>
        <w:autoSpaceDE w:val="0"/>
        <w:autoSpaceDN w:val="0"/>
        <w:adjustRightInd w:val="0"/>
        <w:ind w:left="567" w:hanging="283"/>
        <w:jc w:val="center"/>
        <w:rPr>
          <w:b/>
          <w:bCs/>
          <w:noProof/>
          <w:lang w:eastAsia="sr-Latn-CS"/>
        </w:rPr>
      </w:pPr>
      <w:r w:rsidRPr="00C17127">
        <w:rPr>
          <w:b/>
          <w:bCs/>
          <w:noProof/>
          <w:lang w:val="sr-Cyrl-CS" w:eastAsia="sr-Latn-CS"/>
        </w:rPr>
        <w:t xml:space="preserve">П О Н У Д У   бр. </w:t>
      </w:r>
      <w:r>
        <w:rPr>
          <w:b/>
          <w:bCs/>
          <w:noProof/>
          <w:lang w:val="sr-Cyrl-CS" w:eastAsia="sr-Latn-CS"/>
        </w:rPr>
        <w:t>_______</w:t>
      </w:r>
    </w:p>
    <w:p w:rsidR="003D29A7" w:rsidRPr="00C17127" w:rsidRDefault="003D29A7" w:rsidP="003D29A7">
      <w:pPr>
        <w:autoSpaceDE w:val="0"/>
        <w:autoSpaceDN w:val="0"/>
        <w:adjustRightInd w:val="0"/>
        <w:ind w:left="567" w:hanging="283"/>
        <w:rPr>
          <w:bCs/>
          <w:noProof/>
          <w:lang w:val="ru-RU" w:eastAsia="sr-Latn-CS"/>
        </w:rPr>
      </w:pPr>
    </w:p>
    <w:p w:rsidR="003D29A7" w:rsidRPr="00C17127" w:rsidRDefault="003D29A7" w:rsidP="003D29A7">
      <w:pPr>
        <w:autoSpaceDE w:val="0"/>
        <w:autoSpaceDN w:val="0"/>
        <w:adjustRightInd w:val="0"/>
        <w:ind w:left="567" w:hanging="283"/>
        <w:rPr>
          <w:b/>
          <w:bCs/>
          <w:noProof/>
          <w:lang w:val="sr-Cyrl-CS" w:eastAsia="sr-Latn-CS"/>
        </w:rPr>
      </w:pPr>
    </w:p>
    <w:p w:rsidR="003D29A7" w:rsidRPr="00C17127" w:rsidRDefault="003D29A7" w:rsidP="003D29A7">
      <w:pPr>
        <w:autoSpaceDE w:val="0"/>
        <w:autoSpaceDN w:val="0"/>
        <w:adjustRightInd w:val="0"/>
        <w:ind w:left="567" w:hanging="283"/>
        <w:rPr>
          <w:bCs/>
          <w:noProof/>
          <w:lang w:val="sr-Cyrl-CS" w:eastAsia="sr-Latn-CS"/>
        </w:rPr>
      </w:pPr>
      <w:r w:rsidRPr="00C17127">
        <w:rPr>
          <w:b/>
          <w:bCs/>
          <w:noProof/>
          <w:lang w:val="sr-Cyrl-CS" w:eastAsia="sr-Latn-CS"/>
        </w:rPr>
        <w:t xml:space="preserve">1. </w:t>
      </w:r>
      <w:r w:rsidRPr="00C17127">
        <w:rPr>
          <w:bCs/>
          <w:noProof/>
          <w:lang w:val="sr-Cyrl-CS" w:eastAsia="sr-Latn-CS"/>
        </w:rPr>
        <w:t>Понуду дајемо (заокружити):</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 xml:space="preserve">     </w:t>
      </w:r>
      <w:r w:rsidRPr="00C17127">
        <w:rPr>
          <w:bCs/>
          <w:noProof/>
          <w:lang w:val="sr-Cyrl-CS" w:eastAsia="sr-Latn-CS"/>
        </w:rPr>
        <w:tab/>
        <w:t>а) самостално</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ab/>
      </w:r>
      <w:r w:rsidRPr="00C17127">
        <w:rPr>
          <w:bCs/>
          <w:noProof/>
          <w:lang w:eastAsia="sr-Latn-CS"/>
        </w:rPr>
        <w:t xml:space="preserve">  </w:t>
      </w:r>
      <w:r w:rsidRPr="00C17127">
        <w:rPr>
          <w:bCs/>
          <w:noProof/>
          <w:lang w:val="sr-Cyrl-CS" w:eastAsia="sr-Latn-CS"/>
        </w:rPr>
        <w:t>б) са подизвођачем</w:t>
      </w:r>
    </w:p>
    <w:p w:rsidR="003D29A7" w:rsidRPr="00C17127" w:rsidRDefault="003D29A7" w:rsidP="003D29A7">
      <w:pPr>
        <w:autoSpaceDE w:val="0"/>
        <w:autoSpaceDN w:val="0"/>
        <w:adjustRightInd w:val="0"/>
        <w:ind w:left="567" w:hanging="283"/>
        <w:rPr>
          <w:bCs/>
          <w:noProof/>
          <w:lang w:val="ru-RU" w:eastAsia="sr-Latn-CS"/>
        </w:rPr>
      </w:pPr>
      <w:r w:rsidRPr="00C17127">
        <w:rPr>
          <w:bCs/>
          <w:noProof/>
          <w:lang w:val="sr-Cyrl-CS" w:eastAsia="sr-Latn-CS"/>
        </w:rPr>
        <w:t xml:space="preserve">     </w:t>
      </w:r>
      <w:r w:rsidRPr="00C17127">
        <w:rPr>
          <w:bCs/>
          <w:noProof/>
          <w:lang w:val="sr-Cyrl-CS" w:eastAsia="sr-Latn-CS"/>
        </w:rPr>
        <w:tab/>
        <w:t>в) заједничку понуду</w:t>
      </w:r>
    </w:p>
    <w:p w:rsidR="003D29A7" w:rsidRPr="00C17127" w:rsidRDefault="003D29A7" w:rsidP="003D29A7">
      <w:pPr>
        <w:autoSpaceDE w:val="0"/>
        <w:autoSpaceDN w:val="0"/>
        <w:adjustRightInd w:val="0"/>
        <w:ind w:left="567" w:hanging="283"/>
        <w:rPr>
          <w:b/>
          <w:bCs/>
          <w:noProof/>
          <w:lang w:val="sr-Cyrl-CS" w:eastAsia="sr-Latn-CS"/>
        </w:rPr>
      </w:pPr>
      <w:r w:rsidRPr="00C17127">
        <w:rPr>
          <w:b/>
          <w:bCs/>
          <w:noProof/>
          <w:lang w:val="sr-Cyrl-CS" w:eastAsia="sr-Latn-CS"/>
        </w:rPr>
        <w:t xml:space="preserve"> </w:t>
      </w:r>
    </w:p>
    <w:p w:rsidR="003D29A7" w:rsidRPr="00C17127" w:rsidRDefault="003D29A7" w:rsidP="003D29A7">
      <w:pPr>
        <w:autoSpaceDE w:val="0"/>
        <w:autoSpaceDN w:val="0"/>
        <w:adjustRightInd w:val="0"/>
        <w:ind w:left="567" w:hanging="283"/>
        <w:rPr>
          <w:b/>
          <w:bCs/>
          <w:noProof/>
          <w:lang w:val="sr-Cyrl-CS" w:eastAsia="sr-Latn-CS"/>
        </w:rPr>
      </w:pPr>
    </w:p>
    <w:p w:rsidR="003D29A7" w:rsidRPr="00C17127" w:rsidRDefault="003D29A7" w:rsidP="003D29A7">
      <w:pPr>
        <w:autoSpaceDE w:val="0"/>
        <w:autoSpaceDN w:val="0"/>
        <w:adjustRightInd w:val="0"/>
        <w:ind w:left="567" w:hanging="283"/>
        <w:rPr>
          <w:bCs/>
          <w:noProof/>
          <w:lang w:val="sr-Cyrl-CS" w:eastAsia="sr-Latn-CS"/>
        </w:rPr>
      </w:pPr>
      <w:r w:rsidRPr="00C17127">
        <w:rPr>
          <w:b/>
          <w:bCs/>
          <w:noProof/>
          <w:lang w:val="sr-Cyrl-CS" w:eastAsia="sr-Latn-CS"/>
        </w:rPr>
        <w:t xml:space="preserve">2. </w:t>
      </w:r>
      <w:r w:rsidRPr="00C17127">
        <w:rPr>
          <w:bCs/>
          <w:noProof/>
          <w:lang w:val="sr-Cyrl-CS" w:eastAsia="sr-Latn-CS"/>
        </w:rPr>
        <w:t>Услови понуде:</w:t>
      </w:r>
    </w:p>
    <w:p w:rsidR="003D29A7" w:rsidRPr="00C17127" w:rsidRDefault="003D29A7" w:rsidP="003D29A7">
      <w:pPr>
        <w:autoSpaceDE w:val="0"/>
        <w:autoSpaceDN w:val="0"/>
        <w:adjustRightInd w:val="0"/>
        <w:ind w:left="567" w:hanging="283"/>
        <w:rPr>
          <w:bCs/>
          <w:noProof/>
          <w:lang w:val="ru-RU" w:eastAsia="sr-Latn-CS"/>
        </w:rPr>
      </w:pP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ab/>
        <w:t>а )</w:t>
      </w:r>
      <w:r w:rsidRPr="00C17127">
        <w:rPr>
          <w:b/>
          <w:bCs/>
          <w:noProof/>
          <w:lang w:val="sr-Cyrl-CS" w:eastAsia="sr-Latn-CS"/>
        </w:rPr>
        <w:t xml:space="preserve"> Укупна вредност понуде </w:t>
      </w:r>
      <w:r w:rsidRPr="00C17127">
        <w:rPr>
          <w:bCs/>
          <w:noProof/>
          <w:lang w:val="sr-Cyrl-CS" w:eastAsia="sr-Latn-CS"/>
        </w:rPr>
        <w:t xml:space="preserve">_____________________________ динара, </w:t>
      </w: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 xml:space="preserve">   </w:t>
      </w: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ab/>
        <w:t xml:space="preserve">словима: ______________________________________________________ , </w:t>
      </w:r>
    </w:p>
    <w:p w:rsidR="003D29A7" w:rsidRPr="00C17127" w:rsidRDefault="003D29A7" w:rsidP="003D29A7">
      <w:pPr>
        <w:autoSpaceDE w:val="0"/>
        <w:autoSpaceDN w:val="0"/>
        <w:adjustRightInd w:val="0"/>
        <w:spacing w:line="276" w:lineRule="auto"/>
        <w:ind w:left="567" w:hanging="283"/>
        <w:rPr>
          <w:bCs/>
          <w:noProof/>
          <w:lang w:val="sr-Cyrl-CS" w:eastAsia="sr-Latn-CS"/>
        </w:rPr>
      </w:pPr>
    </w:p>
    <w:p w:rsidR="003D29A7" w:rsidRPr="00C17127" w:rsidRDefault="003D29A7" w:rsidP="003D29A7">
      <w:pPr>
        <w:autoSpaceDE w:val="0"/>
        <w:autoSpaceDN w:val="0"/>
        <w:adjustRightInd w:val="0"/>
        <w:spacing w:line="276" w:lineRule="auto"/>
        <w:ind w:left="567" w:hanging="283"/>
        <w:rPr>
          <w:bCs/>
          <w:noProof/>
          <w:lang w:val="sr-Cyrl-CS" w:eastAsia="sr-Latn-CS"/>
        </w:rPr>
      </w:pPr>
    </w:p>
    <w:p w:rsidR="003D29A7" w:rsidRPr="00C17127" w:rsidRDefault="003D29A7" w:rsidP="003D29A7">
      <w:pPr>
        <w:autoSpaceDE w:val="0"/>
        <w:autoSpaceDN w:val="0"/>
        <w:adjustRightInd w:val="0"/>
        <w:ind w:left="567" w:hanging="283"/>
        <w:jc w:val="both"/>
        <w:rPr>
          <w:lang w:val="sr-Cyrl-CS"/>
        </w:rPr>
      </w:pPr>
      <w:r w:rsidRPr="00C17127">
        <w:rPr>
          <w:bCs/>
          <w:noProof/>
          <w:lang w:val="sr-Cyrl-CS" w:eastAsia="sr-Latn-CS"/>
        </w:rPr>
        <w:tab/>
        <w:t>б)</w:t>
      </w:r>
      <w:r w:rsidRPr="00C17127">
        <w:rPr>
          <w:b/>
          <w:bCs/>
          <w:noProof/>
          <w:lang w:val="sr-Cyrl-CS" w:eastAsia="sr-Latn-CS"/>
        </w:rPr>
        <w:t xml:space="preserve"> Начин и рок плаћања</w:t>
      </w:r>
      <w:r w:rsidRPr="00C17127">
        <w:rPr>
          <w:bCs/>
          <w:noProof/>
          <w:lang w:val="sr-Cyrl-CS" w:eastAsia="sr-Latn-CS"/>
        </w:rPr>
        <w:t xml:space="preserve">: </w:t>
      </w:r>
      <w:r w:rsidRPr="00C17127">
        <w:rPr>
          <w:lang w:val="sr-Cyrl-CS"/>
        </w:rPr>
        <w:t xml:space="preserve">плаћање ће се вршити месечно, у року од </w:t>
      </w:r>
      <w:r>
        <w:rPr>
          <w:b/>
          <w:noProof/>
          <w:lang w:val="sr-Cyrl-CS" w:eastAsia="zh-CN"/>
        </w:rPr>
        <w:t>30</w:t>
      </w:r>
      <w:r w:rsidRPr="00C17127">
        <w:rPr>
          <w:b/>
          <w:noProof/>
          <w:lang w:val="sr-Cyrl-CS" w:eastAsia="zh-CN"/>
        </w:rPr>
        <w:t xml:space="preserve"> дана</w:t>
      </w:r>
      <w:r w:rsidRPr="00C17127">
        <w:rPr>
          <w:noProof/>
          <w:lang w:val="sr-Cyrl-CS" w:eastAsia="zh-CN"/>
        </w:rPr>
        <w:t xml:space="preserve"> од дана службеног пријема рачуна</w:t>
      </w:r>
      <w:r w:rsidRPr="00C17127">
        <w:rPr>
          <w:lang w:val="sr-Cyrl-CS"/>
        </w:rPr>
        <w:t>;</w:t>
      </w:r>
    </w:p>
    <w:p w:rsidR="003D29A7" w:rsidRPr="00C17127" w:rsidRDefault="003D29A7" w:rsidP="003D29A7">
      <w:pPr>
        <w:autoSpaceDE w:val="0"/>
        <w:autoSpaceDN w:val="0"/>
        <w:adjustRightInd w:val="0"/>
        <w:ind w:left="567" w:hanging="283"/>
        <w:jc w:val="both"/>
        <w:rPr>
          <w:b/>
          <w:bCs/>
          <w:noProof/>
          <w:highlight w:val="green"/>
          <w:lang w:val="ru-RU" w:eastAsia="sr-Latn-CS"/>
        </w:rPr>
      </w:pPr>
      <w:r w:rsidRPr="00C17127">
        <w:rPr>
          <w:bCs/>
          <w:noProof/>
          <w:highlight w:val="green"/>
          <w:lang w:val="sr-Cyrl-CS" w:eastAsia="sr-Latn-CS"/>
        </w:rPr>
        <w:t xml:space="preserve">  </w:t>
      </w:r>
    </w:p>
    <w:p w:rsidR="003D29A7" w:rsidRPr="00C17127" w:rsidRDefault="003D29A7" w:rsidP="003D29A7">
      <w:pPr>
        <w:autoSpaceDE w:val="0"/>
        <w:autoSpaceDN w:val="0"/>
        <w:adjustRightInd w:val="0"/>
        <w:ind w:left="567" w:hanging="283"/>
        <w:jc w:val="both"/>
        <w:rPr>
          <w:b/>
          <w:bCs/>
          <w:noProof/>
          <w:highlight w:val="green"/>
          <w:lang w:val="ru-RU" w:eastAsia="sr-Latn-CS"/>
        </w:rPr>
      </w:pPr>
      <w:r w:rsidRPr="00C17127">
        <w:rPr>
          <w:bCs/>
          <w:noProof/>
          <w:highlight w:val="green"/>
          <w:lang w:val="ru-RU" w:eastAsia="sr-Latn-CS"/>
        </w:rPr>
        <w:t xml:space="preserve">       </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ab/>
        <w:t xml:space="preserve">в) </w:t>
      </w:r>
      <w:r w:rsidRPr="00C17127">
        <w:rPr>
          <w:b/>
          <w:bCs/>
          <w:noProof/>
          <w:lang w:val="sr-Cyrl-CS" w:eastAsia="sr-Latn-CS"/>
        </w:rPr>
        <w:t>Важност понуде:</w:t>
      </w:r>
      <w:r w:rsidRPr="00C17127">
        <w:rPr>
          <w:bCs/>
          <w:noProof/>
          <w:lang w:val="sr-Cyrl-CS" w:eastAsia="sr-Latn-CS"/>
        </w:rPr>
        <w:t xml:space="preserve"> 30 (тридесет)  </w:t>
      </w:r>
      <w:r w:rsidRPr="00C17127">
        <w:rPr>
          <w:bCs/>
          <w:noProof/>
          <w:lang w:val="ru-RU" w:eastAsia="sr-Latn-CS"/>
        </w:rPr>
        <w:t>дана од дана отварања понуда</w:t>
      </w:r>
      <w:r w:rsidRPr="00C17127">
        <w:rPr>
          <w:bCs/>
          <w:noProof/>
          <w:lang w:val="sr-Cyrl-CS" w:eastAsia="sr-Latn-CS"/>
        </w:rPr>
        <w:t>.</w:t>
      </w:r>
    </w:p>
    <w:p w:rsidR="003D29A7" w:rsidRPr="00C17127" w:rsidRDefault="003D29A7" w:rsidP="003D29A7">
      <w:pPr>
        <w:autoSpaceDE w:val="0"/>
        <w:autoSpaceDN w:val="0"/>
        <w:adjustRightInd w:val="0"/>
        <w:ind w:left="567" w:hanging="283"/>
        <w:rPr>
          <w:bCs/>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jc w:val="both"/>
        <w:rPr>
          <w:i/>
          <w:noProof/>
          <w:lang w:val="sr-Cyrl-CS" w:eastAsia="sr-Latn-CS"/>
        </w:rPr>
      </w:pPr>
      <w:r w:rsidRPr="00C17127">
        <w:rPr>
          <w:noProof/>
          <w:lang w:val="sr-Cyrl-CS" w:eastAsia="sr-Latn-CS"/>
        </w:rPr>
        <w:tab/>
      </w:r>
      <w:r w:rsidRPr="00C17127">
        <w:rPr>
          <w:i/>
          <w:noProof/>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3D29A7" w:rsidRPr="00C17127" w:rsidRDefault="003D29A7" w:rsidP="003D29A7">
      <w:pPr>
        <w:autoSpaceDE w:val="0"/>
        <w:autoSpaceDN w:val="0"/>
        <w:adjustRightInd w:val="0"/>
        <w:jc w:val="both"/>
        <w:rPr>
          <w:i/>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ru-RU" w:eastAsia="sr-Latn-CS"/>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3D29A7" w:rsidRPr="00C17127" w:rsidTr="00DB545A">
        <w:tc>
          <w:tcPr>
            <w:tcW w:w="3066" w:type="dxa"/>
          </w:tcPr>
          <w:p w:rsidR="003D29A7" w:rsidRPr="00C17127" w:rsidRDefault="003D29A7" w:rsidP="00DB545A">
            <w:pPr>
              <w:autoSpaceDE w:val="0"/>
              <w:autoSpaceDN w:val="0"/>
              <w:adjustRightInd w:val="0"/>
              <w:jc w:val="center"/>
              <w:rPr>
                <w:lang w:val="sr-Cyrl-CS"/>
              </w:rPr>
            </w:pPr>
            <w:r w:rsidRPr="00C17127">
              <w:rPr>
                <w:lang w:val="sr-Cyrl-CS"/>
              </w:rPr>
              <w:t>Место и датум:</w:t>
            </w:r>
          </w:p>
          <w:p w:rsidR="003D29A7" w:rsidRPr="00C17127" w:rsidRDefault="003D29A7" w:rsidP="00DB545A">
            <w:pPr>
              <w:autoSpaceDE w:val="0"/>
              <w:autoSpaceDN w:val="0"/>
              <w:adjustRightInd w:val="0"/>
              <w:jc w:val="center"/>
              <w:rPr>
                <w:lang w:val="sr-Cyrl-CS"/>
              </w:rPr>
            </w:pPr>
            <w:r w:rsidRPr="00C17127">
              <w:rPr>
                <w:lang w:val="sr-Cyrl-CS"/>
              </w:rPr>
              <w:t>_____________________</w:t>
            </w:r>
          </w:p>
          <w:p w:rsidR="003D29A7" w:rsidRPr="00C17127" w:rsidRDefault="003D29A7" w:rsidP="00DB545A">
            <w:pPr>
              <w:autoSpaceDE w:val="0"/>
              <w:autoSpaceDN w:val="0"/>
              <w:adjustRightInd w:val="0"/>
              <w:jc w:val="center"/>
              <w:rPr>
                <w:noProof/>
                <w:lang w:val="ru-RU" w:eastAsia="sr-Latn-CS"/>
              </w:rPr>
            </w:pPr>
          </w:p>
        </w:tc>
        <w:tc>
          <w:tcPr>
            <w:tcW w:w="2633" w:type="dxa"/>
          </w:tcPr>
          <w:p w:rsidR="003D29A7" w:rsidRPr="00C17127" w:rsidRDefault="003D29A7" w:rsidP="00DB545A">
            <w:pPr>
              <w:autoSpaceDE w:val="0"/>
              <w:autoSpaceDN w:val="0"/>
              <w:adjustRightInd w:val="0"/>
              <w:jc w:val="center"/>
              <w:rPr>
                <w:lang w:val="sr-Cyrl-CS"/>
              </w:rPr>
            </w:pPr>
          </w:p>
          <w:p w:rsidR="003D29A7" w:rsidRPr="00C17127" w:rsidRDefault="003D29A7" w:rsidP="00DB545A">
            <w:pPr>
              <w:autoSpaceDE w:val="0"/>
              <w:autoSpaceDN w:val="0"/>
              <w:adjustRightInd w:val="0"/>
              <w:jc w:val="center"/>
              <w:rPr>
                <w:noProof/>
                <w:lang w:val="ru-RU" w:eastAsia="sr-Latn-CS"/>
              </w:rPr>
            </w:pPr>
            <w:r w:rsidRPr="00C17127">
              <w:rPr>
                <w:lang w:val="sr-Cyrl-CS"/>
              </w:rPr>
              <w:t>М.П.</w:t>
            </w:r>
          </w:p>
        </w:tc>
        <w:tc>
          <w:tcPr>
            <w:tcW w:w="3153" w:type="dxa"/>
          </w:tcPr>
          <w:p w:rsidR="003D29A7" w:rsidRPr="00C17127" w:rsidRDefault="003D29A7" w:rsidP="00DB545A">
            <w:pPr>
              <w:autoSpaceDE w:val="0"/>
              <w:autoSpaceDN w:val="0"/>
              <w:adjustRightInd w:val="0"/>
              <w:jc w:val="center"/>
              <w:rPr>
                <w:lang w:val="sr-Cyrl-CS"/>
              </w:rPr>
            </w:pPr>
            <w:r w:rsidRPr="00C17127">
              <w:rPr>
                <w:lang w:val="sr-Cyrl-CS"/>
              </w:rPr>
              <w:t>Понуђач</w:t>
            </w:r>
          </w:p>
          <w:p w:rsidR="003D29A7" w:rsidRPr="00C17127" w:rsidRDefault="003D29A7" w:rsidP="00DB545A">
            <w:pPr>
              <w:autoSpaceDE w:val="0"/>
              <w:autoSpaceDN w:val="0"/>
              <w:adjustRightInd w:val="0"/>
              <w:jc w:val="center"/>
              <w:rPr>
                <w:lang w:val="sr-Cyrl-CS"/>
              </w:rPr>
            </w:pPr>
            <w:r w:rsidRPr="00C17127">
              <w:rPr>
                <w:lang w:val="sr-Cyrl-CS"/>
              </w:rPr>
              <w:t>________________________</w:t>
            </w:r>
          </w:p>
          <w:p w:rsidR="003D29A7" w:rsidRPr="00C17127" w:rsidRDefault="003D29A7" w:rsidP="00DB545A">
            <w:pPr>
              <w:autoSpaceDE w:val="0"/>
              <w:autoSpaceDN w:val="0"/>
              <w:adjustRightInd w:val="0"/>
              <w:jc w:val="center"/>
              <w:rPr>
                <w:noProof/>
                <w:lang w:val="ru-RU" w:eastAsia="sr-Latn-CS"/>
              </w:rPr>
            </w:pPr>
            <w:r w:rsidRPr="00C17127">
              <w:rPr>
                <w:lang w:val="sr-Cyrl-CS"/>
              </w:rPr>
              <w:t>/ потпис овлашћеног лица /</w:t>
            </w:r>
          </w:p>
        </w:tc>
      </w:tr>
    </w:tbl>
    <w:p w:rsidR="003D29A7" w:rsidRPr="00C17127" w:rsidRDefault="003D29A7" w:rsidP="003D29A7">
      <w:pPr>
        <w:autoSpaceDE w:val="0"/>
        <w:autoSpaceDN w:val="0"/>
        <w:adjustRightInd w:val="0"/>
        <w:rPr>
          <w:b/>
          <w:bCs/>
          <w:noProof/>
          <w:lang w:val="sr-Cyrl-CS" w:eastAsia="sr-Latn-CS"/>
        </w:rPr>
      </w:pPr>
    </w:p>
    <w:p w:rsidR="003D29A7" w:rsidRPr="00C17127" w:rsidRDefault="003D29A7" w:rsidP="003D29A7">
      <w:pPr>
        <w:autoSpaceDE w:val="0"/>
        <w:autoSpaceDN w:val="0"/>
        <w:adjustRightInd w:val="0"/>
        <w:rPr>
          <w:b/>
          <w:bCs/>
          <w:noProof/>
          <w:lang w:val="sr-Cyrl-CS" w:eastAsia="sr-Latn-CS"/>
        </w:rPr>
      </w:pPr>
    </w:p>
    <w:p w:rsidR="003D29A7" w:rsidRDefault="003D29A7" w:rsidP="003D29A7">
      <w:pPr>
        <w:autoSpaceDE w:val="0"/>
        <w:autoSpaceDN w:val="0"/>
        <w:adjustRightInd w:val="0"/>
        <w:rPr>
          <w:b/>
          <w:bCs/>
          <w:noProof/>
          <w:lang w:eastAsia="sr-Latn-CS"/>
        </w:rPr>
      </w:pPr>
    </w:p>
    <w:p w:rsidR="0072217F" w:rsidRDefault="0072217F" w:rsidP="003D29A7">
      <w:pPr>
        <w:autoSpaceDE w:val="0"/>
        <w:autoSpaceDN w:val="0"/>
        <w:adjustRightInd w:val="0"/>
        <w:rPr>
          <w:b/>
          <w:bCs/>
          <w:noProof/>
          <w:lang w:eastAsia="sr-Latn-CS"/>
        </w:rPr>
      </w:pPr>
    </w:p>
    <w:p w:rsidR="00484754" w:rsidRPr="00484754" w:rsidRDefault="00484754"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D29A7"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C17127" w:rsidRDefault="003D29A7" w:rsidP="003D29A7">
            <w:pPr>
              <w:jc w:val="center"/>
              <w:rPr>
                <w:b/>
              </w:rPr>
            </w:pPr>
            <w:r w:rsidRPr="00C17127">
              <w:rPr>
                <w:b/>
                <w:lang w:val="sr-Cyrl-CS"/>
              </w:rPr>
              <w:t xml:space="preserve">Образац бр. </w:t>
            </w:r>
            <w:r>
              <w:rPr>
                <w:b/>
                <w:lang w:val="sr-Cyrl-CS"/>
              </w:rPr>
              <w:t>8</w:t>
            </w:r>
            <w:r w:rsidRPr="00C17127">
              <w:rPr>
                <w:b/>
              </w:rPr>
              <w:t xml:space="preserve"> п-4</w:t>
            </w:r>
          </w:p>
        </w:tc>
      </w:tr>
    </w:tbl>
    <w:p w:rsidR="003D29A7" w:rsidRPr="00C17127" w:rsidRDefault="003D29A7" w:rsidP="003D29A7">
      <w:pPr>
        <w:autoSpaceDE w:val="0"/>
        <w:autoSpaceDN w:val="0"/>
        <w:adjustRightInd w:val="0"/>
        <w:jc w:val="center"/>
        <w:rPr>
          <w:b/>
          <w:bCs/>
          <w:iCs/>
          <w:noProof/>
          <w:lang w:val="ru-RU" w:eastAsia="sr-Latn-CS"/>
        </w:rPr>
      </w:pPr>
    </w:p>
    <w:p w:rsidR="003D29A7" w:rsidRPr="00C17127" w:rsidRDefault="003D29A7" w:rsidP="003D29A7">
      <w:pPr>
        <w:autoSpaceDE w:val="0"/>
        <w:autoSpaceDN w:val="0"/>
        <w:adjustRightInd w:val="0"/>
        <w:jc w:val="center"/>
        <w:rPr>
          <w:b/>
          <w:bCs/>
          <w:iCs/>
          <w:noProof/>
          <w:lang w:val="ru-RU" w:eastAsia="sr-Latn-CS"/>
        </w:rPr>
      </w:pPr>
    </w:p>
    <w:p w:rsidR="003D29A7" w:rsidRPr="00C17127" w:rsidRDefault="003D29A7" w:rsidP="003D29A7">
      <w:pPr>
        <w:autoSpaceDE w:val="0"/>
        <w:autoSpaceDN w:val="0"/>
        <w:adjustRightInd w:val="0"/>
        <w:jc w:val="center"/>
        <w:rPr>
          <w:b/>
          <w:bCs/>
          <w:iCs/>
          <w:noProof/>
          <w:lang w:val="ru-RU" w:eastAsia="sr-Latn-CS"/>
        </w:rPr>
      </w:pPr>
      <w:r w:rsidRPr="00C17127">
        <w:rPr>
          <w:b/>
          <w:bCs/>
          <w:iCs/>
          <w:noProof/>
          <w:lang w:val="ru-RU" w:eastAsia="sr-Latn-CS"/>
        </w:rPr>
        <w:t>ОБРАЗАЦ ПОНУДЕ</w:t>
      </w:r>
    </w:p>
    <w:p w:rsidR="003D29A7" w:rsidRPr="00C17127" w:rsidRDefault="003D29A7" w:rsidP="003D29A7">
      <w:pPr>
        <w:autoSpaceDE w:val="0"/>
        <w:autoSpaceDN w:val="0"/>
        <w:adjustRightInd w:val="0"/>
        <w:jc w:val="center"/>
        <w:rPr>
          <w:rFonts w:eastAsia="Calibri"/>
        </w:rPr>
      </w:pPr>
      <w:r w:rsidRPr="00C17127">
        <w:rPr>
          <w:rFonts w:eastAsia="Calibri"/>
        </w:rPr>
        <w:t>ПАРТИЈА БР. 4 – ТНГ ГАС</w:t>
      </w:r>
    </w:p>
    <w:p w:rsidR="003D29A7" w:rsidRPr="00C17127" w:rsidRDefault="003D29A7" w:rsidP="003D29A7">
      <w:pPr>
        <w:autoSpaceDE w:val="0"/>
        <w:autoSpaceDN w:val="0"/>
        <w:adjustRightInd w:val="0"/>
        <w:jc w:val="center"/>
        <w:rPr>
          <w:b/>
          <w:bCs/>
          <w:noProof/>
          <w:lang w:eastAsia="sr-Latn-CS"/>
        </w:rPr>
      </w:pPr>
      <w:r w:rsidRPr="00C17127">
        <w:rPr>
          <w:b/>
          <w:bCs/>
          <w:noProof/>
          <w:lang w:eastAsia="sr-Latn-CS"/>
        </w:rPr>
        <w:t xml:space="preserve"> </w:t>
      </w:r>
    </w:p>
    <w:p w:rsidR="003D29A7" w:rsidRPr="00C17127" w:rsidRDefault="003D29A7" w:rsidP="003D29A7">
      <w:pPr>
        <w:autoSpaceDE w:val="0"/>
        <w:autoSpaceDN w:val="0"/>
        <w:adjustRightInd w:val="0"/>
        <w:jc w:val="both"/>
        <w:rPr>
          <w:noProof/>
          <w:lang w:val="sr-Cyrl-CS" w:eastAsia="sr-Latn-CS"/>
        </w:rPr>
      </w:pPr>
      <w:r w:rsidRPr="00C17127">
        <w:rPr>
          <w:noProof/>
          <w:lang w:val="ru-RU" w:eastAsia="sr-Latn-CS"/>
        </w:rPr>
        <w:tab/>
      </w:r>
      <w:r w:rsidRPr="00C17127">
        <w:rPr>
          <w:noProof/>
          <w:lang w:val="sr-Cyrl-CS" w:eastAsia="sr-Latn-CS"/>
        </w:rPr>
        <w:t xml:space="preserve">На основу позива за подношење понуда за јавну набавку - </w:t>
      </w:r>
      <w:r w:rsidRPr="00C17127">
        <w:rPr>
          <w:b/>
          <w:noProof/>
          <w:lang w:val="ru-RU"/>
        </w:rPr>
        <w:t>набавка моторних горива, лож уља, уља и мазива и тнг гаса</w:t>
      </w:r>
      <w:r w:rsidRPr="00C17127">
        <w:rPr>
          <w:noProof/>
          <w:lang w:val="ru-RU"/>
        </w:rPr>
        <w:t>,</w:t>
      </w:r>
      <w:r w:rsidRPr="00C17127">
        <w:rPr>
          <w:noProof/>
          <w:lang w:val="sr-Cyrl-CS"/>
        </w:rPr>
        <w:t xml:space="preserve"> </w:t>
      </w:r>
      <w:r>
        <w:rPr>
          <w:noProof/>
          <w:lang w:val="sr-Cyrl-CS"/>
        </w:rPr>
        <w:t>ЈН бр.1-1/2017</w:t>
      </w:r>
      <w:r w:rsidRPr="00C17127">
        <w:rPr>
          <w:noProof/>
          <w:lang w:val="sr-Cyrl-CS" w:eastAsia="sr-Latn-CS"/>
        </w:rPr>
        <w:t xml:space="preserve"> подносим: </w:t>
      </w:r>
    </w:p>
    <w:p w:rsidR="003D29A7" w:rsidRPr="00C17127" w:rsidRDefault="003D29A7" w:rsidP="003D29A7">
      <w:pPr>
        <w:autoSpaceDE w:val="0"/>
        <w:autoSpaceDN w:val="0"/>
        <w:adjustRightInd w:val="0"/>
        <w:jc w:val="both"/>
        <w:rPr>
          <w:noProof/>
          <w:lang w:val="sr-Cyrl-CS" w:eastAsia="sr-Latn-CS"/>
        </w:rPr>
      </w:pPr>
    </w:p>
    <w:p w:rsidR="003D29A7" w:rsidRPr="00C17127" w:rsidRDefault="003D29A7" w:rsidP="003D29A7">
      <w:pPr>
        <w:autoSpaceDE w:val="0"/>
        <w:autoSpaceDN w:val="0"/>
        <w:adjustRightInd w:val="0"/>
        <w:jc w:val="center"/>
        <w:rPr>
          <w:b/>
          <w:bCs/>
          <w:noProof/>
          <w:lang w:val="ru-RU" w:eastAsia="sr-Latn-CS"/>
        </w:rPr>
      </w:pPr>
    </w:p>
    <w:p w:rsidR="003D29A7" w:rsidRPr="00C17127" w:rsidRDefault="003D29A7" w:rsidP="003D29A7">
      <w:pPr>
        <w:autoSpaceDE w:val="0"/>
        <w:autoSpaceDN w:val="0"/>
        <w:adjustRightInd w:val="0"/>
        <w:jc w:val="center"/>
        <w:rPr>
          <w:b/>
          <w:bCs/>
          <w:noProof/>
          <w:lang w:val="ru-RU" w:eastAsia="sr-Latn-CS"/>
        </w:rPr>
      </w:pPr>
    </w:p>
    <w:p w:rsidR="003D29A7" w:rsidRPr="00C17127" w:rsidRDefault="003D29A7" w:rsidP="003D29A7">
      <w:pPr>
        <w:autoSpaceDE w:val="0"/>
        <w:autoSpaceDN w:val="0"/>
        <w:adjustRightInd w:val="0"/>
        <w:ind w:left="567" w:hanging="283"/>
        <w:jc w:val="center"/>
        <w:rPr>
          <w:b/>
          <w:bCs/>
          <w:noProof/>
          <w:lang w:eastAsia="sr-Latn-CS"/>
        </w:rPr>
      </w:pPr>
      <w:r w:rsidRPr="00C17127">
        <w:rPr>
          <w:b/>
          <w:bCs/>
          <w:noProof/>
          <w:lang w:val="sr-Cyrl-CS" w:eastAsia="sr-Latn-CS"/>
        </w:rPr>
        <w:t xml:space="preserve">П О Н У Д У   бр. </w:t>
      </w:r>
      <w:r>
        <w:rPr>
          <w:b/>
          <w:bCs/>
          <w:noProof/>
          <w:lang w:val="sr-Cyrl-CS" w:eastAsia="sr-Latn-CS"/>
        </w:rPr>
        <w:t>_______</w:t>
      </w:r>
    </w:p>
    <w:p w:rsidR="003D29A7" w:rsidRPr="00C17127" w:rsidRDefault="003D29A7" w:rsidP="003D29A7">
      <w:pPr>
        <w:autoSpaceDE w:val="0"/>
        <w:autoSpaceDN w:val="0"/>
        <w:adjustRightInd w:val="0"/>
        <w:ind w:left="567" w:hanging="283"/>
        <w:rPr>
          <w:bCs/>
          <w:noProof/>
          <w:lang w:val="ru-RU" w:eastAsia="sr-Latn-CS"/>
        </w:rPr>
      </w:pPr>
    </w:p>
    <w:p w:rsidR="003D29A7" w:rsidRPr="00C17127" w:rsidRDefault="003D29A7" w:rsidP="003D29A7">
      <w:pPr>
        <w:autoSpaceDE w:val="0"/>
        <w:autoSpaceDN w:val="0"/>
        <w:adjustRightInd w:val="0"/>
        <w:ind w:left="567" w:hanging="283"/>
        <w:rPr>
          <w:b/>
          <w:bCs/>
          <w:noProof/>
          <w:lang w:val="sr-Cyrl-CS" w:eastAsia="sr-Latn-CS"/>
        </w:rPr>
      </w:pPr>
    </w:p>
    <w:p w:rsidR="003D29A7" w:rsidRPr="00C17127" w:rsidRDefault="003D29A7" w:rsidP="003D29A7">
      <w:pPr>
        <w:autoSpaceDE w:val="0"/>
        <w:autoSpaceDN w:val="0"/>
        <w:adjustRightInd w:val="0"/>
        <w:ind w:left="567" w:hanging="283"/>
        <w:rPr>
          <w:bCs/>
          <w:noProof/>
          <w:lang w:val="sr-Cyrl-CS" w:eastAsia="sr-Latn-CS"/>
        </w:rPr>
      </w:pPr>
      <w:r w:rsidRPr="00C17127">
        <w:rPr>
          <w:b/>
          <w:bCs/>
          <w:noProof/>
          <w:lang w:val="sr-Cyrl-CS" w:eastAsia="sr-Latn-CS"/>
        </w:rPr>
        <w:t xml:space="preserve">1. </w:t>
      </w:r>
      <w:r w:rsidRPr="00C17127">
        <w:rPr>
          <w:bCs/>
          <w:noProof/>
          <w:lang w:val="sr-Cyrl-CS" w:eastAsia="sr-Latn-CS"/>
        </w:rPr>
        <w:t>Понуду дајемо (заокружити):</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 xml:space="preserve">     </w:t>
      </w:r>
      <w:r w:rsidRPr="00C17127">
        <w:rPr>
          <w:bCs/>
          <w:noProof/>
          <w:lang w:val="sr-Cyrl-CS" w:eastAsia="sr-Latn-CS"/>
        </w:rPr>
        <w:tab/>
        <w:t>а) самостално</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ab/>
      </w:r>
      <w:r w:rsidRPr="00C17127">
        <w:rPr>
          <w:bCs/>
          <w:noProof/>
          <w:lang w:eastAsia="sr-Latn-CS"/>
        </w:rPr>
        <w:t xml:space="preserve">  </w:t>
      </w:r>
      <w:r w:rsidRPr="00C17127">
        <w:rPr>
          <w:bCs/>
          <w:noProof/>
          <w:lang w:val="sr-Cyrl-CS" w:eastAsia="sr-Latn-CS"/>
        </w:rPr>
        <w:t>б) са подизвођачем</w:t>
      </w:r>
    </w:p>
    <w:p w:rsidR="003D29A7" w:rsidRPr="00C17127" w:rsidRDefault="003D29A7" w:rsidP="003D29A7">
      <w:pPr>
        <w:autoSpaceDE w:val="0"/>
        <w:autoSpaceDN w:val="0"/>
        <w:adjustRightInd w:val="0"/>
        <w:ind w:left="567" w:hanging="283"/>
        <w:rPr>
          <w:bCs/>
          <w:noProof/>
          <w:lang w:val="ru-RU" w:eastAsia="sr-Latn-CS"/>
        </w:rPr>
      </w:pPr>
      <w:r w:rsidRPr="00C17127">
        <w:rPr>
          <w:bCs/>
          <w:noProof/>
          <w:lang w:val="sr-Cyrl-CS" w:eastAsia="sr-Latn-CS"/>
        </w:rPr>
        <w:t xml:space="preserve">     </w:t>
      </w:r>
      <w:r w:rsidRPr="00C17127">
        <w:rPr>
          <w:bCs/>
          <w:noProof/>
          <w:lang w:val="sr-Cyrl-CS" w:eastAsia="sr-Latn-CS"/>
        </w:rPr>
        <w:tab/>
        <w:t>в) заједничку понуду</w:t>
      </w:r>
    </w:p>
    <w:p w:rsidR="003D29A7" w:rsidRPr="00C17127" w:rsidRDefault="003D29A7" w:rsidP="003D29A7">
      <w:pPr>
        <w:autoSpaceDE w:val="0"/>
        <w:autoSpaceDN w:val="0"/>
        <w:adjustRightInd w:val="0"/>
        <w:ind w:left="567" w:hanging="283"/>
        <w:rPr>
          <w:b/>
          <w:bCs/>
          <w:noProof/>
          <w:lang w:val="sr-Cyrl-CS" w:eastAsia="sr-Latn-CS"/>
        </w:rPr>
      </w:pPr>
      <w:r w:rsidRPr="00C17127">
        <w:rPr>
          <w:b/>
          <w:bCs/>
          <w:noProof/>
          <w:lang w:val="sr-Cyrl-CS" w:eastAsia="sr-Latn-CS"/>
        </w:rPr>
        <w:t xml:space="preserve"> </w:t>
      </w:r>
    </w:p>
    <w:p w:rsidR="003D29A7" w:rsidRPr="00C17127" w:rsidRDefault="003D29A7" w:rsidP="003D29A7">
      <w:pPr>
        <w:autoSpaceDE w:val="0"/>
        <w:autoSpaceDN w:val="0"/>
        <w:adjustRightInd w:val="0"/>
        <w:ind w:left="567" w:hanging="283"/>
        <w:rPr>
          <w:b/>
          <w:bCs/>
          <w:noProof/>
          <w:lang w:val="sr-Cyrl-CS" w:eastAsia="sr-Latn-CS"/>
        </w:rPr>
      </w:pPr>
    </w:p>
    <w:p w:rsidR="003D29A7" w:rsidRPr="00C17127" w:rsidRDefault="003D29A7" w:rsidP="003D29A7">
      <w:pPr>
        <w:autoSpaceDE w:val="0"/>
        <w:autoSpaceDN w:val="0"/>
        <w:adjustRightInd w:val="0"/>
        <w:ind w:left="567" w:hanging="283"/>
        <w:rPr>
          <w:bCs/>
          <w:noProof/>
          <w:lang w:val="sr-Cyrl-CS" w:eastAsia="sr-Latn-CS"/>
        </w:rPr>
      </w:pPr>
      <w:r w:rsidRPr="00C17127">
        <w:rPr>
          <w:b/>
          <w:bCs/>
          <w:noProof/>
          <w:lang w:val="sr-Cyrl-CS" w:eastAsia="sr-Latn-CS"/>
        </w:rPr>
        <w:t xml:space="preserve">2. </w:t>
      </w:r>
      <w:r w:rsidRPr="00C17127">
        <w:rPr>
          <w:bCs/>
          <w:noProof/>
          <w:lang w:val="sr-Cyrl-CS" w:eastAsia="sr-Latn-CS"/>
        </w:rPr>
        <w:t>Услови понуде:</w:t>
      </w:r>
    </w:p>
    <w:p w:rsidR="003D29A7" w:rsidRPr="00C17127" w:rsidRDefault="003D29A7" w:rsidP="003D29A7">
      <w:pPr>
        <w:autoSpaceDE w:val="0"/>
        <w:autoSpaceDN w:val="0"/>
        <w:adjustRightInd w:val="0"/>
        <w:ind w:left="567" w:hanging="283"/>
        <w:rPr>
          <w:bCs/>
          <w:noProof/>
          <w:lang w:val="ru-RU" w:eastAsia="sr-Latn-CS"/>
        </w:rPr>
      </w:pP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ab/>
        <w:t>а )</w:t>
      </w:r>
      <w:r w:rsidRPr="00C17127">
        <w:rPr>
          <w:b/>
          <w:bCs/>
          <w:noProof/>
          <w:lang w:val="sr-Cyrl-CS" w:eastAsia="sr-Latn-CS"/>
        </w:rPr>
        <w:t xml:space="preserve"> Укупна вредност понуде </w:t>
      </w:r>
      <w:r w:rsidRPr="00C17127">
        <w:rPr>
          <w:bCs/>
          <w:noProof/>
          <w:lang w:val="sr-Cyrl-CS" w:eastAsia="sr-Latn-CS"/>
        </w:rPr>
        <w:t xml:space="preserve">_____________________________ динара, </w:t>
      </w: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 xml:space="preserve">   </w:t>
      </w:r>
    </w:p>
    <w:p w:rsidR="003D29A7" w:rsidRPr="00C17127" w:rsidRDefault="003D29A7" w:rsidP="003D29A7">
      <w:pPr>
        <w:autoSpaceDE w:val="0"/>
        <w:autoSpaceDN w:val="0"/>
        <w:adjustRightInd w:val="0"/>
        <w:spacing w:line="276" w:lineRule="auto"/>
        <w:ind w:left="567" w:hanging="283"/>
        <w:rPr>
          <w:bCs/>
          <w:noProof/>
          <w:lang w:val="sr-Cyrl-CS" w:eastAsia="sr-Latn-CS"/>
        </w:rPr>
      </w:pPr>
      <w:r w:rsidRPr="00C17127">
        <w:rPr>
          <w:bCs/>
          <w:noProof/>
          <w:lang w:val="sr-Cyrl-CS" w:eastAsia="sr-Latn-CS"/>
        </w:rPr>
        <w:tab/>
        <w:t xml:space="preserve">словима: ______________________________________________________ , </w:t>
      </w:r>
    </w:p>
    <w:p w:rsidR="003D29A7" w:rsidRPr="00C17127" w:rsidRDefault="003D29A7" w:rsidP="003D29A7">
      <w:pPr>
        <w:autoSpaceDE w:val="0"/>
        <w:autoSpaceDN w:val="0"/>
        <w:adjustRightInd w:val="0"/>
        <w:spacing w:line="276" w:lineRule="auto"/>
        <w:ind w:left="567" w:hanging="283"/>
        <w:rPr>
          <w:bCs/>
          <w:noProof/>
          <w:lang w:val="sr-Cyrl-CS" w:eastAsia="sr-Latn-CS"/>
        </w:rPr>
      </w:pPr>
    </w:p>
    <w:p w:rsidR="003D29A7" w:rsidRPr="00C17127" w:rsidRDefault="003D29A7" w:rsidP="003D29A7">
      <w:pPr>
        <w:autoSpaceDE w:val="0"/>
        <w:autoSpaceDN w:val="0"/>
        <w:adjustRightInd w:val="0"/>
        <w:spacing w:line="276" w:lineRule="auto"/>
        <w:ind w:left="567" w:hanging="283"/>
        <w:rPr>
          <w:bCs/>
          <w:noProof/>
          <w:lang w:val="sr-Cyrl-CS" w:eastAsia="sr-Latn-CS"/>
        </w:rPr>
      </w:pPr>
    </w:p>
    <w:p w:rsidR="003D29A7" w:rsidRPr="00C17127" w:rsidRDefault="003D29A7" w:rsidP="003D29A7">
      <w:pPr>
        <w:autoSpaceDE w:val="0"/>
        <w:autoSpaceDN w:val="0"/>
        <w:adjustRightInd w:val="0"/>
        <w:ind w:left="567" w:hanging="283"/>
        <w:jc w:val="both"/>
        <w:rPr>
          <w:lang w:val="sr-Cyrl-CS"/>
        </w:rPr>
      </w:pPr>
      <w:r w:rsidRPr="00C17127">
        <w:rPr>
          <w:bCs/>
          <w:noProof/>
          <w:lang w:val="sr-Cyrl-CS" w:eastAsia="sr-Latn-CS"/>
        </w:rPr>
        <w:tab/>
        <w:t>б)</w:t>
      </w:r>
      <w:r w:rsidRPr="00C17127">
        <w:rPr>
          <w:b/>
          <w:bCs/>
          <w:noProof/>
          <w:lang w:val="sr-Cyrl-CS" w:eastAsia="sr-Latn-CS"/>
        </w:rPr>
        <w:t xml:space="preserve"> Начин и рок плаћања</w:t>
      </w:r>
      <w:r w:rsidRPr="00C17127">
        <w:rPr>
          <w:bCs/>
          <w:noProof/>
          <w:lang w:val="sr-Cyrl-CS" w:eastAsia="sr-Latn-CS"/>
        </w:rPr>
        <w:t xml:space="preserve">: </w:t>
      </w:r>
      <w:r w:rsidRPr="00C17127">
        <w:rPr>
          <w:lang w:val="sr-Cyrl-CS"/>
        </w:rPr>
        <w:t xml:space="preserve">плаћање ће се вршити месечно, у року од </w:t>
      </w:r>
      <w:r>
        <w:rPr>
          <w:b/>
          <w:noProof/>
          <w:lang w:val="sr-Cyrl-CS" w:eastAsia="zh-CN"/>
        </w:rPr>
        <w:t>30</w:t>
      </w:r>
      <w:r w:rsidRPr="00C17127">
        <w:rPr>
          <w:b/>
          <w:noProof/>
          <w:lang w:val="sr-Cyrl-CS" w:eastAsia="zh-CN"/>
        </w:rPr>
        <w:t xml:space="preserve"> дана</w:t>
      </w:r>
      <w:r w:rsidRPr="00C17127">
        <w:rPr>
          <w:noProof/>
          <w:lang w:val="sr-Cyrl-CS" w:eastAsia="zh-CN"/>
        </w:rPr>
        <w:t xml:space="preserve"> од дана службеног пријема рачуна</w:t>
      </w:r>
      <w:r w:rsidRPr="00C17127">
        <w:rPr>
          <w:lang w:val="sr-Cyrl-CS"/>
        </w:rPr>
        <w:t>;</w:t>
      </w:r>
    </w:p>
    <w:p w:rsidR="003D29A7" w:rsidRPr="00C17127" w:rsidRDefault="003D29A7" w:rsidP="003D29A7">
      <w:pPr>
        <w:autoSpaceDE w:val="0"/>
        <w:autoSpaceDN w:val="0"/>
        <w:adjustRightInd w:val="0"/>
        <w:ind w:left="567" w:hanging="283"/>
        <w:jc w:val="both"/>
        <w:rPr>
          <w:b/>
          <w:bCs/>
          <w:noProof/>
          <w:highlight w:val="green"/>
          <w:lang w:val="ru-RU" w:eastAsia="sr-Latn-CS"/>
        </w:rPr>
      </w:pPr>
      <w:r w:rsidRPr="00C17127">
        <w:rPr>
          <w:bCs/>
          <w:noProof/>
          <w:highlight w:val="green"/>
          <w:lang w:val="sr-Cyrl-CS" w:eastAsia="sr-Latn-CS"/>
        </w:rPr>
        <w:t xml:space="preserve">  </w:t>
      </w:r>
    </w:p>
    <w:p w:rsidR="003D29A7" w:rsidRPr="00C17127" w:rsidRDefault="003D29A7" w:rsidP="003D29A7">
      <w:pPr>
        <w:autoSpaceDE w:val="0"/>
        <w:autoSpaceDN w:val="0"/>
        <w:adjustRightInd w:val="0"/>
        <w:ind w:left="567" w:hanging="283"/>
        <w:jc w:val="both"/>
        <w:rPr>
          <w:b/>
          <w:bCs/>
          <w:noProof/>
          <w:highlight w:val="green"/>
          <w:lang w:val="ru-RU" w:eastAsia="sr-Latn-CS"/>
        </w:rPr>
      </w:pPr>
      <w:r w:rsidRPr="00C17127">
        <w:rPr>
          <w:bCs/>
          <w:noProof/>
          <w:highlight w:val="green"/>
          <w:lang w:val="ru-RU" w:eastAsia="sr-Latn-CS"/>
        </w:rPr>
        <w:t xml:space="preserve">       </w:t>
      </w:r>
    </w:p>
    <w:p w:rsidR="003D29A7" w:rsidRPr="00C17127" w:rsidRDefault="003D29A7" w:rsidP="003D29A7">
      <w:pPr>
        <w:autoSpaceDE w:val="0"/>
        <w:autoSpaceDN w:val="0"/>
        <w:adjustRightInd w:val="0"/>
        <w:ind w:left="567" w:hanging="283"/>
        <w:rPr>
          <w:bCs/>
          <w:noProof/>
          <w:lang w:val="sr-Cyrl-CS" w:eastAsia="sr-Latn-CS"/>
        </w:rPr>
      </w:pPr>
      <w:r w:rsidRPr="00C17127">
        <w:rPr>
          <w:bCs/>
          <w:noProof/>
          <w:lang w:val="sr-Cyrl-CS" w:eastAsia="sr-Latn-CS"/>
        </w:rPr>
        <w:tab/>
        <w:t xml:space="preserve">в) </w:t>
      </w:r>
      <w:r w:rsidRPr="00C17127">
        <w:rPr>
          <w:b/>
          <w:bCs/>
          <w:noProof/>
          <w:lang w:val="sr-Cyrl-CS" w:eastAsia="sr-Latn-CS"/>
        </w:rPr>
        <w:t>Важност понуде:</w:t>
      </w:r>
      <w:r w:rsidRPr="00C17127">
        <w:rPr>
          <w:bCs/>
          <w:noProof/>
          <w:lang w:val="sr-Cyrl-CS" w:eastAsia="sr-Latn-CS"/>
        </w:rPr>
        <w:t xml:space="preserve"> 30 (тридесет)  </w:t>
      </w:r>
      <w:r w:rsidRPr="00C17127">
        <w:rPr>
          <w:bCs/>
          <w:noProof/>
          <w:lang w:val="ru-RU" w:eastAsia="sr-Latn-CS"/>
        </w:rPr>
        <w:t>дана од дана отварања понуда</w:t>
      </w:r>
      <w:r w:rsidRPr="00C17127">
        <w:rPr>
          <w:bCs/>
          <w:noProof/>
          <w:lang w:val="sr-Cyrl-CS" w:eastAsia="sr-Latn-CS"/>
        </w:rPr>
        <w:t>.</w:t>
      </w:r>
    </w:p>
    <w:p w:rsidR="003D29A7" w:rsidRPr="00C17127" w:rsidRDefault="003D29A7" w:rsidP="003D29A7">
      <w:pPr>
        <w:autoSpaceDE w:val="0"/>
        <w:autoSpaceDN w:val="0"/>
        <w:adjustRightInd w:val="0"/>
        <w:ind w:left="567" w:hanging="283"/>
        <w:rPr>
          <w:bCs/>
          <w:noProof/>
          <w:lang w:val="sr-Cyrl-CS" w:eastAsia="sr-Latn-CS"/>
        </w:rPr>
      </w:pPr>
    </w:p>
    <w:p w:rsidR="003D29A7" w:rsidRPr="00C17127" w:rsidRDefault="003D29A7" w:rsidP="003D29A7">
      <w:pPr>
        <w:autoSpaceDE w:val="0"/>
        <w:autoSpaceDN w:val="0"/>
        <w:adjustRightInd w:val="0"/>
        <w:jc w:val="both"/>
        <w:rPr>
          <w:i/>
          <w:noProof/>
          <w:lang w:val="sr-Cyrl-CS" w:eastAsia="sr-Latn-CS"/>
        </w:rPr>
      </w:pPr>
      <w:r w:rsidRPr="00C17127">
        <w:rPr>
          <w:noProof/>
          <w:lang w:val="sr-Cyrl-CS" w:eastAsia="sr-Latn-CS"/>
        </w:rPr>
        <w:tab/>
      </w:r>
      <w:r w:rsidRPr="00C17127">
        <w:rPr>
          <w:i/>
          <w:noProof/>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3D29A7" w:rsidRPr="00C17127" w:rsidRDefault="003D29A7" w:rsidP="003D29A7">
      <w:pPr>
        <w:autoSpaceDE w:val="0"/>
        <w:autoSpaceDN w:val="0"/>
        <w:adjustRightInd w:val="0"/>
        <w:jc w:val="both"/>
        <w:rPr>
          <w:i/>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sr-Cyrl-CS" w:eastAsia="sr-Latn-CS"/>
        </w:rPr>
      </w:pPr>
    </w:p>
    <w:p w:rsidR="003D29A7" w:rsidRPr="00C17127" w:rsidRDefault="003D29A7" w:rsidP="003D29A7">
      <w:pPr>
        <w:autoSpaceDE w:val="0"/>
        <w:autoSpaceDN w:val="0"/>
        <w:adjustRightInd w:val="0"/>
        <w:ind w:left="567" w:hanging="283"/>
        <w:rPr>
          <w:noProof/>
          <w:lang w:val="ru-RU" w:eastAsia="sr-Latn-CS"/>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3D29A7" w:rsidRPr="00C17127" w:rsidTr="00DB545A">
        <w:tc>
          <w:tcPr>
            <w:tcW w:w="3066" w:type="dxa"/>
          </w:tcPr>
          <w:p w:rsidR="003D29A7" w:rsidRPr="00C17127" w:rsidRDefault="003D29A7" w:rsidP="00DB545A">
            <w:pPr>
              <w:autoSpaceDE w:val="0"/>
              <w:autoSpaceDN w:val="0"/>
              <w:adjustRightInd w:val="0"/>
              <w:jc w:val="center"/>
              <w:rPr>
                <w:lang w:val="sr-Cyrl-CS"/>
              </w:rPr>
            </w:pPr>
            <w:r w:rsidRPr="00C17127">
              <w:rPr>
                <w:lang w:val="sr-Cyrl-CS"/>
              </w:rPr>
              <w:t>Место и датум:</w:t>
            </w:r>
          </w:p>
          <w:p w:rsidR="003D29A7" w:rsidRPr="00C17127" w:rsidRDefault="003D29A7" w:rsidP="00DB545A">
            <w:pPr>
              <w:autoSpaceDE w:val="0"/>
              <w:autoSpaceDN w:val="0"/>
              <w:adjustRightInd w:val="0"/>
              <w:jc w:val="center"/>
              <w:rPr>
                <w:lang w:val="sr-Cyrl-CS"/>
              </w:rPr>
            </w:pPr>
            <w:r w:rsidRPr="00C17127">
              <w:rPr>
                <w:lang w:val="sr-Cyrl-CS"/>
              </w:rPr>
              <w:t>_____________________</w:t>
            </w:r>
          </w:p>
          <w:p w:rsidR="003D29A7" w:rsidRPr="00C17127" w:rsidRDefault="003D29A7" w:rsidP="00DB545A">
            <w:pPr>
              <w:autoSpaceDE w:val="0"/>
              <w:autoSpaceDN w:val="0"/>
              <w:adjustRightInd w:val="0"/>
              <w:jc w:val="center"/>
              <w:rPr>
                <w:noProof/>
                <w:lang w:val="ru-RU" w:eastAsia="sr-Latn-CS"/>
              </w:rPr>
            </w:pPr>
          </w:p>
        </w:tc>
        <w:tc>
          <w:tcPr>
            <w:tcW w:w="2633" w:type="dxa"/>
          </w:tcPr>
          <w:p w:rsidR="003D29A7" w:rsidRPr="00C17127" w:rsidRDefault="003D29A7" w:rsidP="00DB545A">
            <w:pPr>
              <w:autoSpaceDE w:val="0"/>
              <w:autoSpaceDN w:val="0"/>
              <w:adjustRightInd w:val="0"/>
              <w:jc w:val="center"/>
              <w:rPr>
                <w:lang w:val="sr-Cyrl-CS"/>
              </w:rPr>
            </w:pPr>
          </w:p>
          <w:p w:rsidR="003D29A7" w:rsidRPr="00C17127" w:rsidRDefault="003D29A7" w:rsidP="00DB545A">
            <w:pPr>
              <w:autoSpaceDE w:val="0"/>
              <w:autoSpaceDN w:val="0"/>
              <w:adjustRightInd w:val="0"/>
              <w:jc w:val="center"/>
              <w:rPr>
                <w:noProof/>
                <w:lang w:val="ru-RU" w:eastAsia="sr-Latn-CS"/>
              </w:rPr>
            </w:pPr>
            <w:r w:rsidRPr="00C17127">
              <w:rPr>
                <w:lang w:val="sr-Cyrl-CS"/>
              </w:rPr>
              <w:t>М.П.</w:t>
            </w:r>
          </w:p>
        </w:tc>
        <w:tc>
          <w:tcPr>
            <w:tcW w:w="3153" w:type="dxa"/>
          </w:tcPr>
          <w:p w:rsidR="003D29A7" w:rsidRPr="00C17127" w:rsidRDefault="003D29A7" w:rsidP="00DB545A">
            <w:pPr>
              <w:autoSpaceDE w:val="0"/>
              <w:autoSpaceDN w:val="0"/>
              <w:adjustRightInd w:val="0"/>
              <w:jc w:val="center"/>
              <w:rPr>
                <w:lang w:val="sr-Cyrl-CS"/>
              </w:rPr>
            </w:pPr>
            <w:r w:rsidRPr="00C17127">
              <w:rPr>
                <w:lang w:val="sr-Cyrl-CS"/>
              </w:rPr>
              <w:t>Понуђач</w:t>
            </w:r>
          </w:p>
          <w:p w:rsidR="003D29A7" w:rsidRPr="00C17127" w:rsidRDefault="003D29A7" w:rsidP="00DB545A">
            <w:pPr>
              <w:autoSpaceDE w:val="0"/>
              <w:autoSpaceDN w:val="0"/>
              <w:adjustRightInd w:val="0"/>
              <w:jc w:val="center"/>
              <w:rPr>
                <w:lang w:val="sr-Cyrl-CS"/>
              </w:rPr>
            </w:pPr>
            <w:r w:rsidRPr="00C17127">
              <w:rPr>
                <w:lang w:val="sr-Cyrl-CS"/>
              </w:rPr>
              <w:t>________________________</w:t>
            </w:r>
          </w:p>
          <w:p w:rsidR="003D29A7" w:rsidRPr="00C17127" w:rsidRDefault="003D29A7" w:rsidP="00DB545A">
            <w:pPr>
              <w:autoSpaceDE w:val="0"/>
              <w:autoSpaceDN w:val="0"/>
              <w:adjustRightInd w:val="0"/>
              <w:jc w:val="center"/>
              <w:rPr>
                <w:noProof/>
                <w:lang w:val="ru-RU" w:eastAsia="sr-Latn-CS"/>
              </w:rPr>
            </w:pPr>
            <w:r w:rsidRPr="00C17127">
              <w:rPr>
                <w:lang w:val="sr-Cyrl-CS"/>
              </w:rPr>
              <w:t>/ потпис овлашћеног лица /</w:t>
            </w:r>
          </w:p>
        </w:tc>
      </w:tr>
    </w:tbl>
    <w:p w:rsidR="003D29A7" w:rsidRPr="00C17127" w:rsidRDefault="003D29A7" w:rsidP="003D29A7">
      <w:pPr>
        <w:autoSpaceDE w:val="0"/>
        <w:autoSpaceDN w:val="0"/>
        <w:adjustRightInd w:val="0"/>
        <w:rPr>
          <w:b/>
          <w:bCs/>
          <w:noProof/>
          <w:lang w:val="sr-Cyrl-CS" w:eastAsia="sr-Latn-CS"/>
        </w:rPr>
      </w:pPr>
    </w:p>
    <w:p w:rsidR="003D29A7" w:rsidRDefault="003D29A7" w:rsidP="003D29A7">
      <w:pPr>
        <w:autoSpaceDE w:val="0"/>
        <w:autoSpaceDN w:val="0"/>
        <w:adjustRightInd w:val="0"/>
        <w:rPr>
          <w:b/>
          <w:bCs/>
          <w:noProof/>
          <w:lang w:val="sr-Cyrl-CS" w:eastAsia="sr-Latn-CS"/>
        </w:rPr>
      </w:pPr>
    </w:p>
    <w:p w:rsidR="00102E3C" w:rsidRDefault="00102E3C" w:rsidP="003D29A7">
      <w:pPr>
        <w:autoSpaceDE w:val="0"/>
        <w:autoSpaceDN w:val="0"/>
        <w:adjustRightInd w:val="0"/>
        <w:rPr>
          <w:b/>
          <w:bCs/>
          <w:noProof/>
          <w:lang w:val="sr-Cyrl-CS" w:eastAsia="sr-Latn-CS"/>
        </w:rPr>
      </w:pPr>
    </w:p>
    <w:p w:rsidR="00102E3C" w:rsidRDefault="00102E3C" w:rsidP="003D29A7">
      <w:pPr>
        <w:autoSpaceDE w:val="0"/>
        <w:autoSpaceDN w:val="0"/>
        <w:adjustRightInd w:val="0"/>
        <w:rPr>
          <w:b/>
          <w:bCs/>
          <w:noProof/>
          <w:lang w:val="sr-Cyrl-CS" w:eastAsia="sr-Latn-CS"/>
        </w:rPr>
      </w:pPr>
    </w:p>
    <w:p w:rsidR="00102E3C" w:rsidRPr="00C17127" w:rsidRDefault="00102E3C" w:rsidP="003D29A7">
      <w:pPr>
        <w:autoSpaceDE w:val="0"/>
        <w:autoSpaceDN w:val="0"/>
        <w:adjustRightInd w:val="0"/>
        <w:rPr>
          <w:b/>
          <w:bCs/>
          <w:noProof/>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607D9" w:rsidRPr="00C17127" w:rsidTr="00DB545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C17127" w:rsidRDefault="00D607D9" w:rsidP="00D607D9">
            <w:pPr>
              <w:jc w:val="center"/>
              <w:rPr>
                <w:b/>
                <w:lang w:val="sr-Cyrl-CS"/>
              </w:rPr>
            </w:pPr>
            <w:r w:rsidRPr="00C17127">
              <w:rPr>
                <w:b/>
                <w:lang w:val="sr-Cyrl-CS"/>
              </w:rPr>
              <w:t xml:space="preserve">Образац бр. </w:t>
            </w:r>
            <w:r>
              <w:rPr>
                <w:b/>
                <w:lang w:val="sr-Cyrl-CS"/>
              </w:rPr>
              <w:t>9</w:t>
            </w:r>
          </w:p>
        </w:tc>
      </w:tr>
    </w:tbl>
    <w:p w:rsidR="00D607D9" w:rsidRPr="00C17127" w:rsidRDefault="00D607D9" w:rsidP="00D607D9">
      <w:pPr>
        <w:rPr>
          <w:lang w:val="sr-Cyrl-CS"/>
        </w:rPr>
      </w:pPr>
    </w:p>
    <w:p w:rsidR="00D607D9" w:rsidRPr="00D607D9" w:rsidRDefault="00D607D9" w:rsidP="00D607D9">
      <w:pPr>
        <w:rPr>
          <w:sz w:val="22"/>
          <w:szCs w:val="22"/>
          <w:lang w:val="sr-Cyrl-CS"/>
        </w:rPr>
      </w:pPr>
      <w:r w:rsidRPr="00D607D9">
        <w:rPr>
          <w:sz w:val="22"/>
          <w:szCs w:val="22"/>
          <w:lang w:val="sr-Cyrl-CS"/>
        </w:rPr>
        <w:t>_____________________________________</w:t>
      </w:r>
    </w:p>
    <w:p w:rsidR="00D607D9" w:rsidRPr="00D607D9" w:rsidRDefault="00D607D9" w:rsidP="00D607D9">
      <w:pPr>
        <w:rPr>
          <w:sz w:val="22"/>
          <w:szCs w:val="22"/>
          <w:lang w:val="ru-RU"/>
        </w:rPr>
      </w:pPr>
      <w:r w:rsidRPr="00D607D9">
        <w:rPr>
          <w:sz w:val="22"/>
          <w:szCs w:val="22"/>
          <w:lang w:val="ru-RU"/>
        </w:rPr>
        <w:t xml:space="preserve">                 Назив наручиоца</w:t>
      </w:r>
    </w:p>
    <w:p w:rsidR="00D607D9" w:rsidRPr="00D607D9" w:rsidRDefault="00D607D9" w:rsidP="00D607D9">
      <w:pPr>
        <w:rPr>
          <w:sz w:val="22"/>
          <w:szCs w:val="22"/>
          <w:lang w:val="ru-RU"/>
        </w:rPr>
      </w:pPr>
      <w:r w:rsidRPr="00D607D9">
        <w:rPr>
          <w:sz w:val="22"/>
          <w:szCs w:val="22"/>
          <w:lang w:val="ru-RU"/>
        </w:rPr>
        <w:t xml:space="preserve">_____________________________________ </w:t>
      </w:r>
    </w:p>
    <w:p w:rsidR="00D607D9" w:rsidRPr="00D607D9" w:rsidRDefault="00D607D9" w:rsidP="00D607D9">
      <w:pPr>
        <w:rPr>
          <w:sz w:val="22"/>
          <w:szCs w:val="22"/>
          <w:lang w:val="ru-RU"/>
        </w:rPr>
      </w:pPr>
      <w:r w:rsidRPr="00D607D9">
        <w:rPr>
          <w:sz w:val="22"/>
          <w:szCs w:val="22"/>
          <w:lang w:val="ru-RU"/>
        </w:rPr>
        <w:t xml:space="preserve">                         Адреса</w:t>
      </w:r>
    </w:p>
    <w:p w:rsidR="00D607D9" w:rsidRPr="00D607D9" w:rsidRDefault="00D607D9" w:rsidP="00D607D9">
      <w:pPr>
        <w:rPr>
          <w:sz w:val="22"/>
          <w:szCs w:val="22"/>
          <w:lang w:val="ru-RU"/>
        </w:rPr>
      </w:pPr>
      <w:r w:rsidRPr="00D607D9">
        <w:rPr>
          <w:sz w:val="22"/>
          <w:szCs w:val="22"/>
          <w:lang w:val="ru-RU"/>
        </w:rPr>
        <w:t>_______________________________</w:t>
      </w:r>
    </w:p>
    <w:p w:rsidR="00D607D9" w:rsidRPr="00D607D9" w:rsidRDefault="00D607D9" w:rsidP="00D607D9">
      <w:pPr>
        <w:rPr>
          <w:sz w:val="22"/>
          <w:szCs w:val="22"/>
          <w:lang w:val="ru-RU"/>
        </w:rPr>
      </w:pPr>
      <w:r w:rsidRPr="00D607D9">
        <w:rPr>
          <w:sz w:val="22"/>
          <w:szCs w:val="22"/>
          <w:lang w:val="ru-RU"/>
        </w:rPr>
        <w:t xml:space="preserve">                        Телефон</w:t>
      </w:r>
    </w:p>
    <w:p w:rsidR="00D607D9" w:rsidRPr="00D607D9" w:rsidRDefault="00D607D9" w:rsidP="00D607D9">
      <w:pPr>
        <w:rPr>
          <w:sz w:val="22"/>
          <w:szCs w:val="22"/>
          <w:lang w:val="ru-RU"/>
        </w:rPr>
      </w:pPr>
    </w:p>
    <w:p w:rsidR="00D607D9" w:rsidRPr="00D607D9" w:rsidRDefault="00D607D9" w:rsidP="00D607D9">
      <w:pPr>
        <w:rPr>
          <w:sz w:val="22"/>
          <w:szCs w:val="22"/>
          <w:lang w:val="ru-RU"/>
        </w:rPr>
      </w:pPr>
    </w:p>
    <w:p w:rsidR="00D607D9" w:rsidRPr="00D607D9" w:rsidRDefault="00D607D9" w:rsidP="00D607D9">
      <w:pPr>
        <w:rPr>
          <w:sz w:val="22"/>
          <w:szCs w:val="22"/>
          <w:lang w:val="ru-RU"/>
        </w:rPr>
      </w:pPr>
      <w:r w:rsidRPr="00D607D9">
        <w:rPr>
          <w:sz w:val="22"/>
          <w:szCs w:val="22"/>
          <w:lang w:val="ru-RU"/>
        </w:rPr>
        <w:tab/>
        <w:t xml:space="preserve">На основу члана </w:t>
      </w:r>
      <w:r w:rsidRPr="00D607D9">
        <w:rPr>
          <w:sz w:val="22"/>
          <w:szCs w:val="22"/>
          <w:lang w:val="sr-Cyrl-CS"/>
        </w:rPr>
        <w:t>77. став 2.</w:t>
      </w:r>
      <w:r w:rsidRPr="00D607D9">
        <w:rPr>
          <w:b/>
          <w:sz w:val="22"/>
          <w:szCs w:val="22"/>
          <w:lang w:val="sr-Cyrl-CS"/>
        </w:rPr>
        <w:t xml:space="preserve"> </w:t>
      </w:r>
      <w:r w:rsidRPr="00D607D9">
        <w:rPr>
          <w:sz w:val="22"/>
          <w:szCs w:val="22"/>
          <w:lang w:val="sr-Cyrl-CS"/>
        </w:rPr>
        <w:t>Закона о јавним набавкама издајемо:</w:t>
      </w:r>
    </w:p>
    <w:p w:rsidR="00D607D9" w:rsidRPr="00D607D9" w:rsidRDefault="00D607D9" w:rsidP="00D607D9">
      <w:pPr>
        <w:rPr>
          <w:sz w:val="22"/>
          <w:szCs w:val="22"/>
          <w:lang w:val="ru-RU"/>
        </w:rPr>
      </w:pPr>
    </w:p>
    <w:p w:rsidR="00D607D9" w:rsidRPr="00D607D9" w:rsidRDefault="00D607D9" w:rsidP="00D607D9">
      <w:pPr>
        <w:jc w:val="center"/>
        <w:rPr>
          <w:b/>
          <w:bCs/>
          <w:sz w:val="22"/>
          <w:szCs w:val="22"/>
          <w:lang w:val="ru-RU"/>
        </w:rPr>
      </w:pPr>
      <w:r w:rsidRPr="00D607D9">
        <w:rPr>
          <w:b/>
          <w:bCs/>
          <w:sz w:val="22"/>
          <w:szCs w:val="22"/>
          <w:lang w:val="ru-RU"/>
        </w:rPr>
        <w:t>ПОТВРДУ</w:t>
      </w:r>
    </w:p>
    <w:p w:rsidR="00D607D9" w:rsidRPr="00D607D9" w:rsidRDefault="00D607D9" w:rsidP="00D607D9">
      <w:pPr>
        <w:rPr>
          <w:b/>
          <w:bCs/>
          <w:sz w:val="22"/>
          <w:szCs w:val="22"/>
          <w:lang w:val="ru-RU"/>
        </w:rPr>
      </w:pPr>
    </w:p>
    <w:p w:rsidR="00D607D9" w:rsidRPr="00D607D9" w:rsidRDefault="00D607D9" w:rsidP="00D607D9">
      <w:pPr>
        <w:rPr>
          <w:sz w:val="22"/>
          <w:szCs w:val="22"/>
          <w:lang w:val="ru-RU"/>
        </w:rPr>
      </w:pPr>
      <w:r w:rsidRPr="00D607D9">
        <w:rPr>
          <w:sz w:val="22"/>
          <w:szCs w:val="22"/>
          <w:lang w:val="ru-RU"/>
        </w:rPr>
        <w:t>да је добављач / понуђач</w:t>
      </w:r>
    </w:p>
    <w:p w:rsidR="00D607D9" w:rsidRPr="00D607D9" w:rsidRDefault="00D607D9" w:rsidP="00D607D9">
      <w:pPr>
        <w:rPr>
          <w:sz w:val="22"/>
          <w:szCs w:val="22"/>
          <w:lang w:val="ru-RU"/>
        </w:rPr>
      </w:pPr>
    </w:p>
    <w:p w:rsidR="00D607D9" w:rsidRPr="00D607D9" w:rsidRDefault="00D607D9" w:rsidP="00D607D9">
      <w:pPr>
        <w:jc w:val="center"/>
        <w:rPr>
          <w:sz w:val="22"/>
          <w:szCs w:val="22"/>
          <w:lang w:val="ru-RU"/>
        </w:rPr>
      </w:pPr>
      <w:r w:rsidRPr="00D607D9">
        <w:rPr>
          <w:sz w:val="22"/>
          <w:szCs w:val="22"/>
          <w:lang w:val="ru-RU"/>
        </w:rPr>
        <w:t>_________________________________________________________________________</w:t>
      </w:r>
    </w:p>
    <w:p w:rsidR="00D607D9" w:rsidRPr="00D607D9" w:rsidRDefault="00D607D9" w:rsidP="00D607D9">
      <w:pPr>
        <w:jc w:val="center"/>
        <w:rPr>
          <w:iCs/>
          <w:sz w:val="22"/>
          <w:szCs w:val="22"/>
          <w:lang w:val="ru-RU"/>
        </w:rPr>
      </w:pPr>
      <w:r w:rsidRPr="00D607D9">
        <w:rPr>
          <w:i/>
          <w:iCs/>
          <w:sz w:val="22"/>
          <w:szCs w:val="22"/>
          <w:lang w:val="ru-RU"/>
        </w:rPr>
        <w:t>[назив и седиште понуђача]</w:t>
      </w:r>
    </w:p>
    <w:p w:rsidR="00D607D9" w:rsidRPr="00D607D9" w:rsidRDefault="00D607D9" w:rsidP="00D607D9">
      <w:pPr>
        <w:rPr>
          <w:sz w:val="22"/>
          <w:szCs w:val="22"/>
          <w:lang w:val="ru-RU"/>
        </w:rPr>
      </w:pPr>
      <w:r w:rsidRPr="00D607D9">
        <w:rPr>
          <w:sz w:val="22"/>
          <w:szCs w:val="22"/>
          <w:lang w:val="ru-RU"/>
        </w:rPr>
        <w:t xml:space="preserve">за потребе наручиоца </w:t>
      </w:r>
    </w:p>
    <w:p w:rsidR="00D607D9" w:rsidRPr="00D607D9" w:rsidRDefault="00D607D9" w:rsidP="00D607D9">
      <w:pPr>
        <w:rPr>
          <w:sz w:val="22"/>
          <w:szCs w:val="22"/>
          <w:lang w:val="ru-RU"/>
        </w:rPr>
      </w:pPr>
    </w:p>
    <w:p w:rsidR="00D607D9" w:rsidRPr="00D607D9" w:rsidRDefault="00D607D9" w:rsidP="00D607D9">
      <w:pPr>
        <w:jc w:val="center"/>
        <w:rPr>
          <w:sz w:val="22"/>
          <w:szCs w:val="22"/>
          <w:lang w:val="ru-RU"/>
        </w:rPr>
      </w:pPr>
      <w:r w:rsidRPr="00D607D9">
        <w:rPr>
          <w:sz w:val="22"/>
          <w:szCs w:val="22"/>
          <w:lang w:val="ru-RU"/>
        </w:rPr>
        <w:t>_________________________________________________________________________</w:t>
      </w:r>
    </w:p>
    <w:p w:rsidR="00D607D9" w:rsidRPr="00D607D9" w:rsidRDefault="00D607D9" w:rsidP="00D607D9">
      <w:pPr>
        <w:jc w:val="center"/>
        <w:rPr>
          <w:iCs/>
          <w:sz w:val="22"/>
          <w:szCs w:val="22"/>
          <w:lang w:val="ru-RU"/>
        </w:rPr>
      </w:pPr>
      <w:r w:rsidRPr="00D607D9">
        <w:rPr>
          <w:i/>
          <w:iCs/>
          <w:sz w:val="22"/>
          <w:szCs w:val="22"/>
          <w:lang w:val="ru-RU"/>
        </w:rPr>
        <w:t>[назив и седиште наручиоца]</w:t>
      </w:r>
    </w:p>
    <w:p w:rsidR="00D607D9" w:rsidRPr="00D607D9" w:rsidRDefault="00D607D9" w:rsidP="00D607D9">
      <w:pPr>
        <w:rPr>
          <w:sz w:val="22"/>
          <w:szCs w:val="22"/>
          <w:lang w:val="ru-RU"/>
        </w:rPr>
      </w:pPr>
    </w:p>
    <w:p w:rsidR="00D607D9" w:rsidRPr="00D607D9" w:rsidRDefault="00D607D9" w:rsidP="00D607D9">
      <w:pPr>
        <w:rPr>
          <w:sz w:val="22"/>
          <w:szCs w:val="22"/>
          <w:lang w:val="sr-Cyrl-CS"/>
        </w:rPr>
      </w:pPr>
      <w:r w:rsidRPr="00D607D9">
        <w:rPr>
          <w:sz w:val="22"/>
          <w:szCs w:val="22"/>
          <w:lang w:val="sr-Cyrl-CS"/>
        </w:rPr>
        <w:t xml:space="preserve">квалитетно и уговореном року испоручио добра  </w:t>
      </w:r>
    </w:p>
    <w:p w:rsidR="00D607D9" w:rsidRPr="00D607D9" w:rsidRDefault="00D607D9" w:rsidP="00D607D9">
      <w:pPr>
        <w:rPr>
          <w:sz w:val="22"/>
          <w:szCs w:val="22"/>
          <w:lang w:val="sr-Cyrl-CS"/>
        </w:rPr>
      </w:pPr>
    </w:p>
    <w:p w:rsidR="00D607D9" w:rsidRPr="00D607D9" w:rsidRDefault="00D607D9" w:rsidP="00D607D9">
      <w:pPr>
        <w:jc w:val="center"/>
        <w:rPr>
          <w:sz w:val="22"/>
          <w:szCs w:val="22"/>
          <w:lang w:val="ru-RU"/>
        </w:rPr>
      </w:pPr>
      <w:r w:rsidRPr="00D607D9">
        <w:rPr>
          <w:sz w:val="22"/>
          <w:szCs w:val="22"/>
          <w:lang w:val="sr-Cyrl-CS"/>
        </w:rPr>
        <w:t>_______________________________________________________________________</w:t>
      </w:r>
      <w:r w:rsidRPr="00D607D9">
        <w:rPr>
          <w:sz w:val="22"/>
          <w:szCs w:val="22"/>
          <w:lang w:val="ru-RU"/>
        </w:rPr>
        <w:t>__</w:t>
      </w:r>
    </w:p>
    <w:p w:rsidR="00D607D9" w:rsidRPr="00D607D9" w:rsidRDefault="00D607D9" w:rsidP="00D607D9">
      <w:pPr>
        <w:jc w:val="center"/>
        <w:rPr>
          <w:sz w:val="22"/>
          <w:szCs w:val="22"/>
          <w:lang w:val="ru-RU"/>
        </w:rPr>
      </w:pPr>
    </w:p>
    <w:p w:rsidR="00D607D9" w:rsidRPr="00D607D9" w:rsidRDefault="00D607D9" w:rsidP="00D607D9">
      <w:pPr>
        <w:jc w:val="center"/>
        <w:rPr>
          <w:sz w:val="22"/>
          <w:szCs w:val="22"/>
          <w:lang w:val="ru-RU"/>
        </w:rPr>
      </w:pPr>
      <w:r w:rsidRPr="00D607D9">
        <w:rPr>
          <w:sz w:val="22"/>
          <w:szCs w:val="22"/>
          <w:lang w:val="ru-RU"/>
        </w:rPr>
        <w:t>_________________________________________________________________________</w:t>
      </w:r>
    </w:p>
    <w:p w:rsidR="00D607D9" w:rsidRPr="00D607D9" w:rsidRDefault="00D607D9" w:rsidP="00D607D9">
      <w:pPr>
        <w:jc w:val="center"/>
        <w:rPr>
          <w:i/>
          <w:iCs/>
          <w:sz w:val="22"/>
          <w:szCs w:val="22"/>
          <w:lang w:val="ru-RU"/>
        </w:rPr>
      </w:pPr>
      <w:r w:rsidRPr="00D607D9">
        <w:rPr>
          <w:i/>
          <w:iCs/>
          <w:sz w:val="22"/>
          <w:szCs w:val="22"/>
          <w:lang w:val="ru-RU"/>
        </w:rPr>
        <w:t>[навести врсту услуга]</w:t>
      </w:r>
    </w:p>
    <w:p w:rsidR="00D607D9" w:rsidRPr="00D607D9" w:rsidRDefault="00D607D9" w:rsidP="00D607D9">
      <w:pPr>
        <w:rPr>
          <w:sz w:val="22"/>
          <w:szCs w:val="22"/>
          <w:lang w:val="ru-RU"/>
        </w:rPr>
      </w:pPr>
    </w:p>
    <w:p w:rsidR="00D607D9" w:rsidRPr="00D607D9" w:rsidRDefault="00D607D9" w:rsidP="00D607D9">
      <w:pPr>
        <w:rPr>
          <w:sz w:val="22"/>
          <w:szCs w:val="22"/>
          <w:lang w:val="ru-RU"/>
        </w:rPr>
      </w:pPr>
    </w:p>
    <w:p w:rsidR="00D607D9" w:rsidRPr="00D607D9" w:rsidRDefault="00D607D9" w:rsidP="00D607D9">
      <w:pPr>
        <w:rPr>
          <w:sz w:val="22"/>
          <w:szCs w:val="22"/>
          <w:lang w:val="ru-RU"/>
        </w:rPr>
      </w:pPr>
      <w:r w:rsidRPr="00D607D9">
        <w:rPr>
          <w:sz w:val="22"/>
          <w:szCs w:val="22"/>
          <w:lang w:val="ru-RU"/>
        </w:rPr>
        <w:t>у вредности од  __________________________________________  динара без ПДВ-а,</w:t>
      </w:r>
    </w:p>
    <w:p w:rsidR="00D607D9" w:rsidRPr="00D607D9" w:rsidRDefault="00D607D9" w:rsidP="00D607D9">
      <w:pPr>
        <w:rPr>
          <w:sz w:val="22"/>
          <w:szCs w:val="22"/>
          <w:lang w:val="ru-RU"/>
        </w:rPr>
      </w:pPr>
    </w:p>
    <w:p w:rsidR="00D607D9" w:rsidRPr="00D607D9" w:rsidRDefault="00D607D9" w:rsidP="00D607D9">
      <w:pPr>
        <w:rPr>
          <w:sz w:val="22"/>
          <w:szCs w:val="22"/>
          <w:lang w:val="ru-RU"/>
        </w:rPr>
      </w:pPr>
      <w:r w:rsidRPr="00D607D9">
        <w:rPr>
          <w:sz w:val="22"/>
          <w:szCs w:val="22"/>
          <w:lang w:val="ru-RU"/>
        </w:rPr>
        <w:t>односно у вредности  ____________________________________  динара са ПДВ-ом</w:t>
      </w:r>
    </w:p>
    <w:p w:rsidR="00D607D9" w:rsidRPr="00D607D9" w:rsidRDefault="00D607D9" w:rsidP="00D607D9">
      <w:pPr>
        <w:rPr>
          <w:sz w:val="22"/>
          <w:szCs w:val="22"/>
          <w:lang w:val="ru-RU"/>
        </w:rPr>
      </w:pPr>
    </w:p>
    <w:p w:rsidR="00D607D9" w:rsidRPr="00D607D9" w:rsidRDefault="00D607D9" w:rsidP="00D607D9">
      <w:pPr>
        <w:rPr>
          <w:sz w:val="22"/>
          <w:szCs w:val="22"/>
          <w:lang w:val="ru-RU"/>
        </w:rPr>
      </w:pPr>
      <w:r w:rsidRPr="00D607D9">
        <w:rPr>
          <w:sz w:val="22"/>
          <w:szCs w:val="22"/>
          <w:lang w:val="ru-RU"/>
        </w:rPr>
        <w:t>а на основу уговора број ____________________________ од  _________________.</w:t>
      </w:r>
    </w:p>
    <w:p w:rsidR="00D607D9" w:rsidRPr="00D607D9" w:rsidRDefault="00D607D9" w:rsidP="00D607D9">
      <w:pPr>
        <w:rPr>
          <w:sz w:val="22"/>
          <w:szCs w:val="22"/>
          <w:lang w:val="ru-RU"/>
        </w:rPr>
      </w:pPr>
    </w:p>
    <w:p w:rsidR="00D607D9" w:rsidRPr="00D607D9" w:rsidRDefault="00D607D9" w:rsidP="00D607D9">
      <w:pPr>
        <w:rPr>
          <w:b/>
          <w:bCs/>
          <w:sz w:val="22"/>
          <w:szCs w:val="22"/>
          <w:lang w:val="ru-RU"/>
        </w:rPr>
      </w:pPr>
    </w:p>
    <w:p w:rsidR="00D607D9" w:rsidRPr="00D607D9" w:rsidRDefault="00D607D9" w:rsidP="00D607D9">
      <w:pPr>
        <w:jc w:val="both"/>
        <w:rPr>
          <w:sz w:val="22"/>
          <w:szCs w:val="22"/>
          <w:lang w:val="ru-RU"/>
        </w:rPr>
      </w:pPr>
      <w:r w:rsidRPr="00D607D9">
        <w:rPr>
          <w:sz w:val="22"/>
          <w:szCs w:val="22"/>
          <w:lang w:val="ru-RU"/>
        </w:rPr>
        <w:t>Ова Потврда се издаје ради учешћа на тендеру</w:t>
      </w:r>
      <w:r w:rsidRPr="00D607D9">
        <w:rPr>
          <w:b/>
          <w:bCs/>
          <w:sz w:val="22"/>
          <w:szCs w:val="22"/>
          <w:lang w:val="sr-Cyrl-CS"/>
        </w:rPr>
        <w:t xml:space="preserve"> </w:t>
      </w:r>
      <w:r w:rsidRPr="00D607D9">
        <w:rPr>
          <w:b/>
          <w:noProof/>
          <w:sz w:val="22"/>
          <w:szCs w:val="22"/>
          <w:lang w:val="ru-RU"/>
        </w:rPr>
        <w:t xml:space="preserve">набавка моторних горива, лож уља, уља и мазива и тнг гаса </w:t>
      </w:r>
      <w:r w:rsidRPr="00D607D9">
        <w:rPr>
          <w:noProof/>
          <w:sz w:val="22"/>
          <w:szCs w:val="22"/>
          <w:lang w:val="ru-RU"/>
        </w:rPr>
        <w:t>ЈН бр.1-1/2017</w:t>
      </w:r>
      <w:r w:rsidRPr="00D607D9">
        <w:rPr>
          <w:sz w:val="22"/>
          <w:szCs w:val="22"/>
          <w:lang w:val="ru-RU"/>
        </w:rPr>
        <w:t xml:space="preserve"> и у друге сврхе се не може користити.</w:t>
      </w:r>
    </w:p>
    <w:p w:rsidR="00D607D9" w:rsidRPr="00D607D9" w:rsidRDefault="00D607D9" w:rsidP="00D607D9">
      <w:pPr>
        <w:rPr>
          <w:sz w:val="22"/>
          <w:szCs w:val="22"/>
          <w:lang w:val="ru-RU"/>
        </w:rPr>
      </w:pPr>
    </w:p>
    <w:p w:rsidR="00D607D9" w:rsidRPr="00D607D9" w:rsidRDefault="00D607D9" w:rsidP="00D607D9">
      <w:pPr>
        <w:rPr>
          <w:sz w:val="22"/>
          <w:szCs w:val="22"/>
          <w:lang w:val="ru-RU"/>
        </w:rPr>
      </w:pPr>
      <w:r w:rsidRPr="00D607D9">
        <w:rPr>
          <w:sz w:val="22"/>
          <w:szCs w:val="22"/>
          <w:lang w:val="ru-RU"/>
        </w:rPr>
        <w:t>Потврђујемо печатом и потписом да су горе наведени подаци тачни:</w:t>
      </w:r>
    </w:p>
    <w:p w:rsidR="00D607D9" w:rsidRPr="00D607D9" w:rsidRDefault="00D607D9" w:rsidP="00D607D9">
      <w:pPr>
        <w:rPr>
          <w:sz w:val="22"/>
          <w:szCs w:val="22"/>
          <w:lang w:val="ru-RU"/>
        </w:rPr>
      </w:pPr>
    </w:p>
    <w:p w:rsidR="00D607D9" w:rsidRPr="00D607D9" w:rsidRDefault="00D607D9" w:rsidP="00D607D9">
      <w:pPr>
        <w:rPr>
          <w:sz w:val="22"/>
          <w:szCs w:val="22"/>
          <w:lang w:val="ru-RU"/>
        </w:rPr>
      </w:pPr>
      <w:r w:rsidRPr="00D607D9">
        <w:rPr>
          <w:sz w:val="22"/>
          <w:szCs w:val="22"/>
          <w:lang w:val="sr-Cyrl-CS"/>
        </w:rPr>
        <w:t>Контакт особа наручиоца</w:t>
      </w:r>
      <w:r w:rsidRPr="00D607D9">
        <w:rPr>
          <w:sz w:val="22"/>
          <w:szCs w:val="22"/>
          <w:lang w:val="ru-RU"/>
        </w:rPr>
        <w:t>: ______________________________ ,</w:t>
      </w:r>
    </w:p>
    <w:p w:rsidR="00D607D9" w:rsidRPr="00D607D9" w:rsidRDefault="00D607D9" w:rsidP="00D607D9">
      <w:pPr>
        <w:rPr>
          <w:sz w:val="22"/>
          <w:szCs w:val="22"/>
          <w:lang w:val="ru-RU"/>
        </w:rPr>
      </w:pPr>
    </w:p>
    <w:tbl>
      <w:tblPr>
        <w:tblW w:w="0" w:type="auto"/>
        <w:tblInd w:w="382" w:type="dxa"/>
        <w:tblLook w:val="04A0" w:firstRow="1" w:lastRow="0" w:firstColumn="1" w:lastColumn="0" w:noHBand="0" w:noVBand="1"/>
      </w:tblPr>
      <w:tblGrid>
        <w:gridCol w:w="3258"/>
        <w:gridCol w:w="2070"/>
        <w:gridCol w:w="3510"/>
      </w:tblGrid>
      <w:tr w:rsidR="00D607D9" w:rsidRPr="00D607D9" w:rsidTr="00DB545A">
        <w:tc>
          <w:tcPr>
            <w:tcW w:w="3258" w:type="dxa"/>
          </w:tcPr>
          <w:p w:rsidR="00D607D9" w:rsidRPr="00D607D9" w:rsidRDefault="00D607D9" w:rsidP="00DB545A">
            <w:pPr>
              <w:rPr>
                <w:rFonts w:eastAsia="Calibri"/>
                <w:lang w:val="sr-Cyrl-CS"/>
              </w:rPr>
            </w:pPr>
            <w:r w:rsidRPr="00D607D9">
              <w:rPr>
                <w:sz w:val="22"/>
                <w:szCs w:val="22"/>
                <w:lang w:val="sr-Cyrl-CS"/>
              </w:rPr>
              <w:t>Место и датум:</w:t>
            </w:r>
            <w:r w:rsidRPr="00D607D9">
              <w:rPr>
                <w:rFonts w:eastAsia="Calibri"/>
                <w:sz w:val="22"/>
                <w:szCs w:val="22"/>
                <w:lang w:val="sr-Cyrl-CS"/>
              </w:rPr>
              <w:t xml:space="preserve"> ________________________</w:t>
            </w:r>
          </w:p>
          <w:p w:rsidR="00D607D9" w:rsidRPr="00D607D9" w:rsidRDefault="00D607D9" w:rsidP="00DB545A">
            <w:pPr>
              <w:jc w:val="center"/>
              <w:rPr>
                <w:rFonts w:eastAsia="Calibri"/>
                <w:lang w:val="sr-Cyrl-CS"/>
              </w:rPr>
            </w:pPr>
          </w:p>
        </w:tc>
        <w:tc>
          <w:tcPr>
            <w:tcW w:w="2070" w:type="dxa"/>
          </w:tcPr>
          <w:p w:rsidR="00D607D9" w:rsidRPr="00D607D9" w:rsidRDefault="00D607D9" w:rsidP="00DB545A">
            <w:pPr>
              <w:jc w:val="center"/>
              <w:rPr>
                <w:rFonts w:eastAsia="Calibri"/>
                <w:lang w:val="sr-Cyrl-CS"/>
              </w:rPr>
            </w:pPr>
          </w:p>
          <w:p w:rsidR="00D607D9" w:rsidRPr="00D607D9" w:rsidRDefault="00D607D9" w:rsidP="00DB545A">
            <w:pPr>
              <w:jc w:val="center"/>
              <w:rPr>
                <w:rFonts w:eastAsia="Calibri"/>
                <w:lang w:val="sr-Cyrl-CS"/>
              </w:rPr>
            </w:pPr>
          </w:p>
          <w:p w:rsidR="00D607D9" w:rsidRPr="00D607D9" w:rsidRDefault="00D607D9" w:rsidP="00DB545A">
            <w:pPr>
              <w:jc w:val="center"/>
              <w:rPr>
                <w:rFonts w:eastAsia="Calibri"/>
                <w:lang w:val="sr-Cyrl-CS"/>
              </w:rPr>
            </w:pPr>
            <w:r w:rsidRPr="00D607D9">
              <w:rPr>
                <w:rFonts w:eastAsia="Calibri"/>
                <w:sz w:val="22"/>
                <w:szCs w:val="22"/>
                <w:lang w:val="sr-Cyrl-CS"/>
              </w:rPr>
              <w:t>М.П.</w:t>
            </w:r>
          </w:p>
        </w:tc>
        <w:tc>
          <w:tcPr>
            <w:tcW w:w="3510" w:type="dxa"/>
          </w:tcPr>
          <w:p w:rsidR="00D607D9" w:rsidRPr="00D607D9" w:rsidRDefault="00D607D9" w:rsidP="00DB545A">
            <w:pPr>
              <w:jc w:val="center"/>
              <w:rPr>
                <w:rFonts w:eastAsia="Calibri"/>
                <w:lang w:val="sr-Cyrl-CS"/>
              </w:rPr>
            </w:pPr>
          </w:p>
          <w:p w:rsidR="00D607D9" w:rsidRPr="00D607D9" w:rsidRDefault="00D607D9" w:rsidP="00DB545A">
            <w:pPr>
              <w:jc w:val="center"/>
              <w:rPr>
                <w:rFonts w:eastAsia="Calibri"/>
                <w:lang w:val="sr-Cyrl-CS"/>
              </w:rPr>
            </w:pPr>
            <w:r w:rsidRPr="00D607D9">
              <w:rPr>
                <w:sz w:val="22"/>
                <w:szCs w:val="22"/>
                <w:lang w:val="sr-Cyrl-CS"/>
              </w:rPr>
              <w:t>Референтни наручилац</w:t>
            </w:r>
          </w:p>
          <w:p w:rsidR="00D607D9" w:rsidRPr="00D607D9" w:rsidRDefault="00D607D9" w:rsidP="00DB545A">
            <w:pPr>
              <w:jc w:val="center"/>
              <w:rPr>
                <w:rFonts w:eastAsia="Calibri"/>
                <w:lang w:val="sr-Cyrl-CS"/>
              </w:rPr>
            </w:pPr>
            <w:r w:rsidRPr="00D607D9">
              <w:rPr>
                <w:rFonts w:eastAsia="Calibri"/>
                <w:sz w:val="22"/>
                <w:szCs w:val="22"/>
                <w:lang w:val="sr-Cyrl-CS"/>
              </w:rPr>
              <w:t>________________________</w:t>
            </w:r>
          </w:p>
          <w:p w:rsidR="00D607D9" w:rsidRPr="00D607D9" w:rsidRDefault="00D607D9" w:rsidP="00DB545A">
            <w:pPr>
              <w:jc w:val="center"/>
              <w:rPr>
                <w:rFonts w:eastAsia="Calibri"/>
                <w:lang w:val="sr-Cyrl-CS"/>
              </w:rPr>
            </w:pPr>
            <w:r w:rsidRPr="00D607D9">
              <w:rPr>
                <w:rFonts w:eastAsia="Calibri"/>
                <w:sz w:val="22"/>
                <w:szCs w:val="22"/>
                <w:lang w:val="sr-Cyrl-CS"/>
              </w:rPr>
              <w:t>/ потпис овлашћеног лица/</w:t>
            </w:r>
          </w:p>
        </w:tc>
      </w:tr>
    </w:tbl>
    <w:p w:rsidR="00D607D9" w:rsidRPr="00D607D9" w:rsidRDefault="00D607D9" w:rsidP="00D607D9">
      <w:pPr>
        <w:rPr>
          <w:sz w:val="22"/>
          <w:szCs w:val="22"/>
          <w:lang w:val="sr-Cyrl-CS"/>
        </w:rPr>
      </w:pPr>
    </w:p>
    <w:p w:rsidR="00D607D9" w:rsidRPr="00D607D9" w:rsidRDefault="00D607D9" w:rsidP="00D607D9">
      <w:pPr>
        <w:rPr>
          <w:sz w:val="22"/>
          <w:szCs w:val="22"/>
          <w:lang w:val="sr-Cyrl-CS"/>
        </w:rPr>
      </w:pPr>
    </w:p>
    <w:p w:rsidR="00D607D9" w:rsidRPr="00D607D9" w:rsidRDefault="00D607D9" w:rsidP="00D607D9">
      <w:pPr>
        <w:rPr>
          <w:i/>
          <w:sz w:val="22"/>
          <w:szCs w:val="22"/>
          <w:lang w:val="sr-Cyrl-CS"/>
        </w:rPr>
      </w:pPr>
      <w:r w:rsidRPr="00D607D9">
        <w:rPr>
          <w:sz w:val="22"/>
          <w:szCs w:val="22"/>
          <w:u w:val="single"/>
          <w:lang w:val="sr-Cyrl-CS"/>
        </w:rPr>
        <w:t>НАПОМЕНА: Потврду копирати у довољном броју примерака.</w:t>
      </w:r>
      <w:r w:rsidRPr="00D607D9">
        <w:rPr>
          <w:i/>
          <w:sz w:val="22"/>
          <w:szCs w:val="22"/>
          <w:lang w:val="sr-Cyrl-CS"/>
        </w:rPr>
        <w:t>Уколико је образац потребан за различите партије, исти копирати и назначити за коју партију је попуњен.</w:t>
      </w:r>
    </w:p>
    <w:p w:rsidR="00D607D9" w:rsidRPr="00C17127" w:rsidRDefault="00D607D9" w:rsidP="00D607D9">
      <w:pPr>
        <w:rPr>
          <w:u w:val="single"/>
          <w:lang w:val="sr-Cyrl-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Pr="00C17127" w:rsidRDefault="003D29A7" w:rsidP="003D29A7">
      <w:pPr>
        <w:autoSpaceDE w:val="0"/>
        <w:autoSpaceDN w:val="0"/>
        <w:adjustRightInd w:val="0"/>
        <w:rPr>
          <w:b/>
          <w:bCs/>
          <w:noProof/>
          <w:lang w:eastAsia="sr-Latn-CS"/>
        </w:rPr>
      </w:pPr>
    </w:p>
    <w:p w:rsidR="003D29A7" w:rsidRDefault="003D29A7" w:rsidP="006B34D0">
      <w:pPr>
        <w:jc w:val="center"/>
        <w:rPr>
          <w:b/>
          <w:noProof/>
          <w:lang w:val="sr-Cyrl-CS"/>
        </w:rPr>
      </w:pPr>
    </w:p>
    <w:p w:rsidR="006B34D0" w:rsidRPr="00484754" w:rsidRDefault="006B34D0" w:rsidP="006B34D0">
      <w:pPr>
        <w:jc w:val="both"/>
        <w:rPr>
          <w:noProof/>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607D9"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C17127" w:rsidRDefault="00D607D9" w:rsidP="00D607D9">
            <w:pPr>
              <w:jc w:val="center"/>
              <w:rPr>
                <w:b/>
                <w:lang w:val="sr-Cyrl-CS"/>
              </w:rPr>
            </w:pPr>
            <w:r w:rsidRPr="00C17127">
              <w:rPr>
                <w:b/>
                <w:lang w:val="sr-Cyrl-CS"/>
              </w:rPr>
              <w:t>Образац бр. 1</w:t>
            </w:r>
            <w:r>
              <w:rPr>
                <w:b/>
                <w:lang w:val="sr-Cyrl-CS"/>
              </w:rPr>
              <w:t>0</w:t>
            </w:r>
            <w:r w:rsidRPr="00C17127">
              <w:rPr>
                <w:b/>
                <w:lang w:val="sr-Cyrl-CS"/>
              </w:rPr>
              <w:t xml:space="preserve"> п-1</w:t>
            </w:r>
          </w:p>
        </w:tc>
      </w:tr>
    </w:tbl>
    <w:p w:rsidR="00D607D9" w:rsidRPr="00C17127" w:rsidRDefault="00D607D9" w:rsidP="00D607D9">
      <w:pPr>
        <w:autoSpaceDE w:val="0"/>
        <w:autoSpaceDN w:val="0"/>
        <w:adjustRightInd w:val="0"/>
        <w:rPr>
          <w:b/>
          <w:bCs/>
          <w:noProof/>
          <w:lang w:val="ru-RU" w:eastAsia="sr-Latn-CS"/>
        </w:rPr>
      </w:pPr>
    </w:p>
    <w:p w:rsidR="00D607D9" w:rsidRPr="00C17127" w:rsidRDefault="00D607D9" w:rsidP="00D607D9">
      <w:pPr>
        <w:ind w:firstLine="450"/>
        <w:jc w:val="both"/>
        <w:rPr>
          <w:lang w:val="sr-Cyrl-CS"/>
        </w:rPr>
      </w:pPr>
      <w:r w:rsidRPr="00C17127">
        <w:rPr>
          <w:lang w:val="sr-Cyrl-CS"/>
        </w:rPr>
        <w:t>Модел уговора мора да попуни, овери печатом и потпише одговорно лице понуђача.</w:t>
      </w:r>
    </w:p>
    <w:p w:rsidR="00D607D9" w:rsidRPr="00C17127" w:rsidRDefault="00D607D9" w:rsidP="00D607D9">
      <w:pPr>
        <w:autoSpaceDE w:val="0"/>
        <w:autoSpaceDN w:val="0"/>
        <w:adjustRightInd w:val="0"/>
        <w:jc w:val="center"/>
        <w:outlineLvl w:val="0"/>
        <w:rPr>
          <w:b/>
          <w:bCs/>
          <w:noProof/>
          <w:lang w:val="ru-RU"/>
        </w:rPr>
      </w:pPr>
    </w:p>
    <w:p w:rsidR="00D607D9" w:rsidRPr="00C17127" w:rsidRDefault="00D607D9" w:rsidP="00D607D9">
      <w:pPr>
        <w:autoSpaceDE w:val="0"/>
        <w:autoSpaceDN w:val="0"/>
        <w:adjustRightInd w:val="0"/>
        <w:jc w:val="center"/>
        <w:outlineLvl w:val="0"/>
        <w:rPr>
          <w:b/>
          <w:bCs/>
          <w:noProof/>
          <w:lang w:val="ru-RU"/>
        </w:rPr>
      </w:pPr>
    </w:p>
    <w:p w:rsidR="00D607D9" w:rsidRPr="00C17127" w:rsidRDefault="00D607D9" w:rsidP="00D607D9">
      <w:pPr>
        <w:keepNext/>
        <w:keepLines/>
        <w:ind w:left="10" w:right="-15" w:hanging="10"/>
        <w:jc w:val="center"/>
        <w:outlineLvl w:val="1"/>
        <w:rPr>
          <w:b/>
        </w:rPr>
      </w:pPr>
      <w:r w:rsidRPr="00C17127">
        <w:rPr>
          <w:b/>
        </w:rPr>
        <w:t xml:space="preserve">МОДЕЛ УГОВОРА </w:t>
      </w:r>
    </w:p>
    <w:p w:rsidR="00D607D9" w:rsidRPr="00C17127" w:rsidRDefault="00D607D9" w:rsidP="00D607D9">
      <w:pPr>
        <w:ind w:left="122"/>
        <w:jc w:val="center"/>
        <w:rPr>
          <w:rFonts w:eastAsia="Calibri"/>
        </w:rPr>
      </w:pPr>
      <w:r w:rsidRPr="00C17127">
        <w:rPr>
          <w:rFonts w:eastAsia="Calibri"/>
          <w:b/>
          <w:lang w:val="sr-Cyrl-CS"/>
        </w:rPr>
        <w:t>МОТОРНА ГОРИВА</w:t>
      </w:r>
      <w:r w:rsidRPr="00C17127">
        <w:rPr>
          <w:rFonts w:eastAsia="Calibri"/>
          <w:i/>
        </w:rPr>
        <w:t xml:space="preserve"> </w:t>
      </w:r>
      <w:r w:rsidRPr="00C17127">
        <w:rPr>
          <w:rFonts w:eastAsia="Calibri"/>
        </w:rPr>
        <w:t xml:space="preserve">– </w:t>
      </w:r>
      <w:r w:rsidRPr="00C17127">
        <w:rPr>
          <w:rFonts w:eastAsia="Calibri"/>
          <w:b/>
        </w:rPr>
        <w:t>ПАРТИЈА 1</w:t>
      </w:r>
    </w:p>
    <w:p w:rsidR="00D607D9" w:rsidRPr="00C17127" w:rsidRDefault="00D607D9" w:rsidP="00D607D9">
      <w:pPr>
        <w:ind w:left="122"/>
        <w:jc w:val="center"/>
        <w:rPr>
          <w:rFonts w:eastAsia="Calibri"/>
        </w:rPr>
      </w:pPr>
    </w:p>
    <w:p w:rsidR="00D607D9" w:rsidRPr="00C17127" w:rsidRDefault="00D607D9" w:rsidP="00D607D9">
      <w:pPr>
        <w:ind w:left="122"/>
        <w:jc w:val="center"/>
        <w:rPr>
          <w:rFonts w:eastAsia="Calibri"/>
        </w:rPr>
      </w:pPr>
    </w:p>
    <w:p w:rsidR="00D607D9" w:rsidRPr="00C17127" w:rsidRDefault="00D607D9" w:rsidP="00D607D9">
      <w:pPr>
        <w:rPr>
          <w:rFonts w:eastAsia="Calibri"/>
        </w:rPr>
      </w:pPr>
      <w:r w:rsidRPr="00C17127">
        <w:rPr>
          <w:rFonts w:eastAsia="Calibri"/>
          <w:b/>
        </w:rPr>
        <w:t xml:space="preserve">Закључен између: </w:t>
      </w:r>
    </w:p>
    <w:p w:rsidR="00D607D9" w:rsidRPr="00C17127" w:rsidRDefault="00D607D9" w:rsidP="00D607D9">
      <w:pPr>
        <w:ind w:left="122"/>
        <w:rPr>
          <w:rFonts w:eastAsia="Calibri"/>
        </w:rPr>
      </w:pPr>
      <w:r w:rsidRPr="00C17127">
        <w:rPr>
          <w:rFonts w:eastAsia="Calibri"/>
        </w:rPr>
        <w:t xml:space="preserve"> </w:t>
      </w:r>
    </w:p>
    <w:p w:rsidR="00D607D9" w:rsidRPr="00C17127" w:rsidRDefault="00D607D9" w:rsidP="00D607D9">
      <w:pPr>
        <w:ind w:left="1134"/>
        <w:jc w:val="both"/>
        <w:rPr>
          <w:rFonts w:eastAsia="Calibri"/>
        </w:rPr>
      </w:pPr>
      <w:r w:rsidRPr="00C17127">
        <w:rPr>
          <w:rFonts w:eastAsia="Calibri"/>
          <w:b/>
        </w:rPr>
        <w:t>ЈКП „Видрак“ Ваљево</w:t>
      </w:r>
      <w:r w:rsidRPr="00C17127">
        <w:rPr>
          <w:rFonts w:eastAsia="Calibri"/>
        </w:rPr>
        <w:t xml:space="preserve">, улица Војводе Мишћа бр. 50, 14000 Ваљево, ПИБ: 100069386, МБ. 07096844, Број рачуна: 160- 6864-48 код Интеса банке, кога заступа </w:t>
      </w:r>
      <w:r w:rsidR="00484754">
        <w:rPr>
          <w:rFonts w:eastAsia="Calibri"/>
        </w:rPr>
        <w:t xml:space="preserve">в.д. </w:t>
      </w:r>
      <w:r w:rsidRPr="00C17127">
        <w:rPr>
          <w:rFonts w:eastAsia="Calibri"/>
        </w:rPr>
        <w:t xml:space="preserve">директор </w:t>
      </w:r>
      <w:r w:rsidR="00484754">
        <w:rPr>
          <w:rFonts w:eastAsia="Calibri"/>
        </w:rPr>
        <w:t xml:space="preserve">Слађана Марковић </w:t>
      </w:r>
      <w:r w:rsidRPr="00C17127">
        <w:rPr>
          <w:rFonts w:eastAsia="Calibri"/>
        </w:rPr>
        <w:t xml:space="preserve"> (у даљем тексту: </w:t>
      </w:r>
      <w:r w:rsidRPr="00C17127">
        <w:rPr>
          <w:rFonts w:eastAsia="Calibri"/>
          <w:b/>
        </w:rPr>
        <w:t>наручилац</w:t>
      </w:r>
      <w:r w:rsidRPr="00C17127">
        <w:rPr>
          <w:rFonts w:eastAsia="Calibri"/>
        </w:rPr>
        <w:t xml:space="preserve">)  </w:t>
      </w:r>
    </w:p>
    <w:p w:rsidR="00D607D9" w:rsidRPr="00C17127" w:rsidRDefault="00D607D9" w:rsidP="00D607D9">
      <w:pPr>
        <w:rPr>
          <w:rFonts w:eastAsia="Calibri"/>
          <w:b/>
        </w:rPr>
      </w:pPr>
      <w:r w:rsidRPr="00C17127">
        <w:rPr>
          <w:rFonts w:eastAsia="Calibri"/>
          <w:b/>
        </w:rPr>
        <w:t xml:space="preserve">и </w:t>
      </w:r>
    </w:p>
    <w:p w:rsidR="00D607D9" w:rsidRPr="00C17127" w:rsidRDefault="00D607D9" w:rsidP="00D607D9">
      <w:pPr>
        <w:ind w:left="567"/>
        <w:rPr>
          <w:rFonts w:eastAsia="Calibri"/>
        </w:rPr>
      </w:pPr>
      <w:r w:rsidRPr="00C17127">
        <w:rPr>
          <w:rFonts w:eastAsia="Calibri"/>
        </w:rPr>
        <w:t xml:space="preserve"> ................................................................................................................................. са седиштем у ........................................., улица ................................................ </w:t>
      </w:r>
    </w:p>
    <w:p w:rsidR="00D607D9" w:rsidRPr="00C17127" w:rsidRDefault="00D607D9" w:rsidP="00D607D9">
      <w:pPr>
        <w:ind w:left="567"/>
        <w:jc w:val="both"/>
        <w:rPr>
          <w:rFonts w:eastAsia="Calibri"/>
        </w:rPr>
      </w:pPr>
      <w:r w:rsidRPr="00C17127">
        <w:rPr>
          <w:rFonts w:eastAsia="Calibri"/>
        </w:rPr>
        <w:t xml:space="preserve">ПИБ: .......................... МБ: ................................... Број рачуна: ..................................... код банке :..................................... , кога заступа .................................................................................................... (у даљем тексту: добављач) </w:t>
      </w:r>
    </w:p>
    <w:p w:rsidR="00D607D9" w:rsidRPr="00C17127" w:rsidRDefault="00D607D9" w:rsidP="00D607D9">
      <w:pPr>
        <w:ind w:left="122"/>
        <w:rPr>
          <w:rFonts w:eastAsia="Calibri"/>
        </w:rPr>
      </w:pPr>
      <w:r w:rsidRPr="00C17127">
        <w:rPr>
          <w:rFonts w:eastAsia="Calibri"/>
        </w:rPr>
        <w:t xml:space="preserve">  </w:t>
      </w:r>
    </w:p>
    <w:p w:rsidR="00D607D9" w:rsidRPr="00C17127" w:rsidRDefault="00D607D9" w:rsidP="00D607D9">
      <w:pPr>
        <w:jc w:val="both"/>
        <w:rPr>
          <w:rFonts w:eastAsia="Calibri"/>
        </w:rPr>
      </w:pPr>
      <w:r w:rsidRPr="00C17127">
        <w:rPr>
          <w:rFonts w:eastAsia="Calibri"/>
        </w:rPr>
        <w:t xml:space="preserve">Основ уговора: </w:t>
      </w:r>
    </w:p>
    <w:p w:rsidR="00D607D9" w:rsidRPr="00C17127" w:rsidRDefault="00D607D9" w:rsidP="00D607D9">
      <w:pPr>
        <w:jc w:val="both"/>
        <w:rPr>
          <w:rFonts w:eastAsia="Calibri"/>
        </w:rPr>
      </w:pPr>
      <w:r w:rsidRPr="00C17127">
        <w:rPr>
          <w:rFonts w:eastAsia="Calibri"/>
        </w:rPr>
        <w:t xml:space="preserve">ЈН </w:t>
      </w:r>
      <w:r>
        <w:rPr>
          <w:rFonts w:eastAsia="Calibri"/>
        </w:rPr>
        <w:t>бр. 1-1/2017</w:t>
      </w:r>
      <w:r w:rsidRPr="00C17127">
        <w:rPr>
          <w:rFonts w:eastAsia="Calibri"/>
        </w:rPr>
        <w:t xml:space="preserve"> – сукцесивна набавка моторних горива, лож уља, мазива и тнг гаса </w:t>
      </w:r>
    </w:p>
    <w:p w:rsidR="00D607D9" w:rsidRPr="00C17127" w:rsidRDefault="00D607D9" w:rsidP="00D607D9">
      <w:pPr>
        <w:jc w:val="both"/>
        <w:rPr>
          <w:rFonts w:eastAsia="Calibri"/>
        </w:rPr>
      </w:pPr>
      <w:r w:rsidRPr="00C17127">
        <w:rPr>
          <w:rFonts w:eastAsia="Calibri"/>
        </w:rPr>
        <w:t xml:space="preserve">Партија бр.1 – набавка моторних горива (Европремиум  БМБ 95 и еуро дизел) Број и датум одлуке о додели уговора:  ................................................................................... </w:t>
      </w:r>
    </w:p>
    <w:p w:rsidR="00D607D9" w:rsidRPr="00C17127" w:rsidRDefault="00D607D9" w:rsidP="00D607D9">
      <w:pPr>
        <w:jc w:val="both"/>
        <w:rPr>
          <w:rFonts w:eastAsia="Calibri"/>
        </w:rPr>
      </w:pPr>
      <w:r w:rsidRPr="00C17127">
        <w:rPr>
          <w:rFonts w:eastAsia="Calibri"/>
        </w:rPr>
        <w:t>Понуда изабраног понуђача бр. ................................ од ..................................................................</w:t>
      </w:r>
      <w:r w:rsidRPr="00C17127">
        <w:rPr>
          <w:rFonts w:eastAsia="Calibri"/>
          <w:i/>
        </w:rPr>
        <w:t xml:space="preserve"> </w:t>
      </w:r>
    </w:p>
    <w:p w:rsidR="00D607D9" w:rsidRPr="00C17127" w:rsidRDefault="00D607D9" w:rsidP="00D607D9">
      <w:pPr>
        <w:ind w:left="122"/>
        <w:rPr>
          <w:rFonts w:eastAsia="Calibri"/>
        </w:rPr>
      </w:pPr>
      <w:r w:rsidRPr="00C17127">
        <w:rPr>
          <w:rFonts w:eastAsia="Calibri"/>
          <w:i/>
        </w:rPr>
        <w:t xml:space="preserve"> </w:t>
      </w:r>
    </w:p>
    <w:p w:rsidR="00D607D9" w:rsidRPr="00C17127" w:rsidRDefault="00D607D9" w:rsidP="00D607D9">
      <w:pPr>
        <w:ind w:left="10" w:right="-15"/>
        <w:jc w:val="center"/>
        <w:rPr>
          <w:rFonts w:eastAsia="Calibri"/>
        </w:rPr>
      </w:pPr>
      <w:r w:rsidRPr="00C17127">
        <w:rPr>
          <w:rFonts w:eastAsia="Calibri"/>
          <w:b/>
        </w:rPr>
        <w:t xml:space="preserve">Члан 1. </w:t>
      </w:r>
    </w:p>
    <w:p w:rsidR="00D607D9" w:rsidRPr="00C17127" w:rsidRDefault="00D607D9" w:rsidP="00D607D9">
      <w:pPr>
        <w:jc w:val="center"/>
        <w:rPr>
          <w:rFonts w:eastAsia="Calibri"/>
        </w:rPr>
      </w:pPr>
      <w:r w:rsidRPr="00C17127">
        <w:rPr>
          <w:rFonts w:eastAsia="Calibri"/>
        </w:rPr>
        <w:t xml:space="preserve">  </w:t>
      </w:r>
    </w:p>
    <w:p w:rsidR="00D607D9" w:rsidRPr="00C17127" w:rsidRDefault="00D607D9" w:rsidP="00D607D9">
      <w:pPr>
        <w:jc w:val="both"/>
        <w:rPr>
          <w:rFonts w:eastAsia="Calibri"/>
        </w:rPr>
      </w:pPr>
      <w:r w:rsidRPr="00C17127">
        <w:rPr>
          <w:rFonts w:eastAsia="Calibri"/>
        </w:rPr>
        <w:t xml:space="preserve">Уговорне стране констатују:  </w:t>
      </w:r>
    </w:p>
    <w:p w:rsidR="00D607D9" w:rsidRPr="00C17127" w:rsidRDefault="00D607D9" w:rsidP="00D607D9">
      <w:pPr>
        <w:ind w:firstLine="720"/>
        <w:jc w:val="both"/>
        <w:rPr>
          <w:rFonts w:eastAsia="Calibri"/>
        </w:rPr>
      </w:pPr>
      <w:r w:rsidRPr="00C17127">
        <w:rPr>
          <w:rFonts w:eastAsia="Calibri"/>
        </w:rPr>
        <w:t>- да је наручилац, на основу чл. 32. Закона о јавним набавкама („Службени гласник Републике Србије“  бр. 14/201</w:t>
      </w:r>
      <w:r w:rsidRPr="00C17127">
        <w:rPr>
          <w:rFonts w:eastAsia="Calibri"/>
          <w:lang w:val="sr-Cyrl-CS"/>
        </w:rPr>
        <w:t>5</w:t>
      </w:r>
      <w:r w:rsidRPr="00C17127">
        <w:rPr>
          <w:rFonts w:eastAsia="Calibri"/>
        </w:rPr>
        <w:t xml:space="preserve"> ), на основу позива за подношење понуда за сукцесивна набавка моторних горива, лож уља, уља и мазива, и тнг гаса партија, објављеног</w:t>
      </w:r>
      <w:r w:rsidRPr="00C17127">
        <w:rPr>
          <w:rFonts w:eastAsia="Calibri"/>
          <w:lang w:val="sr-Cyrl-CS"/>
        </w:rPr>
        <w:t>__________________</w:t>
      </w:r>
      <w:r w:rsidRPr="00C17127">
        <w:rPr>
          <w:rFonts w:eastAsia="Calibri"/>
        </w:rPr>
        <w:t xml:space="preserve">.год на Порталу јавних набавки и на својој интернет страници </w:t>
      </w:r>
      <w:hyperlink r:id="rId20" w:history="1">
        <w:r w:rsidRPr="00C17127">
          <w:rPr>
            <w:rFonts w:eastAsia="Calibri"/>
            <w:color w:val="0563C1"/>
            <w:u w:val="single"/>
          </w:rPr>
          <w:t>www.vidrakvaljevo.com</w:t>
        </w:r>
      </w:hyperlink>
      <w:r w:rsidRPr="00C17127">
        <w:rPr>
          <w:rFonts w:eastAsia="Calibri"/>
        </w:rPr>
        <w:t xml:space="preserve">., спровео отворени поступак јавне набавке добара, ЈН </w:t>
      </w:r>
      <w:r>
        <w:rPr>
          <w:rFonts w:eastAsia="Calibri"/>
        </w:rPr>
        <w:t>бр.1-1/2017</w:t>
      </w:r>
      <w:r w:rsidRPr="00C17127">
        <w:rPr>
          <w:rFonts w:eastAsia="Calibri"/>
        </w:rPr>
        <w:t xml:space="preserve"> обликоване по партијама;</w:t>
      </w:r>
    </w:p>
    <w:p w:rsidR="00D607D9" w:rsidRPr="00C17127" w:rsidRDefault="00D607D9" w:rsidP="00D607D9">
      <w:pPr>
        <w:ind w:firstLine="720"/>
        <w:jc w:val="both"/>
        <w:rPr>
          <w:rFonts w:eastAsia="Calibri"/>
        </w:rPr>
      </w:pPr>
      <w:r w:rsidRPr="00C17127">
        <w:rPr>
          <w:rFonts w:eastAsia="Calibri"/>
        </w:rPr>
        <w:t xml:space="preserve">- да је добављач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C17127" w:rsidRDefault="00D607D9" w:rsidP="00D607D9">
      <w:pPr>
        <w:ind w:firstLine="720"/>
        <w:jc w:val="both"/>
        <w:rPr>
          <w:rFonts w:eastAsia="Calibri"/>
        </w:rPr>
      </w:pPr>
      <w:r w:rsidRPr="00C17127">
        <w:rPr>
          <w:rFonts w:eastAsia="Calibri"/>
        </w:rPr>
        <w:t>- да понуда добављача  за партије бр. 1. - Моторна горива, у потпуности одговара техничким спецификацијама из конкурсне документације, које се налазе у прилогу уговора и саставни су део овог уговора;</w:t>
      </w:r>
    </w:p>
    <w:p w:rsidR="00D607D9" w:rsidRPr="00C17127" w:rsidRDefault="00D607D9" w:rsidP="00D607D9">
      <w:pPr>
        <w:ind w:firstLine="720"/>
        <w:jc w:val="both"/>
        <w:rPr>
          <w:rFonts w:eastAsia="Calibri"/>
        </w:rPr>
      </w:pPr>
      <w:r w:rsidRPr="00C17127">
        <w:rPr>
          <w:rFonts w:eastAsia="Calibri"/>
        </w:rPr>
        <w:t xml:space="preserve">- 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 </w:t>
      </w:r>
    </w:p>
    <w:p w:rsidR="00D607D9" w:rsidRPr="00C17127" w:rsidRDefault="00D607D9" w:rsidP="00D607D9">
      <w:pPr>
        <w:ind w:left="122"/>
        <w:jc w:val="both"/>
        <w:rPr>
          <w:rFonts w:eastAsia="Calibri"/>
        </w:rPr>
      </w:pPr>
      <w:r w:rsidRPr="00C17127">
        <w:rPr>
          <w:rFonts w:eastAsia="Calibri"/>
        </w:rPr>
        <w:t xml:space="preserve"> </w:t>
      </w:r>
    </w:p>
    <w:p w:rsidR="00D607D9" w:rsidRPr="00C17127" w:rsidRDefault="00D607D9" w:rsidP="00D607D9">
      <w:pPr>
        <w:ind w:left="10" w:right="-15"/>
        <w:jc w:val="center"/>
        <w:rPr>
          <w:rFonts w:eastAsia="Calibri"/>
        </w:rPr>
      </w:pPr>
      <w:r w:rsidRPr="00C17127">
        <w:rPr>
          <w:rFonts w:eastAsia="Calibri"/>
          <w:b/>
        </w:rPr>
        <w:t xml:space="preserve">Члан 2. </w:t>
      </w:r>
    </w:p>
    <w:p w:rsidR="00D607D9" w:rsidRPr="00C17127" w:rsidRDefault="00D607D9" w:rsidP="00D607D9">
      <w:pPr>
        <w:ind w:left="122"/>
        <w:rPr>
          <w:rFonts w:eastAsia="Calibri"/>
        </w:rPr>
      </w:pPr>
      <w:r w:rsidRPr="00C17127">
        <w:rPr>
          <w:rFonts w:eastAsia="Calibri"/>
          <w:b/>
        </w:rPr>
        <w:t xml:space="preserve"> </w:t>
      </w:r>
    </w:p>
    <w:p w:rsidR="00D607D9" w:rsidRPr="00C17127" w:rsidRDefault="00D607D9" w:rsidP="00D607D9">
      <w:pPr>
        <w:jc w:val="both"/>
        <w:rPr>
          <w:rFonts w:eastAsia="Calibri"/>
        </w:rPr>
      </w:pPr>
      <w:r w:rsidRPr="00C17127">
        <w:rPr>
          <w:rFonts w:eastAsia="Calibri"/>
          <w:b/>
        </w:rPr>
        <w:t xml:space="preserve">2.1. </w:t>
      </w:r>
      <w:r w:rsidRPr="00C17127">
        <w:rPr>
          <w:rFonts w:eastAsia="Calibri"/>
        </w:rPr>
        <w:t xml:space="preserve">Предмет уговора је купопродаја __________________________, одређена у  спецификацији - структури цене добављача која је саставни део његове понуде. </w:t>
      </w:r>
    </w:p>
    <w:p w:rsidR="00D607D9" w:rsidRPr="00C17127" w:rsidRDefault="00D607D9" w:rsidP="00D607D9">
      <w:pPr>
        <w:ind w:right="-15"/>
        <w:jc w:val="both"/>
        <w:rPr>
          <w:rFonts w:eastAsia="Calibri"/>
          <w:b/>
        </w:rPr>
      </w:pPr>
      <w:r w:rsidRPr="00C17127">
        <w:rPr>
          <w:rFonts w:eastAsia="Calibri"/>
          <w:b/>
        </w:rPr>
        <w:t>2.</w:t>
      </w:r>
      <w:r w:rsidR="007524AA">
        <w:rPr>
          <w:rFonts w:eastAsia="Calibri"/>
          <w:b/>
        </w:rPr>
        <w:t>2</w:t>
      </w:r>
      <w:r w:rsidRPr="00C17127">
        <w:rPr>
          <w:rFonts w:eastAsia="Calibri"/>
          <w:b/>
        </w:rPr>
        <w:t xml:space="preserve">. </w:t>
      </w:r>
      <w:r w:rsidRPr="00C17127">
        <w:rPr>
          <w:rFonts w:eastAsia="Calibri"/>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w:t>
      </w:r>
      <w:r w:rsidR="007524AA">
        <w:rPr>
          <w:rFonts w:eastAsia="Calibri"/>
        </w:rPr>
        <w:t>и</w:t>
      </w:r>
      <w:r w:rsidRPr="00C17127">
        <w:rPr>
          <w:rFonts w:eastAsia="Calibri"/>
        </w:rPr>
        <w:t xml:space="preserve"> не може прећи процењену вредност на годишњем нивоу.</w:t>
      </w:r>
      <w:r w:rsidRPr="00C17127">
        <w:rPr>
          <w:rFonts w:eastAsia="Calibri"/>
          <w:b/>
        </w:rPr>
        <w:t xml:space="preserve">  </w:t>
      </w:r>
    </w:p>
    <w:p w:rsidR="00D607D9" w:rsidRPr="00C17127" w:rsidRDefault="00D607D9" w:rsidP="00D607D9">
      <w:pPr>
        <w:ind w:right="-15"/>
        <w:jc w:val="both"/>
        <w:rPr>
          <w:rFonts w:eastAsia="Calibri"/>
        </w:rPr>
      </w:pPr>
    </w:p>
    <w:p w:rsidR="00D607D9" w:rsidRPr="00C17127" w:rsidRDefault="00D607D9" w:rsidP="00D607D9">
      <w:pPr>
        <w:ind w:left="122"/>
        <w:jc w:val="center"/>
        <w:rPr>
          <w:rFonts w:eastAsia="Calibri"/>
        </w:rPr>
      </w:pPr>
      <w:r w:rsidRPr="00C17127">
        <w:rPr>
          <w:rFonts w:eastAsia="Calibri"/>
          <w:b/>
        </w:rPr>
        <w:t>Члан 3.</w:t>
      </w:r>
    </w:p>
    <w:p w:rsidR="00D607D9" w:rsidRPr="00C17127" w:rsidRDefault="00D607D9" w:rsidP="00D607D9">
      <w:pPr>
        <w:jc w:val="center"/>
        <w:rPr>
          <w:rFonts w:eastAsia="Calibri"/>
        </w:rPr>
      </w:pPr>
      <w:r w:rsidRPr="00C17127">
        <w:rPr>
          <w:rFonts w:eastAsia="Calibri"/>
          <w:b/>
        </w:rPr>
        <w:t xml:space="preserve"> </w:t>
      </w:r>
    </w:p>
    <w:p w:rsidR="00D607D9" w:rsidRPr="00C17127" w:rsidRDefault="00D607D9" w:rsidP="00D607D9">
      <w:pPr>
        <w:jc w:val="both"/>
        <w:rPr>
          <w:lang w:val="sr-Cyrl-CS"/>
        </w:rPr>
      </w:pPr>
      <w:r w:rsidRPr="00C17127">
        <w:rPr>
          <w:b/>
          <w:lang w:val="sr-Cyrl-CS"/>
        </w:rPr>
        <w:t>3.1.</w:t>
      </w:r>
      <w:r w:rsidRPr="00C17127">
        <w:rPr>
          <w:lang w:val="sr-Cyrl-CS"/>
        </w:rPr>
        <w:t xml:space="preserve"> Уговорну цену чине: </w:t>
      </w:r>
    </w:p>
    <w:p w:rsidR="00D607D9" w:rsidRPr="00C17127" w:rsidRDefault="00D607D9" w:rsidP="00D607D9">
      <w:pPr>
        <w:jc w:val="both"/>
        <w:rPr>
          <w:lang w:val="sr-Cyrl-CS"/>
        </w:rPr>
      </w:pPr>
      <w:r w:rsidRPr="00C17127">
        <w:rPr>
          <w:lang w:val="sr-Cyrl-CS"/>
        </w:rPr>
        <w:t xml:space="preserve">       - </w:t>
      </w:r>
      <w:r w:rsidR="007524AA">
        <w:rPr>
          <w:lang w:val="sr-Cyrl-CS"/>
        </w:rPr>
        <w:t xml:space="preserve">јединична </w:t>
      </w:r>
      <w:r>
        <w:rPr>
          <w:lang w:val="sr-Cyrl-CS"/>
        </w:rPr>
        <w:t xml:space="preserve">фиксна </w:t>
      </w:r>
      <w:r w:rsidRPr="00C17127">
        <w:rPr>
          <w:lang w:val="sr-Cyrl-CS"/>
        </w:rPr>
        <w:t>цена  добара  из клаузуле 2.1. овог уговора, без пореза на  додату вредност у      износу од _____________________ динара  и</w:t>
      </w:r>
    </w:p>
    <w:p w:rsidR="00D607D9" w:rsidRPr="00C17127" w:rsidRDefault="00D607D9" w:rsidP="00D607D9">
      <w:pPr>
        <w:jc w:val="both"/>
        <w:rPr>
          <w:lang w:val="sr-Cyrl-CS"/>
        </w:rPr>
      </w:pPr>
      <w:r w:rsidRPr="00C17127">
        <w:rPr>
          <w:lang w:val="sr-Cyrl-CS"/>
        </w:rPr>
        <w:t xml:space="preserve">       - порез на додату вредност, тако да укупна уговорна цена износи ______________  </w:t>
      </w:r>
    </w:p>
    <w:p w:rsidR="00D607D9" w:rsidRPr="00C17127" w:rsidRDefault="00D607D9" w:rsidP="00D607D9">
      <w:pPr>
        <w:jc w:val="both"/>
        <w:rPr>
          <w:lang w:val="sr-Cyrl-CS"/>
        </w:rPr>
      </w:pPr>
      <w:r w:rsidRPr="00C17127">
        <w:rPr>
          <w:lang w:val="sr-Cyrl-CS"/>
        </w:rPr>
        <w:t xml:space="preserve">          динара.</w:t>
      </w:r>
    </w:p>
    <w:p w:rsidR="00D607D9" w:rsidRPr="00C17127" w:rsidRDefault="00D607D9" w:rsidP="00D607D9">
      <w:pPr>
        <w:ind w:left="122"/>
        <w:rPr>
          <w:rFonts w:eastAsia="Calibri"/>
        </w:rPr>
      </w:pPr>
    </w:p>
    <w:p w:rsidR="00D607D9" w:rsidRPr="00C17127" w:rsidRDefault="00D607D9" w:rsidP="00D607D9">
      <w:pPr>
        <w:ind w:left="10" w:right="-15"/>
        <w:jc w:val="center"/>
        <w:rPr>
          <w:rFonts w:eastAsia="Calibri"/>
        </w:rPr>
      </w:pPr>
      <w:r w:rsidRPr="00C17127">
        <w:rPr>
          <w:rFonts w:eastAsia="Calibri"/>
          <w:b/>
        </w:rPr>
        <w:t xml:space="preserve">Члан </w:t>
      </w:r>
      <w:r>
        <w:rPr>
          <w:rFonts w:eastAsia="Calibri"/>
          <w:b/>
        </w:rPr>
        <w:t>4</w:t>
      </w:r>
      <w:r w:rsidRPr="00C17127">
        <w:rPr>
          <w:rFonts w:eastAsia="Calibri"/>
          <w:b/>
        </w:rPr>
        <w:t xml:space="preserve">.  </w:t>
      </w:r>
    </w:p>
    <w:p w:rsidR="00D607D9" w:rsidRPr="00C17127" w:rsidRDefault="00D607D9" w:rsidP="00D607D9">
      <w:pPr>
        <w:ind w:left="122"/>
        <w:rPr>
          <w:rFonts w:eastAsia="Calibri"/>
        </w:rPr>
      </w:pPr>
      <w:r w:rsidRPr="00C17127">
        <w:rPr>
          <w:rFonts w:eastAsia="Calibri"/>
        </w:rPr>
        <w:t xml:space="preserve"> </w:t>
      </w:r>
    </w:p>
    <w:p w:rsidR="00D607D9" w:rsidRPr="00C17127" w:rsidRDefault="00D607D9" w:rsidP="00D607D9">
      <w:pPr>
        <w:jc w:val="both"/>
        <w:rPr>
          <w:rFonts w:eastAsia="Calibri"/>
        </w:rPr>
      </w:pPr>
      <w:r>
        <w:rPr>
          <w:rFonts w:eastAsia="Calibri"/>
          <w:b/>
        </w:rPr>
        <w:t>4</w:t>
      </w:r>
      <w:r w:rsidRPr="00C17127">
        <w:rPr>
          <w:rFonts w:eastAsia="Calibri"/>
          <w:b/>
        </w:rPr>
        <w:t>.1.</w:t>
      </w:r>
      <w:r w:rsidRPr="00C17127">
        <w:rPr>
          <w:rFonts w:eastAsia="Calibri"/>
        </w:rPr>
        <w:t xml:space="preserve"> Добављач  се обавезује да испоручи добра из члана  2.1. овог уговора у свему под условима из конкурсне документације и прихваћене понуде.  </w:t>
      </w:r>
    </w:p>
    <w:p w:rsidR="00D607D9" w:rsidRPr="00C17127" w:rsidRDefault="00D607D9" w:rsidP="00D607D9">
      <w:pPr>
        <w:ind w:left="122"/>
        <w:rPr>
          <w:rFonts w:eastAsia="Calibri"/>
        </w:rPr>
      </w:pPr>
      <w:r w:rsidRPr="00C17127">
        <w:rPr>
          <w:rFonts w:eastAsia="Calibri"/>
        </w:rPr>
        <w:t xml:space="preserve">   </w:t>
      </w:r>
    </w:p>
    <w:p w:rsidR="00D607D9" w:rsidRPr="00C17127" w:rsidRDefault="00D607D9" w:rsidP="00D607D9">
      <w:pPr>
        <w:ind w:left="10" w:right="-15"/>
        <w:jc w:val="center"/>
        <w:rPr>
          <w:rFonts w:eastAsia="Calibri"/>
        </w:rPr>
      </w:pPr>
      <w:r w:rsidRPr="00C17127">
        <w:rPr>
          <w:rFonts w:eastAsia="Calibri"/>
          <w:b/>
        </w:rPr>
        <w:t xml:space="preserve">Члан </w:t>
      </w:r>
      <w:r>
        <w:rPr>
          <w:rFonts w:eastAsia="Calibri"/>
          <w:b/>
        </w:rPr>
        <w:t>5</w:t>
      </w:r>
      <w:r w:rsidRPr="00C17127">
        <w:rPr>
          <w:rFonts w:eastAsia="Calibri"/>
          <w:b/>
        </w:rPr>
        <w:t xml:space="preserve">.  </w:t>
      </w:r>
    </w:p>
    <w:p w:rsidR="00D607D9" w:rsidRPr="00C17127" w:rsidRDefault="00D607D9" w:rsidP="00D607D9">
      <w:pPr>
        <w:jc w:val="center"/>
        <w:rPr>
          <w:rFonts w:eastAsia="Calibri"/>
        </w:rPr>
      </w:pPr>
      <w:r w:rsidRPr="00C17127">
        <w:rPr>
          <w:rFonts w:eastAsia="Calibri"/>
        </w:rPr>
        <w:t xml:space="preserve"> </w:t>
      </w:r>
    </w:p>
    <w:p w:rsidR="00D607D9" w:rsidRPr="00C17127" w:rsidRDefault="00D607D9" w:rsidP="00D607D9">
      <w:pPr>
        <w:jc w:val="both"/>
        <w:rPr>
          <w:rFonts w:eastAsia="Calibri"/>
        </w:rPr>
      </w:pPr>
      <w:r>
        <w:rPr>
          <w:rFonts w:eastAsia="Calibri"/>
          <w:b/>
        </w:rPr>
        <w:t>5.</w:t>
      </w:r>
      <w:r w:rsidRPr="00C17127">
        <w:rPr>
          <w:rFonts w:eastAsia="Calibri"/>
          <w:b/>
        </w:rPr>
        <w:t>1.</w:t>
      </w:r>
      <w:r w:rsidRPr="00C17127">
        <w:rPr>
          <w:rFonts w:eastAsia="Calibri"/>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D607D9" w:rsidRPr="00C17127" w:rsidRDefault="00D607D9" w:rsidP="00D607D9">
      <w:pPr>
        <w:rPr>
          <w:rFonts w:eastAsia="Calibri"/>
        </w:rPr>
      </w:pPr>
    </w:p>
    <w:p w:rsidR="00D607D9" w:rsidRPr="00C17127" w:rsidRDefault="00D607D9" w:rsidP="00D607D9">
      <w:pPr>
        <w:ind w:left="10" w:right="-15"/>
        <w:jc w:val="center"/>
        <w:rPr>
          <w:rFonts w:eastAsia="Calibri"/>
        </w:rPr>
      </w:pPr>
      <w:r w:rsidRPr="00C17127">
        <w:rPr>
          <w:rFonts w:eastAsia="Calibri"/>
          <w:b/>
        </w:rPr>
        <w:t xml:space="preserve">Члан </w:t>
      </w:r>
      <w:r>
        <w:rPr>
          <w:rFonts w:eastAsia="Calibri"/>
          <w:b/>
        </w:rPr>
        <w:t>6</w:t>
      </w:r>
      <w:r w:rsidRPr="00C17127">
        <w:rPr>
          <w:rFonts w:eastAsia="Calibri"/>
          <w:b/>
        </w:rPr>
        <w:t xml:space="preserve">.  </w:t>
      </w:r>
    </w:p>
    <w:p w:rsidR="00D607D9" w:rsidRPr="00C17127" w:rsidRDefault="00D607D9" w:rsidP="00D607D9">
      <w:pPr>
        <w:ind w:left="122"/>
        <w:rPr>
          <w:rFonts w:eastAsia="Calibri"/>
        </w:rPr>
      </w:pPr>
      <w:r w:rsidRPr="00C17127">
        <w:rPr>
          <w:rFonts w:eastAsia="Calibri"/>
        </w:rPr>
        <w:t xml:space="preserve"> </w:t>
      </w:r>
    </w:p>
    <w:p w:rsidR="00D607D9" w:rsidRPr="00C17127" w:rsidRDefault="00D607D9" w:rsidP="00D607D9">
      <w:pPr>
        <w:ind w:right="14"/>
        <w:jc w:val="both"/>
        <w:rPr>
          <w:rFonts w:eastAsia="Calibri"/>
        </w:rPr>
      </w:pPr>
      <w:r>
        <w:rPr>
          <w:rFonts w:eastAsia="Calibri"/>
          <w:b/>
        </w:rPr>
        <w:t>6</w:t>
      </w:r>
      <w:r w:rsidRPr="00C17127">
        <w:rPr>
          <w:rFonts w:eastAsia="Calibri"/>
          <w:b/>
        </w:rPr>
        <w:t>.1.</w:t>
      </w:r>
      <w:r w:rsidRPr="00C17127">
        <w:rPr>
          <w:rFonts w:eastAsia="Calibri"/>
        </w:rPr>
        <w:t xml:space="preserve"> Достављена фактура наручиоцу представља основ за плаћање уговорне цене.         </w:t>
      </w:r>
      <w:r w:rsidRPr="00C17127">
        <w:rPr>
          <w:rFonts w:eastAsia="Calibri"/>
          <w:vertAlign w:val="subscript"/>
        </w:rPr>
        <w:t xml:space="preserve"> </w:t>
      </w:r>
    </w:p>
    <w:p w:rsidR="00D607D9" w:rsidRDefault="00D607D9" w:rsidP="00D607D9">
      <w:pPr>
        <w:ind w:right="14"/>
        <w:rPr>
          <w:rFonts w:eastAsia="Calibri"/>
        </w:rPr>
      </w:pPr>
      <w:r>
        <w:rPr>
          <w:rFonts w:eastAsia="Calibri"/>
          <w:b/>
        </w:rPr>
        <w:t>6</w:t>
      </w:r>
      <w:r w:rsidRPr="00C17127">
        <w:rPr>
          <w:rFonts w:eastAsia="Calibri"/>
          <w:b/>
        </w:rPr>
        <w:t>.2.</w:t>
      </w:r>
      <w:r w:rsidRPr="00C17127">
        <w:rPr>
          <w:rFonts w:eastAsia="Calibri"/>
        </w:rPr>
        <w:t xml:space="preserve"> </w:t>
      </w:r>
      <w:r w:rsidRPr="00C17127">
        <w:rPr>
          <w:lang w:val="sr-Cyrl-CS"/>
        </w:rPr>
        <w:t xml:space="preserve">Наручилац се обавезује да ће плаћање вршити месечно у року од </w:t>
      </w:r>
      <w:r>
        <w:rPr>
          <w:lang w:val="sr-Cyrl-CS"/>
        </w:rPr>
        <w:t>30</w:t>
      </w:r>
      <w:r w:rsidRPr="00C17127">
        <w:rPr>
          <w:lang w:val="sr-Cyrl-CS"/>
        </w:rPr>
        <w:t xml:space="preserve"> дана од дана фактурисања на рачун бр.____________код банке______________________________</w:t>
      </w:r>
      <w:r w:rsidRPr="00C17127">
        <w:rPr>
          <w:rFonts w:eastAsia="Calibri"/>
        </w:rPr>
        <w:t>.</w:t>
      </w:r>
    </w:p>
    <w:p w:rsidR="00D607D9" w:rsidRPr="00D607D9" w:rsidRDefault="00D607D9" w:rsidP="00D607D9">
      <w:pPr>
        <w:ind w:right="14"/>
        <w:rPr>
          <w:rFonts w:eastAsia="Calibri"/>
        </w:rPr>
      </w:pPr>
    </w:p>
    <w:p w:rsidR="00D607D9" w:rsidRPr="00C17127" w:rsidRDefault="00D607D9" w:rsidP="00D607D9">
      <w:pPr>
        <w:jc w:val="center"/>
        <w:rPr>
          <w:rFonts w:eastAsia="Calibri"/>
        </w:rPr>
      </w:pPr>
      <w:r w:rsidRPr="00C17127">
        <w:rPr>
          <w:rFonts w:eastAsia="Calibri"/>
          <w:b/>
        </w:rPr>
        <w:t xml:space="preserve">Члан </w:t>
      </w:r>
      <w:r>
        <w:rPr>
          <w:rFonts w:eastAsia="Calibri"/>
          <w:b/>
        </w:rPr>
        <w:t>7</w:t>
      </w:r>
      <w:r w:rsidRPr="00C17127">
        <w:rPr>
          <w:rFonts w:eastAsia="Calibri"/>
          <w:b/>
        </w:rPr>
        <w:t>.</w:t>
      </w:r>
    </w:p>
    <w:p w:rsidR="00D607D9" w:rsidRPr="00C17127" w:rsidRDefault="00D607D9" w:rsidP="00D607D9">
      <w:pPr>
        <w:ind w:left="122"/>
        <w:rPr>
          <w:rFonts w:eastAsia="Calibri"/>
        </w:rPr>
      </w:pPr>
      <w:r w:rsidRPr="00C17127">
        <w:rPr>
          <w:rFonts w:eastAsia="Calibri"/>
          <w:b/>
        </w:rPr>
        <w:t xml:space="preserve"> </w:t>
      </w:r>
    </w:p>
    <w:p w:rsidR="00D607D9" w:rsidRPr="00C17127" w:rsidRDefault="00D607D9" w:rsidP="00D607D9">
      <w:pPr>
        <w:jc w:val="both"/>
        <w:rPr>
          <w:rFonts w:eastAsia="Calibri"/>
        </w:rPr>
      </w:pPr>
      <w:r w:rsidRPr="00C17127">
        <w:rPr>
          <w:rFonts w:eastAsia="Calibri"/>
          <w:b/>
        </w:rPr>
        <w:t xml:space="preserve">  </w:t>
      </w:r>
      <w:r>
        <w:rPr>
          <w:rFonts w:eastAsia="Calibri"/>
          <w:b/>
        </w:rPr>
        <w:t>7</w:t>
      </w:r>
      <w:r w:rsidRPr="00C17127">
        <w:rPr>
          <w:rFonts w:eastAsia="Calibri"/>
          <w:b/>
        </w:rPr>
        <w:t xml:space="preserve">.1. </w:t>
      </w:r>
      <w:r w:rsidRPr="00C17127">
        <w:rPr>
          <w:rFonts w:eastAsia="Calibri"/>
        </w:rPr>
        <w:t>Уговор се склапа на рок од годину дана од дана закључења.</w:t>
      </w:r>
      <w:r w:rsidRPr="00C17127">
        <w:rPr>
          <w:rFonts w:eastAsia="Calibri"/>
          <w:b/>
        </w:rPr>
        <w:t xml:space="preserve"> </w:t>
      </w:r>
    </w:p>
    <w:p w:rsidR="00D607D9" w:rsidRPr="00C17127" w:rsidRDefault="00D607D9" w:rsidP="00D607D9">
      <w:pPr>
        <w:jc w:val="center"/>
        <w:rPr>
          <w:rFonts w:eastAsia="Calibri"/>
        </w:rPr>
      </w:pPr>
      <w:r w:rsidRPr="00C17127">
        <w:rPr>
          <w:rFonts w:eastAsia="Calibri"/>
          <w:b/>
        </w:rPr>
        <w:t xml:space="preserve"> </w:t>
      </w:r>
    </w:p>
    <w:p w:rsidR="00D607D9" w:rsidRPr="00C17127" w:rsidRDefault="00D607D9" w:rsidP="00D607D9">
      <w:pPr>
        <w:ind w:left="10" w:right="-15"/>
        <w:jc w:val="center"/>
        <w:rPr>
          <w:rFonts w:eastAsia="Calibri"/>
        </w:rPr>
      </w:pPr>
      <w:r w:rsidRPr="00C17127">
        <w:rPr>
          <w:rFonts w:eastAsia="Calibri"/>
          <w:b/>
        </w:rPr>
        <w:t xml:space="preserve">Члан </w:t>
      </w:r>
      <w:r>
        <w:rPr>
          <w:rFonts w:eastAsia="Calibri"/>
          <w:b/>
        </w:rPr>
        <w:t>8</w:t>
      </w:r>
      <w:r w:rsidRPr="00C17127">
        <w:rPr>
          <w:rFonts w:eastAsia="Calibri"/>
          <w:b/>
        </w:rPr>
        <w:t xml:space="preserve">. </w:t>
      </w:r>
    </w:p>
    <w:p w:rsidR="00D607D9" w:rsidRPr="00C17127" w:rsidRDefault="00D607D9" w:rsidP="00D607D9">
      <w:pPr>
        <w:ind w:left="122"/>
        <w:rPr>
          <w:rFonts w:eastAsia="Calibri"/>
        </w:rPr>
      </w:pPr>
      <w:r w:rsidRPr="00C17127">
        <w:rPr>
          <w:rFonts w:eastAsia="Calibri"/>
          <w:b/>
        </w:rPr>
        <w:t xml:space="preserve"> </w:t>
      </w:r>
    </w:p>
    <w:p w:rsidR="00D607D9" w:rsidRPr="00C17127" w:rsidRDefault="00D607D9" w:rsidP="00D607D9">
      <w:pPr>
        <w:ind w:left="90" w:right="14"/>
        <w:contextualSpacing/>
        <w:jc w:val="both"/>
        <w:rPr>
          <w:rFonts w:eastAsia="Calibri"/>
        </w:rPr>
      </w:pPr>
      <w:r>
        <w:rPr>
          <w:rFonts w:eastAsia="Calibri"/>
          <w:b/>
        </w:rPr>
        <w:t>8</w:t>
      </w:r>
      <w:r w:rsidRPr="00C17127">
        <w:rPr>
          <w:rFonts w:eastAsia="Calibri"/>
          <w:b/>
        </w:rPr>
        <w:t>.1.</w:t>
      </w:r>
      <w:r w:rsidRPr="00C17127">
        <w:rPr>
          <w:rFonts w:eastAsia="Calibri"/>
        </w:rPr>
        <w:t xml:space="preserve"> Све евентуалне спорове који настану из, или поводом, овог уговора -  уговорне стране ће покушати да реше споразумно.  </w:t>
      </w:r>
    </w:p>
    <w:p w:rsidR="00D607D9" w:rsidRPr="00C17127" w:rsidRDefault="00D607D9" w:rsidP="00D607D9">
      <w:pPr>
        <w:ind w:left="90" w:right="14"/>
        <w:contextualSpacing/>
        <w:jc w:val="both"/>
        <w:rPr>
          <w:rFonts w:eastAsia="Calibri"/>
        </w:rPr>
      </w:pPr>
      <w:r>
        <w:rPr>
          <w:rFonts w:eastAsia="Calibri"/>
          <w:b/>
        </w:rPr>
        <w:t>8</w:t>
      </w:r>
      <w:r w:rsidRPr="00C17127">
        <w:rPr>
          <w:rFonts w:eastAsia="Calibri"/>
          <w:b/>
        </w:rPr>
        <w:t>.2.</w:t>
      </w:r>
      <w:r w:rsidRPr="00C17127">
        <w:rPr>
          <w:rFonts w:eastAsia="Calibri"/>
        </w:rPr>
        <w:t xml:space="preserve"> Уколико спорови између наручиоца  и добављача не буду решени споразумно, надлежан је Привредни суд у Ваљеву. </w:t>
      </w:r>
    </w:p>
    <w:p w:rsidR="00D607D9" w:rsidRPr="00C17127" w:rsidRDefault="00D607D9" w:rsidP="00D607D9">
      <w:pPr>
        <w:ind w:left="90"/>
        <w:rPr>
          <w:rFonts w:eastAsia="Calibri"/>
        </w:rPr>
      </w:pPr>
      <w:r w:rsidRPr="00C17127">
        <w:rPr>
          <w:rFonts w:eastAsia="Calibri"/>
        </w:rPr>
        <w:t xml:space="preserve"> </w:t>
      </w:r>
    </w:p>
    <w:p w:rsidR="00D607D9" w:rsidRPr="00C17127" w:rsidRDefault="00D607D9" w:rsidP="00D607D9">
      <w:pPr>
        <w:ind w:left="10" w:right="-15"/>
        <w:jc w:val="center"/>
        <w:rPr>
          <w:rFonts w:eastAsia="Calibri"/>
        </w:rPr>
      </w:pPr>
      <w:r w:rsidRPr="00C17127">
        <w:rPr>
          <w:rFonts w:eastAsia="Calibri"/>
          <w:b/>
        </w:rPr>
        <w:t xml:space="preserve">Члан </w:t>
      </w:r>
      <w:r>
        <w:rPr>
          <w:rFonts w:eastAsia="Calibri"/>
          <w:b/>
        </w:rPr>
        <w:t>9</w:t>
      </w:r>
      <w:r w:rsidRPr="00C17127">
        <w:rPr>
          <w:rFonts w:eastAsia="Calibri"/>
        </w:rPr>
        <w:t xml:space="preserve">. </w:t>
      </w:r>
    </w:p>
    <w:p w:rsidR="00D607D9" w:rsidRPr="00C17127" w:rsidRDefault="00D607D9" w:rsidP="00D607D9">
      <w:pPr>
        <w:ind w:left="122"/>
        <w:rPr>
          <w:rFonts w:eastAsia="Calibri"/>
        </w:rPr>
      </w:pPr>
      <w:r w:rsidRPr="00C17127">
        <w:rPr>
          <w:rFonts w:eastAsia="Calibri"/>
        </w:rPr>
        <w:t xml:space="preserve"> </w:t>
      </w:r>
    </w:p>
    <w:p w:rsidR="00D607D9" w:rsidRPr="00C17127" w:rsidRDefault="00D607D9" w:rsidP="00D607D9">
      <w:pPr>
        <w:ind w:right="14"/>
        <w:jc w:val="both"/>
        <w:rPr>
          <w:rFonts w:eastAsia="Calibri"/>
        </w:rPr>
      </w:pPr>
      <w:r>
        <w:rPr>
          <w:rFonts w:eastAsia="Calibri"/>
          <w:b/>
        </w:rPr>
        <w:t>9</w:t>
      </w:r>
      <w:r w:rsidRPr="00C17127">
        <w:rPr>
          <w:rFonts w:eastAsia="Calibri"/>
          <w:b/>
        </w:rPr>
        <w:t>. 1</w:t>
      </w:r>
      <w:r w:rsidRPr="00C17127">
        <w:rPr>
          <w:rFonts w:eastAsia="Calibri"/>
        </w:rPr>
        <w:t xml:space="preserve">. На све што није регулисано члановима овог уговора, примениће се одредбе Закона о облигационим односима. </w:t>
      </w:r>
    </w:p>
    <w:p w:rsidR="00D607D9" w:rsidRPr="00C17127" w:rsidRDefault="00D607D9" w:rsidP="00D607D9">
      <w:pPr>
        <w:ind w:right="14"/>
        <w:jc w:val="both"/>
        <w:rPr>
          <w:rFonts w:eastAsia="Calibri"/>
        </w:rPr>
      </w:pPr>
      <w:r>
        <w:rPr>
          <w:rFonts w:eastAsia="Calibri"/>
          <w:b/>
        </w:rPr>
        <w:t>9</w:t>
      </w:r>
      <w:r w:rsidRPr="00C17127">
        <w:rPr>
          <w:rFonts w:eastAsia="Calibri"/>
          <w:b/>
        </w:rPr>
        <w:t>.2</w:t>
      </w:r>
      <w:r w:rsidRPr="00C17127">
        <w:rPr>
          <w:rFonts w:eastAsia="Calibri"/>
        </w:rPr>
        <w:t xml:space="preserve">.Овај уговор је сачињен у 6 (шест) истоветних примерака, по 3 (три) примерка за обе уговорне стране. </w:t>
      </w:r>
    </w:p>
    <w:p w:rsidR="00D607D9" w:rsidRPr="00C17127" w:rsidRDefault="00D607D9" w:rsidP="00D607D9">
      <w:pPr>
        <w:ind w:right="14"/>
        <w:jc w:val="both"/>
        <w:rPr>
          <w:rFonts w:eastAsia="Calibri"/>
        </w:rPr>
      </w:pPr>
      <w:r>
        <w:rPr>
          <w:rFonts w:eastAsia="Calibri"/>
          <w:b/>
        </w:rPr>
        <w:t>9</w:t>
      </w:r>
      <w:r w:rsidRPr="00C17127">
        <w:rPr>
          <w:rFonts w:eastAsia="Calibri"/>
          <w:b/>
        </w:rPr>
        <w:t>.3</w:t>
      </w:r>
      <w:r w:rsidRPr="00C17127">
        <w:rPr>
          <w:rFonts w:eastAsia="Calibri"/>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Default="00D607D9" w:rsidP="00D607D9">
      <w:pPr>
        <w:ind w:left="122"/>
        <w:rPr>
          <w:rFonts w:eastAsia="Calibri"/>
        </w:rPr>
      </w:pPr>
      <w:r w:rsidRPr="00C17127">
        <w:rPr>
          <w:rFonts w:eastAsia="Calibri"/>
        </w:rPr>
        <w:t xml:space="preserve"> </w:t>
      </w:r>
    </w:p>
    <w:p w:rsidR="00D607D9" w:rsidRDefault="00D607D9" w:rsidP="00D607D9">
      <w:pPr>
        <w:ind w:left="122"/>
        <w:rPr>
          <w:rFonts w:eastAsia="Calibri"/>
        </w:rPr>
      </w:pPr>
    </w:p>
    <w:p w:rsidR="00D607D9" w:rsidRPr="00D607D9" w:rsidRDefault="00D607D9" w:rsidP="00D607D9">
      <w:pPr>
        <w:ind w:left="122"/>
        <w:rPr>
          <w:rFonts w:eastAsia="Calibri"/>
        </w:rPr>
      </w:pPr>
    </w:p>
    <w:p w:rsidR="00D607D9" w:rsidRDefault="00D607D9" w:rsidP="00D607D9">
      <w:pPr>
        <w:ind w:right="610"/>
        <w:rPr>
          <w:rFonts w:eastAsia="Calibri"/>
        </w:rPr>
      </w:pPr>
      <w:r w:rsidRPr="00C17127">
        <w:rPr>
          <w:rFonts w:eastAsia="Calibri"/>
          <w:b/>
        </w:rPr>
        <w:t xml:space="preserve">                   ДОБАВЉАЧ                                                                  НАРУЧИЛАЦ  </w:t>
      </w:r>
      <w:r w:rsidRPr="00C17127">
        <w:rPr>
          <w:rFonts w:eastAsia="Calibri"/>
        </w:rPr>
        <w:t xml:space="preserve"> </w:t>
      </w:r>
    </w:p>
    <w:p w:rsidR="00D607D9" w:rsidRPr="00D607D9" w:rsidRDefault="00D607D9" w:rsidP="00D607D9">
      <w:pPr>
        <w:ind w:right="610"/>
        <w:rPr>
          <w:rFonts w:eastAsia="Calibri"/>
        </w:rPr>
      </w:pPr>
      <w:r>
        <w:rPr>
          <w:rFonts w:eastAsia="Calibri"/>
        </w:rPr>
        <w:t xml:space="preserve">                                                                                                    ЈКП „ Видрак“ Ваљево</w:t>
      </w:r>
    </w:p>
    <w:p w:rsidR="00D607D9" w:rsidRDefault="00D607D9" w:rsidP="00D607D9">
      <w:pPr>
        <w:ind w:right="610"/>
        <w:rPr>
          <w:rFonts w:eastAsia="Calibri"/>
        </w:rPr>
      </w:pPr>
    </w:p>
    <w:p w:rsidR="00D607D9" w:rsidRDefault="00D607D9" w:rsidP="00D607D9">
      <w:pPr>
        <w:ind w:right="610"/>
        <w:rPr>
          <w:rFonts w:eastAsia="Calibri"/>
        </w:rPr>
      </w:pPr>
      <w:r>
        <w:rPr>
          <w:rFonts w:eastAsia="Calibri"/>
        </w:rPr>
        <w:t>__________________________                                ____________________________</w:t>
      </w:r>
    </w:p>
    <w:p w:rsidR="00D607D9" w:rsidRPr="00D607D9" w:rsidRDefault="00D607D9" w:rsidP="00D607D9">
      <w:pPr>
        <w:ind w:right="610"/>
        <w:rPr>
          <w:rFonts w:eastAsia="Calibri"/>
        </w:rPr>
      </w:pPr>
      <w:r>
        <w:rPr>
          <w:rFonts w:eastAsia="Calibri"/>
        </w:rPr>
        <w:t xml:space="preserve">                                                                                    в.д.директор Слађана Марковић</w:t>
      </w:r>
    </w:p>
    <w:p w:rsidR="00D607D9" w:rsidRPr="00C17127" w:rsidRDefault="00D607D9" w:rsidP="00D607D9"/>
    <w:p w:rsidR="00D607D9" w:rsidRPr="00C17127"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D607D9" w:rsidRDefault="00D607D9" w:rsidP="00D607D9"/>
    <w:p w:rsidR="00484754" w:rsidRDefault="00484754" w:rsidP="00D607D9"/>
    <w:p w:rsidR="00484754" w:rsidRDefault="00484754" w:rsidP="00D607D9"/>
    <w:p w:rsidR="007524AA" w:rsidRDefault="007524AA" w:rsidP="00D607D9"/>
    <w:p w:rsidR="007524AA" w:rsidRDefault="007524AA" w:rsidP="00D607D9"/>
    <w:p w:rsidR="007524AA" w:rsidRDefault="007524AA" w:rsidP="00D607D9"/>
    <w:p w:rsidR="00484754" w:rsidRPr="00484754" w:rsidRDefault="00484754" w:rsidP="00D607D9"/>
    <w:p w:rsidR="00D607D9" w:rsidRDefault="00D607D9" w:rsidP="00D607D9"/>
    <w:p w:rsidR="00D607D9" w:rsidRPr="00D607D9" w:rsidRDefault="00D607D9" w:rsidP="00D60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607D9"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C17127" w:rsidRDefault="00D607D9" w:rsidP="00524954">
            <w:pPr>
              <w:jc w:val="center"/>
              <w:rPr>
                <w:b/>
                <w:lang w:val="sr-Cyrl-CS"/>
              </w:rPr>
            </w:pPr>
            <w:r w:rsidRPr="00C17127">
              <w:rPr>
                <w:b/>
                <w:lang w:val="sr-Cyrl-CS"/>
              </w:rPr>
              <w:t>Образац бр. 1</w:t>
            </w:r>
            <w:r w:rsidR="00524954">
              <w:rPr>
                <w:b/>
                <w:lang w:val="sr-Cyrl-CS"/>
              </w:rPr>
              <w:t>0</w:t>
            </w:r>
            <w:r w:rsidRPr="00C17127">
              <w:rPr>
                <w:b/>
                <w:lang w:val="sr-Cyrl-CS"/>
              </w:rPr>
              <w:t xml:space="preserve"> п-3</w:t>
            </w:r>
          </w:p>
        </w:tc>
      </w:tr>
    </w:tbl>
    <w:p w:rsidR="00D607D9" w:rsidRPr="00C17127" w:rsidRDefault="00D607D9" w:rsidP="00D607D9">
      <w:pPr>
        <w:autoSpaceDE w:val="0"/>
        <w:autoSpaceDN w:val="0"/>
        <w:adjustRightInd w:val="0"/>
        <w:rPr>
          <w:b/>
          <w:bCs/>
          <w:noProof/>
          <w:lang w:val="ru-RU" w:eastAsia="sr-Latn-CS"/>
        </w:rPr>
      </w:pPr>
    </w:p>
    <w:p w:rsidR="00D607D9" w:rsidRPr="00C17127" w:rsidRDefault="00D607D9" w:rsidP="00D607D9">
      <w:pPr>
        <w:ind w:firstLine="450"/>
        <w:jc w:val="both"/>
        <w:rPr>
          <w:lang w:val="sr-Cyrl-CS"/>
        </w:rPr>
      </w:pPr>
      <w:r w:rsidRPr="00C17127">
        <w:rPr>
          <w:lang w:val="sr-Cyrl-CS"/>
        </w:rPr>
        <w:t>Модел уговора мора да попуни, овери печатом и потпише одговорно лице понуђача.</w:t>
      </w:r>
    </w:p>
    <w:p w:rsidR="00D607D9" w:rsidRPr="00C17127" w:rsidRDefault="00D607D9" w:rsidP="00D607D9">
      <w:pPr>
        <w:autoSpaceDE w:val="0"/>
        <w:autoSpaceDN w:val="0"/>
        <w:adjustRightInd w:val="0"/>
        <w:jc w:val="center"/>
        <w:outlineLvl w:val="0"/>
        <w:rPr>
          <w:b/>
          <w:bCs/>
          <w:noProof/>
          <w:lang w:val="ru-RU"/>
        </w:rPr>
      </w:pPr>
    </w:p>
    <w:p w:rsidR="00D607D9" w:rsidRPr="00C17127" w:rsidRDefault="00D607D9" w:rsidP="00D607D9">
      <w:pPr>
        <w:keepNext/>
        <w:keepLines/>
        <w:ind w:left="10" w:right="-15" w:hanging="10"/>
        <w:jc w:val="center"/>
        <w:outlineLvl w:val="1"/>
        <w:rPr>
          <w:b/>
        </w:rPr>
      </w:pPr>
      <w:r w:rsidRPr="00C17127">
        <w:rPr>
          <w:b/>
        </w:rPr>
        <w:t>МОДЕЛ УГОВОРА</w:t>
      </w:r>
    </w:p>
    <w:p w:rsidR="00D607D9" w:rsidRPr="00C17127" w:rsidRDefault="00D607D9" w:rsidP="00D607D9">
      <w:pPr>
        <w:keepNext/>
        <w:keepLines/>
        <w:ind w:left="10" w:right="-15" w:hanging="10"/>
        <w:jc w:val="center"/>
        <w:outlineLvl w:val="1"/>
        <w:rPr>
          <w:b/>
        </w:rPr>
      </w:pPr>
      <w:r w:rsidRPr="00C17127">
        <w:rPr>
          <w:b/>
        </w:rPr>
        <w:t xml:space="preserve">ПАРТИЈА </w:t>
      </w:r>
      <w:r w:rsidRPr="00C17127">
        <w:rPr>
          <w:b/>
          <w:lang w:val="sr-Cyrl-CS"/>
        </w:rPr>
        <w:t>3</w:t>
      </w:r>
      <w:r w:rsidRPr="00C17127">
        <w:rPr>
          <w:b/>
        </w:rPr>
        <w:t xml:space="preserve"> – ЛОЖ УЉА</w:t>
      </w:r>
    </w:p>
    <w:p w:rsidR="00D607D9" w:rsidRPr="00C17127" w:rsidRDefault="00D607D9" w:rsidP="00D607D9">
      <w:pPr>
        <w:keepNext/>
        <w:keepLines/>
        <w:ind w:left="10" w:right="-15" w:hanging="10"/>
        <w:jc w:val="center"/>
        <w:outlineLvl w:val="1"/>
        <w:rPr>
          <w:b/>
        </w:rPr>
      </w:pPr>
    </w:p>
    <w:p w:rsidR="00D607D9" w:rsidRPr="00C17127" w:rsidRDefault="00D607D9" w:rsidP="00D607D9">
      <w:pPr>
        <w:rPr>
          <w:rFonts w:eastAsia="Calibri"/>
        </w:rPr>
      </w:pPr>
      <w:r w:rsidRPr="00C17127">
        <w:rPr>
          <w:rFonts w:eastAsia="Calibri"/>
          <w:b/>
        </w:rPr>
        <w:t xml:space="preserve">Закључен између: </w:t>
      </w:r>
    </w:p>
    <w:p w:rsidR="00D607D9" w:rsidRPr="00C17127" w:rsidRDefault="00D607D9" w:rsidP="00D607D9">
      <w:pPr>
        <w:ind w:left="122"/>
        <w:rPr>
          <w:rFonts w:eastAsia="Calibri"/>
        </w:rPr>
      </w:pPr>
      <w:r w:rsidRPr="00C17127">
        <w:rPr>
          <w:rFonts w:eastAsia="Calibri"/>
        </w:rPr>
        <w:t xml:space="preserve"> </w:t>
      </w:r>
    </w:p>
    <w:p w:rsidR="00D607D9" w:rsidRPr="00C17127" w:rsidRDefault="00D607D9" w:rsidP="00D607D9">
      <w:pPr>
        <w:ind w:left="1134"/>
        <w:jc w:val="both"/>
        <w:rPr>
          <w:rFonts w:eastAsia="Calibri"/>
        </w:rPr>
      </w:pPr>
      <w:r w:rsidRPr="00C17127">
        <w:rPr>
          <w:rFonts w:eastAsia="Calibri"/>
          <w:b/>
        </w:rPr>
        <w:t>ЈКП „Видрак“ Ваљево</w:t>
      </w:r>
      <w:r w:rsidRPr="00C17127">
        <w:rPr>
          <w:rFonts w:eastAsia="Calibri"/>
        </w:rPr>
        <w:t xml:space="preserve">, улица Војводе Мишћа бр. 50, 14000 Ваљево, ПИБ: 100069386, МБ. 07096844, Број рачуна: 160- 6864-48 код Интеса банке, кога заступа  </w:t>
      </w:r>
      <w:r w:rsidR="00484754">
        <w:rPr>
          <w:rFonts w:eastAsia="Calibri"/>
        </w:rPr>
        <w:t xml:space="preserve">в.д. </w:t>
      </w:r>
      <w:r w:rsidRPr="00C17127">
        <w:rPr>
          <w:rFonts w:eastAsia="Calibri"/>
        </w:rPr>
        <w:t xml:space="preserve">директор </w:t>
      </w:r>
      <w:r w:rsidR="00484754">
        <w:rPr>
          <w:rFonts w:eastAsia="Calibri"/>
        </w:rPr>
        <w:t>Слађана Марковић</w:t>
      </w:r>
      <w:r w:rsidRPr="00C17127">
        <w:rPr>
          <w:rFonts w:eastAsia="Calibri"/>
        </w:rPr>
        <w:t xml:space="preserve"> (у даљем тексту: </w:t>
      </w:r>
      <w:r w:rsidRPr="00C17127">
        <w:rPr>
          <w:rFonts w:eastAsia="Calibri"/>
          <w:b/>
        </w:rPr>
        <w:t>наручилац</w:t>
      </w:r>
      <w:r w:rsidRPr="00C17127">
        <w:rPr>
          <w:rFonts w:eastAsia="Calibri"/>
        </w:rPr>
        <w:t xml:space="preserve">)  </w:t>
      </w:r>
    </w:p>
    <w:p w:rsidR="00D607D9" w:rsidRPr="00C17127" w:rsidRDefault="00D607D9" w:rsidP="00D607D9">
      <w:pPr>
        <w:rPr>
          <w:rFonts w:eastAsia="Calibri"/>
          <w:b/>
        </w:rPr>
      </w:pPr>
      <w:r w:rsidRPr="00C17127">
        <w:rPr>
          <w:rFonts w:eastAsia="Calibri"/>
          <w:b/>
        </w:rPr>
        <w:t xml:space="preserve">и </w:t>
      </w:r>
    </w:p>
    <w:p w:rsidR="00D607D9" w:rsidRPr="00C17127" w:rsidRDefault="00D607D9" w:rsidP="00D607D9">
      <w:pPr>
        <w:ind w:left="567"/>
        <w:rPr>
          <w:rFonts w:eastAsia="Calibri"/>
        </w:rPr>
      </w:pPr>
      <w:r w:rsidRPr="00C17127">
        <w:rPr>
          <w:rFonts w:eastAsia="Calibri"/>
        </w:rPr>
        <w:t xml:space="preserve"> ................................................................................................................................. са седиштем у ........................................., улица ................................................ </w:t>
      </w:r>
    </w:p>
    <w:p w:rsidR="00D607D9" w:rsidRPr="00C17127" w:rsidRDefault="00D607D9" w:rsidP="00D607D9">
      <w:pPr>
        <w:ind w:left="567"/>
        <w:jc w:val="both"/>
        <w:rPr>
          <w:rFonts w:eastAsia="Calibri"/>
        </w:rPr>
      </w:pPr>
      <w:r w:rsidRPr="00C17127">
        <w:rPr>
          <w:rFonts w:eastAsia="Calibri"/>
        </w:rPr>
        <w:t xml:space="preserve">ПИБ: .......................... МБ: ................................... Број рачуна: ..................................... код банке :..................................... , кога заступа .................................................................................................... (у даљем тексту: добављач) </w:t>
      </w:r>
    </w:p>
    <w:p w:rsidR="00D607D9" w:rsidRPr="00C17127" w:rsidRDefault="00D607D9" w:rsidP="00D607D9">
      <w:pPr>
        <w:keepNext/>
        <w:keepLines/>
        <w:ind w:left="10" w:right="-15" w:hanging="10"/>
        <w:jc w:val="center"/>
        <w:outlineLvl w:val="1"/>
        <w:rPr>
          <w:b/>
        </w:rPr>
      </w:pPr>
      <w:r w:rsidRPr="00C17127">
        <w:rPr>
          <w:b/>
        </w:rPr>
        <w:t xml:space="preserve"> </w:t>
      </w:r>
    </w:p>
    <w:p w:rsidR="00D607D9" w:rsidRPr="00C17127" w:rsidRDefault="00D607D9" w:rsidP="00D607D9">
      <w:pPr>
        <w:rPr>
          <w:b/>
        </w:rPr>
      </w:pPr>
      <w:r w:rsidRPr="00C17127">
        <w:rPr>
          <w:b/>
        </w:rPr>
        <w:t xml:space="preserve">Основ уговора: </w:t>
      </w:r>
    </w:p>
    <w:p w:rsidR="00D607D9" w:rsidRPr="00C17127" w:rsidRDefault="00D607D9" w:rsidP="00D607D9">
      <w:pPr>
        <w:jc w:val="both"/>
      </w:pPr>
      <w:r w:rsidRPr="00C17127">
        <w:t xml:space="preserve">ЈН бр. </w:t>
      </w:r>
      <w:r w:rsidR="00484754">
        <w:t>1-1/2017</w:t>
      </w:r>
      <w:r w:rsidRPr="00C17127">
        <w:t xml:space="preserve"> – сукцесивна набавка моторних горива, лож уља, уља и мазива, и тнг гаса </w:t>
      </w:r>
    </w:p>
    <w:p w:rsidR="00D607D9" w:rsidRPr="00C17127" w:rsidRDefault="00D607D9" w:rsidP="00D607D9">
      <w:pPr>
        <w:jc w:val="both"/>
      </w:pPr>
      <w:r w:rsidRPr="00C17127">
        <w:t>Партија бр.</w:t>
      </w:r>
      <w:r w:rsidRPr="00C17127">
        <w:rPr>
          <w:lang w:val="sr-Cyrl-CS"/>
        </w:rPr>
        <w:t>3</w:t>
      </w:r>
      <w:r w:rsidRPr="00C17127">
        <w:t xml:space="preserve">– набавка лож уља </w:t>
      </w:r>
    </w:p>
    <w:p w:rsidR="00D607D9" w:rsidRPr="00C17127" w:rsidRDefault="00D607D9" w:rsidP="00D607D9">
      <w:pPr>
        <w:jc w:val="both"/>
      </w:pPr>
      <w:r w:rsidRPr="00C17127">
        <w:t xml:space="preserve">Број и датум одлуке о додели уговора:  ............................................................ </w:t>
      </w:r>
    </w:p>
    <w:p w:rsidR="00D607D9" w:rsidRPr="00C17127" w:rsidRDefault="00D607D9" w:rsidP="00D607D9">
      <w:pPr>
        <w:jc w:val="both"/>
      </w:pPr>
      <w:r w:rsidRPr="00C17127">
        <w:t xml:space="preserve">Понуда изабраног понуђача бр. ................................ од .................................................. </w:t>
      </w:r>
    </w:p>
    <w:p w:rsidR="00D607D9" w:rsidRPr="00C17127" w:rsidRDefault="00D607D9" w:rsidP="00D607D9">
      <w:pPr>
        <w:jc w:val="both"/>
      </w:pPr>
      <w:r w:rsidRPr="00C17127">
        <w:t xml:space="preserve">  </w:t>
      </w:r>
    </w:p>
    <w:p w:rsidR="00D607D9" w:rsidRPr="00C17127" w:rsidRDefault="00D607D9" w:rsidP="00D607D9">
      <w:pPr>
        <w:jc w:val="center"/>
        <w:rPr>
          <w:b/>
        </w:rPr>
      </w:pPr>
      <w:r w:rsidRPr="00C17127">
        <w:rPr>
          <w:b/>
        </w:rPr>
        <w:t>Члан 1.</w:t>
      </w:r>
    </w:p>
    <w:p w:rsidR="00D607D9" w:rsidRPr="00C17127" w:rsidRDefault="00D607D9" w:rsidP="00D607D9">
      <w:pPr>
        <w:jc w:val="both"/>
      </w:pPr>
      <w:r w:rsidRPr="00C17127">
        <w:t xml:space="preserve">  </w:t>
      </w:r>
    </w:p>
    <w:p w:rsidR="00D607D9" w:rsidRPr="00C17127" w:rsidRDefault="00D607D9" w:rsidP="00D607D9">
      <w:pPr>
        <w:jc w:val="both"/>
      </w:pPr>
      <w:r w:rsidRPr="00C17127">
        <w:t xml:space="preserve">Уговорне стране констатују:  </w:t>
      </w:r>
    </w:p>
    <w:p w:rsidR="00D607D9" w:rsidRPr="00C17127" w:rsidRDefault="00D607D9" w:rsidP="00D607D9">
      <w:pPr>
        <w:ind w:firstLine="720"/>
        <w:jc w:val="both"/>
      </w:pPr>
      <w:r w:rsidRPr="00C17127">
        <w:t>- да је наручилац, на основу чл. 32. Закона о јавним набавкама („Службени гласник Републике Србије“  бр. 14/201</w:t>
      </w:r>
      <w:r w:rsidRPr="00C17127">
        <w:rPr>
          <w:lang w:val="sr-Cyrl-CS"/>
        </w:rPr>
        <w:t>5</w:t>
      </w:r>
      <w:r w:rsidRPr="00C17127">
        <w:t xml:space="preserve"> ), на основу позива за подношење понуда за сукцесивна набавка моторних горива, лож уља, уља и мазива, и тнг гаса партија , објављеног</w:t>
      </w:r>
      <w:r w:rsidRPr="00C17127">
        <w:rPr>
          <w:lang w:val="sr-Cyrl-CS"/>
        </w:rPr>
        <w:t>________________</w:t>
      </w:r>
      <w:r w:rsidRPr="00C17127">
        <w:t xml:space="preserve">.год на Порталу јавних набавки и на својој интернет страници www.vidrakvaljevo.com.  , спровео отворени поступак јавне набавке добара, ЈН </w:t>
      </w:r>
      <w:r w:rsidR="00484754">
        <w:t>бр.</w:t>
      </w:r>
      <w:r w:rsidRPr="00C17127">
        <w:t xml:space="preserve"> </w:t>
      </w:r>
      <w:r w:rsidR="00484754">
        <w:t>1-1/2017</w:t>
      </w:r>
      <w:r w:rsidRPr="00C17127">
        <w:t xml:space="preserve"> обликоване по партијама ;  </w:t>
      </w:r>
    </w:p>
    <w:p w:rsidR="00D607D9" w:rsidRPr="00C17127" w:rsidRDefault="00D607D9" w:rsidP="00D607D9">
      <w:pPr>
        <w:ind w:firstLine="720"/>
        <w:jc w:val="both"/>
      </w:pPr>
      <w:r w:rsidRPr="00C17127">
        <w:t xml:space="preserve">- 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C17127" w:rsidRDefault="00D607D9" w:rsidP="00D607D9">
      <w:pPr>
        <w:ind w:firstLine="720"/>
        <w:jc w:val="both"/>
      </w:pPr>
      <w:r w:rsidRPr="00C17127">
        <w:t xml:space="preserve">- да понуда добављача  за партије бр. 2. – лож уља,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D607D9" w:rsidRPr="00C17127" w:rsidRDefault="00D607D9" w:rsidP="00D607D9">
      <w:pPr>
        <w:ind w:firstLine="720"/>
        <w:jc w:val="both"/>
      </w:pPr>
      <w:r w:rsidRPr="00C17127">
        <w:t xml:space="preserve">- 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 </w:t>
      </w:r>
    </w:p>
    <w:p w:rsidR="00D607D9" w:rsidRDefault="00D607D9" w:rsidP="00D607D9">
      <w:pPr>
        <w:jc w:val="both"/>
      </w:pPr>
      <w:r w:rsidRPr="00C17127">
        <w:t xml:space="preserve"> </w:t>
      </w:r>
    </w:p>
    <w:p w:rsidR="00524954" w:rsidRDefault="00524954" w:rsidP="00D607D9">
      <w:pPr>
        <w:jc w:val="both"/>
      </w:pPr>
    </w:p>
    <w:p w:rsidR="00524954" w:rsidRDefault="00524954" w:rsidP="00D607D9">
      <w:pPr>
        <w:jc w:val="both"/>
      </w:pPr>
    </w:p>
    <w:p w:rsidR="00524954" w:rsidRPr="00524954" w:rsidRDefault="00524954" w:rsidP="00D607D9">
      <w:pPr>
        <w:jc w:val="both"/>
      </w:pPr>
    </w:p>
    <w:p w:rsidR="00D607D9" w:rsidRPr="00C17127" w:rsidRDefault="00D607D9" w:rsidP="00D607D9">
      <w:pPr>
        <w:jc w:val="center"/>
        <w:rPr>
          <w:b/>
        </w:rPr>
      </w:pPr>
      <w:r w:rsidRPr="00C17127">
        <w:rPr>
          <w:b/>
        </w:rPr>
        <w:t>Члан 2.</w:t>
      </w:r>
    </w:p>
    <w:p w:rsidR="00D607D9" w:rsidRPr="00C17127" w:rsidRDefault="00D607D9" w:rsidP="00D607D9">
      <w:pPr>
        <w:jc w:val="both"/>
      </w:pPr>
      <w:r w:rsidRPr="00C17127">
        <w:t xml:space="preserve"> </w:t>
      </w:r>
    </w:p>
    <w:p w:rsidR="00D607D9" w:rsidRPr="00C17127" w:rsidRDefault="00D607D9" w:rsidP="00D607D9">
      <w:pPr>
        <w:jc w:val="both"/>
      </w:pPr>
      <w:r w:rsidRPr="00C17127">
        <w:rPr>
          <w:b/>
        </w:rPr>
        <w:t>2.1.</w:t>
      </w:r>
      <w:r w:rsidRPr="00C17127">
        <w:t xml:space="preserve"> Предмет </w:t>
      </w:r>
      <w:r w:rsidRPr="00C17127">
        <w:tab/>
        <w:t xml:space="preserve">уговора је купопродаја ___________________________ , одређена у спецификацији - структури цене   добављача   која је саставни део његове понуде. </w:t>
      </w:r>
    </w:p>
    <w:p w:rsidR="00D607D9" w:rsidRPr="00C17127" w:rsidRDefault="00D607D9" w:rsidP="00D607D9">
      <w:pPr>
        <w:jc w:val="both"/>
      </w:pPr>
      <w:r w:rsidRPr="00C17127">
        <w:rPr>
          <w:b/>
        </w:rPr>
        <w:t>2.2.</w:t>
      </w:r>
      <w:r w:rsidRPr="00C17127">
        <w:t xml:space="preserve"> Количина добара утврђена је оријентационо на годишњем нивоу. </w:t>
      </w:r>
    </w:p>
    <w:p w:rsidR="00D607D9" w:rsidRPr="00C17127" w:rsidRDefault="00D607D9" w:rsidP="00D607D9">
      <w:pPr>
        <w:jc w:val="both"/>
      </w:pPr>
      <w:r w:rsidRPr="00C17127">
        <w:rPr>
          <w:b/>
        </w:rPr>
        <w:t>2.3.</w:t>
      </w:r>
      <w:r w:rsidRPr="00C17127">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D607D9" w:rsidRPr="00C17127" w:rsidRDefault="00D607D9" w:rsidP="00D607D9">
      <w:pPr>
        <w:jc w:val="both"/>
      </w:pPr>
      <w:r w:rsidRPr="00C17127">
        <w:t xml:space="preserve"> </w:t>
      </w:r>
    </w:p>
    <w:p w:rsidR="00D607D9" w:rsidRPr="00C17127" w:rsidRDefault="00D607D9" w:rsidP="00D607D9">
      <w:pPr>
        <w:jc w:val="both"/>
      </w:pPr>
      <w:r w:rsidRPr="00C17127">
        <w:t xml:space="preserve"> </w:t>
      </w:r>
    </w:p>
    <w:p w:rsidR="00D607D9" w:rsidRPr="00C17127" w:rsidRDefault="00D607D9" w:rsidP="00D607D9">
      <w:pPr>
        <w:jc w:val="center"/>
        <w:rPr>
          <w:b/>
        </w:rPr>
      </w:pPr>
      <w:r w:rsidRPr="00C17127">
        <w:rPr>
          <w:b/>
        </w:rPr>
        <w:t>Члан 3.</w:t>
      </w:r>
    </w:p>
    <w:p w:rsidR="00D607D9" w:rsidRPr="00C17127" w:rsidRDefault="00D607D9" w:rsidP="00D607D9">
      <w:pPr>
        <w:jc w:val="both"/>
      </w:pPr>
      <w:r w:rsidRPr="00C17127">
        <w:t xml:space="preserve"> </w:t>
      </w:r>
    </w:p>
    <w:p w:rsidR="00D607D9" w:rsidRPr="00C17127" w:rsidRDefault="00D607D9" w:rsidP="00D607D9">
      <w:pPr>
        <w:jc w:val="both"/>
        <w:rPr>
          <w:lang w:val="sr-Cyrl-CS"/>
        </w:rPr>
      </w:pPr>
      <w:r w:rsidRPr="00C17127">
        <w:rPr>
          <w:b/>
          <w:lang w:val="sr-Cyrl-CS"/>
        </w:rPr>
        <w:t>3.1.</w:t>
      </w:r>
      <w:r w:rsidRPr="00C17127">
        <w:rPr>
          <w:lang w:val="sr-Cyrl-CS"/>
        </w:rPr>
        <w:t xml:space="preserve"> Уговорну цену чине: </w:t>
      </w:r>
    </w:p>
    <w:p w:rsidR="00D607D9" w:rsidRPr="00C17127" w:rsidRDefault="00D607D9" w:rsidP="00D607D9">
      <w:pPr>
        <w:jc w:val="both"/>
        <w:rPr>
          <w:lang w:val="sr-Cyrl-CS"/>
        </w:rPr>
      </w:pPr>
      <w:r w:rsidRPr="00C17127">
        <w:rPr>
          <w:lang w:val="sr-Cyrl-CS"/>
        </w:rPr>
        <w:t xml:space="preserve">       - цена  добара  из клаузуле 2.1. овог уговора, без пореза на  додату вредност у   </w:t>
      </w:r>
    </w:p>
    <w:p w:rsidR="00D607D9" w:rsidRPr="00C17127" w:rsidRDefault="00D607D9" w:rsidP="00D607D9">
      <w:pPr>
        <w:jc w:val="both"/>
        <w:rPr>
          <w:lang w:val="sr-Cyrl-CS"/>
        </w:rPr>
      </w:pPr>
      <w:r w:rsidRPr="00C17127">
        <w:rPr>
          <w:lang w:val="sr-Cyrl-CS"/>
        </w:rPr>
        <w:t xml:space="preserve">          износу од _____________________ динара  и</w:t>
      </w:r>
    </w:p>
    <w:p w:rsidR="00D607D9" w:rsidRPr="00C17127" w:rsidRDefault="00D607D9" w:rsidP="00D607D9">
      <w:pPr>
        <w:jc w:val="both"/>
        <w:rPr>
          <w:lang w:val="sr-Cyrl-CS"/>
        </w:rPr>
      </w:pPr>
      <w:r w:rsidRPr="00C17127">
        <w:rPr>
          <w:lang w:val="sr-Cyrl-CS"/>
        </w:rPr>
        <w:t xml:space="preserve">       - порез на додату вредност, тако да укупна уговорна цена износи ______________  </w:t>
      </w:r>
    </w:p>
    <w:p w:rsidR="00D607D9" w:rsidRPr="00C17127" w:rsidRDefault="00D607D9" w:rsidP="00D607D9">
      <w:pPr>
        <w:jc w:val="both"/>
      </w:pPr>
      <w:r w:rsidRPr="00C17127">
        <w:rPr>
          <w:lang w:val="sr-Cyrl-CS"/>
        </w:rPr>
        <w:t xml:space="preserve">          динара</w:t>
      </w:r>
    </w:p>
    <w:p w:rsidR="00D607D9" w:rsidRPr="00C17127" w:rsidRDefault="00D607D9" w:rsidP="00D607D9">
      <w:pPr>
        <w:jc w:val="center"/>
        <w:rPr>
          <w:b/>
        </w:rPr>
      </w:pPr>
      <w:r w:rsidRPr="00C17127">
        <w:rPr>
          <w:b/>
        </w:rPr>
        <w:t>Члан 4.</w:t>
      </w:r>
    </w:p>
    <w:p w:rsidR="00D607D9" w:rsidRPr="00C17127" w:rsidRDefault="00D607D9" w:rsidP="00D607D9">
      <w:pPr>
        <w:jc w:val="both"/>
      </w:pPr>
      <w:r w:rsidRPr="00C17127">
        <w:t xml:space="preserve"> </w:t>
      </w:r>
    </w:p>
    <w:p w:rsidR="00D607D9" w:rsidRPr="00C17127" w:rsidRDefault="00D607D9" w:rsidP="00D607D9">
      <w:pPr>
        <w:jc w:val="both"/>
      </w:pPr>
      <w:r w:rsidRPr="00C17127">
        <w:rPr>
          <w:b/>
        </w:rPr>
        <w:t>4.1</w:t>
      </w:r>
      <w:r w:rsidRPr="00C17127">
        <w:tab/>
        <w:t xml:space="preserve">Цене лож уња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D607D9" w:rsidRPr="00C17127" w:rsidRDefault="00D607D9" w:rsidP="00D607D9">
      <w:pPr>
        <w:jc w:val="both"/>
      </w:pPr>
      <w:r w:rsidRPr="00C17127">
        <w:rPr>
          <w:b/>
        </w:rPr>
        <w:t>4.2</w:t>
      </w:r>
      <w:r w:rsidRPr="00C17127">
        <w:rPr>
          <w:b/>
        </w:rPr>
        <w:tab/>
      </w:r>
      <w:r w:rsidRPr="00C17127">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D607D9" w:rsidRPr="00C17127" w:rsidRDefault="00D607D9" w:rsidP="00D607D9">
      <w:pPr>
        <w:jc w:val="center"/>
        <w:rPr>
          <w:b/>
        </w:rPr>
      </w:pPr>
      <w:r w:rsidRPr="00C17127">
        <w:rPr>
          <w:b/>
        </w:rPr>
        <w:t>Члан 5.</w:t>
      </w:r>
    </w:p>
    <w:p w:rsidR="00D607D9" w:rsidRPr="00C17127" w:rsidRDefault="00D607D9" w:rsidP="00D607D9">
      <w:pPr>
        <w:jc w:val="both"/>
      </w:pPr>
      <w:r w:rsidRPr="00C17127">
        <w:t xml:space="preserve"> </w:t>
      </w:r>
    </w:p>
    <w:p w:rsidR="00D607D9" w:rsidRPr="00C17127" w:rsidRDefault="00D607D9" w:rsidP="00D607D9">
      <w:pPr>
        <w:jc w:val="both"/>
      </w:pPr>
      <w:r w:rsidRPr="00C17127">
        <w:rPr>
          <w:b/>
        </w:rPr>
        <w:t>5.1.</w:t>
      </w:r>
      <w:r w:rsidRPr="00C17127">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 </w:t>
      </w:r>
    </w:p>
    <w:p w:rsidR="00D607D9" w:rsidRPr="00C17127" w:rsidRDefault="00D607D9" w:rsidP="00D607D9">
      <w:pPr>
        <w:jc w:val="both"/>
      </w:pPr>
      <w:r w:rsidRPr="00C17127">
        <w:rPr>
          <w:b/>
        </w:rPr>
        <w:t>5.2.</w:t>
      </w:r>
      <w:r w:rsidRPr="00C17127">
        <w:t xml:space="preserve"> Продавац  се обавезује да испоручи добра из члана  2.1. овог уговора у свему под условима из конкурсне документације и прихваћене понуде.  </w:t>
      </w:r>
    </w:p>
    <w:p w:rsidR="00D607D9" w:rsidRPr="00C17127" w:rsidRDefault="00D607D9" w:rsidP="00D607D9">
      <w:pPr>
        <w:jc w:val="both"/>
      </w:pPr>
      <w:r w:rsidRPr="00C17127">
        <w:rPr>
          <w:b/>
        </w:rPr>
        <w:t>5.3.</w:t>
      </w:r>
      <w:r w:rsidRPr="00C17127">
        <w:t xml:space="preserve"> Продавац  је дужан да  испоручује  добра сукцесивно према потреби наручиоца.  </w:t>
      </w:r>
    </w:p>
    <w:p w:rsidR="00D607D9" w:rsidRPr="00C17127" w:rsidRDefault="00D607D9" w:rsidP="00D607D9">
      <w:pPr>
        <w:jc w:val="both"/>
      </w:pPr>
      <w:r w:rsidRPr="00C17127">
        <w:rPr>
          <w:b/>
        </w:rPr>
        <w:t>5.4.</w:t>
      </w:r>
      <w:r w:rsidRPr="00C17127">
        <w:t xml:space="preserve"> Купац има право да приликом сваке појединачне испоруке лож уља у седишту предузећа Купца изврши квантитативну и квалитетну контроли испорученог лож уља.</w:t>
      </w:r>
    </w:p>
    <w:p w:rsidR="00D607D9" w:rsidRPr="00C17127" w:rsidRDefault="00D607D9" w:rsidP="00D607D9">
      <w:pPr>
        <w:jc w:val="both"/>
      </w:pPr>
      <w:r w:rsidRPr="00C17127">
        <w:rPr>
          <w:b/>
        </w:rPr>
        <w:t>5.5.</w:t>
      </w:r>
      <w:r w:rsidRPr="00C17127">
        <w:t xml:space="preserve"> Купац  се обавезује да одреди лице да у име Купца врши сталне усмене консултације са Продавцем, врши контролу, оцену квалитета испорученог добра , као и да сваки издати рачун Продавца парафира, чиме потврђује да су добра која су предмет овог уговора испоручена на уговорени начин. </w:t>
      </w:r>
    </w:p>
    <w:p w:rsidR="00D607D9" w:rsidRPr="00C17127" w:rsidRDefault="00D607D9" w:rsidP="00D607D9">
      <w:pPr>
        <w:jc w:val="both"/>
      </w:pPr>
      <w:r w:rsidRPr="00C17127">
        <w:t xml:space="preserve">   </w:t>
      </w:r>
    </w:p>
    <w:p w:rsidR="00D607D9" w:rsidRPr="00C17127" w:rsidRDefault="00D607D9" w:rsidP="00D607D9">
      <w:pPr>
        <w:jc w:val="center"/>
        <w:rPr>
          <w:b/>
        </w:rPr>
      </w:pPr>
      <w:r w:rsidRPr="00C17127">
        <w:rPr>
          <w:b/>
        </w:rPr>
        <w:t>Члан 6.</w:t>
      </w:r>
    </w:p>
    <w:p w:rsidR="00D607D9" w:rsidRPr="00C17127" w:rsidRDefault="00D607D9" w:rsidP="00D607D9">
      <w:pPr>
        <w:jc w:val="both"/>
      </w:pPr>
      <w:r w:rsidRPr="00C17127">
        <w:t xml:space="preserve"> </w:t>
      </w:r>
    </w:p>
    <w:p w:rsidR="00D607D9" w:rsidRPr="00C17127" w:rsidRDefault="00D607D9" w:rsidP="00D607D9">
      <w:pPr>
        <w:jc w:val="both"/>
      </w:pPr>
      <w:r w:rsidRPr="00C17127">
        <w:rPr>
          <w:b/>
        </w:rPr>
        <w:t>6.1.</w:t>
      </w:r>
      <w:r w:rsidRPr="00C17127">
        <w:t xml:space="preserve"> Достављена фактура наручиоцу представља основ за плаћање уговорне цене.         </w:t>
      </w:r>
    </w:p>
    <w:p w:rsidR="00D607D9" w:rsidRDefault="00D607D9" w:rsidP="00D607D9">
      <w:pPr>
        <w:jc w:val="both"/>
      </w:pPr>
      <w:r w:rsidRPr="00C17127">
        <w:rPr>
          <w:b/>
        </w:rPr>
        <w:t>6.2.</w:t>
      </w:r>
      <w:r w:rsidRPr="00C17127">
        <w:t xml:space="preserve"> Наручилац се обавезује да ће плаћање вршити месечно у року од </w:t>
      </w:r>
      <w:r w:rsidR="00524954">
        <w:t>30</w:t>
      </w:r>
      <w:r w:rsidRPr="00C17127">
        <w:t xml:space="preserve"> дана од дана сукцесивне испоруке  добра и пријема рачуна., бр._____________________ код банке  ______________________________ .  </w:t>
      </w:r>
    </w:p>
    <w:p w:rsidR="00524954" w:rsidRPr="00524954" w:rsidRDefault="00524954" w:rsidP="00D607D9">
      <w:pPr>
        <w:jc w:val="both"/>
      </w:pPr>
    </w:p>
    <w:p w:rsidR="00D607D9" w:rsidRPr="00C17127" w:rsidRDefault="00D607D9" w:rsidP="00D607D9">
      <w:pPr>
        <w:jc w:val="center"/>
        <w:rPr>
          <w:b/>
        </w:rPr>
      </w:pPr>
      <w:r w:rsidRPr="00C17127">
        <w:rPr>
          <w:b/>
        </w:rPr>
        <w:t>Члан 7.</w:t>
      </w:r>
    </w:p>
    <w:p w:rsidR="00D607D9" w:rsidRPr="00C17127" w:rsidRDefault="00D607D9" w:rsidP="00D607D9">
      <w:pPr>
        <w:jc w:val="both"/>
      </w:pPr>
      <w:r w:rsidRPr="00C17127">
        <w:t xml:space="preserve"> </w:t>
      </w:r>
    </w:p>
    <w:p w:rsidR="00D607D9" w:rsidRPr="00C17127" w:rsidRDefault="00D607D9" w:rsidP="00D607D9">
      <w:pPr>
        <w:jc w:val="both"/>
      </w:pPr>
      <w:r w:rsidRPr="00C17127">
        <w:rPr>
          <w:b/>
        </w:rPr>
        <w:t>7.1.</w:t>
      </w:r>
      <w:r w:rsidRPr="00C17127">
        <w:t xml:space="preserve"> Уговор се склапа на рок од годину дана од дана закључења. </w:t>
      </w:r>
    </w:p>
    <w:p w:rsidR="00D607D9" w:rsidRPr="00C17127" w:rsidRDefault="00D607D9" w:rsidP="00D607D9">
      <w:pPr>
        <w:jc w:val="center"/>
        <w:rPr>
          <w:b/>
        </w:rPr>
      </w:pPr>
    </w:p>
    <w:p w:rsidR="00D607D9" w:rsidRPr="00C17127" w:rsidRDefault="00D607D9" w:rsidP="00D607D9">
      <w:pPr>
        <w:jc w:val="center"/>
        <w:rPr>
          <w:b/>
        </w:rPr>
      </w:pPr>
      <w:r w:rsidRPr="00C17127">
        <w:rPr>
          <w:b/>
        </w:rPr>
        <w:t>Члан 8.</w:t>
      </w:r>
    </w:p>
    <w:p w:rsidR="00D607D9" w:rsidRPr="00C17127" w:rsidRDefault="00D607D9" w:rsidP="00D607D9">
      <w:pPr>
        <w:jc w:val="center"/>
        <w:rPr>
          <w:b/>
        </w:rPr>
      </w:pPr>
    </w:p>
    <w:p w:rsidR="00D607D9" w:rsidRPr="00C17127" w:rsidRDefault="00D607D9" w:rsidP="00D607D9">
      <w:pPr>
        <w:jc w:val="both"/>
      </w:pPr>
      <w:r w:rsidRPr="00C17127">
        <w:rPr>
          <w:b/>
        </w:rPr>
        <w:t>8.1.</w:t>
      </w:r>
      <w:r w:rsidRPr="00C17127">
        <w:t xml:space="preserve"> Све евентуалне измене и допуне овог уговора могу се вршити искључиво у писменој форми.</w:t>
      </w:r>
    </w:p>
    <w:p w:rsidR="00D607D9" w:rsidRPr="00C17127" w:rsidRDefault="00D607D9" w:rsidP="00D607D9">
      <w:pPr>
        <w:jc w:val="both"/>
      </w:pPr>
      <w:r w:rsidRPr="00C17127">
        <w:rPr>
          <w:b/>
        </w:rPr>
        <w:t>8.2.</w:t>
      </w:r>
      <w:r w:rsidRPr="00C17127">
        <w:t xml:space="preserve"> Уговор се може раскинути са отказним роком од 30 дана од дана достављања писменог обавештења о отказу другој уговорној страни.  </w:t>
      </w:r>
    </w:p>
    <w:p w:rsidR="00D607D9" w:rsidRPr="00C17127" w:rsidRDefault="00D607D9" w:rsidP="00D607D9">
      <w:pPr>
        <w:jc w:val="both"/>
      </w:pPr>
      <w:r w:rsidRPr="00C17127">
        <w:rPr>
          <w:b/>
        </w:rPr>
        <w:t>8.3.</w:t>
      </w:r>
      <w:r w:rsidRPr="00C17127">
        <w:t xml:space="preserve"> Купац има право једностраног раскида уговора у свако доба и без отказног рока, уколико Продавац не извршава уговорене обавезе на уговорени начин, о чему ће писмено обавестити Продавца </w:t>
      </w:r>
    </w:p>
    <w:p w:rsidR="00D607D9" w:rsidRPr="00C17127" w:rsidRDefault="00D607D9" w:rsidP="00D607D9">
      <w:pPr>
        <w:jc w:val="both"/>
      </w:pPr>
    </w:p>
    <w:p w:rsidR="00D607D9" w:rsidRPr="00C17127" w:rsidRDefault="00D607D9" w:rsidP="00D607D9">
      <w:pPr>
        <w:jc w:val="center"/>
        <w:rPr>
          <w:b/>
        </w:rPr>
      </w:pPr>
      <w:r w:rsidRPr="00C17127">
        <w:rPr>
          <w:b/>
        </w:rPr>
        <w:t>Члан 9.</w:t>
      </w:r>
    </w:p>
    <w:p w:rsidR="00D607D9" w:rsidRPr="00C17127" w:rsidRDefault="00D607D9" w:rsidP="00D607D9">
      <w:pPr>
        <w:jc w:val="center"/>
        <w:rPr>
          <w:b/>
        </w:rPr>
      </w:pPr>
    </w:p>
    <w:p w:rsidR="00D607D9" w:rsidRPr="00C17127" w:rsidRDefault="00D607D9" w:rsidP="00D607D9">
      <w:pPr>
        <w:jc w:val="both"/>
      </w:pPr>
      <w:r w:rsidRPr="00C17127">
        <w:rPr>
          <w:b/>
        </w:rPr>
        <w:t>9.1.</w:t>
      </w:r>
      <w:r w:rsidRPr="00C17127">
        <w:rPr>
          <w:b/>
        </w:rPr>
        <w:tab/>
      </w:r>
      <w:r w:rsidRPr="00C17127">
        <w:t xml:space="preserve">Све евентуалне спорове који настану из, или поводом, овог уговора -  уговорне стране ће покушати да реше споразумно. </w:t>
      </w:r>
    </w:p>
    <w:p w:rsidR="00D607D9" w:rsidRPr="00C17127" w:rsidRDefault="00D607D9" w:rsidP="00D607D9">
      <w:pPr>
        <w:jc w:val="both"/>
      </w:pPr>
      <w:r w:rsidRPr="00C17127">
        <w:rPr>
          <w:b/>
        </w:rPr>
        <w:t>9.2.</w:t>
      </w:r>
      <w:r w:rsidRPr="00C17127">
        <w:rPr>
          <w:b/>
        </w:rPr>
        <w:tab/>
      </w:r>
      <w:r w:rsidRPr="00C17127">
        <w:t xml:space="preserve">Уколико спорови између наручиоца  и добављача не буду решени споразумно, надлежан је Привредни суд у Ваљеву.  </w:t>
      </w:r>
    </w:p>
    <w:p w:rsidR="00D607D9" w:rsidRPr="00C17127" w:rsidRDefault="00D607D9" w:rsidP="00D607D9">
      <w:pPr>
        <w:jc w:val="both"/>
      </w:pPr>
    </w:p>
    <w:p w:rsidR="00D607D9" w:rsidRPr="00C17127" w:rsidRDefault="00D607D9" w:rsidP="00D607D9">
      <w:pPr>
        <w:jc w:val="center"/>
        <w:rPr>
          <w:b/>
        </w:rPr>
      </w:pPr>
      <w:r w:rsidRPr="00C17127">
        <w:rPr>
          <w:b/>
        </w:rPr>
        <w:t>Члан 10.</w:t>
      </w:r>
    </w:p>
    <w:p w:rsidR="00D607D9" w:rsidRPr="00C17127" w:rsidRDefault="00D607D9" w:rsidP="00D607D9">
      <w:pPr>
        <w:jc w:val="both"/>
      </w:pPr>
      <w:r w:rsidRPr="00C17127">
        <w:t xml:space="preserve"> </w:t>
      </w:r>
    </w:p>
    <w:p w:rsidR="00D607D9" w:rsidRPr="00C17127" w:rsidRDefault="00D607D9" w:rsidP="00D607D9">
      <w:pPr>
        <w:jc w:val="both"/>
      </w:pPr>
      <w:r w:rsidRPr="00C17127">
        <w:rPr>
          <w:b/>
        </w:rPr>
        <w:t>10. 1.</w:t>
      </w:r>
      <w:r w:rsidRPr="00C17127">
        <w:t xml:space="preserve"> На све што није регулисано члановима овог уговора, примениће се одредбе Закона о облигационим односима.  </w:t>
      </w:r>
    </w:p>
    <w:p w:rsidR="00D607D9" w:rsidRPr="00C17127" w:rsidRDefault="00D607D9" w:rsidP="00D607D9">
      <w:pPr>
        <w:jc w:val="both"/>
      </w:pPr>
      <w:r w:rsidRPr="00C17127">
        <w:rPr>
          <w:b/>
        </w:rPr>
        <w:t>10.2.</w:t>
      </w:r>
      <w:r w:rsidRPr="00C17127">
        <w:t xml:space="preserve"> Овај уговор је сачињен у 6 (шест) истоветних примерака, по 3 (три) примерка за обе уговорне стране.  </w:t>
      </w:r>
    </w:p>
    <w:p w:rsidR="00D607D9" w:rsidRPr="00C17127" w:rsidRDefault="00D607D9" w:rsidP="00D607D9">
      <w:pPr>
        <w:jc w:val="both"/>
      </w:pPr>
      <w:r w:rsidRPr="00C17127">
        <w:rPr>
          <w:b/>
        </w:rPr>
        <w:t>10.3.</w:t>
      </w:r>
      <w:r w:rsidRPr="00C17127">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C17127" w:rsidRDefault="00D607D9" w:rsidP="00D607D9">
      <w:pPr>
        <w:jc w:val="both"/>
      </w:pPr>
    </w:p>
    <w:p w:rsidR="00D607D9" w:rsidRPr="00C17127" w:rsidRDefault="00D607D9" w:rsidP="00D607D9">
      <w:pPr>
        <w:jc w:val="both"/>
      </w:pPr>
    </w:p>
    <w:p w:rsidR="00D607D9" w:rsidRPr="00C17127" w:rsidRDefault="00D607D9" w:rsidP="00D607D9">
      <w:pPr>
        <w:jc w:val="both"/>
      </w:pPr>
      <w:r w:rsidRPr="00C17127">
        <w:t xml:space="preserve"> </w:t>
      </w:r>
    </w:p>
    <w:p w:rsidR="00D607D9" w:rsidRPr="00C17127" w:rsidRDefault="00D607D9" w:rsidP="00D607D9">
      <w:pPr>
        <w:jc w:val="both"/>
      </w:pPr>
      <w:r w:rsidRPr="00C17127">
        <w:t xml:space="preserve"> </w:t>
      </w:r>
    </w:p>
    <w:p w:rsidR="00524954" w:rsidRDefault="00524954" w:rsidP="00524954">
      <w:pPr>
        <w:ind w:right="610"/>
        <w:rPr>
          <w:rFonts w:eastAsia="Calibri"/>
        </w:rPr>
      </w:pPr>
      <w:r w:rsidRPr="00C17127">
        <w:rPr>
          <w:rFonts w:eastAsia="Calibri"/>
          <w:b/>
        </w:rPr>
        <w:t xml:space="preserve">                   ДОБАВЉАЧ                                                                  НАРУЧИЛАЦ  </w:t>
      </w:r>
      <w:r w:rsidRPr="00C17127">
        <w:rPr>
          <w:rFonts w:eastAsia="Calibri"/>
        </w:rPr>
        <w:t xml:space="preserve"> </w:t>
      </w:r>
    </w:p>
    <w:p w:rsidR="00524954" w:rsidRPr="00D607D9" w:rsidRDefault="00524954" w:rsidP="00524954">
      <w:pPr>
        <w:ind w:right="610"/>
        <w:rPr>
          <w:rFonts w:eastAsia="Calibri"/>
        </w:rPr>
      </w:pPr>
      <w:r>
        <w:rPr>
          <w:rFonts w:eastAsia="Calibri"/>
        </w:rPr>
        <w:t xml:space="preserve">                                                                                                    ЈКП „ Видрак“ Ваљево</w:t>
      </w:r>
    </w:p>
    <w:p w:rsidR="00524954" w:rsidRDefault="00524954" w:rsidP="00524954">
      <w:pPr>
        <w:ind w:right="610"/>
        <w:rPr>
          <w:rFonts w:eastAsia="Calibri"/>
        </w:rPr>
      </w:pPr>
    </w:p>
    <w:p w:rsidR="00524954" w:rsidRDefault="00524954" w:rsidP="00524954">
      <w:pPr>
        <w:ind w:right="610"/>
        <w:rPr>
          <w:rFonts w:eastAsia="Calibri"/>
        </w:rPr>
      </w:pPr>
      <w:r>
        <w:rPr>
          <w:rFonts w:eastAsia="Calibri"/>
        </w:rPr>
        <w:t>__________________________                                ____________________________</w:t>
      </w:r>
    </w:p>
    <w:p w:rsidR="00524954" w:rsidRPr="00D607D9" w:rsidRDefault="00524954" w:rsidP="00524954">
      <w:pPr>
        <w:ind w:right="610"/>
        <w:rPr>
          <w:rFonts w:eastAsia="Calibri"/>
        </w:rPr>
      </w:pPr>
      <w:r>
        <w:rPr>
          <w:rFonts w:eastAsia="Calibri"/>
        </w:rPr>
        <w:t xml:space="preserve">                                                                                    в.д.директор Слађана Марковић</w:t>
      </w:r>
    </w:p>
    <w:p w:rsidR="00524954" w:rsidRPr="00C17127" w:rsidRDefault="00524954" w:rsidP="00524954"/>
    <w:p w:rsidR="00524954" w:rsidRPr="00C17127" w:rsidRDefault="00524954" w:rsidP="00524954"/>
    <w:p w:rsidR="00D607D9" w:rsidRPr="00C17127" w:rsidRDefault="00D607D9" w:rsidP="00D607D9"/>
    <w:p w:rsidR="00D607D9" w:rsidRPr="00C17127" w:rsidRDefault="00D607D9" w:rsidP="00D607D9"/>
    <w:p w:rsidR="00D607D9" w:rsidRPr="00C17127" w:rsidRDefault="00D607D9" w:rsidP="00D607D9"/>
    <w:p w:rsidR="00D607D9" w:rsidRPr="00C17127" w:rsidRDefault="00D607D9" w:rsidP="00D607D9">
      <w:pPr>
        <w:rPr>
          <w:lang w:val="sr-Cyrl-CS"/>
        </w:rPr>
      </w:pPr>
    </w:p>
    <w:p w:rsidR="00D607D9" w:rsidRPr="00C17127" w:rsidRDefault="00D607D9" w:rsidP="00D607D9">
      <w:pPr>
        <w:rPr>
          <w:lang w:val="sr-Cyrl-CS"/>
        </w:rPr>
      </w:pPr>
    </w:p>
    <w:p w:rsidR="00D607D9" w:rsidRPr="00C17127" w:rsidRDefault="00D607D9" w:rsidP="00D607D9">
      <w:pPr>
        <w:rPr>
          <w:lang w:val="sr-Cyrl-CS"/>
        </w:rPr>
      </w:pPr>
    </w:p>
    <w:p w:rsidR="00D607D9" w:rsidRPr="00C17127" w:rsidRDefault="00D607D9" w:rsidP="00D607D9">
      <w:pPr>
        <w:rPr>
          <w:lang w:val="sr-Cyrl-CS"/>
        </w:rPr>
      </w:pPr>
    </w:p>
    <w:p w:rsidR="00D607D9" w:rsidRPr="00C17127" w:rsidRDefault="00D607D9" w:rsidP="00D607D9">
      <w:pPr>
        <w:rPr>
          <w:lang w:val="sr-Cyrl-CS"/>
        </w:rPr>
      </w:pPr>
    </w:p>
    <w:p w:rsidR="00D607D9" w:rsidRPr="00C17127" w:rsidRDefault="00D607D9" w:rsidP="00D607D9">
      <w:pPr>
        <w:rPr>
          <w:lang w:val="sr-Cyrl-CS"/>
        </w:rPr>
      </w:pPr>
    </w:p>
    <w:p w:rsidR="00D607D9" w:rsidRPr="00C17127" w:rsidRDefault="00D607D9" w:rsidP="00D607D9">
      <w:pPr>
        <w:rPr>
          <w:lang w:val="sr-Cyrl-CS"/>
        </w:rPr>
      </w:pPr>
    </w:p>
    <w:p w:rsidR="00D607D9" w:rsidRPr="00C17127" w:rsidRDefault="00D607D9" w:rsidP="00D607D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607D9"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C17127" w:rsidRDefault="00D607D9" w:rsidP="00524954">
            <w:pPr>
              <w:jc w:val="center"/>
              <w:rPr>
                <w:b/>
                <w:lang w:val="sr-Cyrl-CS"/>
              </w:rPr>
            </w:pPr>
            <w:r w:rsidRPr="00C17127">
              <w:rPr>
                <w:b/>
                <w:lang w:val="sr-Cyrl-CS"/>
              </w:rPr>
              <w:t>Образац бр. 1</w:t>
            </w:r>
            <w:r w:rsidR="00524954">
              <w:rPr>
                <w:b/>
                <w:lang w:val="sr-Cyrl-CS"/>
              </w:rPr>
              <w:t>0</w:t>
            </w:r>
            <w:r w:rsidRPr="00C17127">
              <w:rPr>
                <w:b/>
                <w:lang w:val="sr-Cyrl-CS"/>
              </w:rPr>
              <w:t xml:space="preserve"> п-2</w:t>
            </w:r>
          </w:p>
        </w:tc>
      </w:tr>
    </w:tbl>
    <w:p w:rsidR="00D607D9" w:rsidRPr="00C17127" w:rsidRDefault="00D607D9" w:rsidP="00D607D9">
      <w:pPr>
        <w:autoSpaceDE w:val="0"/>
        <w:autoSpaceDN w:val="0"/>
        <w:adjustRightInd w:val="0"/>
        <w:rPr>
          <w:b/>
          <w:bCs/>
          <w:noProof/>
          <w:lang w:val="ru-RU" w:eastAsia="sr-Latn-CS"/>
        </w:rPr>
      </w:pPr>
    </w:p>
    <w:p w:rsidR="00D607D9" w:rsidRPr="00C17127" w:rsidRDefault="00D607D9" w:rsidP="00D607D9">
      <w:pPr>
        <w:ind w:firstLine="450"/>
        <w:jc w:val="both"/>
        <w:rPr>
          <w:lang w:val="sr-Cyrl-CS"/>
        </w:rPr>
      </w:pPr>
      <w:r w:rsidRPr="00C17127">
        <w:rPr>
          <w:lang w:val="sr-Cyrl-CS"/>
        </w:rPr>
        <w:t>Модел уговора мора да попуни, овери печатом и потпише одговорно лице понуђача.</w:t>
      </w:r>
    </w:p>
    <w:p w:rsidR="00D607D9" w:rsidRPr="00C17127" w:rsidRDefault="00D607D9" w:rsidP="00D607D9">
      <w:pPr>
        <w:keepNext/>
        <w:keepLines/>
        <w:ind w:left="10" w:right="-15" w:hanging="10"/>
        <w:jc w:val="center"/>
        <w:outlineLvl w:val="1"/>
        <w:rPr>
          <w:b/>
        </w:rPr>
      </w:pPr>
      <w:r w:rsidRPr="00C17127">
        <w:rPr>
          <w:b/>
        </w:rPr>
        <w:t>МОДЕЛ УГОВОРА</w:t>
      </w:r>
    </w:p>
    <w:p w:rsidR="00D607D9" w:rsidRPr="00C17127" w:rsidRDefault="00D607D9" w:rsidP="00D607D9">
      <w:pPr>
        <w:keepNext/>
        <w:keepLines/>
        <w:ind w:left="10" w:right="-15" w:hanging="10"/>
        <w:jc w:val="center"/>
        <w:outlineLvl w:val="1"/>
        <w:rPr>
          <w:b/>
        </w:rPr>
      </w:pPr>
      <w:r w:rsidRPr="00C17127">
        <w:rPr>
          <w:b/>
        </w:rPr>
        <w:t xml:space="preserve">ПАРТИЈА </w:t>
      </w:r>
      <w:r w:rsidRPr="00C17127">
        <w:rPr>
          <w:b/>
          <w:lang w:val="sr-Cyrl-CS"/>
        </w:rPr>
        <w:t>2</w:t>
      </w:r>
      <w:r w:rsidRPr="00C17127">
        <w:rPr>
          <w:b/>
        </w:rPr>
        <w:t xml:space="preserve"> – УЉА И МАЗИВА</w:t>
      </w:r>
    </w:p>
    <w:p w:rsidR="00D607D9" w:rsidRPr="00C17127" w:rsidRDefault="00D607D9" w:rsidP="00D607D9">
      <w:pPr>
        <w:rPr>
          <w:lang w:val="sr-Cyrl-CS"/>
        </w:rPr>
      </w:pPr>
    </w:p>
    <w:p w:rsidR="00D607D9" w:rsidRPr="00C17127" w:rsidRDefault="00D607D9" w:rsidP="00D607D9">
      <w:pPr>
        <w:rPr>
          <w:rFonts w:eastAsia="Calibri"/>
        </w:rPr>
      </w:pPr>
      <w:r w:rsidRPr="00C17127">
        <w:rPr>
          <w:rFonts w:eastAsia="Calibri"/>
          <w:b/>
        </w:rPr>
        <w:t xml:space="preserve">Закључен између: </w:t>
      </w:r>
    </w:p>
    <w:p w:rsidR="00D607D9" w:rsidRPr="00C17127" w:rsidRDefault="00D607D9" w:rsidP="00D607D9">
      <w:pPr>
        <w:ind w:left="122"/>
        <w:rPr>
          <w:rFonts w:eastAsia="Calibri"/>
        </w:rPr>
      </w:pPr>
      <w:r w:rsidRPr="00C17127">
        <w:rPr>
          <w:rFonts w:eastAsia="Calibri"/>
        </w:rPr>
        <w:t xml:space="preserve"> </w:t>
      </w:r>
    </w:p>
    <w:p w:rsidR="00D607D9" w:rsidRPr="00C17127" w:rsidRDefault="00D607D9" w:rsidP="00D607D9">
      <w:pPr>
        <w:ind w:left="1134"/>
        <w:jc w:val="both"/>
        <w:rPr>
          <w:rFonts w:eastAsia="Calibri"/>
        </w:rPr>
      </w:pPr>
      <w:r w:rsidRPr="00C17127">
        <w:rPr>
          <w:rFonts w:eastAsia="Calibri"/>
          <w:b/>
        </w:rPr>
        <w:t>ЈКП „Видрак“ Ваљево</w:t>
      </w:r>
      <w:r w:rsidRPr="00C17127">
        <w:rPr>
          <w:rFonts w:eastAsia="Calibri"/>
        </w:rPr>
        <w:t xml:space="preserve">, улица Војводе Мишћа бр. 50, 14000 Ваљево, ПИБ: 100069386, МБ. 07096844, Број рачуна: 160- 6864-48 код Интеса банке, кога заступа  </w:t>
      </w:r>
      <w:r w:rsidR="00524954">
        <w:rPr>
          <w:rFonts w:eastAsia="Calibri"/>
        </w:rPr>
        <w:t>в.д.</w:t>
      </w:r>
      <w:r w:rsidRPr="00C17127">
        <w:rPr>
          <w:rFonts w:eastAsia="Calibri"/>
        </w:rPr>
        <w:t xml:space="preserve">директор </w:t>
      </w:r>
      <w:r w:rsidR="00524954">
        <w:rPr>
          <w:rFonts w:eastAsia="Calibri"/>
        </w:rPr>
        <w:t>Слађана Марковић</w:t>
      </w:r>
      <w:r w:rsidRPr="00C17127">
        <w:rPr>
          <w:rFonts w:eastAsia="Calibri"/>
        </w:rPr>
        <w:t xml:space="preserve"> (у даљем тексту: </w:t>
      </w:r>
      <w:r w:rsidRPr="00C17127">
        <w:rPr>
          <w:rFonts w:eastAsia="Calibri"/>
          <w:b/>
        </w:rPr>
        <w:t>наручилац</w:t>
      </w:r>
      <w:r w:rsidRPr="00C17127">
        <w:rPr>
          <w:rFonts w:eastAsia="Calibri"/>
        </w:rPr>
        <w:t xml:space="preserve">)  </w:t>
      </w:r>
    </w:p>
    <w:p w:rsidR="00D607D9" w:rsidRPr="00C17127" w:rsidRDefault="00D607D9" w:rsidP="00D607D9">
      <w:pPr>
        <w:rPr>
          <w:rFonts w:eastAsia="Calibri"/>
          <w:b/>
        </w:rPr>
      </w:pPr>
      <w:r w:rsidRPr="00C17127">
        <w:rPr>
          <w:rFonts w:eastAsia="Calibri"/>
          <w:b/>
        </w:rPr>
        <w:t xml:space="preserve">и </w:t>
      </w:r>
    </w:p>
    <w:p w:rsidR="00D607D9" w:rsidRPr="00C17127" w:rsidRDefault="00D607D9" w:rsidP="00D607D9">
      <w:pPr>
        <w:ind w:left="567"/>
        <w:rPr>
          <w:rFonts w:eastAsia="Calibri"/>
        </w:rPr>
      </w:pPr>
      <w:r w:rsidRPr="00C17127">
        <w:rPr>
          <w:rFonts w:eastAsia="Calibri"/>
        </w:rPr>
        <w:t xml:space="preserve"> ................................................................................................................................. са седиштем у ........................................., улица ................................................ </w:t>
      </w:r>
    </w:p>
    <w:p w:rsidR="00D607D9" w:rsidRPr="00C17127" w:rsidRDefault="00D607D9" w:rsidP="00D607D9">
      <w:pPr>
        <w:ind w:left="567"/>
        <w:jc w:val="both"/>
        <w:rPr>
          <w:rFonts w:eastAsia="Calibri"/>
        </w:rPr>
      </w:pPr>
      <w:r w:rsidRPr="00C17127">
        <w:rPr>
          <w:rFonts w:eastAsia="Calibri"/>
        </w:rPr>
        <w:t xml:space="preserve">ПИБ: .......................... МБ: ................................... Број рачуна: ..................................... код банке :..................................... , кога заступа .................................................................................................... (у даљем тексту: добављач) </w:t>
      </w:r>
    </w:p>
    <w:p w:rsidR="00D607D9" w:rsidRPr="00C17127" w:rsidRDefault="00D607D9" w:rsidP="00D607D9">
      <w:pPr>
        <w:rPr>
          <w:lang w:val="sr-Cyrl-CS"/>
        </w:rPr>
      </w:pPr>
    </w:p>
    <w:p w:rsidR="00D607D9" w:rsidRPr="00C17127" w:rsidRDefault="00D607D9" w:rsidP="00D607D9">
      <w:pPr>
        <w:jc w:val="center"/>
        <w:rPr>
          <w:b/>
          <w:lang w:val="sr-Cyrl-CS"/>
        </w:rPr>
      </w:pPr>
      <w:r w:rsidRPr="00C17127">
        <w:rPr>
          <w:b/>
          <w:lang w:val="sr-Cyrl-CS"/>
        </w:rPr>
        <w:t>Члан 1.</w:t>
      </w:r>
    </w:p>
    <w:p w:rsidR="00D607D9" w:rsidRPr="00C17127" w:rsidRDefault="00D607D9" w:rsidP="00D607D9">
      <w:pPr>
        <w:jc w:val="center"/>
        <w:rPr>
          <w:b/>
          <w:lang w:val="sr-Cyrl-CS"/>
        </w:rPr>
      </w:pPr>
    </w:p>
    <w:p w:rsidR="00D607D9" w:rsidRPr="00C17127" w:rsidRDefault="00D607D9" w:rsidP="00D607D9">
      <w:pPr>
        <w:jc w:val="both"/>
        <w:rPr>
          <w:lang w:val="sr-Cyrl-CS"/>
        </w:rPr>
      </w:pPr>
      <w:r w:rsidRPr="00C17127">
        <w:rPr>
          <w:b/>
          <w:lang w:val="sr-Cyrl-CS"/>
        </w:rPr>
        <w:t>1.1.</w:t>
      </w:r>
      <w:r w:rsidRPr="00C17127">
        <w:rPr>
          <w:lang w:val="sr-Cyrl-CS"/>
        </w:rPr>
        <w:t xml:space="preserve"> Предмет овог Уговора је сукцесивна набавка моторних горива, лож уља, мазива и тнг гаса – партија 2 - мазиво за потребе ЈКП „ Видрак“ Ваљево, у складу са конкурсном документацијом наручиоца, као и прихваћеном понудом понуђача бр. ______ од _______ године, која је заведена код наручиоца под бројем ________ од _______ године и која је саставни део Уговора.</w:t>
      </w: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2.</w:t>
      </w:r>
    </w:p>
    <w:p w:rsidR="00D607D9" w:rsidRPr="00C17127" w:rsidRDefault="00D607D9" w:rsidP="00D607D9">
      <w:pPr>
        <w:jc w:val="both"/>
        <w:rPr>
          <w:lang w:val="sr-Cyrl-CS"/>
        </w:rPr>
      </w:pPr>
    </w:p>
    <w:p w:rsidR="00D607D9" w:rsidRPr="00C17127" w:rsidRDefault="00D607D9" w:rsidP="00D607D9">
      <w:pPr>
        <w:jc w:val="both"/>
        <w:rPr>
          <w:lang w:val="sr-Cyrl-CS"/>
        </w:rPr>
      </w:pPr>
      <w:r w:rsidRPr="00C17127">
        <w:rPr>
          <w:b/>
          <w:lang w:val="sr-Cyrl-CS"/>
        </w:rPr>
        <w:t>2.1.</w:t>
      </w:r>
      <w:r w:rsidRPr="00C17127">
        <w:rPr>
          <w:lang w:val="sr-Cyrl-CS"/>
        </w:rPr>
        <w:t xml:space="preserve"> Понуђач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3.</w:t>
      </w:r>
    </w:p>
    <w:p w:rsidR="00D607D9" w:rsidRPr="00C17127" w:rsidRDefault="00D607D9" w:rsidP="00D607D9">
      <w:pPr>
        <w:jc w:val="both"/>
        <w:rPr>
          <w:lang w:val="sr-Cyrl-CS"/>
        </w:rPr>
      </w:pPr>
      <w:r w:rsidRPr="00C17127">
        <w:rPr>
          <w:b/>
          <w:lang w:val="sr-Cyrl-CS"/>
        </w:rPr>
        <w:t>3.1.</w:t>
      </w:r>
      <w:r w:rsidRPr="00C17127">
        <w:rPr>
          <w:lang w:val="sr-Cyrl-CS"/>
        </w:rPr>
        <w:t xml:space="preserve"> Уговорну </w:t>
      </w:r>
      <w:r w:rsidR="007524AA">
        <w:rPr>
          <w:lang w:val="sr-Cyrl-CS"/>
        </w:rPr>
        <w:t xml:space="preserve">јединичну </w:t>
      </w:r>
      <w:r w:rsidRPr="00C17127">
        <w:rPr>
          <w:lang w:val="sr-Cyrl-CS"/>
        </w:rPr>
        <w:t>цену чине цена  добара  из клаузуле 2.1. овог уговора, без пореза на  додату вредност у износу од _____________________ динара  и порез на додату вредност, тако да укупна уговорна цена износи ______________  динара.</w:t>
      </w: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4.</w:t>
      </w:r>
    </w:p>
    <w:p w:rsidR="00D607D9" w:rsidRPr="00C17127" w:rsidRDefault="00D607D9" w:rsidP="00D607D9">
      <w:pPr>
        <w:jc w:val="both"/>
        <w:rPr>
          <w:lang w:val="sr-Cyrl-CS"/>
        </w:rPr>
      </w:pPr>
    </w:p>
    <w:p w:rsidR="00D607D9" w:rsidRPr="00C17127" w:rsidRDefault="00D607D9" w:rsidP="00D607D9">
      <w:pPr>
        <w:jc w:val="both"/>
        <w:rPr>
          <w:lang w:val="sr-Cyrl-CS"/>
        </w:rPr>
      </w:pPr>
      <w:r w:rsidRPr="00C17127">
        <w:rPr>
          <w:b/>
          <w:lang w:val="sr-Cyrl-CS"/>
        </w:rPr>
        <w:t>4.1.</w:t>
      </w:r>
      <w:r w:rsidRPr="00C17127">
        <w:rPr>
          <w:lang w:val="sr-Cyrl-CS"/>
        </w:rPr>
        <w:t xml:space="preserve"> Наручилац се обавезује да ће плаћање вршити месечно у року од </w:t>
      </w:r>
      <w:r w:rsidR="00524954">
        <w:rPr>
          <w:lang w:val="sr-Cyrl-CS"/>
        </w:rPr>
        <w:t>30</w:t>
      </w:r>
      <w:r w:rsidRPr="00C17127">
        <w:rPr>
          <w:lang w:val="sr-Cyrl-CS"/>
        </w:rPr>
        <w:t xml:space="preserve"> дана од дана сукцесивне испоруке  добра и пријема рачуна.</w:t>
      </w:r>
    </w:p>
    <w:p w:rsidR="00D607D9" w:rsidRPr="00C17127" w:rsidRDefault="00D607D9" w:rsidP="00D607D9">
      <w:pPr>
        <w:jc w:val="both"/>
        <w:rPr>
          <w:lang w:val="sr-Cyrl-CS"/>
        </w:rPr>
      </w:pPr>
      <w:r w:rsidRPr="00C17127">
        <w:rPr>
          <w:b/>
          <w:lang w:val="sr-Cyrl-CS"/>
        </w:rPr>
        <w:t>4.2.</w:t>
      </w:r>
      <w:r w:rsidRPr="00C17127">
        <w:rPr>
          <w:lang w:val="sr-Cyrl-CS"/>
        </w:rPr>
        <w:t xml:space="preserve"> Понуђач је у понуди укалкулисао и трошкове испоруке предметних добара франко магацин наручиоца. Накнадна наплата трошкова испоруке није допуштена.</w:t>
      </w: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5.</w:t>
      </w:r>
    </w:p>
    <w:p w:rsidR="00D607D9" w:rsidRPr="00C17127" w:rsidRDefault="00D607D9" w:rsidP="00D607D9">
      <w:pPr>
        <w:jc w:val="both"/>
        <w:rPr>
          <w:lang w:val="sr-Cyrl-CS"/>
        </w:rPr>
      </w:pPr>
    </w:p>
    <w:p w:rsidR="00D607D9" w:rsidRPr="00C17127" w:rsidRDefault="00D607D9" w:rsidP="00D607D9">
      <w:pPr>
        <w:jc w:val="both"/>
        <w:rPr>
          <w:lang w:val="sr-Cyrl-CS"/>
        </w:rPr>
      </w:pPr>
      <w:r w:rsidRPr="00C17127">
        <w:rPr>
          <w:b/>
          <w:lang w:val="sr-Cyrl-CS"/>
        </w:rPr>
        <w:t>5.1.</w:t>
      </w:r>
      <w:r w:rsidRPr="00C17127">
        <w:rPr>
          <w:lang w:val="sr-Cyrl-CS"/>
        </w:rPr>
        <w:t xml:space="preserve"> Предметна добра понуђач ће испоручивати сукцесивно франко магазин наручиоца  „База“ ул. Сувоборска бб, Ваљево.</w:t>
      </w:r>
    </w:p>
    <w:p w:rsidR="00D607D9" w:rsidRPr="00C17127" w:rsidRDefault="00D607D9" w:rsidP="00D607D9">
      <w:pPr>
        <w:jc w:val="both"/>
        <w:rPr>
          <w:lang w:val="sr-Cyrl-CS"/>
        </w:rPr>
      </w:pPr>
      <w:r w:rsidRPr="00C17127">
        <w:rPr>
          <w:b/>
          <w:lang w:val="sr-Cyrl-CS"/>
        </w:rPr>
        <w:t>5.2.</w:t>
      </w:r>
      <w:r w:rsidRPr="00C17127">
        <w:rPr>
          <w:lang w:val="sr-Cyrl-CS"/>
        </w:rPr>
        <w:t xml:space="preserve"> Рок за сукцесивну испоруку предметних добара је </w:t>
      </w:r>
      <w:r w:rsidRPr="00C17127">
        <w:rPr>
          <w:b/>
          <w:lang w:val="sr-Cyrl-CS"/>
        </w:rPr>
        <w:t>2 дана</w:t>
      </w:r>
      <w:r w:rsidRPr="00C17127">
        <w:rPr>
          <w:lang w:val="sr-Cyrl-CS"/>
        </w:rPr>
        <w:t xml:space="preserve"> од дана достављања захтева наручиоца.</w:t>
      </w:r>
    </w:p>
    <w:p w:rsidR="00D607D9" w:rsidRPr="00C17127" w:rsidRDefault="00D607D9" w:rsidP="00D607D9">
      <w:pPr>
        <w:jc w:val="both"/>
        <w:rPr>
          <w:lang w:val="sr-Cyrl-CS"/>
        </w:rPr>
      </w:pPr>
      <w:r w:rsidRPr="00C17127">
        <w:rPr>
          <w:b/>
          <w:lang w:val="sr-Cyrl-CS"/>
        </w:rPr>
        <w:t>5.3.</w:t>
      </w:r>
      <w:r w:rsidRPr="00C17127">
        <w:rPr>
          <w:lang w:val="sr-Cyrl-CS"/>
        </w:rPr>
        <w:t xml:space="preserve"> Наручилац ће сукцесивно, у складу са својим потребама, достављати понуђачу, писмени захтев о испоруци потребних количина предметних добра.</w:t>
      </w:r>
    </w:p>
    <w:p w:rsidR="00D607D9" w:rsidRPr="00C17127" w:rsidRDefault="00D607D9" w:rsidP="00D607D9">
      <w:pPr>
        <w:jc w:val="both"/>
        <w:rPr>
          <w:lang w:val="sr-Cyrl-CS"/>
        </w:rPr>
      </w:pPr>
    </w:p>
    <w:p w:rsidR="00D607D9" w:rsidRPr="00C17127" w:rsidRDefault="00D607D9" w:rsidP="00D607D9">
      <w:pPr>
        <w:jc w:val="both"/>
        <w:rPr>
          <w:lang w:val="sr-Cyrl-CS"/>
        </w:rPr>
      </w:pP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6.</w:t>
      </w:r>
    </w:p>
    <w:p w:rsidR="00D607D9" w:rsidRPr="00C17127" w:rsidRDefault="00D607D9" w:rsidP="00D607D9">
      <w:pPr>
        <w:jc w:val="both"/>
        <w:rPr>
          <w:lang w:val="sr-Cyrl-CS"/>
        </w:rPr>
      </w:pPr>
      <w:r w:rsidRPr="00C17127">
        <w:rPr>
          <w:b/>
          <w:lang w:val="sr-Cyrl-CS"/>
        </w:rPr>
        <w:t>6.1.</w:t>
      </w:r>
      <w:r w:rsidRPr="00C17127">
        <w:rPr>
          <w:lang w:val="sr-Cyrl-CS"/>
        </w:rPr>
        <w:t xml:space="preserve"> У случају да понуђач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D607D9" w:rsidRPr="00C17127" w:rsidRDefault="00D607D9" w:rsidP="00D607D9">
      <w:pPr>
        <w:jc w:val="both"/>
        <w:rPr>
          <w:lang w:val="sr-Cyrl-CS"/>
        </w:rPr>
      </w:pPr>
      <w:r w:rsidRPr="00C17127">
        <w:rPr>
          <w:b/>
          <w:lang w:val="sr-Cyrl-CS"/>
        </w:rPr>
        <w:t>6.2.</w:t>
      </w:r>
      <w:r w:rsidRPr="00C17127">
        <w:rPr>
          <w:lang w:val="sr-Cyrl-CS"/>
        </w:rPr>
        <w:t xml:space="preserve"> У случају да је за наручиоца настала штета због неиспоручене или несавесне или неквалитетне испоруке или због кашњења у испорући, а која превазилази вредност уговорене казбе, наручилац има право да  захтева и накнадну штете.</w:t>
      </w:r>
    </w:p>
    <w:p w:rsidR="00D607D9" w:rsidRPr="00C17127" w:rsidRDefault="00D607D9" w:rsidP="00D607D9">
      <w:pPr>
        <w:jc w:val="both"/>
        <w:rPr>
          <w:lang w:val="sr-Cyrl-CS"/>
        </w:rPr>
      </w:pPr>
      <w:r w:rsidRPr="00C17127">
        <w:rPr>
          <w:b/>
          <w:lang w:val="sr-Cyrl-CS"/>
        </w:rPr>
        <w:t>6.3.</w:t>
      </w:r>
      <w:r w:rsidRPr="00C17127">
        <w:rPr>
          <w:lang w:val="sr-Cyrl-CS"/>
        </w:rPr>
        <w:t xml:space="preserve"> Право наручиоца на наплату уговорене казне не утиче на право наручиоца да захтева накнаду штете.</w:t>
      </w:r>
    </w:p>
    <w:p w:rsidR="00D607D9" w:rsidRPr="00C17127" w:rsidRDefault="00D607D9" w:rsidP="00D607D9">
      <w:pPr>
        <w:jc w:val="center"/>
        <w:rPr>
          <w:b/>
          <w:lang w:val="sr-Cyrl-CS"/>
        </w:rPr>
      </w:pPr>
      <w:r w:rsidRPr="00C17127">
        <w:rPr>
          <w:b/>
          <w:lang w:val="sr-Cyrl-CS"/>
        </w:rPr>
        <w:t>Члан 7.</w:t>
      </w:r>
    </w:p>
    <w:p w:rsidR="00D607D9" w:rsidRPr="00C17127" w:rsidRDefault="00D607D9" w:rsidP="00D607D9">
      <w:pPr>
        <w:jc w:val="both"/>
        <w:rPr>
          <w:lang w:val="sr-Cyrl-CS"/>
        </w:rPr>
      </w:pPr>
    </w:p>
    <w:p w:rsidR="00D607D9" w:rsidRPr="00C17127" w:rsidRDefault="00D607D9" w:rsidP="00D607D9">
      <w:pPr>
        <w:jc w:val="both"/>
        <w:rPr>
          <w:lang w:val="sr-Cyrl-CS"/>
        </w:rPr>
      </w:pPr>
      <w:r w:rsidRPr="00C17127">
        <w:rPr>
          <w:b/>
          <w:lang w:val="sr-Cyrl-CS"/>
        </w:rPr>
        <w:t>7.1.</w:t>
      </w:r>
      <w:r w:rsidRPr="00C17127">
        <w:rPr>
          <w:lang w:val="sr-Cyrl-CS"/>
        </w:rPr>
        <w:t xml:space="preserve"> Приликом примопредаје, наручилац је дужан да испоручена добра прегледају на уобичајен начин и да се свије свентуалне примедбе о видљивим недостацима одмах саопштити понуђачу.</w:t>
      </w:r>
    </w:p>
    <w:p w:rsidR="00D607D9" w:rsidRPr="00C17127" w:rsidRDefault="00D607D9" w:rsidP="00D607D9">
      <w:pPr>
        <w:jc w:val="both"/>
        <w:rPr>
          <w:lang w:val="sr-Cyrl-CS"/>
        </w:rPr>
      </w:pPr>
      <w:r w:rsidRPr="00C17127">
        <w:rPr>
          <w:b/>
          <w:lang w:val="sr-Cyrl-CS"/>
        </w:rPr>
        <w:t>7.2.</w:t>
      </w:r>
      <w:r w:rsidRPr="00C17127">
        <w:rPr>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понуђача одмах – без одлагања.</w:t>
      </w: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8.</w:t>
      </w:r>
    </w:p>
    <w:p w:rsidR="00D607D9" w:rsidRPr="00C17127" w:rsidRDefault="00D607D9" w:rsidP="00D607D9">
      <w:pPr>
        <w:jc w:val="both"/>
        <w:rPr>
          <w:lang w:val="sr-Cyrl-CS"/>
        </w:rPr>
      </w:pPr>
    </w:p>
    <w:p w:rsidR="00D607D9" w:rsidRPr="00C17127" w:rsidRDefault="00D607D9" w:rsidP="00D607D9">
      <w:pPr>
        <w:jc w:val="both"/>
        <w:rPr>
          <w:lang w:val="sr-Cyrl-CS"/>
        </w:rPr>
      </w:pPr>
      <w:r w:rsidRPr="00C17127">
        <w:rPr>
          <w:b/>
          <w:lang w:val="sr-Cyrl-CS"/>
        </w:rPr>
        <w:t>8.1.</w:t>
      </w:r>
      <w:r w:rsidRPr="00C17127">
        <w:rPr>
          <w:lang w:val="sr-Cyrl-CS"/>
        </w:rPr>
        <w:t xml:space="preserve"> У случајевима из става 2. члана 7. Наручилац има право да захтева од понуђача да оклони недостатак или да им преда друго добро нез недостатка.</w:t>
      </w:r>
    </w:p>
    <w:p w:rsidR="00D607D9" w:rsidRPr="00C17127" w:rsidRDefault="00D607D9" w:rsidP="00D607D9">
      <w:pPr>
        <w:jc w:val="both"/>
        <w:rPr>
          <w:lang w:val="sr-Cyrl-CS"/>
        </w:rPr>
      </w:pPr>
      <w:r w:rsidRPr="00C17127">
        <w:rPr>
          <w:b/>
          <w:lang w:val="sr-Cyrl-CS"/>
        </w:rPr>
        <w:t>8.2.</w:t>
      </w:r>
      <w:r w:rsidRPr="00C17127">
        <w:rPr>
          <w:lang w:val="sr-Cyrl-CS"/>
        </w:rPr>
        <w:t xml:space="preserve"> Ако наручилац не добије испуњење уговора у року од </w:t>
      </w:r>
      <w:r w:rsidRPr="00C17127">
        <w:rPr>
          <w:b/>
          <w:lang w:val="sr-Cyrl-CS"/>
        </w:rPr>
        <w:t>2 дана</w:t>
      </w:r>
      <w:r w:rsidRPr="00C17127">
        <w:rPr>
          <w:lang w:val="sr-Cyrl-CS"/>
        </w:rPr>
        <w:t xml:space="preserve"> од дана пријема захтева , наручилац има право да раскине уговор , о чему ће писмено обавестити понуђача.</w:t>
      </w:r>
    </w:p>
    <w:p w:rsidR="00D607D9" w:rsidRPr="00C17127" w:rsidRDefault="00D607D9" w:rsidP="00D607D9">
      <w:pPr>
        <w:jc w:val="both"/>
        <w:rPr>
          <w:lang w:val="sr-Cyrl-CS"/>
        </w:rPr>
      </w:pPr>
      <w:r w:rsidRPr="00C17127">
        <w:rPr>
          <w:b/>
          <w:lang w:val="sr-Cyrl-CS"/>
        </w:rPr>
        <w:t>8.3.</w:t>
      </w:r>
      <w:r w:rsidRPr="00C17127">
        <w:rPr>
          <w:lang w:val="sr-Cyrl-CS"/>
        </w:rPr>
        <w:t xml:space="preserve"> Наручилац може да раскине уговор уколико је претходно  оставио понуђачу накнадни примерени рок за испуњење уговора, који не може бити од дужи од 2 дана од дана пријема обавештења из ст. 2. овог уговора.</w:t>
      </w:r>
    </w:p>
    <w:p w:rsidR="00D607D9" w:rsidRPr="00C17127" w:rsidRDefault="00D607D9" w:rsidP="00D607D9">
      <w:pPr>
        <w:jc w:val="both"/>
        <w:rPr>
          <w:lang w:val="sr-Cyrl-CS"/>
        </w:rPr>
      </w:pPr>
      <w:r w:rsidRPr="00C17127">
        <w:rPr>
          <w:b/>
          <w:lang w:val="sr-Cyrl-CS"/>
        </w:rPr>
        <w:t>8.4.</w:t>
      </w:r>
      <w:r w:rsidRPr="00C17127">
        <w:rPr>
          <w:lang w:val="sr-Cyrl-CS"/>
        </w:rPr>
        <w:t xml:space="preserve"> Наручилац може да раскине уговор и без остављења накнадног рога ако га је понуђач обавестио да неће испунити уговор односно када је очигледно да понуђач неће моћи да испуни уговор ни у накнадном року.</w:t>
      </w: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9.</w:t>
      </w:r>
    </w:p>
    <w:p w:rsidR="00D607D9" w:rsidRPr="00C17127" w:rsidRDefault="00D607D9" w:rsidP="00D607D9">
      <w:pPr>
        <w:jc w:val="both"/>
        <w:rPr>
          <w:lang w:val="sr-Cyrl-CS"/>
        </w:rPr>
      </w:pPr>
    </w:p>
    <w:p w:rsidR="00D607D9" w:rsidRPr="00C17127" w:rsidRDefault="00D607D9" w:rsidP="00D607D9">
      <w:pPr>
        <w:jc w:val="both"/>
        <w:rPr>
          <w:lang w:val="sr-Cyrl-CS"/>
        </w:rPr>
      </w:pPr>
      <w:r w:rsidRPr="00C17127">
        <w:rPr>
          <w:b/>
          <w:lang w:val="sr-Cyrl-CS"/>
        </w:rPr>
        <w:t>9.1.</w:t>
      </w:r>
      <w:r w:rsidRPr="00C17127">
        <w:rPr>
          <w:lang w:val="sr-Cyrl-CS"/>
        </w:rPr>
        <w:t xml:space="preserve"> Уговор се закључује на одређено време односно на период од 12 месеци.</w:t>
      </w:r>
    </w:p>
    <w:p w:rsidR="00D607D9" w:rsidRPr="00C17127" w:rsidRDefault="00D607D9" w:rsidP="00D607D9">
      <w:pPr>
        <w:jc w:val="both"/>
        <w:rPr>
          <w:lang w:val="sr-Cyrl-CS"/>
        </w:rPr>
      </w:pPr>
      <w:r w:rsidRPr="00C17127">
        <w:rPr>
          <w:b/>
          <w:lang w:val="sr-Cyrl-CS"/>
        </w:rPr>
        <w:t>9.2.</w:t>
      </w:r>
      <w:r w:rsidRPr="00C17127">
        <w:rPr>
          <w:lang w:val="sr-Cyrl-CS"/>
        </w:rPr>
        <w:t xml:space="preserve"> Протеком рока из став 1. Овог члана односно утрошком планираних  средстава наручиоца за предметну набавку по овом Уговору, која су утврђена чланом 3. став 1. Уговора , овај Уговор престаје да важи.</w:t>
      </w:r>
    </w:p>
    <w:p w:rsidR="00D607D9" w:rsidRPr="00C17127" w:rsidRDefault="00D607D9" w:rsidP="00D607D9">
      <w:pPr>
        <w:jc w:val="both"/>
        <w:rPr>
          <w:lang w:val="sr-Cyrl-CS"/>
        </w:rPr>
      </w:pPr>
      <w:r w:rsidRPr="00C17127">
        <w:rPr>
          <w:b/>
          <w:lang w:val="sr-Cyrl-CS"/>
        </w:rPr>
        <w:t>9.3.</w:t>
      </w:r>
      <w:r w:rsidRPr="00C17127">
        <w:rPr>
          <w:lang w:val="sr-Cyrl-CS"/>
        </w:rPr>
        <w:t xml:space="preserve"> Измене и допуне овог Уговора врше се у писменој форми, искључиво у складу са одредбама Закона о јавним набавкама.</w:t>
      </w:r>
    </w:p>
    <w:p w:rsidR="00D607D9" w:rsidRPr="00C17127" w:rsidRDefault="00D607D9" w:rsidP="00D607D9">
      <w:pPr>
        <w:jc w:val="both"/>
        <w:rPr>
          <w:lang w:val="sr-Cyrl-CS"/>
        </w:rPr>
      </w:pPr>
      <w:r w:rsidRPr="00C17127">
        <w:rPr>
          <w:b/>
          <w:lang w:val="sr-Cyrl-CS"/>
        </w:rPr>
        <w:t>9.4.</w:t>
      </w:r>
      <w:r w:rsidRPr="00C17127">
        <w:rPr>
          <w:lang w:val="sr-Cyrl-CS"/>
        </w:rPr>
        <w:t xml:space="preserve"> 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11.</w:t>
      </w:r>
    </w:p>
    <w:p w:rsidR="00D607D9" w:rsidRPr="00C17127" w:rsidRDefault="00D607D9" w:rsidP="00D607D9">
      <w:pPr>
        <w:jc w:val="both"/>
        <w:rPr>
          <w:lang w:val="sr-Cyrl-CS"/>
        </w:rPr>
      </w:pPr>
    </w:p>
    <w:p w:rsidR="00D607D9" w:rsidRPr="00C17127" w:rsidRDefault="00D607D9" w:rsidP="00D607D9">
      <w:pPr>
        <w:jc w:val="both"/>
        <w:rPr>
          <w:lang w:val="sr-Cyrl-CS"/>
        </w:rPr>
      </w:pPr>
      <w:r w:rsidRPr="00C17127">
        <w:rPr>
          <w:b/>
          <w:lang w:val="sr-Cyrl-CS"/>
        </w:rPr>
        <w:t>11.1.</w:t>
      </w:r>
      <w:r w:rsidRPr="00C17127">
        <w:rPr>
          <w:lang w:val="sr-Cyrl-CS"/>
        </w:rPr>
        <w:t xml:space="preserve"> 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D607D9" w:rsidRPr="00C17127" w:rsidRDefault="00D607D9" w:rsidP="00D607D9">
      <w:pPr>
        <w:jc w:val="center"/>
        <w:rPr>
          <w:b/>
          <w:lang w:val="sr-Cyrl-CS"/>
        </w:rPr>
      </w:pPr>
      <w:r w:rsidRPr="00C17127">
        <w:rPr>
          <w:b/>
          <w:lang w:val="sr-Cyrl-CS"/>
        </w:rPr>
        <w:t>Члан 12.</w:t>
      </w:r>
    </w:p>
    <w:p w:rsidR="00D607D9" w:rsidRPr="00C17127" w:rsidRDefault="00D607D9" w:rsidP="00D607D9">
      <w:pPr>
        <w:jc w:val="both"/>
        <w:rPr>
          <w:b/>
          <w:lang w:val="sr-Cyrl-CS"/>
        </w:rPr>
      </w:pPr>
    </w:p>
    <w:p w:rsidR="00D607D9" w:rsidRPr="00C17127" w:rsidRDefault="00D607D9" w:rsidP="00D607D9">
      <w:pPr>
        <w:jc w:val="both"/>
        <w:rPr>
          <w:lang w:val="sr-Cyrl-CS"/>
        </w:rPr>
      </w:pPr>
      <w:r w:rsidRPr="00C17127">
        <w:rPr>
          <w:b/>
          <w:lang w:val="sr-Cyrl-CS"/>
        </w:rPr>
        <w:t>12.1.</w:t>
      </w:r>
      <w:r w:rsidRPr="00C17127">
        <w:rPr>
          <w:lang w:val="sr-Cyrl-CS"/>
        </w:rPr>
        <w:t xml:space="preserve"> На сва питања, која нису регулисана овим Уговорм, примењиваће се одредбаме Закона о обилигационим односима.</w:t>
      </w:r>
    </w:p>
    <w:p w:rsidR="00D607D9" w:rsidRPr="00C17127" w:rsidRDefault="00D607D9" w:rsidP="00D607D9">
      <w:pPr>
        <w:jc w:val="both"/>
        <w:rPr>
          <w:lang w:val="sr-Cyrl-CS"/>
        </w:rPr>
      </w:pPr>
      <w:r w:rsidRPr="00C17127">
        <w:rPr>
          <w:b/>
          <w:lang w:val="sr-Cyrl-CS"/>
        </w:rPr>
        <w:t>12.2.</w:t>
      </w:r>
      <w:r w:rsidRPr="00C17127">
        <w:rPr>
          <w:lang w:val="sr-Cyrl-CS"/>
        </w:rPr>
        <w:t xml:space="preserve"> 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13.</w:t>
      </w:r>
    </w:p>
    <w:p w:rsidR="00D607D9" w:rsidRPr="00C17127" w:rsidRDefault="00D607D9" w:rsidP="00D607D9">
      <w:pPr>
        <w:jc w:val="both"/>
        <w:rPr>
          <w:lang w:val="sr-Cyrl-CS"/>
        </w:rPr>
      </w:pPr>
    </w:p>
    <w:p w:rsidR="00D607D9" w:rsidRPr="00524954" w:rsidRDefault="00D607D9" w:rsidP="00524954">
      <w:pPr>
        <w:pStyle w:val="Pasussalistom"/>
        <w:numPr>
          <w:ilvl w:val="1"/>
          <w:numId w:val="45"/>
        </w:numPr>
        <w:jc w:val="both"/>
        <w:rPr>
          <w:lang w:val="sr-Cyrl-CS"/>
        </w:rPr>
      </w:pPr>
      <w:r w:rsidRPr="00524954">
        <w:rPr>
          <w:lang w:val="sr-Cyrl-CS"/>
        </w:rPr>
        <w:t>Уговор је сачињен у 6 (шест) истоветна примерка, од којих понуђач задржава 3 ( три) примерка, а наручилац 3 (три) примерка.</w:t>
      </w:r>
    </w:p>
    <w:p w:rsidR="00524954" w:rsidRDefault="00524954" w:rsidP="00524954">
      <w:pPr>
        <w:jc w:val="both"/>
        <w:rPr>
          <w:lang w:val="sr-Cyrl-CS"/>
        </w:rPr>
      </w:pPr>
    </w:p>
    <w:p w:rsidR="00524954" w:rsidRDefault="00524954" w:rsidP="00524954">
      <w:pPr>
        <w:jc w:val="both"/>
        <w:rPr>
          <w:lang w:val="sr-Cyrl-CS"/>
        </w:rPr>
      </w:pPr>
    </w:p>
    <w:p w:rsidR="00524954" w:rsidRDefault="00524954" w:rsidP="00524954">
      <w:pPr>
        <w:jc w:val="both"/>
        <w:rPr>
          <w:lang w:val="sr-Cyrl-CS"/>
        </w:rPr>
      </w:pPr>
    </w:p>
    <w:p w:rsidR="00524954" w:rsidRDefault="00524954" w:rsidP="00524954">
      <w:pPr>
        <w:jc w:val="both"/>
        <w:rPr>
          <w:lang w:val="sr-Cyrl-CS"/>
        </w:rPr>
      </w:pPr>
    </w:p>
    <w:p w:rsidR="00524954" w:rsidRPr="00524954" w:rsidRDefault="00524954" w:rsidP="00524954">
      <w:pPr>
        <w:jc w:val="both"/>
        <w:rPr>
          <w:lang w:val="sr-Cyrl-CS"/>
        </w:rPr>
      </w:pPr>
    </w:p>
    <w:p w:rsidR="00D607D9" w:rsidRPr="00C17127" w:rsidRDefault="00D607D9" w:rsidP="00D607D9">
      <w:pPr>
        <w:rPr>
          <w:lang w:val="sr-Cyrl-CS"/>
        </w:rPr>
      </w:pPr>
    </w:p>
    <w:p w:rsidR="00524954" w:rsidRDefault="00524954" w:rsidP="00524954">
      <w:pPr>
        <w:ind w:right="610"/>
        <w:rPr>
          <w:rFonts w:eastAsia="Calibri"/>
        </w:rPr>
      </w:pPr>
      <w:r>
        <w:rPr>
          <w:rFonts w:eastAsia="Calibri"/>
          <w:b/>
        </w:rPr>
        <w:t xml:space="preserve"> </w:t>
      </w:r>
      <w:r w:rsidRPr="00C17127">
        <w:rPr>
          <w:rFonts w:eastAsia="Calibri"/>
          <w:b/>
        </w:rPr>
        <w:t xml:space="preserve">          ДОБАВЉАЧ                                    </w:t>
      </w:r>
      <w:r>
        <w:rPr>
          <w:rFonts w:eastAsia="Calibri"/>
          <w:b/>
        </w:rPr>
        <w:t xml:space="preserve">                      </w:t>
      </w:r>
      <w:r w:rsidRPr="00C17127">
        <w:rPr>
          <w:rFonts w:eastAsia="Calibri"/>
          <w:b/>
        </w:rPr>
        <w:t xml:space="preserve">          НАРУЧИЛАЦ  </w:t>
      </w:r>
      <w:r w:rsidRPr="00C17127">
        <w:rPr>
          <w:rFonts w:eastAsia="Calibri"/>
        </w:rPr>
        <w:t xml:space="preserve"> </w:t>
      </w:r>
    </w:p>
    <w:p w:rsidR="00524954" w:rsidRPr="00D607D9" w:rsidRDefault="00524954" w:rsidP="00524954">
      <w:pPr>
        <w:ind w:right="610"/>
        <w:rPr>
          <w:rFonts w:eastAsia="Calibri"/>
        </w:rPr>
      </w:pPr>
      <w:r>
        <w:rPr>
          <w:rFonts w:eastAsia="Calibri"/>
        </w:rPr>
        <w:t xml:space="preserve">                                                                                                    ЈКП „ Видрак“ Ваљево</w:t>
      </w:r>
    </w:p>
    <w:p w:rsidR="00524954" w:rsidRDefault="00524954" w:rsidP="00524954">
      <w:pPr>
        <w:ind w:right="610"/>
        <w:rPr>
          <w:rFonts w:eastAsia="Calibri"/>
        </w:rPr>
      </w:pPr>
    </w:p>
    <w:p w:rsidR="00524954" w:rsidRDefault="00524954" w:rsidP="00524954">
      <w:pPr>
        <w:ind w:right="610"/>
        <w:rPr>
          <w:rFonts w:eastAsia="Calibri"/>
        </w:rPr>
      </w:pPr>
      <w:r>
        <w:rPr>
          <w:rFonts w:eastAsia="Calibri"/>
        </w:rPr>
        <w:t>__________________________                                ____________________________</w:t>
      </w:r>
    </w:p>
    <w:p w:rsidR="00524954" w:rsidRPr="00D607D9" w:rsidRDefault="00524954" w:rsidP="00524954">
      <w:pPr>
        <w:ind w:right="610"/>
        <w:rPr>
          <w:rFonts w:eastAsia="Calibri"/>
        </w:rPr>
      </w:pPr>
      <w:r>
        <w:rPr>
          <w:rFonts w:eastAsia="Calibri"/>
        </w:rPr>
        <w:t xml:space="preserve">                                                                                    в.д.директор Слађана Марковић</w:t>
      </w:r>
    </w:p>
    <w:p w:rsidR="00524954" w:rsidRPr="00C17127" w:rsidRDefault="00524954" w:rsidP="00524954"/>
    <w:p w:rsidR="00524954" w:rsidRPr="00C17127" w:rsidRDefault="00524954" w:rsidP="00524954"/>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rFonts w:eastAsia="Calibri"/>
          <w:lang w:val="sr-Cyrl-CS"/>
        </w:rPr>
      </w:pPr>
    </w:p>
    <w:p w:rsidR="00D607D9" w:rsidRPr="00C17127" w:rsidRDefault="00D607D9" w:rsidP="00D607D9">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607D9" w:rsidRPr="00C17127"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C17127" w:rsidRDefault="00D607D9" w:rsidP="00524954">
            <w:pPr>
              <w:jc w:val="center"/>
              <w:rPr>
                <w:b/>
                <w:lang w:val="sr-Cyrl-CS"/>
              </w:rPr>
            </w:pPr>
            <w:r w:rsidRPr="00C17127">
              <w:rPr>
                <w:b/>
                <w:lang w:val="sr-Cyrl-CS"/>
              </w:rPr>
              <w:t>Образац бр. 1</w:t>
            </w:r>
            <w:r w:rsidR="00524954">
              <w:rPr>
                <w:b/>
                <w:lang w:val="sr-Cyrl-CS"/>
              </w:rPr>
              <w:t>0</w:t>
            </w:r>
            <w:r w:rsidRPr="00C17127">
              <w:rPr>
                <w:b/>
                <w:lang w:val="sr-Cyrl-CS"/>
              </w:rPr>
              <w:t xml:space="preserve"> п-4</w:t>
            </w:r>
          </w:p>
        </w:tc>
      </w:tr>
    </w:tbl>
    <w:p w:rsidR="00D607D9" w:rsidRPr="00C17127" w:rsidRDefault="00D607D9" w:rsidP="00D607D9">
      <w:pPr>
        <w:autoSpaceDE w:val="0"/>
        <w:autoSpaceDN w:val="0"/>
        <w:adjustRightInd w:val="0"/>
        <w:rPr>
          <w:b/>
          <w:bCs/>
          <w:noProof/>
          <w:lang w:val="ru-RU" w:eastAsia="sr-Latn-CS"/>
        </w:rPr>
      </w:pPr>
    </w:p>
    <w:p w:rsidR="00D607D9" w:rsidRPr="00C17127" w:rsidRDefault="00D607D9" w:rsidP="00D607D9">
      <w:pPr>
        <w:ind w:firstLine="450"/>
        <w:jc w:val="both"/>
        <w:rPr>
          <w:lang w:val="sr-Cyrl-CS"/>
        </w:rPr>
      </w:pPr>
      <w:r w:rsidRPr="00C17127">
        <w:rPr>
          <w:lang w:val="sr-Cyrl-CS"/>
        </w:rPr>
        <w:t>Модел уговора мора да попуни, овери печатом и потпише одговорно лице понуђача.</w:t>
      </w:r>
    </w:p>
    <w:p w:rsidR="00D607D9" w:rsidRPr="00C17127" w:rsidRDefault="00D607D9" w:rsidP="00D607D9">
      <w:pPr>
        <w:keepNext/>
        <w:keepLines/>
        <w:ind w:left="10" w:right="-15" w:hanging="10"/>
        <w:jc w:val="center"/>
        <w:outlineLvl w:val="1"/>
        <w:rPr>
          <w:b/>
        </w:rPr>
      </w:pPr>
      <w:r w:rsidRPr="00C17127">
        <w:rPr>
          <w:b/>
        </w:rPr>
        <w:t>МОДЕЛ УГОВОРА</w:t>
      </w:r>
    </w:p>
    <w:p w:rsidR="00D607D9" w:rsidRPr="00C17127" w:rsidRDefault="00D607D9" w:rsidP="00D607D9">
      <w:pPr>
        <w:keepNext/>
        <w:keepLines/>
        <w:ind w:left="10" w:right="-15" w:hanging="10"/>
        <w:jc w:val="center"/>
        <w:outlineLvl w:val="1"/>
        <w:rPr>
          <w:b/>
        </w:rPr>
      </w:pPr>
      <w:r w:rsidRPr="00C17127">
        <w:rPr>
          <w:b/>
        </w:rPr>
        <w:t>ПАРТИЈА 4 – ТНГ ГАС</w:t>
      </w:r>
    </w:p>
    <w:p w:rsidR="00D607D9" w:rsidRPr="00C17127" w:rsidRDefault="00D607D9" w:rsidP="00D607D9">
      <w:pPr>
        <w:rPr>
          <w:lang w:val="sr-Cyrl-CS"/>
        </w:rPr>
      </w:pPr>
    </w:p>
    <w:p w:rsidR="00D607D9" w:rsidRPr="00C17127" w:rsidRDefault="00D607D9" w:rsidP="00D607D9">
      <w:pPr>
        <w:rPr>
          <w:rFonts w:eastAsia="Calibri"/>
        </w:rPr>
      </w:pPr>
      <w:r w:rsidRPr="00C17127">
        <w:rPr>
          <w:rFonts w:eastAsia="Calibri"/>
          <w:b/>
        </w:rPr>
        <w:t xml:space="preserve">Закључен између: </w:t>
      </w:r>
    </w:p>
    <w:p w:rsidR="00D607D9" w:rsidRPr="00C17127" w:rsidRDefault="00D607D9" w:rsidP="00D607D9">
      <w:pPr>
        <w:ind w:left="122"/>
        <w:rPr>
          <w:rFonts w:eastAsia="Calibri"/>
        </w:rPr>
      </w:pPr>
      <w:r w:rsidRPr="00C17127">
        <w:rPr>
          <w:rFonts w:eastAsia="Calibri"/>
        </w:rPr>
        <w:t xml:space="preserve"> </w:t>
      </w:r>
    </w:p>
    <w:p w:rsidR="00D607D9" w:rsidRPr="00C17127" w:rsidRDefault="00D607D9" w:rsidP="00D607D9">
      <w:pPr>
        <w:ind w:left="1134"/>
        <w:jc w:val="both"/>
        <w:rPr>
          <w:rFonts w:eastAsia="Calibri"/>
        </w:rPr>
      </w:pPr>
      <w:r w:rsidRPr="00C17127">
        <w:rPr>
          <w:rFonts w:eastAsia="Calibri"/>
          <w:b/>
        </w:rPr>
        <w:t>ЈКП „Видрак“ Ваљево</w:t>
      </w:r>
      <w:r w:rsidRPr="00C17127">
        <w:rPr>
          <w:rFonts w:eastAsia="Calibri"/>
        </w:rPr>
        <w:t xml:space="preserve">, улица Војводе Мишћа бр. 50, 14000 Ваљево, ПИБ: 100069386, МБ. 07096844, Број рачуна: 160- 6864-48 код Интеса банке, кога заступа </w:t>
      </w:r>
      <w:r w:rsidR="00524954">
        <w:rPr>
          <w:rFonts w:eastAsia="Calibri"/>
        </w:rPr>
        <w:t>в.д.</w:t>
      </w:r>
      <w:r w:rsidRPr="00C17127">
        <w:rPr>
          <w:rFonts w:eastAsia="Calibri"/>
        </w:rPr>
        <w:t xml:space="preserve"> директора </w:t>
      </w:r>
      <w:r w:rsidR="00524954">
        <w:rPr>
          <w:rFonts w:eastAsia="Calibri"/>
        </w:rPr>
        <w:t>Слађана Марковић</w:t>
      </w:r>
      <w:r w:rsidRPr="00C17127">
        <w:rPr>
          <w:rFonts w:eastAsia="Calibri"/>
        </w:rPr>
        <w:t xml:space="preserve"> (у даљем тексту: </w:t>
      </w:r>
      <w:r w:rsidRPr="00C17127">
        <w:rPr>
          <w:rFonts w:eastAsia="Calibri"/>
          <w:b/>
        </w:rPr>
        <w:t>наручилац</w:t>
      </w:r>
      <w:r w:rsidRPr="00C17127">
        <w:rPr>
          <w:rFonts w:eastAsia="Calibri"/>
        </w:rPr>
        <w:t xml:space="preserve">)  </w:t>
      </w:r>
    </w:p>
    <w:p w:rsidR="00D607D9" w:rsidRPr="00C17127" w:rsidRDefault="00D607D9" w:rsidP="00D607D9">
      <w:pPr>
        <w:rPr>
          <w:rFonts w:eastAsia="Calibri"/>
          <w:b/>
        </w:rPr>
      </w:pPr>
      <w:r w:rsidRPr="00C17127">
        <w:rPr>
          <w:rFonts w:eastAsia="Calibri"/>
          <w:b/>
        </w:rPr>
        <w:t xml:space="preserve">и </w:t>
      </w:r>
    </w:p>
    <w:p w:rsidR="00D607D9" w:rsidRPr="00C17127" w:rsidRDefault="00D607D9" w:rsidP="00D607D9">
      <w:pPr>
        <w:ind w:left="567"/>
        <w:rPr>
          <w:rFonts w:eastAsia="Calibri"/>
        </w:rPr>
      </w:pPr>
      <w:r w:rsidRPr="00C17127">
        <w:rPr>
          <w:rFonts w:eastAsia="Calibri"/>
        </w:rPr>
        <w:t xml:space="preserve"> ................................................................................................................................. са седиштем у ........................................., улица ................................................ </w:t>
      </w:r>
    </w:p>
    <w:p w:rsidR="00D607D9" w:rsidRPr="00C17127" w:rsidRDefault="00D607D9" w:rsidP="00D607D9">
      <w:pPr>
        <w:ind w:left="567"/>
        <w:jc w:val="both"/>
        <w:rPr>
          <w:rFonts w:eastAsia="Calibri"/>
        </w:rPr>
      </w:pPr>
      <w:r w:rsidRPr="00C17127">
        <w:rPr>
          <w:rFonts w:eastAsia="Calibri"/>
        </w:rPr>
        <w:t xml:space="preserve">ПИБ: .......................... МБ: ................................... Број рачуна: ..................................... код банке :..................................... , кога заступа .................................................................................................... (у даљем тексту: добављач) </w:t>
      </w:r>
    </w:p>
    <w:p w:rsidR="00D607D9" w:rsidRPr="00C17127" w:rsidRDefault="00D607D9" w:rsidP="00D607D9">
      <w:pPr>
        <w:jc w:val="center"/>
        <w:rPr>
          <w:b/>
          <w:lang w:val="sr-Cyrl-CS"/>
        </w:rPr>
      </w:pPr>
      <w:r w:rsidRPr="00C17127">
        <w:rPr>
          <w:b/>
          <w:lang w:val="sr-Cyrl-CS"/>
        </w:rPr>
        <w:t>Члан 1.</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both"/>
        <w:rPr>
          <w:lang w:val="sr-Cyrl-CS"/>
        </w:rPr>
      </w:pPr>
      <w:r w:rsidRPr="00C17127">
        <w:rPr>
          <w:lang w:val="sr-Cyrl-CS"/>
        </w:rPr>
        <w:t xml:space="preserve">Уговорне стране констатују:  </w:t>
      </w:r>
    </w:p>
    <w:p w:rsidR="00D607D9" w:rsidRPr="00C17127" w:rsidRDefault="00D607D9" w:rsidP="00D607D9">
      <w:pPr>
        <w:ind w:firstLine="720"/>
        <w:jc w:val="both"/>
        <w:rPr>
          <w:lang w:val="sr-Cyrl-CS"/>
        </w:rPr>
      </w:pPr>
      <w:r w:rsidRPr="00C17127">
        <w:rPr>
          <w:lang w:val="sr-Cyrl-CS"/>
        </w:rPr>
        <w:t xml:space="preserve">-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моторних горива, лож уља, уља и мазива, и тнг гаса партија , објављеног _______________________год на Порталу јавних набавки и на својој интернет страници www.vidrakvaljevo.com.  , спровео отворени поступак јавне набавке добара, ЈН </w:t>
      </w:r>
      <w:r w:rsidR="00524954">
        <w:rPr>
          <w:lang w:val="sr-Cyrl-CS"/>
        </w:rPr>
        <w:t>бр.1-1/2017</w:t>
      </w:r>
      <w:r w:rsidRPr="00C17127">
        <w:rPr>
          <w:lang w:val="sr-Cyrl-CS"/>
        </w:rPr>
        <w:t xml:space="preserve"> обликоване по партијама ;  </w:t>
      </w:r>
    </w:p>
    <w:p w:rsidR="00D607D9" w:rsidRPr="00C17127" w:rsidRDefault="00D607D9" w:rsidP="00D607D9">
      <w:pPr>
        <w:ind w:firstLine="720"/>
        <w:jc w:val="both"/>
        <w:rPr>
          <w:lang w:val="sr-Cyrl-CS"/>
        </w:rPr>
      </w:pPr>
      <w:r w:rsidRPr="00C17127">
        <w:rPr>
          <w:lang w:val="sr-Cyrl-CS"/>
        </w:rPr>
        <w:t xml:space="preserve">- 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C17127" w:rsidRDefault="00D607D9" w:rsidP="00D607D9">
      <w:pPr>
        <w:ind w:firstLine="720"/>
        <w:jc w:val="both"/>
        <w:rPr>
          <w:lang w:val="sr-Cyrl-CS"/>
        </w:rPr>
      </w:pPr>
      <w:r w:rsidRPr="00C17127">
        <w:rPr>
          <w:lang w:val="sr-Cyrl-CS"/>
        </w:rPr>
        <w:t xml:space="preserve">- да понуда добављача  за партије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D607D9" w:rsidRDefault="00D607D9" w:rsidP="00D607D9">
      <w:pPr>
        <w:ind w:firstLine="720"/>
        <w:jc w:val="both"/>
        <w:rPr>
          <w:lang w:val="sr-Cyrl-CS"/>
        </w:rPr>
      </w:pPr>
      <w:r w:rsidRPr="00C17127">
        <w:rPr>
          <w:lang w:val="sr-Cyrl-CS"/>
        </w:rPr>
        <w:t>- 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w:t>
      </w:r>
    </w:p>
    <w:p w:rsidR="00524954" w:rsidRPr="00C17127" w:rsidRDefault="00524954" w:rsidP="00D607D9">
      <w:pPr>
        <w:ind w:firstLine="720"/>
        <w:jc w:val="both"/>
        <w:rPr>
          <w:lang w:val="sr-Cyrl-CS"/>
        </w:rPr>
      </w:pPr>
    </w:p>
    <w:p w:rsidR="00D607D9" w:rsidRPr="00C17127" w:rsidRDefault="00D607D9" w:rsidP="00D607D9">
      <w:pPr>
        <w:jc w:val="center"/>
        <w:rPr>
          <w:b/>
          <w:lang w:val="sr-Cyrl-CS"/>
        </w:rPr>
      </w:pPr>
      <w:r w:rsidRPr="00C17127">
        <w:rPr>
          <w:b/>
          <w:lang w:val="sr-Cyrl-CS"/>
        </w:rPr>
        <w:t>Члан 2.</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both"/>
        <w:rPr>
          <w:lang w:val="sr-Cyrl-CS"/>
        </w:rPr>
      </w:pPr>
      <w:r w:rsidRPr="00C17127">
        <w:rPr>
          <w:b/>
          <w:lang w:val="sr-Cyrl-CS"/>
        </w:rPr>
        <w:t xml:space="preserve">2.1. </w:t>
      </w:r>
      <w:r w:rsidRPr="00C17127">
        <w:rPr>
          <w:b/>
          <w:lang w:val="sr-Cyrl-CS"/>
        </w:rPr>
        <w:tab/>
      </w:r>
      <w:r w:rsidRPr="00C17127">
        <w:rPr>
          <w:lang w:val="sr-Cyrl-CS"/>
        </w:rPr>
        <w:t xml:space="preserve">Предмет </w:t>
      </w:r>
      <w:r w:rsidRPr="00C17127">
        <w:rPr>
          <w:lang w:val="sr-Cyrl-CS"/>
        </w:rPr>
        <w:tab/>
        <w:t xml:space="preserve">уговора </w:t>
      </w:r>
      <w:r w:rsidRPr="00C17127">
        <w:rPr>
          <w:lang w:val="sr-Cyrl-CS"/>
        </w:rPr>
        <w:tab/>
        <w:t xml:space="preserve">је </w:t>
      </w:r>
      <w:r w:rsidRPr="00C17127">
        <w:rPr>
          <w:lang w:val="sr-Cyrl-CS"/>
        </w:rPr>
        <w:tab/>
        <w:t xml:space="preserve">купопродаја __________________________ , одређена </w:t>
      </w:r>
      <w:r w:rsidRPr="00C17127">
        <w:rPr>
          <w:lang w:val="sr-Cyrl-CS"/>
        </w:rPr>
        <w:tab/>
        <w:t xml:space="preserve">у  спецификацији - структури цене   добављача   која је саставни део његове понуде. </w:t>
      </w:r>
    </w:p>
    <w:p w:rsidR="00D607D9" w:rsidRPr="00C17127" w:rsidRDefault="00D607D9" w:rsidP="00D607D9">
      <w:pPr>
        <w:jc w:val="both"/>
        <w:rPr>
          <w:lang w:val="sr-Cyrl-CS"/>
        </w:rPr>
      </w:pPr>
      <w:r w:rsidRPr="00C17127">
        <w:rPr>
          <w:b/>
          <w:lang w:val="sr-Cyrl-CS"/>
        </w:rPr>
        <w:t>2.2.</w:t>
      </w:r>
      <w:r w:rsidRPr="00C17127">
        <w:rPr>
          <w:lang w:val="sr-Cyrl-CS"/>
        </w:rPr>
        <w:t xml:space="preserve">  Количина добара утврђена је оријентационо на годишњем нивоу. </w:t>
      </w:r>
    </w:p>
    <w:p w:rsidR="00D607D9" w:rsidRPr="00C17127" w:rsidRDefault="00D607D9" w:rsidP="00D607D9">
      <w:pPr>
        <w:jc w:val="both"/>
        <w:rPr>
          <w:lang w:val="sr-Cyrl-CS"/>
        </w:rPr>
      </w:pPr>
      <w:r w:rsidRPr="00C17127">
        <w:rPr>
          <w:b/>
          <w:lang w:val="sr-Cyrl-CS"/>
        </w:rPr>
        <w:t>2.3.</w:t>
      </w:r>
      <w:r w:rsidRPr="00C17127">
        <w:rPr>
          <w:lang w:val="sr-Cyrl-CS"/>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D607D9" w:rsidRPr="00C17127" w:rsidRDefault="00D607D9" w:rsidP="00D607D9">
      <w:pPr>
        <w:jc w:val="center"/>
        <w:rPr>
          <w:b/>
          <w:lang w:val="sr-Cyrl-CS"/>
        </w:rPr>
      </w:pPr>
      <w:r w:rsidRPr="00C17127">
        <w:rPr>
          <w:b/>
          <w:lang w:val="sr-Cyrl-CS"/>
        </w:rPr>
        <w:t>Члан 3.</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both"/>
        <w:rPr>
          <w:lang w:val="sr-Cyrl-CS"/>
        </w:rPr>
      </w:pPr>
      <w:r w:rsidRPr="00C17127">
        <w:rPr>
          <w:b/>
          <w:lang w:val="sr-Cyrl-CS"/>
        </w:rPr>
        <w:t>3.1.</w:t>
      </w:r>
      <w:r w:rsidRPr="00C17127">
        <w:rPr>
          <w:lang w:val="sr-Cyrl-CS"/>
        </w:rPr>
        <w:t xml:space="preserve"> Уговорну цену чине цена  добара  из клаузуле 2.1. овог уговора, без пореза на  додату вредност у износу од _____________________ динара  и порез на додату вредност, тако да укупна уговорна цена износи ______________  динара.</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center"/>
        <w:rPr>
          <w:b/>
          <w:lang w:val="sr-Cyrl-CS"/>
        </w:rPr>
      </w:pPr>
      <w:r w:rsidRPr="00C17127">
        <w:rPr>
          <w:b/>
          <w:lang w:val="sr-Cyrl-CS"/>
        </w:rPr>
        <w:t>Члан 4.</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both"/>
        <w:rPr>
          <w:lang w:val="sr-Cyrl-CS"/>
        </w:rPr>
      </w:pPr>
      <w:r w:rsidRPr="00C17127">
        <w:rPr>
          <w:b/>
          <w:lang w:val="sr-Cyrl-CS"/>
        </w:rPr>
        <w:t>4.1.</w:t>
      </w:r>
      <w:r w:rsidRPr="00C17127">
        <w:rPr>
          <w:lang w:val="sr-Cyrl-CS"/>
        </w:rPr>
        <w:tab/>
        <w:t xml:space="preserve">Цене тнг гаса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D607D9" w:rsidRPr="00C17127" w:rsidRDefault="00D607D9" w:rsidP="00D607D9">
      <w:pPr>
        <w:jc w:val="both"/>
        <w:rPr>
          <w:lang w:val="sr-Cyrl-CS"/>
        </w:rPr>
      </w:pPr>
      <w:r w:rsidRPr="00C17127">
        <w:rPr>
          <w:b/>
          <w:lang w:val="sr-Cyrl-CS"/>
        </w:rPr>
        <w:t>4.2.</w:t>
      </w:r>
      <w:r w:rsidRPr="00C17127">
        <w:rPr>
          <w:lang w:val="sr-Cyrl-CS"/>
        </w:rPr>
        <w:tab/>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D607D9" w:rsidRPr="00C17127" w:rsidRDefault="00D607D9" w:rsidP="00D607D9">
      <w:pPr>
        <w:jc w:val="both"/>
        <w:rPr>
          <w:lang w:val="sr-Cyrl-CS"/>
        </w:rPr>
      </w:pPr>
      <w:r w:rsidRPr="00C17127">
        <w:rPr>
          <w:b/>
          <w:lang w:val="sr-Cyrl-CS"/>
        </w:rPr>
        <w:t>4.3.</w:t>
      </w:r>
      <w:r w:rsidRPr="00C17127">
        <w:rPr>
          <w:lang w:val="sr-Cyrl-CS"/>
        </w:rPr>
        <w:tab/>
        <w:t xml:space="preserve">Под даном испоруке подразумева се дан преузимања робе од стране наручиоца на бензинским станицама Испоручиоца. </w:t>
      </w: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5.</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both"/>
        <w:rPr>
          <w:lang w:val="sr-Cyrl-CS"/>
        </w:rPr>
      </w:pPr>
      <w:r w:rsidRPr="00C17127">
        <w:rPr>
          <w:b/>
          <w:lang w:val="sr-Cyrl-CS"/>
        </w:rPr>
        <w:t xml:space="preserve">5.1. </w:t>
      </w:r>
      <w:r w:rsidRPr="00C17127">
        <w:rPr>
          <w:lang w:val="sr-Cyrl-CS"/>
        </w:rPr>
        <w:t xml:space="preserve">Добављач  се обавезује да испоручи добра из члана  2.1. овог уговора у свему под условима из конкурсне документације и прихваћене понуде.  </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center"/>
        <w:rPr>
          <w:b/>
          <w:lang w:val="sr-Cyrl-CS"/>
        </w:rPr>
      </w:pPr>
      <w:r w:rsidRPr="00C17127">
        <w:rPr>
          <w:b/>
          <w:lang w:val="sr-Cyrl-CS"/>
        </w:rPr>
        <w:t>Члан 6.</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both"/>
        <w:rPr>
          <w:lang w:val="sr-Cyrl-CS"/>
        </w:rPr>
      </w:pPr>
      <w:r w:rsidRPr="00C17127">
        <w:rPr>
          <w:b/>
          <w:lang w:val="sr-Cyrl-CS"/>
        </w:rPr>
        <w:t>6.1.</w:t>
      </w:r>
      <w:r w:rsidRPr="00C17127">
        <w:rPr>
          <w:lang w:val="sr-Cyrl-CS"/>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D607D9" w:rsidRPr="00C17127" w:rsidRDefault="00D607D9" w:rsidP="00D607D9">
      <w:pPr>
        <w:jc w:val="both"/>
        <w:rPr>
          <w:lang w:val="sr-Cyrl-CS"/>
        </w:rPr>
      </w:pPr>
    </w:p>
    <w:p w:rsidR="00D607D9" w:rsidRPr="00C17127" w:rsidRDefault="00D607D9" w:rsidP="00D607D9">
      <w:pPr>
        <w:jc w:val="center"/>
        <w:rPr>
          <w:b/>
          <w:lang w:val="sr-Cyrl-CS"/>
        </w:rPr>
      </w:pPr>
      <w:r w:rsidRPr="00C17127">
        <w:rPr>
          <w:b/>
          <w:lang w:val="sr-Cyrl-CS"/>
        </w:rPr>
        <w:t>Члан 7.</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both"/>
        <w:rPr>
          <w:lang w:val="sr-Cyrl-CS"/>
        </w:rPr>
      </w:pPr>
      <w:r w:rsidRPr="00C17127">
        <w:rPr>
          <w:b/>
          <w:lang w:val="sr-Cyrl-CS"/>
        </w:rPr>
        <w:t>7.1.</w:t>
      </w:r>
      <w:r w:rsidRPr="00C17127">
        <w:rPr>
          <w:b/>
          <w:lang w:val="sr-Cyrl-CS"/>
        </w:rPr>
        <w:tab/>
      </w:r>
      <w:r w:rsidRPr="00C17127">
        <w:rPr>
          <w:lang w:val="sr-Cyrl-CS"/>
        </w:rPr>
        <w:t xml:space="preserve">Достављена фактура наручиоцу представља основ за плаћање уговорне цене.          </w:t>
      </w:r>
    </w:p>
    <w:p w:rsidR="00D607D9" w:rsidRPr="00C17127" w:rsidRDefault="00D607D9" w:rsidP="00D607D9">
      <w:pPr>
        <w:jc w:val="both"/>
        <w:rPr>
          <w:lang w:val="sr-Cyrl-CS"/>
        </w:rPr>
      </w:pPr>
      <w:r w:rsidRPr="00C17127">
        <w:rPr>
          <w:b/>
          <w:lang w:val="sr-Cyrl-CS"/>
        </w:rPr>
        <w:t>7.2.</w:t>
      </w:r>
      <w:r w:rsidRPr="00C17127">
        <w:rPr>
          <w:lang w:val="sr-Cyrl-CS"/>
        </w:rPr>
        <w:tab/>
        <w:t xml:space="preserve">Наручилац се обавезује да ће плаћање вршити месечно у року од 15 дана од дана фактурисања на рачун бр._____________________ код банке  ______________________________ </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center"/>
        <w:rPr>
          <w:b/>
          <w:lang w:val="sr-Cyrl-CS"/>
        </w:rPr>
      </w:pPr>
      <w:r w:rsidRPr="00C17127">
        <w:rPr>
          <w:b/>
          <w:lang w:val="sr-Cyrl-CS"/>
        </w:rPr>
        <w:t>Члан 8.</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both"/>
        <w:rPr>
          <w:lang w:val="sr-Cyrl-CS"/>
        </w:rPr>
      </w:pPr>
      <w:r w:rsidRPr="00C17127">
        <w:rPr>
          <w:b/>
          <w:lang w:val="sr-Cyrl-CS"/>
        </w:rPr>
        <w:t xml:space="preserve">8.1. </w:t>
      </w:r>
      <w:r w:rsidRPr="00C17127">
        <w:rPr>
          <w:lang w:val="sr-Cyrl-CS"/>
        </w:rPr>
        <w:t xml:space="preserve">Уговор се склапа на рок од годину дана од дана закључења. </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center"/>
        <w:rPr>
          <w:b/>
          <w:lang w:val="sr-Cyrl-CS"/>
        </w:rPr>
      </w:pPr>
      <w:r w:rsidRPr="00C17127">
        <w:rPr>
          <w:b/>
          <w:lang w:val="sr-Cyrl-CS"/>
        </w:rPr>
        <w:t>Члан 9.</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both"/>
        <w:rPr>
          <w:lang w:val="sr-Cyrl-CS"/>
        </w:rPr>
      </w:pPr>
      <w:r w:rsidRPr="00C17127">
        <w:rPr>
          <w:b/>
          <w:lang w:val="sr-Cyrl-CS"/>
        </w:rPr>
        <w:t>9.1.</w:t>
      </w:r>
      <w:r w:rsidRPr="00C17127">
        <w:rPr>
          <w:b/>
          <w:lang w:val="sr-Cyrl-CS"/>
        </w:rPr>
        <w:tab/>
      </w:r>
      <w:r w:rsidRPr="00C17127">
        <w:rPr>
          <w:lang w:val="sr-Cyrl-CS"/>
        </w:rPr>
        <w:t xml:space="preserve">Све евентуалне спорове који настану из, или поводом, овог уговора -  уговорне стране ће покушати да реше споразумно.  </w:t>
      </w:r>
    </w:p>
    <w:p w:rsidR="00D607D9" w:rsidRDefault="00D607D9" w:rsidP="00D607D9">
      <w:pPr>
        <w:jc w:val="both"/>
        <w:rPr>
          <w:lang w:val="sr-Cyrl-CS"/>
        </w:rPr>
      </w:pPr>
      <w:r w:rsidRPr="00C17127">
        <w:rPr>
          <w:b/>
          <w:lang w:val="sr-Cyrl-CS"/>
        </w:rPr>
        <w:t>9.2.</w:t>
      </w:r>
      <w:r w:rsidRPr="00C17127">
        <w:rPr>
          <w:lang w:val="sr-Cyrl-CS"/>
        </w:rPr>
        <w:tab/>
        <w:t xml:space="preserve">Уколико спорови између наручиоца  и добављача не буду решени споразумно, надлежан је Привредни суд у Ваљеву. </w:t>
      </w:r>
    </w:p>
    <w:p w:rsidR="00524954" w:rsidRDefault="00524954" w:rsidP="00D607D9">
      <w:pPr>
        <w:jc w:val="both"/>
        <w:rPr>
          <w:lang w:val="sr-Cyrl-CS"/>
        </w:rPr>
      </w:pPr>
    </w:p>
    <w:p w:rsidR="00524954" w:rsidRDefault="00524954" w:rsidP="00D607D9">
      <w:pPr>
        <w:jc w:val="both"/>
        <w:rPr>
          <w:lang w:val="sr-Cyrl-CS"/>
        </w:rPr>
      </w:pPr>
    </w:p>
    <w:p w:rsidR="00524954" w:rsidRDefault="00524954" w:rsidP="00D607D9">
      <w:pPr>
        <w:jc w:val="both"/>
        <w:rPr>
          <w:lang w:val="sr-Cyrl-CS"/>
        </w:rPr>
      </w:pPr>
    </w:p>
    <w:p w:rsidR="00524954" w:rsidRDefault="00524954" w:rsidP="00D607D9">
      <w:pPr>
        <w:jc w:val="both"/>
        <w:rPr>
          <w:lang w:val="sr-Cyrl-CS"/>
        </w:rPr>
      </w:pPr>
    </w:p>
    <w:p w:rsidR="00524954" w:rsidRDefault="00524954" w:rsidP="00D607D9">
      <w:pPr>
        <w:jc w:val="both"/>
        <w:rPr>
          <w:lang w:val="sr-Cyrl-CS"/>
        </w:rPr>
      </w:pPr>
    </w:p>
    <w:p w:rsidR="00524954" w:rsidRPr="00C17127" w:rsidRDefault="00524954" w:rsidP="00D607D9">
      <w:pPr>
        <w:jc w:val="both"/>
        <w:rPr>
          <w:lang w:val="sr-Cyrl-CS"/>
        </w:rPr>
      </w:pP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center"/>
        <w:rPr>
          <w:b/>
          <w:lang w:val="sr-Cyrl-CS"/>
        </w:rPr>
      </w:pPr>
      <w:r w:rsidRPr="00C17127">
        <w:rPr>
          <w:b/>
          <w:lang w:val="sr-Cyrl-CS"/>
        </w:rPr>
        <w:t>Члан 10.</w:t>
      </w:r>
    </w:p>
    <w:p w:rsidR="00D607D9" w:rsidRPr="00C17127" w:rsidRDefault="00D607D9" w:rsidP="00D607D9">
      <w:pPr>
        <w:jc w:val="both"/>
        <w:rPr>
          <w:lang w:val="sr-Cyrl-CS"/>
        </w:rPr>
      </w:pPr>
      <w:r w:rsidRPr="00C17127">
        <w:rPr>
          <w:lang w:val="sr-Cyrl-CS"/>
        </w:rPr>
        <w:t xml:space="preserve"> </w:t>
      </w:r>
    </w:p>
    <w:p w:rsidR="00D607D9" w:rsidRPr="00C17127" w:rsidRDefault="00D607D9" w:rsidP="00D607D9">
      <w:pPr>
        <w:jc w:val="both"/>
        <w:rPr>
          <w:lang w:val="sr-Cyrl-CS"/>
        </w:rPr>
      </w:pPr>
      <w:r w:rsidRPr="00C17127">
        <w:rPr>
          <w:b/>
          <w:lang w:val="sr-Cyrl-CS"/>
        </w:rPr>
        <w:t>10.1.</w:t>
      </w:r>
      <w:r w:rsidRPr="00C17127">
        <w:rPr>
          <w:lang w:val="sr-Cyrl-CS"/>
        </w:rPr>
        <w:t xml:space="preserve"> На све што није регулисано члановима овог уговора, примениће се одредбе Закона о облигационим односима. </w:t>
      </w:r>
    </w:p>
    <w:p w:rsidR="00D607D9" w:rsidRPr="00C17127" w:rsidRDefault="00D607D9" w:rsidP="00D607D9">
      <w:pPr>
        <w:jc w:val="both"/>
        <w:rPr>
          <w:lang w:val="sr-Cyrl-CS"/>
        </w:rPr>
      </w:pPr>
      <w:r w:rsidRPr="00C17127">
        <w:rPr>
          <w:b/>
          <w:lang w:val="sr-Cyrl-CS"/>
        </w:rPr>
        <w:t>10.2.</w:t>
      </w:r>
      <w:r w:rsidRPr="00C17127">
        <w:rPr>
          <w:lang w:val="sr-Cyrl-CS"/>
        </w:rPr>
        <w:t xml:space="preserve"> Овај уговор је сачињен у 6 (шест) истоветних примерака, по 3 (три) примерка за обе уговорне стране. </w:t>
      </w:r>
    </w:p>
    <w:p w:rsidR="00D607D9" w:rsidRPr="00C17127" w:rsidRDefault="00D607D9" w:rsidP="00D607D9">
      <w:pPr>
        <w:jc w:val="both"/>
        <w:rPr>
          <w:lang w:val="sr-Cyrl-CS"/>
        </w:rPr>
      </w:pPr>
      <w:r w:rsidRPr="00C17127">
        <w:rPr>
          <w:b/>
          <w:lang w:val="sr-Cyrl-CS"/>
        </w:rPr>
        <w:t>10.3.</w:t>
      </w:r>
      <w:r w:rsidRPr="00C17127">
        <w:rPr>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C17127" w:rsidRDefault="00D607D9" w:rsidP="00D607D9">
      <w:pPr>
        <w:jc w:val="both"/>
        <w:rPr>
          <w:lang w:val="sr-Cyrl-CS"/>
        </w:rPr>
      </w:pPr>
    </w:p>
    <w:p w:rsidR="00D607D9" w:rsidRPr="00C17127" w:rsidRDefault="00D607D9" w:rsidP="00D607D9">
      <w:pPr>
        <w:rPr>
          <w:lang w:val="sr-Cyrl-CS"/>
        </w:rPr>
      </w:pPr>
    </w:p>
    <w:p w:rsidR="00D607D9" w:rsidRPr="00C17127" w:rsidRDefault="00D607D9" w:rsidP="00D607D9">
      <w:pPr>
        <w:rPr>
          <w:lang w:val="sr-Cyrl-CS"/>
        </w:rPr>
      </w:pPr>
    </w:p>
    <w:p w:rsidR="00D607D9" w:rsidRPr="00C17127" w:rsidRDefault="00D607D9" w:rsidP="00D607D9">
      <w:pPr>
        <w:rPr>
          <w:lang w:val="sr-Cyrl-CS"/>
        </w:rPr>
      </w:pPr>
    </w:p>
    <w:p w:rsidR="00D607D9" w:rsidRPr="00C17127" w:rsidRDefault="00D607D9" w:rsidP="00D607D9">
      <w:pPr>
        <w:rPr>
          <w:lang w:val="sr-Cyrl-CS"/>
        </w:rPr>
      </w:pPr>
    </w:p>
    <w:p w:rsidR="00524954" w:rsidRDefault="00524954" w:rsidP="00524954">
      <w:pPr>
        <w:ind w:right="610"/>
        <w:rPr>
          <w:rFonts w:eastAsia="Calibri"/>
        </w:rPr>
      </w:pPr>
      <w:r w:rsidRPr="00C17127">
        <w:rPr>
          <w:rFonts w:eastAsia="Calibri"/>
          <w:b/>
        </w:rPr>
        <w:t xml:space="preserve">                   ДОБАВЉАЧ                                                                  НАРУЧИЛАЦ  </w:t>
      </w:r>
      <w:r w:rsidRPr="00C17127">
        <w:rPr>
          <w:rFonts w:eastAsia="Calibri"/>
        </w:rPr>
        <w:t xml:space="preserve"> </w:t>
      </w:r>
    </w:p>
    <w:p w:rsidR="00524954" w:rsidRPr="00D607D9" w:rsidRDefault="00524954" w:rsidP="00524954">
      <w:pPr>
        <w:ind w:right="610"/>
        <w:rPr>
          <w:rFonts w:eastAsia="Calibri"/>
        </w:rPr>
      </w:pPr>
      <w:r>
        <w:rPr>
          <w:rFonts w:eastAsia="Calibri"/>
        </w:rPr>
        <w:t xml:space="preserve">                                                                                                    ЈКП „ Видрак“ Ваљево</w:t>
      </w:r>
    </w:p>
    <w:p w:rsidR="00524954" w:rsidRDefault="00524954" w:rsidP="00524954">
      <w:pPr>
        <w:ind w:right="610"/>
        <w:rPr>
          <w:rFonts w:eastAsia="Calibri"/>
        </w:rPr>
      </w:pPr>
    </w:p>
    <w:p w:rsidR="00524954" w:rsidRDefault="00524954" w:rsidP="00524954">
      <w:pPr>
        <w:ind w:right="610"/>
        <w:rPr>
          <w:rFonts w:eastAsia="Calibri"/>
        </w:rPr>
      </w:pPr>
      <w:r>
        <w:rPr>
          <w:rFonts w:eastAsia="Calibri"/>
        </w:rPr>
        <w:t>__________________________                                ____________________________</w:t>
      </w:r>
    </w:p>
    <w:p w:rsidR="00524954" w:rsidRPr="00D607D9" w:rsidRDefault="00524954" w:rsidP="00524954">
      <w:pPr>
        <w:ind w:right="610"/>
        <w:rPr>
          <w:rFonts w:eastAsia="Calibri"/>
        </w:rPr>
      </w:pPr>
      <w:r>
        <w:rPr>
          <w:rFonts w:eastAsia="Calibri"/>
        </w:rPr>
        <w:t xml:space="preserve">                                                                                    в.д.директор Слађана Марковић</w:t>
      </w:r>
    </w:p>
    <w:p w:rsidR="00524954" w:rsidRPr="00C17127" w:rsidRDefault="00524954" w:rsidP="00524954"/>
    <w:p w:rsidR="00524954" w:rsidRPr="00C17127" w:rsidRDefault="00524954" w:rsidP="00524954"/>
    <w:p w:rsidR="00D607D9" w:rsidRDefault="00D607D9" w:rsidP="00D607D9">
      <w:pPr>
        <w:rPr>
          <w:lang w:val="sr-Cyrl-CS"/>
        </w:rPr>
      </w:pPr>
    </w:p>
    <w:p w:rsidR="00102E3C" w:rsidRPr="00C17127" w:rsidRDefault="00102E3C" w:rsidP="00D607D9">
      <w:pPr>
        <w:rPr>
          <w:lang w:val="sr-Cyrl-CS"/>
        </w:rPr>
      </w:pPr>
    </w:p>
    <w:p w:rsidR="006B34D0" w:rsidRPr="00184D9F" w:rsidRDefault="006B34D0" w:rsidP="006B34D0">
      <w:pPr>
        <w:jc w:val="both"/>
        <w:rPr>
          <w:noProof/>
          <w:lang w:val="sr-Cyrl-CS"/>
        </w:rPr>
      </w:pPr>
    </w:p>
    <w:p w:rsidR="006B34D0" w:rsidRDefault="006B34D0"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p w:rsidR="00102E3C" w:rsidRDefault="00102E3C" w:rsidP="006B34D0">
      <w:pPr>
        <w:jc w:val="center"/>
        <w:rPr>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102E3C" w:rsidRPr="007524AA" w:rsidTr="00C90E0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102E3C" w:rsidRPr="007524AA" w:rsidRDefault="00102E3C" w:rsidP="00C90E00">
            <w:pPr>
              <w:jc w:val="center"/>
              <w:rPr>
                <w:b/>
                <w:lang w:val="sr-Cyrl-CS"/>
              </w:rPr>
            </w:pPr>
            <w:r w:rsidRPr="007524AA">
              <w:rPr>
                <w:b/>
                <w:lang w:val="sr-Cyrl-CS"/>
              </w:rPr>
              <w:t>Образац бр. ПО 1</w:t>
            </w:r>
          </w:p>
        </w:tc>
      </w:tr>
    </w:tbl>
    <w:p w:rsidR="00102E3C" w:rsidRPr="007524AA" w:rsidRDefault="00102E3C" w:rsidP="00102E3C">
      <w:pPr>
        <w:autoSpaceDE w:val="0"/>
        <w:autoSpaceDN w:val="0"/>
        <w:adjustRightInd w:val="0"/>
        <w:rPr>
          <w:b/>
          <w:bCs/>
          <w:noProof/>
          <w:lang w:val="sr-Cyrl-CS" w:eastAsia="sr-Latn-CS"/>
        </w:rPr>
      </w:pPr>
    </w:p>
    <w:p w:rsidR="00102E3C" w:rsidRPr="007524AA" w:rsidRDefault="00102E3C" w:rsidP="00102E3C">
      <w:pPr>
        <w:autoSpaceDE w:val="0"/>
        <w:autoSpaceDN w:val="0"/>
        <w:adjustRightInd w:val="0"/>
        <w:jc w:val="center"/>
        <w:rPr>
          <w:b/>
          <w:bCs/>
          <w:lang w:val="sr-Cyrl-CS"/>
        </w:rPr>
      </w:pPr>
    </w:p>
    <w:p w:rsidR="00102E3C" w:rsidRPr="007524AA" w:rsidRDefault="00102E3C" w:rsidP="00102E3C">
      <w:pPr>
        <w:autoSpaceDE w:val="0"/>
        <w:autoSpaceDN w:val="0"/>
        <w:adjustRightInd w:val="0"/>
        <w:ind w:firstLine="1134"/>
        <w:rPr>
          <w:b/>
          <w:bCs/>
          <w:lang w:val="ru-RU"/>
        </w:rPr>
      </w:pPr>
      <w:r w:rsidRPr="007524AA">
        <w:rPr>
          <w:b/>
          <w:bCs/>
          <w:lang w:val="ru-RU"/>
        </w:rPr>
        <w:t>ПРИМАЛАЦ:</w:t>
      </w:r>
    </w:p>
    <w:p w:rsidR="00102E3C" w:rsidRPr="007524AA" w:rsidRDefault="00102E3C" w:rsidP="00102E3C">
      <w:pPr>
        <w:autoSpaceDE w:val="0"/>
        <w:autoSpaceDN w:val="0"/>
        <w:adjustRightInd w:val="0"/>
        <w:ind w:firstLine="1134"/>
        <w:rPr>
          <w:bCs/>
          <w:lang w:val="ru-RU"/>
        </w:rPr>
      </w:pPr>
      <w:r w:rsidRPr="007524AA">
        <w:rPr>
          <w:bCs/>
          <w:lang w:val="ru-RU"/>
        </w:rPr>
        <w:t xml:space="preserve">ЈКП „ Видрак“ Ваљево </w:t>
      </w:r>
    </w:p>
    <w:p w:rsidR="00102E3C" w:rsidRPr="007524AA" w:rsidRDefault="00102E3C" w:rsidP="00102E3C">
      <w:pPr>
        <w:autoSpaceDE w:val="0"/>
        <w:autoSpaceDN w:val="0"/>
        <w:adjustRightInd w:val="0"/>
        <w:ind w:firstLine="1134"/>
        <w:rPr>
          <w:bCs/>
          <w:lang w:val="ru-RU"/>
        </w:rPr>
      </w:pPr>
      <w:r w:rsidRPr="007524AA">
        <w:rPr>
          <w:bCs/>
          <w:lang w:val="ru-RU"/>
        </w:rPr>
        <w:t>Војводе Мишића бр. 50</w:t>
      </w:r>
    </w:p>
    <w:p w:rsidR="00102E3C" w:rsidRPr="007524AA" w:rsidRDefault="00102E3C" w:rsidP="00102E3C">
      <w:pPr>
        <w:autoSpaceDE w:val="0"/>
        <w:autoSpaceDN w:val="0"/>
        <w:adjustRightInd w:val="0"/>
        <w:ind w:firstLine="1134"/>
        <w:rPr>
          <w:bCs/>
          <w:lang w:val="ru-RU"/>
        </w:rPr>
      </w:pPr>
      <w:r w:rsidRPr="007524AA">
        <w:rPr>
          <w:bCs/>
          <w:lang w:val="ru-RU"/>
        </w:rPr>
        <w:t xml:space="preserve">14000 Ваљево </w:t>
      </w:r>
    </w:p>
    <w:p w:rsidR="00102E3C" w:rsidRPr="007524AA" w:rsidRDefault="00102E3C" w:rsidP="00102E3C">
      <w:pPr>
        <w:autoSpaceDE w:val="0"/>
        <w:autoSpaceDN w:val="0"/>
        <w:adjustRightInd w:val="0"/>
        <w:ind w:firstLine="1134"/>
        <w:rPr>
          <w:bCs/>
          <w:lang w:val="ru-RU"/>
        </w:rPr>
      </w:pPr>
    </w:p>
    <w:p w:rsidR="00102E3C" w:rsidRPr="007524AA" w:rsidRDefault="00102E3C" w:rsidP="00102E3C">
      <w:pPr>
        <w:autoSpaceDE w:val="0"/>
        <w:autoSpaceDN w:val="0"/>
        <w:adjustRightInd w:val="0"/>
        <w:ind w:firstLine="1134"/>
        <w:rPr>
          <w:bCs/>
          <w:lang w:val="ru-RU"/>
        </w:rPr>
      </w:pPr>
    </w:p>
    <w:p w:rsidR="00102E3C" w:rsidRPr="007524AA" w:rsidRDefault="00102E3C" w:rsidP="00102E3C">
      <w:pPr>
        <w:autoSpaceDE w:val="0"/>
        <w:autoSpaceDN w:val="0"/>
        <w:adjustRightInd w:val="0"/>
        <w:ind w:firstLine="5103"/>
        <w:jc w:val="center"/>
        <w:rPr>
          <w:bCs/>
          <w:lang w:val="ru-RU"/>
        </w:rPr>
      </w:pPr>
      <w:r w:rsidRPr="007524AA">
        <w:rPr>
          <w:bCs/>
          <w:lang w:val="ru-RU"/>
        </w:rPr>
        <w:t>датум и сат подношења:</w:t>
      </w:r>
    </w:p>
    <w:p w:rsidR="00102E3C" w:rsidRPr="007524AA" w:rsidRDefault="00102E3C" w:rsidP="00102E3C">
      <w:pPr>
        <w:autoSpaceDE w:val="0"/>
        <w:autoSpaceDN w:val="0"/>
        <w:adjustRightInd w:val="0"/>
        <w:ind w:firstLine="5103"/>
        <w:jc w:val="center"/>
        <w:rPr>
          <w:bCs/>
          <w:noProof/>
          <w:lang w:val="sr-Cyrl-CS" w:eastAsia="sr-Latn-CS"/>
        </w:rPr>
      </w:pPr>
      <w:r w:rsidRPr="007524AA">
        <w:rPr>
          <w:bCs/>
          <w:lang w:val="ru-RU"/>
        </w:rPr>
        <w:t xml:space="preserve">(попуњава </w:t>
      </w:r>
      <w:r w:rsidRPr="007524AA">
        <w:rPr>
          <w:bCs/>
          <w:lang w:val="sr-Cyrl-CS"/>
        </w:rPr>
        <w:t>п</w:t>
      </w:r>
      <w:r w:rsidRPr="007524AA">
        <w:rPr>
          <w:bCs/>
          <w:lang w:val="ru-RU"/>
        </w:rPr>
        <w:t>исарница)</w:t>
      </w:r>
    </w:p>
    <w:p w:rsidR="00102E3C" w:rsidRPr="007524AA" w:rsidRDefault="00102E3C" w:rsidP="00102E3C">
      <w:pPr>
        <w:autoSpaceDE w:val="0"/>
        <w:autoSpaceDN w:val="0"/>
        <w:adjustRightInd w:val="0"/>
        <w:jc w:val="right"/>
        <w:rPr>
          <w:b/>
          <w:bCs/>
          <w:lang w:val="sr-Cyrl-CS"/>
        </w:rPr>
      </w:pPr>
    </w:p>
    <w:p w:rsidR="00102E3C" w:rsidRPr="007524AA" w:rsidRDefault="00102E3C" w:rsidP="00102E3C">
      <w:pPr>
        <w:autoSpaceDE w:val="0"/>
        <w:autoSpaceDN w:val="0"/>
        <w:adjustRightInd w:val="0"/>
        <w:jc w:val="center"/>
        <w:rPr>
          <w:b/>
          <w:bCs/>
          <w:lang w:val="sr-Cyrl-CS"/>
        </w:rPr>
      </w:pPr>
    </w:p>
    <w:p w:rsidR="00102E3C" w:rsidRPr="007524AA" w:rsidRDefault="00102E3C" w:rsidP="00102E3C">
      <w:pPr>
        <w:autoSpaceDE w:val="0"/>
        <w:autoSpaceDN w:val="0"/>
        <w:adjustRightInd w:val="0"/>
        <w:jc w:val="center"/>
        <w:rPr>
          <w:b/>
          <w:bCs/>
          <w:lang w:val="sr-Cyrl-CS"/>
        </w:rPr>
      </w:pPr>
    </w:p>
    <w:p w:rsidR="00102E3C" w:rsidRPr="007524AA" w:rsidRDefault="00102E3C" w:rsidP="00102E3C">
      <w:pPr>
        <w:autoSpaceDE w:val="0"/>
        <w:autoSpaceDN w:val="0"/>
        <w:adjustRightInd w:val="0"/>
        <w:jc w:val="center"/>
        <w:rPr>
          <w:b/>
          <w:bCs/>
          <w:lang w:val="sr-Cyrl-CS"/>
        </w:rPr>
      </w:pPr>
    </w:p>
    <w:p w:rsidR="00102E3C" w:rsidRPr="007524AA" w:rsidRDefault="00102E3C" w:rsidP="00102E3C">
      <w:pPr>
        <w:autoSpaceDE w:val="0"/>
        <w:autoSpaceDN w:val="0"/>
        <w:adjustRightInd w:val="0"/>
        <w:jc w:val="center"/>
        <w:rPr>
          <w:b/>
          <w:bCs/>
          <w:lang w:val="sr-Cyrl-CS"/>
        </w:rPr>
      </w:pPr>
      <w:r w:rsidRPr="007524AA">
        <w:rPr>
          <w:b/>
          <w:bCs/>
          <w:lang w:val="sr-Cyrl-CS"/>
        </w:rPr>
        <w:t>ПОНУЂАЧ</w:t>
      </w:r>
    </w:p>
    <w:p w:rsidR="00102E3C" w:rsidRPr="007524AA" w:rsidRDefault="00102E3C" w:rsidP="00102E3C">
      <w:pPr>
        <w:autoSpaceDE w:val="0"/>
        <w:autoSpaceDN w:val="0"/>
        <w:adjustRightInd w:val="0"/>
        <w:jc w:val="center"/>
        <w:rPr>
          <w:b/>
          <w:bCs/>
        </w:rPr>
      </w:pPr>
    </w:p>
    <w:tbl>
      <w:tblPr>
        <w:tblStyle w:val="Koordinatnamreatabele"/>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102E3C" w:rsidRPr="007524AA" w:rsidTr="00C90E00">
        <w:trPr>
          <w:trHeight w:val="528"/>
        </w:trPr>
        <w:tc>
          <w:tcPr>
            <w:tcW w:w="3369" w:type="dxa"/>
            <w:vAlign w:val="center"/>
          </w:tcPr>
          <w:p w:rsidR="00102E3C" w:rsidRPr="007524AA" w:rsidRDefault="00102E3C" w:rsidP="00C90E00">
            <w:pPr>
              <w:autoSpaceDE w:val="0"/>
              <w:autoSpaceDN w:val="0"/>
              <w:adjustRightInd w:val="0"/>
              <w:rPr>
                <w:bCs/>
                <w:lang w:val="ru-RU"/>
              </w:rPr>
            </w:pPr>
            <w:r w:rsidRPr="007524AA">
              <w:rPr>
                <w:bCs/>
                <w:lang w:val="ru-RU"/>
              </w:rPr>
              <w:t>назив ....................................</w:t>
            </w:r>
          </w:p>
        </w:tc>
        <w:tc>
          <w:tcPr>
            <w:tcW w:w="6207" w:type="dxa"/>
            <w:vAlign w:val="center"/>
          </w:tcPr>
          <w:p w:rsidR="00102E3C" w:rsidRPr="007524AA" w:rsidRDefault="00102E3C" w:rsidP="00C90E00">
            <w:pPr>
              <w:autoSpaceDE w:val="0"/>
              <w:autoSpaceDN w:val="0"/>
              <w:adjustRightInd w:val="0"/>
              <w:rPr>
                <w:bCs/>
                <w:lang w:val="ru-RU"/>
              </w:rPr>
            </w:pPr>
            <w:r w:rsidRPr="007524AA">
              <w:rPr>
                <w:bCs/>
                <w:lang w:val="ru-RU"/>
              </w:rPr>
              <w:t>____________________________________</w:t>
            </w:r>
          </w:p>
        </w:tc>
      </w:tr>
      <w:tr w:rsidR="00102E3C" w:rsidRPr="007524AA" w:rsidTr="00C90E00">
        <w:trPr>
          <w:trHeight w:val="528"/>
        </w:trPr>
        <w:tc>
          <w:tcPr>
            <w:tcW w:w="3369" w:type="dxa"/>
            <w:vAlign w:val="center"/>
          </w:tcPr>
          <w:p w:rsidR="00102E3C" w:rsidRPr="007524AA" w:rsidRDefault="00102E3C" w:rsidP="00C90E00">
            <w:pPr>
              <w:autoSpaceDE w:val="0"/>
              <w:autoSpaceDN w:val="0"/>
              <w:adjustRightInd w:val="0"/>
              <w:rPr>
                <w:bCs/>
                <w:lang w:val="ru-RU"/>
              </w:rPr>
            </w:pPr>
            <w:r w:rsidRPr="007524AA">
              <w:rPr>
                <w:bCs/>
                <w:lang w:val="ru-RU"/>
              </w:rPr>
              <w:t>адреса .................................</w:t>
            </w:r>
          </w:p>
        </w:tc>
        <w:tc>
          <w:tcPr>
            <w:tcW w:w="6207" w:type="dxa"/>
            <w:vAlign w:val="center"/>
          </w:tcPr>
          <w:p w:rsidR="00102E3C" w:rsidRPr="007524AA" w:rsidRDefault="00102E3C" w:rsidP="00C90E00">
            <w:pPr>
              <w:autoSpaceDE w:val="0"/>
              <w:autoSpaceDN w:val="0"/>
              <w:adjustRightInd w:val="0"/>
              <w:rPr>
                <w:bCs/>
                <w:lang w:val="ru-RU"/>
              </w:rPr>
            </w:pPr>
            <w:r w:rsidRPr="007524AA">
              <w:rPr>
                <w:bCs/>
                <w:lang w:val="ru-RU"/>
              </w:rPr>
              <w:t>____________________________________</w:t>
            </w:r>
          </w:p>
        </w:tc>
      </w:tr>
      <w:tr w:rsidR="00102E3C" w:rsidRPr="007524AA" w:rsidTr="00C90E00">
        <w:trPr>
          <w:trHeight w:val="561"/>
        </w:trPr>
        <w:tc>
          <w:tcPr>
            <w:tcW w:w="3369" w:type="dxa"/>
            <w:vAlign w:val="center"/>
          </w:tcPr>
          <w:p w:rsidR="00102E3C" w:rsidRPr="007524AA" w:rsidRDefault="00102E3C" w:rsidP="00C90E00">
            <w:pPr>
              <w:autoSpaceDE w:val="0"/>
              <w:autoSpaceDN w:val="0"/>
              <w:adjustRightInd w:val="0"/>
              <w:rPr>
                <w:bCs/>
                <w:lang w:val="ru-RU"/>
              </w:rPr>
            </w:pPr>
            <w:r w:rsidRPr="007524AA">
              <w:rPr>
                <w:bCs/>
                <w:lang w:val="ru-RU"/>
              </w:rPr>
              <w:t>број телефона .....................</w:t>
            </w:r>
          </w:p>
        </w:tc>
        <w:tc>
          <w:tcPr>
            <w:tcW w:w="6207" w:type="dxa"/>
            <w:vAlign w:val="center"/>
          </w:tcPr>
          <w:p w:rsidR="00102E3C" w:rsidRPr="007524AA" w:rsidRDefault="00102E3C" w:rsidP="00C90E00">
            <w:pPr>
              <w:autoSpaceDE w:val="0"/>
              <w:autoSpaceDN w:val="0"/>
              <w:adjustRightInd w:val="0"/>
              <w:rPr>
                <w:bCs/>
                <w:lang w:val="ru-RU"/>
              </w:rPr>
            </w:pPr>
            <w:r w:rsidRPr="007524AA">
              <w:rPr>
                <w:bCs/>
                <w:lang w:val="ru-RU"/>
              </w:rPr>
              <w:t>____________________________________</w:t>
            </w:r>
          </w:p>
        </w:tc>
      </w:tr>
      <w:tr w:rsidR="00102E3C" w:rsidRPr="007524AA" w:rsidTr="00C90E00">
        <w:trPr>
          <w:trHeight w:val="528"/>
        </w:trPr>
        <w:tc>
          <w:tcPr>
            <w:tcW w:w="3369" w:type="dxa"/>
            <w:vAlign w:val="center"/>
          </w:tcPr>
          <w:p w:rsidR="00102E3C" w:rsidRPr="007524AA" w:rsidRDefault="00102E3C" w:rsidP="00C90E00">
            <w:pPr>
              <w:autoSpaceDE w:val="0"/>
              <w:autoSpaceDN w:val="0"/>
              <w:adjustRightInd w:val="0"/>
              <w:rPr>
                <w:bCs/>
                <w:lang w:val="ru-RU"/>
              </w:rPr>
            </w:pPr>
            <w:r w:rsidRPr="007524AA">
              <w:rPr>
                <w:bCs/>
                <w:lang w:val="ru-RU"/>
              </w:rPr>
              <w:t>број телефакса ...................</w:t>
            </w:r>
          </w:p>
        </w:tc>
        <w:tc>
          <w:tcPr>
            <w:tcW w:w="6207" w:type="dxa"/>
            <w:vAlign w:val="center"/>
          </w:tcPr>
          <w:p w:rsidR="00102E3C" w:rsidRPr="007524AA" w:rsidRDefault="00102E3C" w:rsidP="00C90E00">
            <w:pPr>
              <w:autoSpaceDE w:val="0"/>
              <w:autoSpaceDN w:val="0"/>
              <w:adjustRightInd w:val="0"/>
              <w:rPr>
                <w:bCs/>
                <w:lang w:val="ru-RU"/>
              </w:rPr>
            </w:pPr>
            <w:r w:rsidRPr="007524AA">
              <w:rPr>
                <w:bCs/>
                <w:lang w:val="ru-RU"/>
              </w:rPr>
              <w:t>____________________________________</w:t>
            </w:r>
          </w:p>
        </w:tc>
      </w:tr>
      <w:tr w:rsidR="00102E3C" w:rsidRPr="007524AA" w:rsidTr="00C90E00">
        <w:trPr>
          <w:trHeight w:val="561"/>
        </w:trPr>
        <w:tc>
          <w:tcPr>
            <w:tcW w:w="3369" w:type="dxa"/>
            <w:vAlign w:val="center"/>
          </w:tcPr>
          <w:p w:rsidR="00102E3C" w:rsidRPr="007524AA" w:rsidRDefault="00102E3C" w:rsidP="00C90E00">
            <w:pPr>
              <w:autoSpaceDE w:val="0"/>
              <w:autoSpaceDN w:val="0"/>
              <w:adjustRightInd w:val="0"/>
              <w:rPr>
                <w:bCs/>
                <w:lang w:val="ru-RU"/>
              </w:rPr>
            </w:pPr>
            <w:r w:rsidRPr="007524AA">
              <w:rPr>
                <w:bCs/>
                <w:lang w:val="ru-RU"/>
              </w:rPr>
              <w:t>е</w:t>
            </w:r>
            <w:r w:rsidRPr="007524AA">
              <w:rPr>
                <w:bCs/>
                <w:lang w:val="sr-Latn-CS"/>
              </w:rPr>
              <w:t>-mail</w:t>
            </w:r>
            <w:r w:rsidRPr="007524AA">
              <w:rPr>
                <w:bCs/>
                <w:lang w:val="ru-RU"/>
              </w:rPr>
              <w:t xml:space="preserve"> адреса .......................</w:t>
            </w:r>
          </w:p>
        </w:tc>
        <w:tc>
          <w:tcPr>
            <w:tcW w:w="6207" w:type="dxa"/>
            <w:vAlign w:val="center"/>
          </w:tcPr>
          <w:p w:rsidR="00102E3C" w:rsidRPr="007524AA" w:rsidRDefault="00102E3C" w:rsidP="00C90E00">
            <w:pPr>
              <w:autoSpaceDE w:val="0"/>
              <w:autoSpaceDN w:val="0"/>
              <w:adjustRightInd w:val="0"/>
              <w:rPr>
                <w:bCs/>
                <w:lang w:val="ru-RU"/>
              </w:rPr>
            </w:pPr>
            <w:r w:rsidRPr="007524AA">
              <w:rPr>
                <w:bCs/>
                <w:lang w:val="ru-RU"/>
              </w:rPr>
              <w:t>____________________________________</w:t>
            </w:r>
          </w:p>
        </w:tc>
      </w:tr>
      <w:tr w:rsidR="00102E3C" w:rsidRPr="007524AA" w:rsidTr="00C90E00">
        <w:trPr>
          <w:trHeight w:val="594"/>
        </w:trPr>
        <w:tc>
          <w:tcPr>
            <w:tcW w:w="3369" w:type="dxa"/>
            <w:vAlign w:val="center"/>
          </w:tcPr>
          <w:p w:rsidR="00102E3C" w:rsidRPr="007524AA" w:rsidRDefault="00102E3C" w:rsidP="00C90E00">
            <w:pPr>
              <w:autoSpaceDE w:val="0"/>
              <w:autoSpaceDN w:val="0"/>
              <w:adjustRightInd w:val="0"/>
              <w:rPr>
                <w:bCs/>
                <w:lang w:val="ru-RU"/>
              </w:rPr>
            </w:pPr>
            <w:r w:rsidRPr="007524AA">
              <w:rPr>
                <w:bCs/>
                <w:lang w:val="ru-RU"/>
              </w:rPr>
              <w:t xml:space="preserve">име и презиме овлашћеног </w:t>
            </w:r>
          </w:p>
          <w:p w:rsidR="00102E3C" w:rsidRPr="007524AA" w:rsidRDefault="00102E3C" w:rsidP="00C90E00">
            <w:pPr>
              <w:autoSpaceDE w:val="0"/>
              <w:autoSpaceDN w:val="0"/>
              <w:adjustRightInd w:val="0"/>
              <w:rPr>
                <w:bCs/>
                <w:lang w:val="ru-RU"/>
              </w:rPr>
            </w:pPr>
            <w:r w:rsidRPr="007524AA">
              <w:rPr>
                <w:bCs/>
                <w:lang w:val="ru-RU"/>
              </w:rPr>
              <w:t>лица за контакт ...................</w:t>
            </w:r>
          </w:p>
        </w:tc>
        <w:tc>
          <w:tcPr>
            <w:tcW w:w="6207" w:type="dxa"/>
            <w:vAlign w:val="center"/>
          </w:tcPr>
          <w:p w:rsidR="00102E3C" w:rsidRPr="007524AA" w:rsidRDefault="00102E3C" w:rsidP="00C90E00">
            <w:pPr>
              <w:autoSpaceDE w:val="0"/>
              <w:autoSpaceDN w:val="0"/>
              <w:adjustRightInd w:val="0"/>
              <w:rPr>
                <w:bCs/>
                <w:lang w:val="ru-RU"/>
              </w:rPr>
            </w:pPr>
            <w:r w:rsidRPr="007524AA">
              <w:rPr>
                <w:bCs/>
                <w:lang w:val="ru-RU"/>
              </w:rPr>
              <w:t>____________________________________</w:t>
            </w:r>
          </w:p>
        </w:tc>
      </w:tr>
    </w:tbl>
    <w:p w:rsidR="00102E3C" w:rsidRPr="007524AA" w:rsidRDefault="00102E3C" w:rsidP="00102E3C">
      <w:pPr>
        <w:autoSpaceDE w:val="0"/>
        <w:autoSpaceDN w:val="0"/>
        <w:adjustRightInd w:val="0"/>
        <w:rPr>
          <w:b/>
          <w:bCs/>
          <w:lang w:val="ru-RU"/>
        </w:rPr>
      </w:pPr>
    </w:p>
    <w:p w:rsidR="00102E3C" w:rsidRPr="007524AA" w:rsidRDefault="00102E3C" w:rsidP="00102E3C">
      <w:pPr>
        <w:autoSpaceDE w:val="0"/>
        <w:autoSpaceDN w:val="0"/>
        <w:adjustRightInd w:val="0"/>
        <w:rPr>
          <w:b/>
          <w:bCs/>
          <w:lang w:val="ru-RU"/>
        </w:rPr>
      </w:pPr>
    </w:p>
    <w:p w:rsidR="00102E3C" w:rsidRPr="007524AA" w:rsidRDefault="00102E3C" w:rsidP="00102E3C">
      <w:pPr>
        <w:autoSpaceDE w:val="0"/>
        <w:autoSpaceDN w:val="0"/>
        <w:adjustRightInd w:val="0"/>
        <w:rPr>
          <w:b/>
          <w:bCs/>
          <w:lang w:val="ru-RU"/>
        </w:rPr>
      </w:pPr>
    </w:p>
    <w:p w:rsidR="00102E3C" w:rsidRPr="007524AA" w:rsidRDefault="00102E3C" w:rsidP="00102E3C">
      <w:pPr>
        <w:autoSpaceDE w:val="0"/>
        <w:autoSpaceDN w:val="0"/>
        <w:adjustRightInd w:val="0"/>
        <w:jc w:val="center"/>
        <w:rPr>
          <w:bCs/>
          <w:lang w:val="ru-RU"/>
        </w:rPr>
      </w:pPr>
      <w:r w:rsidRPr="007524AA">
        <w:rPr>
          <w:bCs/>
          <w:lang w:val="ru-RU"/>
        </w:rPr>
        <w:t>ПОНУДА</w:t>
      </w:r>
    </w:p>
    <w:p w:rsidR="00102E3C" w:rsidRPr="007524AA" w:rsidRDefault="00102E3C" w:rsidP="00102E3C">
      <w:pPr>
        <w:autoSpaceDE w:val="0"/>
        <w:autoSpaceDN w:val="0"/>
        <w:adjustRightInd w:val="0"/>
        <w:jc w:val="center"/>
        <w:rPr>
          <w:bCs/>
          <w:lang w:val="ru-RU"/>
        </w:rPr>
      </w:pPr>
      <w:r w:rsidRPr="007524AA">
        <w:rPr>
          <w:bCs/>
          <w:lang w:val="ru-RU"/>
        </w:rPr>
        <w:t>ЗА ЈАВНУ НАБАВКУ ДОБАРА</w:t>
      </w:r>
    </w:p>
    <w:p w:rsidR="00102E3C" w:rsidRPr="007524AA" w:rsidRDefault="00102E3C" w:rsidP="00102E3C">
      <w:pPr>
        <w:autoSpaceDE w:val="0"/>
        <w:autoSpaceDN w:val="0"/>
        <w:adjustRightInd w:val="0"/>
        <w:jc w:val="center"/>
        <w:rPr>
          <w:bCs/>
          <w:lang w:val="ru-RU"/>
        </w:rPr>
      </w:pPr>
    </w:p>
    <w:p w:rsidR="00102E3C" w:rsidRPr="007524AA" w:rsidRDefault="00102E3C" w:rsidP="00102E3C">
      <w:pPr>
        <w:autoSpaceDE w:val="0"/>
        <w:autoSpaceDN w:val="0"/>
        <w:adjustRightInd w:val="0"/>
        <w:jc w:val="center"/>
        <w:rPr>
          <w:b/>
          <w:noProof/>
          <w:lang w:val="ru-RU"/>
        </w:rPr>
      </w:pPr>
      <w:r w:rsidRPr="007524AA">
        <w:rPr>
          <w:b/>
          <w:noProof/>
          <w:lang w:val="ru-RU"/>
        </w:rPr>
        <w:t xml:space="preserve">Набавка моторних горива, лож уља, </w:t>
      </w:r>
    </w:p>
    <w:p w:rsidR="00102E3C" w:rsidRPr="007524AA" w:rsidRDefault="00102E3C" w:rsidP="00102E3C">
      <w:pPr>
        <w:autoSpaceDE w:val="0"/>
        <w:autoSpaceDN w:val="0"/>
        <w:adjustRightInd w:val="0"/>
        <w:jc w:val="center"/>
        <w:rPr>
          <w:b/>
          <w:noProof/>
          <w:lang w:val="ru-RU"/>
        </w:rPr>
      </w:pPr>
      <w:r w:rsidRPr="007524AA">
        <w:rPr>
          <w:b/>
          <w:noProof/>
          <w:lang w:val="ru-RU"/>
        </w:rPr>
        <w:t>уља и мазива и тнг гаса</w:t>
      </w:r>
    </w:p>
    <w:p w:rsidR="00102E3C" w:rsidRPr="007524AA" w:rsidRDefault="00102E3C" w:rsidP="00102E3C">
      <w:pPr>
        <w:autoSpaceDE w:val="0"/>
        <w:autoSpaceDN w:val="0"/>
        <w:adjustRightInd w:val="0"/>
        <w:jc w:val="center"/>
        <w:rPr>
          <w:b/>
          <w:noProof/>
          <w:lang w:val="ru-RU"/>
        </w:rPr>
      </w:pPr>
    </w:p>
    <w:p w:rsidR="00102E3C" w:rsidRPr="007524AA" w:rsidRDefault="00102E3C" w:rsidP="00102E3C">
      <w:pPr>
        <w:autoSpaceDE w:val="0"/>
        <w:autoSpaceDN w:val="0"/>
        <w:adjustRightInd w:val="0"/>
        <w:jc w:val="center"/>
        <w:rPr>
          <w:noProof/>
          <w:lang w:val="ru-RU"/>
        </w:rPr>
      </w:pPr>
      <w:r w:rsidRPr="007524AA">
        <w:rPr>
          <w:b/>
          <w:noProof/>
          <w:lang w:val="ru-RU"/>
        </w:rPr>
        <w:t xml:space="preserve">Подносим понуду за партију         1.   2.   3.   4.      </w:t>
      </w:r>
      <w:r w:rsidRPr="007524AA">
        <w:rPr>
          <w:noProof/>
          <w:lang w:val="ru-RU"/>
        </w:rPr>
        <w:t>(заокружити)</w:t>
      </w:r>
    </w:p>
    <w:p w:rsidR="00102E3C" w:rsidRPr="007524AA" w:rsidRDefault="00102E3C" w:rsidP="00102E3C">
      <w:pPr>
        <w:autoSpaceDE w:val="0"/>
        <w:autoSpaceDN w:val="0"/>
        <w:adjustRightInd w:val="0"/>
        <w:jc w:val="center"/>
        <w:rPr>
          <w:b/>
          <w:noProof/>
          <w:lang w:val="sr-Cyrl-CS"/>
        </w:rPr>
      </w:pPr>
    </w:p>
    <w:p w:rsidR="00102E3C" w:rsidRPr="007524AA" w:rsidRDefault="00102E3C" w:rsidP="00102E3C">
      <w:pPr>
        <w:autoSpaceDE w:val="0"/>
        <w:autoSpaceDN w:val="0"/>
        <w:adjustRightInd w:val="0"/>
        <w:jc w:val="center"/>
        <w:rPr>
          <w:b/>
          <w:noProof/>
          <w:lang w:val="sr-Cyrl-CS"/>
        </w:rPr>
      </w:pPr>
      <w:r w:rsidRPr="007524AA">
        <w:rPr>
          <w:b/>
          <w:bCs/>
          <w:lang w:val="ru-RU"/>
        </w:rPr>
        <w:t xml:space="preserve">РЕДНИ БРОЈ    </w:t>
      </w:r>
      <w:r w:rsidR="00691783">
        <w:rPr>
          <w:b/>
          <w:noProof/>
          <w:lang w:val="sr-Cyrl-CS"/>
        </w:rPr>
        <w:t>1-1/2017</w:t>
      </w:r>
    </w:p>
    <w:p w:rsidR="00102E3C" w:rsidRPr="007524AA" w:rsidRDefault="00102E3C" w:rsidP="00102E3C">
      <w:pPr>
        <w:autoSpaceDE w:val="0"/>
        <w:autoSpaceDN w:val="0"/>
        <w:adjustRightInd w:val="0"/>
        <w:jc w:val="center"/>
        <w:rPr>
          <w:b/>
          <w:bCs/>
          <w:lang w:val="ru-RU"/>
        </w:rPr>
      </w:pPr>
    </w:p>
    <w:p w:rsidR="00102E3C" w:rsidRPr="007524AA" w:rsidRDefault="00102E3C" w:rsidP="00102E3C">
      <w:pPr>
        <w:autoSpaceDE w:val="0"/>
        <w:autoSpaceDN w:val="0"/>
        <w:adjustRightInd w:val="0"/>
        <w:jc w:val="center"/>
        <w:rPr>
          <w:b/>
          <w:bCs/>
          <w:lang w:val="ru-RU"/>
        </w:rPr>
      </w:pPr>
      <w:r w:rsidRPr="007524AA">
        <w:rPr>
          <w:b/>
          <w:bCs/>
          <w:lang w:val="ru-RU"/>
        </w:rPr>
        <w:t>- НЕ ОТВАРАТИ ! -</w:t>
      </w:r>
    </w:p>
    <w:sectPr w:rsidR="00102E3C" w:rsidRPr="007524AA" w:rsidSect="0031735A">
      <w:headerReference w:type="default" r:id="rId21"/>
      <w:footerReference w:type="even" r:id="rId22"/>
      <w:footerReference w:type="default" r:id="rId23"/>
      <w:pgSz w:w="11906" w:h="16838"/>
      <w:pgMar w:top="1440" w:right="1440" w:bottom="1440"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BC" w:rsidRDefault="001D6BBC">
      <w:pPr>
        <w:spacing w:line="240" w:lineRule="auto"/>
      </w:pPr>
      <w:r>
        <w:separator/>
      </w:r>
    </w:p>
  </w:endnote>
  <w:endnote w:type="continuationSeparator" w:id="0">
    <w:p w:rsidR="001D6BBC" w:rsidRDefault="001D6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TimesNewRomanPSMT">
    <w:altName w:val="Times New Roman"/>
    <w:charset w:val="EE"/>
    <w:family w:val="auto"/>
    <w:pitch w:val="variable"/>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00" w:rsidRPr="00247AA8" w:rsidRDefault="00C90E00" w:rsidP="0031735A">
    <w:pPr>
      <w:pStyle w:val="Podnojestranice"/>
      <w:jc w:val="center"/>
      <w:rPr>
        <w:b/>
      </w:rPr>
    </w:pPr>
  </w:p>
  <w:p w:rsidR="00C90E00" w:rsidRDefault="00C90E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vetlakoordinatnamreatabele1"/>
      <w:tblW w:w="0" w:type="auto"/>
      <w:tblLayout w:type="fixed"/>
      <w:tblLook w:val="0000" w:firstRow="0" w:lastRow="0" w:firstColumn="0" w:lastColumn="0" w:noHBand="0" w:noVBand="0"/>
    </w:tblPr>
    <w:tblGrid>
      <w:gridCol w:w="8208"/>
      <w:gridCol w:w="1034"/>
    </w:tblGrid>
    <w:tr w:rsidR="00C90E00" w:rsidRPr="00247AA8" w:rsidTr="0031735A">
      <w:tc>
        <w:tcPr>
          <w:tcW w:w="8208" w:type="dxa"/>
          <w:tcBorders>
            <w:top w:val="single" w:sz="4" w:space="0" w:color="000000"/>
            <w:left w:val="single" w:sz="4" w:space="0" w:color="000000"/>
            <w:bottom w:val="single" w:sz="4" w:space="0" w:color="000000"/>
            <w:right w:val="single" w:sz="4" w:space="0" w:color="000000"/>
          </w:tcBorders>
        </w:tcPr>
        <w:p w:rsidR="00C90E00" w:rsidRPr="0031735A" w:rsidRDefault="00C90E00" w:rsidP="0031735A">
          <w:pPr>
            <w:jc w:val="center"/>
            <w:rPr>
              <w:b/>
            </w:rPr>
          </w:pPr>
          <w:r w:rsidRPr="00EF1A5A">
            <w:rPr>
              <w:b/>
            </w:rPr>
            <w:t xml:space="preserve">Конкурсна документација - отворени поступак – ЈН бр. </w:t>
          </w:r>
          <w:r>
            <w:rPr>
              <w:b/>
            </w:rPr>
            <w:t>1-1/2017</w:t>
          </w:r>
        </w:p>
      </w:tc>
      <w:tc>
        <w:tcPr>
          <w:tcW w:w="1034" w:type="dxa"/>
          <w:tcBorders>
            <w:top w:val="single" w:sz="4" w:space="0" w:color="000000"/>
            <w:left w:val="single" w:sz="4" w:space="0" w:color="000000"/>
            <w:bottom w:val="single" w:sz="4" w:space="0" w:color="000000"/>
            <w:right w:val="single" w:sz="4" w:space="0" w:color="000000"/>
          </w:tcBorders>
        </w:tcPr>
        <w:p w:rsidR="00C90E00" w:rsidRPr="002B4044" w:rsidRDefault="00C90E00" w:rsidP="0031735A">
          <w:pPr>
            <w:pStyle w:val="Podnojestranice"/>
            <w:jc w:val="center"/>
            <w:rPr>
              <w:b/>
              <w:color w:val="000000" w:themeColor="text1"/>
            </w:rPr>
          </w:pPr>
          <w:r w:rsidRPr="002B4044">
            <w:rPr>
              <w:b/>
              <w:bCs/>
              <w:color w:val="000000" w:themeColor="text1"/>
            </w:rPr>
            <w:fldChar w:fldCharType="begin"/>
          </w:r>
          <w:r w:rsidRPr="002B4044">
            <w:rPr>
              <w:b/>
              <w:bCs/>
              <w:color w:val="000000" w:themeColor="text1"/>
            </w:rPr>
            <w:instrText xml:space="preserve"> PAGE </w:instrText>
          </w:r>
          <w:r w:rsidRPr="002B4044">
            <w:rPr>
              <w:b/>
              <w:bCs/>
              <w:color w:val="000000" w:themeColor="text1"/>
            </w:rPr>
            <w:fldChar w:fldCharType="separate"/>
          </w:r>
          <w:r w:rsidR="002940E8">
            <w:rPr>
              <w:b/>
              <w:bCs/>
              <w:noProof/>
              <w:color w:val="000000" w:themeColor="text1"/>
            </w:rPr>
            <w:t>2</w:t>
          </w:r>
          <w:r w:rsidRPr="002B4044">
            <w:rPr>
              <w:b/>
              <w:bCs/>
              <w:color w:val="000000" w:themeColor="text1"/>
            </w:rPr>
            <w:fldChar w:fldCharType="end"/>
          </w:r>
          <w:r w:rsidRPr="002B4044">
            <w:rPr>
              <w:b/>
              <w:bCs/>
              <w:color w:val="000000" w:themeColor="text1"/>
            </w:rPr>
            <w:t>/</w:t>
          </w:r>
          <w:r w:rsidRPr="002B4044">
            <w:rPr>
              <w:b/>
              <w:bCs/>
              <w:color w:val="000000" w:themeColor="text1"/>
            </w:rPr>
            <w:fldChar w:fldCharType="begin"/>
          </w:r>
          <w:r w:rsidRPr="002B4044">
            <w:rPr>
              <w:b/>
              <w:bCs/>
              <w:color w:val="000000" w:themeColor="text1"/>
            </w:rPr>
            <w:instrText xml:space="preserve"> NUMPAGES \*Arabic </w:instrText>
          </w:r>
          <w:r w:rsidRPr="002B4044">
            <w:rPr>
              <w:b/>
              <w:bCs/>
              <w:color w:val="000000" w:themeColor="text1"/>
            </w:rPr>
            <w:fldChar w:fldCharType="separate"/>
          </w:r>
          <w:r w:rsidR="002940E8">
            <w:rPr>
              <w:b/>
              <w:bCs/>
              <w:noProof/>
              <w:color w:val="000000" w:themeColor="text1"/>
            </w:rPr>
            <w:t>29</w:t>
          </w:r>
          <w:r w:rsidRPr="002B4044">
            <w:rPr>
              <w:b/>
              <w:bCs/>
              <w:color w:val="000000" w:themeColor="text1"/>
            </w:rPr>
            <w:fldChar w:fldCharType="end"/>
          </w:r>
        </w:p>
      </w:tc>
    </w:tr>
  </w:tbl>
  <w:p w:rsidR="00C90E00" w:rsidRPr="00247AA8" w:rsidRDefault="00C90E00" w:rsidP="003173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BC" w:rsidRDefault="001D6BBC">
      <w:pPr>
        <w:spacing w:line="240" w:lineRule="auto"/>
      </w:pPr>
      <w:r>
        <w:separator/>
      </w:r>
    </w:p>
  </w:footnote>
  <w:footnote w:type="continuationSeparator" w:id="0">
    <w:p w:rsidR="001D6BBC" w:rsidRDefault="001D6B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00" w:rsidRPr="00247AA8" w:rsidRDefault="00C90E00" w:rsidP="0031735A">
    <w:pPr>
      <w:jc w:val="center"/>
      <w:rPr>
        <w:b/>
      </w:rPr>
    </w:pPr>
  </w:p>
  <w:p w:rsidR="00C90E00" w:rsidRDefault="00C90E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pStyle w:val="Naslov6"/>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pStyle w:val="Naslov8"/>
      <w:suff w:val="nothing"/>
      <w:lvlText w:val=""/>
      <w:lvlJc w:val="left"/>
      <w:pPr>
        <w:tabs>
          <w:tab w:val="num" w:pos="0"/>
        </w:tabs>
        <w:ind w:left="1440" w:hanging="1440"/>
      </w:pPr>
    </w:lvl>
    <w:lvl w:ilvl="8">
      <w:start w:val="1"/>
      <w:numFmt w:val="none"/>
      <w:pStyle w:val="Naslov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AB5B8F"/>
    <w:multiLevelType w:val="hybridMultilevel"/>
    <w:tmpl w:val="0FCA18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05856A52"/>
    <w:multiLevelType w:val="hybridMultilevel"/>
    <w:tmpl w:val="43987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8D917AD"/>
    <w:multiLevelType w:val="hybridMultilevel"/>
    <w:tmpl w:val="1526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F67955"/>
    <w:multiLevelType w:val="hybridMultilevel"/>
    <w:tmpl w:val="13E0F8E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707DA4"/>
    <w:multiLevelType w:val="hybridMultilevel"/>
    <w:tmpl w:val="F4B689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EA455B"/>
    <w:multiLevelType w:val="hybridMultilevel"/>
    <w:tmpl w:val="E5881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2305C59"/>
    <w:multiLevelType w:val="hybridMultilevel"/>
    <w:tmpl w:val="0478C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57E437B"/>
    <w:multiLevelType w:val="hybridMultilevel"/>
    <w:tmpl w:val="4CCA6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7030A10"/>
    <w:multiLevelType w:val="hybridMultilevel"/>
    <w:tmpl w:val="72A2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A46AF1"/>
    <w:multiLevelType w:val="hybridMultilevel"/>
    <w:tmpl w:val="7A1ACFC6"/>
    <w:lvl w:ilvl="0" w:tplc="9E34A746">
      <w:start w:val="1"/>
      <w:numFmt w:val="decimal"/>
      <w:lvlText w:val="%1."/>
      <w:lvlJc w:val="left"/>
      <w:pPr>
        <w:ind w:left="720" w:hanging="360"/>
      </w:pPr>
      <w:rPr>
        <w:rFonts w:cs="Times New Roman" w:hint="default"/>
        <w:b w:val="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4A86EC3"/>
    <w:multiLevelType w:val="hybridMultilevel"/>
    <w:tmpl w:val="4CCA6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F61EBF"/>
    <w:multiLevelType w:val="hybridMultilevel"/>
    <w:tmpl w:val="9AF2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3834CD"/>
    <w:multiLevelType w:val="hybridMultilevel"/>
    <w:tmpl w:val="AAB0A2CE"/>
    <w:lvl w:ilvl="0" w:tplc="0409000F">
      <w:start w:val="1"/>
      <w:numFmt w:val="decimal"/>
      <w:lvlText w:val="%1."/>
      <w:lvlJc w:val="left"/>
      <w:pPr>
        <w:ind w:left="1709" w:hanging="360"/>
      </w:pPr>
    </w:lvl>
    <w:lvl w:ilvl="1" w:tplc="04090019">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34" w15:restartNumberingAfterBreak="0">
    <w:nsid w:val="3E0B643D"/>
    <w:multiLevelType w:val="hybridMultilevel"/>
    <w:tmpl w:val="078852D0"/>
    <w:lvl w:ilvl="0" w:tplc="241A000F">
      <w:start w:val="1"/>
      <w:numFmt w:val="decimal"/>
      <w:lvlText w:val="%1."/>
      <w:lvlJc w:val="left"/>
      <w:pPr>
        <w:ind w:left="1440" w:hanging="360"/>
      </w:pPr>
      <w:rPr>
        <w:rFonts w:cs="Times New Roman"/>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35" w15:restartNumberingAfterBreak="0">
    <w:nsid w:val="42532DA5"/>
    <w:multiLevelType w:val="hybridMultilevel"/>
    <w:tmpl w:val="6CA6ACD8"/>
    <w:lvl w:ilvl="0" w:tplc="04090011">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6" w15:restartNumberingAfterBreak="0">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15:restartNumberingAfterBreak="0">
    <w:nsid w:val="497B44DC"/>
    <w:multiLevelType w:val="hybridMultilevel"/>
    <w:tmpl w:val="F5044F5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15:restartNumberingAfterBreak="0">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D6AB6"/>
    <w:multiLevelType w:val="multilevel"/>
    <w:tmpl w:val="B752468A"/>
    <w:lvl w:ilvl="0">
      <w:start w:val="1"/>
      <w:numFmt w:val="decimal"/>
      <w:lvlText w:val="%1."/>
      <w:lvlJc w:val="left"/>
      <w:pPr>
        <w:ind w:left="720" w:hanging="360"/>
      </w:p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67224360"/>
    <w:multiLevelType w:val="hybridMultilevel"/>
    <w:tmpl w:val="F0E874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15:restartNumberingAfterBreak="0">
    <w:nsid w:val="67271A68"/>
    <w:multiLevelType w:val="hybridMultilevel"/>
    <w:tmpl w:val="BF9C41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6256F8"/>
    <w:multiLevelType w:val="hybridMultilevel"/>
    <w:tmpl w:val="6AF015A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4" w15:restartNumberingAfterBreak="0">
    <w:nsid w:val="746763D1"/>
    <w:multiLevelType w:val="hybridMultilevel"/>
    <w:tmpl w:val="094AD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6" w15:restartNumberingAfterBreak="0">
    <w:nsid w:val="75CC713B"/>
    <w:multiLevelType w:val="hybridMultilevel"/>
    <w:tmpl w:val="4960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362958"/>
    <w:multiLevelType w:val="hybridMultilevel"/>
    <w:tmpl w:val="8948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6"/>
  </w:num>
  <w:num w:numId="15">
    <w:abstractNumId w:val="36"/>
  </w:num>
  <w:num w:numId="16">
    <w:abstractNumId w:val="41"/>
  </w:num>
  <w:num w:numId="17">
    <w:abstractNumId w:val="37"/>
  </w:num>
  <w:num w:numId="18">
    <w:abstractNumId w:val="17"/>
  </w:num>
  <w:num w:numId="19">
    <w:abstractNumId w:val="20"/>
  </w:num>
  <w:num w:numId="20">
    <w:abstractNumId w:val="43"/>
  </w:num>
  <w:num w:numId="21">
    <w:abstractNumId w:val="30"/>
  </w:num>
  <w:num w:numId="22">
    <w:abstractNumId w:val="14"/>
  </w:num>
  <w:num w:numId="23">
    <w:abstractNumId w:val="35"/>
  </w:num>
  <w:num w:numId="24">
    <w:abstractNumId w:val="21"/>
  </w:num>
  <w:num w:numId="25">
    <w:abstractNumId w:val="16"/>
  </w:num>
  <w:num w:numId="26">
    <w:abstractNumId w:val="15"/>
  </w:num>
  <w:num w:numId="27">
    <w:abstractNumId w:val="31"/>
  </w:num>
  <w:num w:numId="28">
    <w:abstractNumId w:val="13"/>
  </w:num>
  <w:num w:numId="29">
    <w:abstractNumId w:val="28"/>
  </w:num>
  <w:num w:numId="30">
    <w:abstractNumId w:val="38"/>
  </w:num>
  <w:num w:numId="31">
    <w:abstractNumId w:val="39"/>
  </w:num>
  <w:num w:numId="32">
    <w:abstractNumId w:val="33"/>
  </w:num>
  <w:num w:numId="33">
    <w:abstractNumId w:val="44"/>
  </w:num>
  <w:num w:numId="34">
    <w:abstractNumId w:val="46"/>
  </w:num>
  <w:num w:numId="35">
    <w:abstractNumId w:val="24"/>
  </w:num>
  <w:num w:numId="36">
    <w:abstractNumId w:val="29"/>
  </w:num>
  <w:num w:numId="37">
    <w:abstractNumId w:val="18"/>
  </w:num>
  <w:num w:numId="38">
    <w:abstractNumId w:val="34"/>
  </w:num>
  <w:num w:numId="39">
    <w:abstractNumId w:val="23"/>
  </w:num>
  <w:num w:numId="40">
    <w:abstractNumId w:val="25"/>
  </w:num>
  <w:num w:numId="41">
    <w:abstractNumId w:val="42"/>
  </w:num>
  <w:num w:numId="42">
    <w:abstractNumId w:val="22"/>
  </w:num>
  <w:num w:numId="43">
    <w:abstractNumId w:val="19"/>
  </w:num>
  <w:num w:numId="44">
    <w:abstractNumId w:val="47"/>
  </w:num>
  <w:num w:numId="45">
    <w:abstractNumId w:val="40"/>
  </w:num>
  <w:num w:numId="46">
    <w:abstractNumId w:val="32"/>
  </w:num>
  <w:num w:numId="47">
    <w:abstractNumId w:val="4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3CEB"/>
    <w:rsid w:val="000148E8"/>
    <w:rsid w:val="000279F9"/>
    <w:rsid w:val="000754A8"/>
    <w:rsid w:val="0009047B"/>
    <w:rsid w:val="000B0559"/>
    <w:rsid w:val="000B0ADC"/>
    <w:rsid w:val="000D34FE"/>
    <w:rsid w:val="000E51DD"/>
    <w:rsid w:val="00102E3C"/>
    <w:rsid w:val="00111665"/>
    <w:rsid w:val="001143A4"/>
    <w:rsid w:val="00161320"/>
    <w:rsid w:val="0017203D"/>
    <w:rsid w:val="001820FE"/>
    <w:rsid w:val="00185ED3"/>
    <w:rsid w:val="001965BB"/>
    <w:rsid w:val="001D3A77"/>
    <w:rsid w:val="001D6BBC"/>
    <w:rsid w:val="00243CEB"/>
    <w:rsid w:val="00256708"/>
    <w:rsid w:val="002940E8"/>
    <w:rsid w:val="002A0ABF"/>
    <w:rsid w:val="002A2380"/>
    <w:rsid w:val="002D0C8A"/>
    <w:rsid w:val="002D4735"/>
    <w:rsid w:val="0030529E"/>
    <w:rsid w:val="00306CB7"/>
    <w:rsid w:val="00310819"/>
    <w:rsid w:val="0031735A"/>
    <w:rsid w:val="00355EB7"/>
    <w:rsid w:val="0036655D"/>
    <w:rsid w:val="00394301"/>
    <w:rsid w:val="003A5E81"/>
    <w:rsid w:val="003C15A5"/>
    <w:rsid w:val="003D29A7"/>
    <w:rsid w:val="00445CEB"/>
    <w:rsid w:val="00457D98"/>
    <w:rsid w:val="0047600B"/>
    <w:rsid w:val="00484754"/>
    <w:rsid w:val="0049397D"/>
    <w:rsid w:val="0051342F"/>
    <w:rsid w:val="00524954"/>
    <w:rsid w:val="00536E23"/>
    <w:rsid w:val="005548B8"/>
    <w:rsid w:val="005774E5"/>
    <w:rsid w:val="006033F7"/>
    <w:rsid w:val="00603F7E"/>
    <w:rsid w:val="00625455"/>
    <w:rsid w:val="00661996"/>
    <w:rsid w:val="00691783"/>
    <w:rsid w:val="00696AE7"/>
    <w:rsid w:val="006B34D0"/>
    <w:rsid w:val="006B73F9"/>
    <w:rsid w:val="006D5B47"/>
    <w:rsid w:val="0072217F"/>
    <w:rsid w:val="007524AA"/>
    <w:rsid w:val="0076446C"/>
    <w:rsid w:val="00773014"/>
    <w:rsid w:val="007A4502"/>
    <w:rsid w:val="007A7E47"/>
    <w:rsid w:val="007C591E"/>
    <w:rsid w:val="007D7D41"/>
    <w:rsid w:val="007E3F1D"/>
    <w:rsid w:val="00825C04"/>
    <w:rsid w:val="00843A17"/>
    <w:rsid w:val="00844633"/>
    <w:rsid w:val="008B60A4"/>
    <w:rsid w:val="008D6191"/>
    <w:rsid w:val="008E192D"/>
    <w:rsid w:val="0091334A"/>
    <w:rsid w:val="00930B5E"/>
    <w:rsid w:val="009C33B2"/>
    <w:rsid w:val="009F422C"/>
    <w:rsid w:val="00A204D6"/>
    <w:rsid w:val="00A35DBB"/>
    <w:rsid w:val="00A831B2"/>
    <w:rsid w:val="00A94236"/>
    <w:rsid w:val="00B02755"/>
    <w:rsid w:val="00B32348"/>
    <w:rsid w:val="00B32C0D"/>
    <w:rsid w:val="00B33FD4"/>
    <w:rsid w:val="00B56297"/>
    <w:rsid w:val="00BA02C9"/>
    <w:rsid w:val="00BA6985"/>
    <w:rsid w:val="00C0409A"/>
    <w:rsid w:val="00C35A21"/>
    <w:rsid w:val="00C36356"/>
    <w:rsid w:val="00C90E00"/>
    <w:rsid w:val="00CC1CDE"/>
    <w:rsid w:val="00CD5359"/>
    <w:rsid w:val="00CE07E3"/>
    <w:rsid w:val="00D120D1"/>
    <w:rsid w:val="00D1614C"/>
    <w:rsid w:val="00D2227A"/>
    <w:rsid w:val="00D40070"/>
    <w:rsid w:val="00D607D9"/>
    <w:rsid w:val="00D62F4E"/>
    <w:rsid w:val="00D929A5"/>
    <w:rsid w:val="00D93E26"/>
    <w:rsid w:val="00DA7AE7"/>
    <w:rsid w:val="00DB545A"/>
    <w:rsid w:val="00DE1822"/>
    <w:rsid w:val="00DF78D2"/>
    <w:rsid w:val="00E142B3"/>
    <w:rsid w:val="00E22EE1"/>
    <w:rsid w:val="00E81396"/>
    <w:rsid w:val="00E86EA7"/>
    <w:rsid w:val="00F32A58"/>
    <w:rsid w:val="00F5146E"/>
    <w:rsid w:val="00F53DD5"/>
    <w:rsid w:val="00FA46F7"/>
    <w:rsid w:val="00FA4989"/>
    <w:rsid w:val="00FF0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E2D41-6199-4295-B108-7E4576B2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Naslov1">
    <w:name w:val="heading 1"/>
    <w:basedOn w:val="Normal"/>
    <w:next w:val="Teloteksta"/>
    <w:link w:val="Naslov1Char"/>
    <w:qFormat/>
    <w:rsid w:val="006B34D0"/>
    <w:pPr>
      <w:keepNext/>
      <w:keepLines/>
      <w:spacing w:before="480"/>
      <w:outlineLvl w:val="0"/>
    </w:pPr>
    <w:rPr>
      <w:rFonts w:ascii="Cambria" w:hAnsi="Cambria" w:cs="font313"/>
      <w:b/>
      <w:bCs/>
      <w:color w:val="365F91"/>
      <w:sz w:val="28"/>
      <w:szCs w:val="28"/>
    </w:rPr>
  </w:style>
  <w:style w:type="paragraph" w:styleId="Naslov2">
    <w:name w:val="heading 2"/>
    <w:basedOn w:val="Normal"/>
    <w:next w:val="Teloteksta"/>
    <w:link w:val="Naslov2Char"/>
    <w:qFormat/>
    <w:rsid w:val="006B34D0"/>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link w:val="Naslov3Char"/>
    <w:qFormat/>
    <w:rsid w:val="006B34D0"/>
    <w:pPr>
      <w:keepNext/>
      <w:numPr>
        <w:ilvl w:val="2"/>
        <w:numId w:val="1"/>
      </w:numPr>
      <w:spacing w:before="240" w:after="60"/>
      <w:outlineLvl w:val="2"/>
    </w:pPr>
    <w:rPr>
      <w:rFonts w:ascii="Arial" w:eastAsia="Times New Roman" w:hAnsi="Arial"/>
      <w:b/>
      <w:bCs/>
      <w:sz w:val="26"/>
      <w:szCs w:val="26"/>
    </w:rPr>
  </w:style>
  <w:style w:type="paragraph" w:styleId="Naslov4">
    <w:name w:val="heading 4"/>
    <w:basedOn w:val="Normal"/>
    <w:next w:val="Teloteksta"/>
    <w:link w:val="Naslov4Char"/>
    <w:qFormat/>
    <w:rsid w:val="006B34D0"/>
    <w:pPr>
      <w:keepNext/>
      <w:numPr>
        <w:ilvl w:val="3"/>
        <w:numId w:val="1"/>
      </w:numPr>
      <w:jc w:val="center"/>
      <w:outlineLvl w:val="3"/>
    </w:pPr>
    <w:rPr>
      <w:rFonts w:ascii="Book Antiqua" w:eastAsia="Times New Roman" w:hAnsi="Book Antiqua"/>
      <w:b/>
      <w:bCs/>
      <w:sz w:val="28"/>
      <w:u w:val="single"/>
    </w:rPr>
  </w:style>
  <w:style w:type="paragraph" w:styleId="Naslov5">
    <w:name w:val="heading 5"/>
    <w:basedOn w:val="Normal"/>
    <w:next w:val="Teloteksta"/>
    <w:link w:val="Naslov5Char"/>
    <w:qFormat/>
    <w:rsid w:val="006B34D0"/>
    <w:pPr>
      <w:numPr>
        <w:ilvl w:val="4"/>
        <w:numId w:val="1"/>
      </w:numPr>
      <w:spacing w:before="240" w:after="60"/>
      <w:outlineLvl w:val="4"/>
    </w:pPr>
    <w:rPr>
      <w:rFonts w:eastAsia="Times New Roman"/>
      <w:b/>
      <w:bCs/>
      <w:i/>
      <w:iCs/>
      <w:sz w:val="26"/>
      <w:szCs w:val="26"/>
    </w:rPr>
  </w:style>
  <w:style w:type="paragraph" w:styleId="Naslov6">
    <w:name w:val="heading 6"/>
    <w:basedOn w:val="Normal"/>
    <w:next w:val="Teloteksta"/>
    <w:link w:val="Naslov6Char"/>
    <w:qFormat/>
    <w:rsid w:val="006B34D0"/>
    <w:pPr>
      <w:keepNext/>
      <w:numPr>
        <w:ilvl w:val="5"/>
        <w:numId w:val="1"/>
      </w:numPr>
      <w:outlineLvl w:val="5"/>
    </w:pPr>
    <w:rPr>
      <w:rFonts w:ascii="Book Antiqua" w:eastAsia="Times New Roman" w:hAnsi="Book Antiqua"/>
      <w:sz w:val="28"/>
    </w:rPr>
  </w:style>
  <w:style w:type="paragraph" w:styleId="Naslov7">
    <w:name w:val="heading 7"/>
    <w:basedOn w:val="Normal"/>
    <w:next w:val="Teloteksta"/>
    <w:link w:val="Naslov7Char"/>
    <w:qFormat/>
    <w:rsid w:val="006B34D0"/>
    <w:pPr>
      <w:keepNext/>
      <w:numPr>
        <w:ilvl w:val="6"/>
        <w:numId w:val="1"/>
      </w:numPr>
      <w:outlineLvl w:val="6"/>
    </w:pPr>
    <w:rPr>
      <w:rFonts w:ascii="Book Antiqua" w:eastAsia="Times New Roman" w:hAnsi="Book Antiqua" w:cs="Arial"/>
      <w:b/>
      <w:bCs/>
    </w:rPr>
  </w:style>
  <w:style w:type="paragraph" w:styleId="Naslov8">
    <w:name w:val="heading 8"/>
    <w:basedOn w:val="Normal"/>
    <w:next w:val="Teloteksta"/>
    <w:link w:val="Naslov8Char"/>
    <w:qFormat/>
    <w:rsid w:val="006B34D0"/>
    <w:pPr>
      <w:keepNext/>
      <w:numPr>
        <w:ilvl w:val="7"/>
        <w:numId w:val="1"/>
      </w:numPr>
      <w:jc w:val="both"/>
      <w:outlineLvl w:val="7"/>
    </w:pPr>
    <w:rPr>
      <w:rFonts w:eastAsia="Times New Roman"/>
      <w:b/>
    </w:rPr>
  </w:style>
  <w:style w:type="paragraph" w:styleId="Naslov9">
    <w:name w:val="heading 9"/>
    <w:basedOn w:val="Normal"/>
    <w:next w:val="Teloteksta"/>
    <w:link w:val="Naslov9Char"/>
    <w:qFormat/>
    <w:rsid w:val="006B34D0"/>
    <w:pPr>
      <w:numPr>
        <w:ilvl w:val="8"/>
        <w:numId w:val="1"/>
      </w:numPr>
      <w:spacing w:before="240" w:after="60"/>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Heading1Char">
    <w:name w:val="Heading 1 Char"/>
    <w:basedOn w:val="Podrazumevanifontpasusa"/>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Podrazumevanifontpasusa"/>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Podrazumevanifontpasusa"/>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Podrazumevanifontpasusa"/>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Podrazumevanifontpasusa"/>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Podrazumevanifontpasusa"/>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Podrazumevanifontpasusa"/>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Podrazumevanifontpasusa"/>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Podrazumevanifontpasusa"/>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Naslov1Char">
    <w:name w:val="Naslov 1 Char"/>
    <w:basedOn w:val="Podrazumevanifontpasusa"/>
    <w:link w:val="Naslov1"/>
    <w:rsid w:val="006B34D0"/>
    <w:rPr>
      <w:rFonts w:ascii="Cambria" w:eastAsia="Arial Unicode MS" w:hAnsi="Cambria" w:cs="font313"/>
      <w:b/>
      <w:bCs/>
      <w:color w:val="365F91"/>
      <w:kern w:val="1"/>
      <w:sz w:val="28"/>
      <w:szCs w:val="28"/>
      <w:lang w:eastAsia="ar-SA"/>
    </w:rPr>
  </w:style>
  <w:style w:type="character" w:customStyle="1" w:styleId="Naslov2Char">
    <w:name w:val="Naslov 2 Char"/>
    <w:basedOn w:val="Podrazumevanifontpasusa"/>
    <w:link w:val="Naslov2"/>
    <w:rsid w:val="006B34D0"/>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6B34D0"/>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6B34D0"/>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6B34D0"/>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6B34D0"/>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6B34D0"/>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6B34D0"/>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Teloteksta"/>
    <w:rsid w:val="006B34D0"/>
    <w:pPr>
      <w:keepNext/>
      <w:spacing w:before="240" w:after="120"/>
    </w:pPr>
    <w:rPr>
      <w:rFonts w:ascii="Arial" w:hAnsi="Arial" w:cs="Mangal"/>
      <w:sz w:val="28"/>
      <w:szCs w:val="28"/>
    </w:rPr>
  </w:style>
  <w:style w:type="paragraph" w:styleId="Teloteksta">
    <w:name w:val="Body Text"/>
    <w:basedOn w:val="Normal"/>
    <w:link w:val="TelotekstaChar"/>
    <w:rsid w:val="006B34D0"/>
    <w:pPr>
      <w:spacing w:after="120"/>
    </w:pPr>
  </w:style>
  <w:style w:type="character" w:customStyle="1" w:styleId="TelotekstaChar">
    <w:name w:val="Telo teksta Char"/>
    <w:basedOn w:val="Podrazumevanifontpasusa"/>
    <w:link w:val="Teloteksta"/>
    <w:rsid w:val="006B34D0"/>
    <w:rPr>
      <w:rFonts w:ascii="Times New Roman" w:eastAsia="Arial Unicode MS" w:hAnsi="Times New Roman" w:cs="Times New Roman"/>
      <w:color w:val="000000"/>
      <w:kern w:val="1"/>
      <w:sz w:val="24"/>
      <w:szCs w:val="24"/>
      <w:lang w:eastAsia="ar-SA"/>
    </w:rPr>
  </w:style>
  <w:style w:type="paragraph" w:styleId="Lista">
    <w:name w:val="List"/>
    <w:basedOn w:val="Teloteksta"/>
    <w:rsid w:val="006B34D0"/>
    <w:rPr>
      <w:rFonts w:cs="Mangal"/>
    </w:rPr>
  </w:style>
  <w:style w:type="paragraph" w:styleId="Natpis">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Tekstubaloniu">
    <w:name w:val="Balloon Text"/>
    <w:basedOn w:val="Normal"/>
    <w:link w:val="TekstubaloniuChar"/>
    <w:rsid w:val="006B34D0"/>
    <w:rPr>
      <w:rFonts w:ascii="Tahoma" w:hAnsi="Tahoma" w:cs="Tahoma"/>
      <w:sz w:val="16"/>
      <w:szCs w:val="16"/>
    </w:rPr>
  </w:style>
  <w:style w:type="character" w:customStyle="1" w:styleId="TekstubaloniuChar">
    <w:name w:val="Tekst u balončiću Char"/>
    <w:basedOn w:val="Podrazumevanifontpasusa"/>
    <w:link w:val="Tekstubaloniu"/>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6B34D0"/>
    <w:pPr>
      <w:suppressLineNumbers/>
    </w:pPr>
    <w:rPr>
      <w:sz w:val="32"/>
      <w:szCs w:val="32"/>
    </w:rPr>
  </w:style>
  <w:style w:type="paragraph" w:styleId="Teloteksta2">
    <w:name w:val="Body Text 2"/>
    <w:basedOn w:val="Normal"/>
    <w:link w:val="Teloteksta2Char"/>
    <w:rsid w:val="006B34D0"/>
    <w:pPr>
      <w:spacing w:after="120" w:line="480" w:lineRule="auto"/>
    </w:pPr>
  </w:style>
  <w:style w:type="character" w:customStyle="1" w:styleId="Teloteksta2Char">
    <w:name w:val="Telo teksta 2 Char"/>
    <w:basedOn w:val="Podrazumevanifontpasusa"/>
    <w:link w:val="Teloteksta2"/>
    <w:rsid w:val="006B34D0"/>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6B34D0"/>
    <w:pPr>
      <w:spacing w:after="120"/>
    </w:pPr>
    <w:rPr>
      <w:rFonts w:eastAsia="Times New Roman"/>
      <w:sz w:val="16"/>
      <w:szCs w:val="16"/>
    </w:rPr>
  </w:style>
  <w:style w:type="character" w:customStyle="1" w:styleId="Teloteksta3Char">
    <w:name w:val="Telo teksta 3 Char"/>
    <w:basedOn w:val="Podrazumevanifontpasusa"/>
    <w:link w:val="Teloteksta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6B34D0"/>
    <w:pPr>
      <w:suppressLineNumbers/>
      <w:tabs>
        <w:tab w:val="center" w:pos="4513"/>
        <w:tab w:val="right" w:pos="9026"/>
      </w:tabs>
    </w:pPr>
  </w:style>
  <w:style w:type="character" w:customStyle="1" w:styleId="ZaglavljestraniceChar">
    <w:name w:val="Zaglavlje stranice Char"/>
    <w:basedOn w:val="Podrazumevanifontpasusa"/>
    <w:link w:val="Zaglavljestranice"/>
    <w:rsid w:val="006B34D0"/>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6B34D0"/>
    <w:pPr>
      <w:suppressLineNumbers/>
      <w:tabs>
        <w:tab w:val="center" w:pos="4513"/>
        <w:tab w:val="right" w:pos="9026"/>
      </w:tabs>
    </w:pPr>
  </w:style>
  <w:style w:type="character" w:customStyle="1" w:styleId="PodnojestraniceChar">
    <w:name w:val="Podnožje stranice Char"/>
    <w:basedOn w:val="Podrazumevanifontpasusa"/>
    <w:link w:val="Podnojestranice"/>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Koordinatnamreatabele">
    <w:name w:val="Table Grid"/>
    <w:basedOn w:val="Normalnatabela"/>
    <w:rsid w:val="006B34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akoordinatnamreatabele1">
    <w:name w:val="Svetla koordinatna mreža tabele1"/>
    <w:basedOn w:val="Normalnatabela"/>
    <w:uiPriority w:val="40"/>
    <w:rsid w:val="006B34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ela11">
    <w:name w:val="Obična tabela 11"/>
    <w:basedOn w:val="Normalnatabela"/>
    <w:uiPriority w:val="41"/>
    <w:rsid w:val="006B34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Normalnatabela"/>
    <w:uiPriority w:val="42"/>
    <w:rsid w:val="006B3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sussalistom">
    <w:name w:val="List Paragraph"/>
    <w:basedOn w:val="Normal"/>
    <w:uiPriority w:val="34"/>
    <w:qFormat/>
    <w:rsid w:val="006B34D0"/>
    <w:pPr>
      <w:ind w:left="720"/>
      <w:contextualSpacing/>
    </w:pPr>
  </w:style>
  <w:style w:type="table" w:customStyle="1" w:styleId="Obinatabela22">
    <w:name w:val="Obična tabela 22"/>
    <w:basedOn w:val="Normalnatabela"/>
    <w:uiPriority w:val="42"/>
    <w:rsid w:val="006B3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eza">
    <w:name w:val="Hyperlink"/>
    <w:basedOn w:val="Podrazumevanifontpasusa"/>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vo.mercedes-benz.com/check.php?MBBEVOID=1M1XHG" TargetMode="External"/><Relationship Id="rId18" Type="http://schemas.openxmlformats.org/officeDocument/2006/relationships/hyperlink" Target="https://bevo.mercedes-benz.com/check.php?MBBEVOID=1M1XH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evo.mercedes-benz.com/check.php?MBBEVOID=LAQGIB" TargetMode="External"/><Relationship Id="rId17" Type="http://schemas.openxmlformats.org/officeDocument/2006/relationships/hyperlink" Target="https://bevo.mercedes-benz.com/check.php?MBBEVOID=LAQGI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evo.mercedes-benz.com/check.php?MBBEVOID=PKGH5W" TargetMode="External"/><Relationship Id="rId20" Type="http://schemas.openxmlformats.org/officeDocument/2006/relationships/hyperlink" Target="http://www.vidrakvalje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vo.mercedes-benz.com/check.php?MBBEVOID=PKGH5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ordana.raletic@vidrakvaljevo.com" TargetMode="External"/><Relationship Id="rId23" Type="http://schemas.openxmlformats.org/officeDocument/2006/relationships/footer" Target="footer2.xml"/><Relationship Id="rId10" Type="http://schemas.openxmlformats.org/officeDocument/2006/relationships/hyperlink" Target="mailto:gordana.raletic@vidrakvaljevo.com" TargetMode="External"/><Relationship Id="rId19" Type="http://schemas.openxmlformats.org/officeDocument/2006/relationships/hyperlink" Target="https://bevo.mercedes-benz.com/bevolisten/bevo-blaetter-sort1.html"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http://www.bg.vi.sud.rs/lt/articles/o-visem-sudu/obavestenje-ke-za-pravna-lica-i-fizicka-lic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3CFC-BA5B-4D7F-8E43-32E2C050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29</Pages>
  <Words>12680</Words>
  <Characters>72278</Characters>
  <Application>Microsoft Office Word</Application>
  <DocSecurity>0</DocSecurity>
  <Lines>602</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Gordana Raletic</cp:lastModifiedBy>
  <cp:revision>7</cp:revision>
  <cp:lastPrinted>2017-04-10T10:40:00Z</cp:lastPrinted>
  <dcterms:created xsi:type="dcterms:W3CDTF">2015-08-20T13:16:00Z</dcterms:created>
  <dcterms:modified xsi:type="dcterms:W3CDTF">2017-05-06T20:30:00Z</dcterms:modified>
</cp:coreProperties>
</file>