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944168" w:rsidRDefault="007047CF" w:rsidP="00B917F1">
      <w:pPr>
        <w:suppressAutoHyphens/>
        <w:ind w:left="142" w:right="184"/>
        <w:jc w:val="right"/>
        <w:rPr>
          <w:rFonts w:ascii="Arial" w:hAnsi="Arial" w:cs="Arial"/>
          <w:b/>
          <w:noProof/>
          <w:sz w:val="22"/>
          <w:szCs w:val="22"/>
          <w:vertAlign w:val="baseline"/>
          <w:lang w:val="sr-Cyrl-CS" w:eastAsia="zh-CN"/>
        </w:rPr>
      </w:pPr>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44168">
        <w:rPr>
          <w:rFonts w:ascii="Arial" w:hAnsi="Arial" w:cs="Arial"/>
          <w:noProof/>
          <w:sz w:val="22"/>
          <w:szCs w:val="22"/>
          <w:vertAlign w:val="baseline"/>
          <w:lang w:val="sr-Cyrl-CS" w:eastAsia="zh-CN"/>
        </w:rPr>
        <w:t>_____________</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val="en-US"/>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A8637F" w:rsidRDefault="00A8637F" w:rsidP="00A8637F">
      <w:pPr>
        <w:suppressAutoHyphens/>
        <w:ind w:left="142" w:right="184"/>
        <w:jc w:val="center"/>
        <w:rPr>
          <w:rFonts w:ascii="Arial" w:hAnsi="Arial" w:cs="Arial"/>
          <w:noProof/>
          <w:vertAlign w:val="baseline"/>
          <w:lang w:val="ru-RU" w:eastAsia="zh-CN"/>
        </w:rPr>
      </w:pPr>
      <w:r w:rsidRPr="00A8637F">
        <w:rPr>
          <w:rFonts w:ascii="Arial" w:hAnsi="Arial" w:cs="Arial"/>
          <w:noProof/>
          <w:vertAlign w:val="baseline"/>
          <w:lang w:val="ru-RU" w:eastAsia="zh-CN"/>
        </w:rPr>
        <w:t>отворени поступак по партијама</w:t>
      </w:r>
    </w:p>
    <w:p w:rsid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НАБАВКА МОТОРНИХ  ГОРИВА, ЛОЖ УЉА</w:t>
      </w:r>
      <w:r>
        <w:rPr>
          <w:rFonts w:ascii="Arial" w:hAnsi="Arial" w:cs="Arial"/>
          <w:b/>
          <w:noProof/>
          <w:sz w:val="32"/>
          <w:szCs w:val="32"/>
          <w:vertAlign w:val="baseline"/>
          <w:lang w:val="ru-RU" w:eastAsia="zh-CN"/>
        </w:rPr>
        <w:t>,</w:t>
      </w:r>
    </w:p>
    <w:p w:rsidR="006B132C" w:rsidRP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 xml:space="preserve">МАЗИВА И ТНГ ГАСА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F35F50">
        <w:rPr>
          <w:rFonts w:ascii="Arial" w:hAnsi="Arial" w:cs="Arial"/>
          <w:noProof/>
          <w:sz w:val="28"/>
          <w:szCs w:val="28"/>
          <w:vertAlign w:val="baseline"/>
          <w:lang w:val="en-US" w:eastAsia="zh-CN"/>
        </w:rPr>
        <w:t>1</w:t>
      </w:r>
      <w:r w:rsidR="00CC656F" w:rsidRPr="006B132C">
        <w:rPr>
          <w:rFonts w:ascii="Arial" w:hAnsi="Arial" w:cs="Arial"/>
          <w:noProof/>
          <w:sz w:val="28"/>
          <w:szCs w:val="28"/>
          <w:vertAlign w:val="baseline"/>
          <w:lang w:val="sr-Cyrl-CS" w:eastAsia="zh-CN"/>
        </w:rPr>
        <w:t>/201</w:t>
      </w:r>
      <w:r w:rsidR="00F35F50">
        <w:rPr>
          <w:rFonts w:ascii="Arial" w:hAnsi="Arial" w:cs="Arial"/>
          <w:noProof/>
          <w:sz w:val="28"/>
          <w:szCs w:val="28"/>
          <w:vertAlign w:val="baseline"/>
          <w:lang w:val="en-US" w:eastAsia="zh-CN"/>
        </w:rPr>
        <w:t>6</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F35F50">
        <w:rPr>
          <w:rFonts w:ascii="Arial" w:hAnsi="Arial" w:cs="Arial"/>
          <w:b/>
          <w:noProof/>
          <w:sz w:val="22"/>
          <w:szCs w:val="22"/>
          <w:vertAlign w:val="baseline"/>
          <w:lang w:val="sr-Cyrl-CS" w:eastAsia="zh-CN"/>
        </w:rPr>
        <w:t>април</w:t>
      </w:r>
      <w:r w:rsidR="009858EA" w:rsidRPr="006B132C">
        <w:rPr>
          <w:rFonts w:ascii="Arial" w:hAnsi="Arial" w:cs="Arial"/>
          <w:b/>
          <w:noProof/>
          <w:sz w:val="22"/>
          <w:szCs w:val="22"/>
          <w:vertAlign w:val="baseline"/>
          <w:lang w:val="ru-RU" w:eastAsia="zh-CN"/>
        </w:rPr>
        <w:t xml:space="preserve"> </w:t>
      </w:r>
      <w:r w:rsidR="00F35F50">
        <w:rPr>
          <w:rFonts w:ascii="Arial" w:hAnsi="Arial" w:cs="Arial"/>
          <w:b/>
          <w:noProof/>
          <w:sz w:val="22"/>
          <w:szCs w:val="22"/>
          <w:vertAlign w:val="baseline"/>
          <w:lang w:val="ru-RU" w:eastAsia="zh-CN"/>
        </w:rPr>
        <w:t>2016</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w:t>
      </w:r>
      <w:r w:rsidR="00F35F50">
        <w:rPr>
          <w:rFonts w:ascii="Arial" w:hAnsi="Arial" w:cs="Arial"/>
          <w:bCs/>
          <w:iCs/>
          <w:noProof/>
          <w:sz w:val="22"/>
          <w:szCs w:val="22"/>
          <w:vertAlign w:val="baseline"/>
          <w:lang w:val="ru-RU" w:eastAsia="sr-Latn-CS"/>
        </w:rPr>
        <w:t>ности («Сл гласник РС» бр. 68/15</w:t>
      </w:r>
      <w:r w:rsidRPr="006B132C">
        <w:rPr>
          <w:rFonts w:ascii="Arial" w:hAnsi="Arial" w:cs="Arial"/>
          <w:bCs/>
          <w:iCs/>
          <w:noProof/>
          <w:sz w:val="22"/>
          <w:szCs w:val="22"/>
          <w:vertAlign w:val="baseline"/>
          <w:lang w:val="ru-RU" w:eastAsia="sr-Latn-CS"/>
        </w:rPr>
        <w:t>)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00F35F50">
        <w:rPr>
          <w:rFonts w:ascii="Arial" w:hAnsi="Arial" w:cs="Arial"/>
          <w:noProof/>
          <w:sz w:val="22"/>
          <w:szCs w:val="22"/>
          <w:vertAlign w:val="baseline"/>
          <w:lang w:val="ru-RU"/>
        </w:rPr>
        <w:t>,,Сл.гласник РС“, број 14/15</w:t>
      </w:r>
      <w:r w:rsidRPr="006B132C">
        <w:rPr>
          <w:rFonts w:ascii="Arial" w:hAnsi="Arial" w:cs="Arial"/>
          <w:noProof/>
          <w:sz w:val="22"/>
          <w:szCs w:val="22"/>
          <w:vertAlign w:val="baseline"/>
          <w:lang w:val="ru-RU"/>
        </w:rPr>
        <w:t>)</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F35F50">
        <w:rPr>
          <w:rFonts w:ascii="Arial" w:hAnsi="Arial" w:cs="Arial"/>
          <w:noProof/>
          <w:sz w:val="22"/>
          <w:szCs w:val="22"/>
          <w:vertAlign w:val="baseline"/>
          <w:lang w:val="ru-RU"/>
        </w:rPr>
        <w:t>_________________________</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0758E4">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5E494D" w:rsidRPr="005E494D">
        <w:rPr>
          <w:rFonts w:ascii="Arial" w:hAnsi="Arial" w:cs="Arial"/>
          <w:b/>
          <w:noProof/>
          <w:sz w:val="22"/>
          <w:szCs w:val="22"/>
          <w:vertAlign w:val="baseline"/>
          <w:lang w:val="ru-RU"/>
        </w:rPr>
        <w:t>сукцесивна 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00C10958" w:rsidRPr="00C10958">
        <w:rPr>
          <w:rFonts w:ascii="Arial" w:hAnsi="Arial" w:cs="Arial"/>
          <w:noProof/>
          <w:sz w:val="22"/>
          <w:szCs w:val="22"/>
          <w:vertAlign w:val="baseline"/>
          <w:lang w:val="sr-Cyrl-CS"/>
        </w:rPr>
        <w:t xml:space="preserve"> бр.</w:t>
      </w:r>
      <w:r w:rsidR="00C10958" w:rsidRPr="006B132C">
        <w:rPr>
          <w:rFonts w:ascii="Arial" w:hAnsi="Arial" w:cs="Arial"/>
          <w:b/>
          <w:noProof/>
          <w:sz w:val="22"/>
          <w:szCs w:val="22"/>
          <w:vertAlign w:val="baseline"/>
          <w:lang w:val="sr-Cyrl-CS"/>
        </w:rPr>
        <w:t xml:space="preserve"> </w:t>
      </w:r>
      <w:r w:rsidR="00F35F50">
        <w:rPr>
          <w:rFonts w:ascii="Arial" w:hAnsi="Arial" w:cs="Arial"/>
          <w:b/>
          <w:noProof/>
          <w:sz w:val="22"/>
          <w:szCs w:val="22"/>
          <w:vertAlign w:val="baseline"/>
          <w:lang w:val="ru-RU"/>
        </w:rPr>
        <w:t>01/2016</w:t>
      </w:r>
      <w:r w:rsidR="005E494D" w:rsidRPr="005E494D">
        <w:rPr>
          <w:rFonts w:ascii="Arial" w:hAnsi="Arial" w:cs="Arial"/>
          <w:b/>
          <w:noProof/>
          <w:sz w:val="22"/>
          <w:szCs w:val="22"/>
          <w:vertAlign w:val="baseline"/>
          <w:lang w:val="ru-RU"/>
        </w:rPr>
        <w:t xml:space="preserve"> </w:t>
      </w:r>
      <w:r w:rsidR="005E494D" w:rsidRPr="005E494D">
        <w:rPr>
          <w:rFonts w:ascii="Arial" w:hAnsi="Arial" w:cs="Arial"/>
          <w:noProof/>
          <w:sz w:val="22"/>
          <w:szCs w:val="22"/>
          <w:vertAlign w:val="baseline"/>
          <w:lang w:val="ru-RU"/>
        </w:rPr>
        <w:t>Јавна набавка је обликована по партијама</w:t>
      </w:r>
      <w:r w:rsidR="005E494D">
        <w:rPr>
          <w:rFonts w:ascii="Arial" w:eastAsiaTheme="minorHAnsi" w:hAnsi="Arial" w:cs="Arial"/>
          <w:sz w:val="22"/>
          <w:szCs w:val="22"/>
          <w:vertAlign w:val="baseline"/>
          <w:lang w:val="sr-Cyrl-CS"/>
        </w:rPr>
        <w:t>:</w:t>
      </w:r>
    </w:p>
    <w:p w:rsidR="005E494D" w:rsidRDefault="005E494D" w:rsidP="00392844">
      <w:pPr>
        <w:ind w:firstLine="709"/>
        <w:jc w:val="both"/>
        <w:rPr>
          <w:rFonts w:ascii="Arial" w:eastAsiaTheme="minorHAnsi" w:hAnsi="Arial" w:cs="Arial"/>
          <w:i/>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1.</w:t>
      </w:r>
      <w:r w:rsidRPr="005E494D">
        <w:rPr>
          <w:rFonts w:ascii="Arial" w:eastAsiaTheme="minorHAnsi" w:hAnsi="Arial" w:cs="Arial"/>
          <w:sz w:val="22"/>
          <w:szCs w:val="22"/>
          <w:vertAlign w:val="baseline"/>
          <w:lang w:val="sr-Cyrl-CS"/>
        </w:rPr>
        <w:t xml:space="preserve"> - Моторна горива, </w:t>
      </w:r>
      <w:r w:rsidRPr="00392844">
        <w:rPr>
          <w:rFonts w:ascii="Arial" w:eastAsiaTheme="minorHAnsi" w:hAnsi="Arial" w:cs="Arial"/>
          <w:i/>
          <w:sz w:val="22"/>
          <w:szCs w:val="22"/>
          <w:vertAlign w:val="baseline"/>
          <w:lang w:val="sr-Cyrl-CS"/>
        </w:rPr>
        <w:t xml:space="preserve">ознака из ОРН 09132100 и 09134220  </w:t>
      </w:r>
    </w:p>
    <w:p w:rsidR="00944168" w:rsidRPr="00944168" w:rsidRDefault="00944168"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2</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 Моторна уља и мазива, </w:t>
      </w:r>
      <w:r w:rsidRPr="00392844">
        <w:rPr>
          <w:rFonts w:ascii="Arial" w:eastAsiaTheme="minorHAnsi" w:hAnsi="Arial" w:cs="Arial"/>
          <w:i/>
          <w:sz w:val="22"/>
          <w:szCs w:val="22"/>
          <w:vertAlign w:val="baseline"/>
          <w:lang w:val="sr-Cyrl-CS"/>
        </w:rPr>
        <w:t xml:space="preserve">ознака из ОРН 09211000 </w:t>
      </w:r>
      <w:r>
        <w:rPr>
          <w:rFonts w:ascii="Arial" w:eastAsiaTheme="minorHAnsi" w:hAnsi="Arial" w:cs="Arial"/>
          <w:sz w:val="22"/>
          <w:szCs w:val="22"/>
          <w:vertAlign w:val="baseline"/>
          <w:lang w:val="sr-Cyrl-CS"/>
        </w:rPr>
        <w:t xml:space="preserve"> </w:t>
      </w:r>
    </w:p>
    <w:p w:rsidR="005E494D" w:rsidRPr="005E494D" w:rsidRDefault="005E494D"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00944168">
        <w:rPr>
          <w:rFonts w:ascii="Arial" w:eastAsiaTheme="minorHAnsi" w:hAnsi="Arial" w:cs="Arial"/>
          <w:b/>
          <w:sz w:val="22"/>
          <w:szCs w:val="22"/>
          <w:vertAlign w:val="baseline"/>
          <w:lang w:val="sr-Cyrl-CS"/>
        </w:rPr>
        <w:t>3</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w:t>
      </w:r>
      <w:r>
        <w:rPr>
          <w:rFonts w:ascii="Arial" w:eastAsiaTheme="minorHAnsi" w:hAnsi="Arial" w:cs="Arial"/>
          <w:sz w:val="22"/>
          <w:szCs w:val="22"/>
          <w:vertAlign w:val="baseline"/>
          <w:lang w:val="sr-Cyrl-CS"/>
        </w:rPr>
        <w:t>-</w:t>
      </w:r>
      <w:r w:rsidRPr="005E494D">
        <w:rPr>
          <w:rFonts w:ascii="Arial" w:eastAsiaTheme="minorHAnsi" w:hAnsi="Arial" w:cs="Arial"/>
          <w:sz w:val="22"/>
          <w:szCs w:val="22"/>
          <w:vertAlign w:val="baseline"/>
          <w:lang w:val="sr-Cyrl-CS"/>
        </w:rPr>
        <w:t xml:space="preserve"> Лож уља , </w:t>
      </w:r>
      <w:r w:rsidRPr="00392844">
        <w:rPr>
          <w:rFonts w:ascii="Arial" w:eastAsiaTheme="minorHAnsi" w:hAnsi="Arial" w:cs="Arial"/>
          <w:i/>
          <w:sz w:val="22"/>
          <w:szCs w:val="22"/>
          <w:vertAlign w:val="baseline"/>
          <w:lang w:val="sr-Cyrl-CS"/>
        </w:rPr>
        <w:t xml:space="preserve">ознака из ОРН 09135100  </w:t>
      </w:r>
      <w:r w:rsidR="00392844">
        <w:rPr>
          <w:rFonts w:ascii="Arial" w:eastAsiaTheme="minorHAnsi" w:hAnsi="Arial" w:cs="Arial"/>
          <w:sz w:val="22"/>
          <w:szCs w:val="22"/>
          <w:vertAlign w:val="baseline"/>
          <w:lang w:val="sr-Cyrl-CS"/>
        </w:rPr>
        <w:t xml:space="preserve"> </w:t>
      </w:r>
    </w:p>
    <w:p w:rsidR="005E494D" w:rsidRPr="006B132C" w:rsidRDefault="005E494D" w:rsidP="00392844">
      <w:pPr>
        <w:ind w:firstLine="709"/>
        <w:jc w:val="both"/>
        <w:rPr>
          <w:rFonts w:ascii="Arial" w:hAnsi="Arial" w:cs="Arial"/>
          <w:b/>
          <w:noProof/>
          <w:sz w:val="22"/>
          <w:szCs w:val="22"/>
          <w:vertAlign w:val="baseline"/>
          <w:lang w:val="ru-RU"/>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4.</w:t>
      </w:r>
      <w:r>
        <w:rPr>
          <w:rFonts w:ascii="Arial" w:eastAsiaTheme="minorHAnsi" w:hAnsi="Arial" w:cs="Arial"/>
          <w:b/>
          <w:sz w:val="22"/>
          <w:szCs w:val="22"/>
          <w:vertAlign w:val="baseline"/>
          <w:lang w:val="sr-Cyrl-CS"/>
        </w:rPr>
        <w:t xml:space="preserve"> </w:t>
      </w:r>
      <w:r w:rsidRPr="005E494D">
        <w:rPr>
          <w:rFonts w:ascii="Arial" w:eastAsiaTheme="minorHAnsi" w:hAnsi="Arial" w:cs="Arial"/>
          <w:sz w:val="22"/>
          <w:szCs w:val="22"/>
          <w:vertAlign w:val="baseline"/>
          <w:lang w:val="sr-Cyrl-CS"/>
        </w:rPr>
        <w:t xml:space="preserve">- ТНГ гас, </w:t>
      </w:r>
      <w:r w:rsidR="00392844" w:rsidRPr="00392844">
        <w:rPr>
          <w:rFonts w:ascii="Arial" w:eastAsiaTheme="minorHAnsi" w:hAnsi="Arial" w:cs="Arial"/>
          <w:i/>
          <w:sz w:val="22"/>
          <w:szCs w:val="22"/>
          <w:vertAlign w:val="baseline"/>
          <w:lang w:val="sr-Cyrl-CS"/>
        </w:rPr>
        <w:t>ознака из ОРН</w:t>
      </w:r>
      <w:r w:rsidRPr="00392844">
        <w:rPr>
          <w:rFonts w:ascii="Arial" w:eastAsiaTheme="minorHAnsi" w:hAnsi="Arial" w:cs="Arial"/>
          <w:i/>
          <w:sz w:val="22"/>
          <w:szCs w:val="22"/>
          <w:vertAlign w:val="baseline"/>
          <w:lang w:val="sr-Cyrl-CS"/>
        </w:rPr>
        <w:t xml:space="preserve"> 09133000</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sidRPr="006B132C">
        <w:rPr>
          <w:rFonts w:ascii="Arial" w:hAnsi="Arial" w:cs="Arial"/>
          <w:noProof/>
          <w:sz w:val="22"/>
          <w:szCs w:val="22"/>
          <w:vertAlign w:val="baseline"/>
          <w:lang w:val="ru-RU"/>
        </w:rPr>
        <w:t>чија је понуда прва приспела</w:t>
      </w:r>
      <w:r w:rsidRPr="006B132C">
        <w:rPr>
          <w:rFonts w:ascii="Arial" w:hAnsi="Arial" w:cs="Arial"/>
          <w:noProof/>
          <w:sz w:val="22"/>
          <w:szCs w:val="22"/>
          <w:vertAlign w:val="baseline"/>
          <w:lang w:val="ru-RU"/>
        </w:rPr>
        <w:t>.</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Кокнкурсна документација се може преузети и на интернет адреси наручиоца</w:t>
      </w:r>
      <w:r w:rsidR="00F35F50">
        <w:rPr>
          <w:rFonts w:ascii="Arial" w:hAnsi="Arial" w:cs="Arial"/>
          <w:sz w:val="22"/>
          <w:szCs w:val="22"/>
          <w:vertAlign w:val="baseline"/>
          <w:lang w:val="ru-RU"/>
        </w:rPr>
        <w:t xml:space="preserve"> </w:t>
      </w:r>
      <w:hyperlink r:id="rId9" w:history="1">
        <w:r w:rsidR="00F35F50" w:rsidRPr="00DF301A">
          <w:rPr>
            <w:rStyle w:val="Hyperlink"/>
            <w:rFonts w:ascii="Arial" w:hAnsi="Arial" w:cs="Arial"/>
            <w:sz w:val="22"/>
            <w:szCs w:val="22"/>
            <w:vertAlign w:val="baseline"/>
            <w:lang w:val="sr-Latn-CS"/>
          </w:rPr>
          <w:t>www.vidrakvaljevo.com</w:t>
        </w:r>
      </w:hyperlink>
      <w:r w:rsidR="00F35F50">
        <w:rPr>
          <w:rFonts w:ascii="Arial" w:hAnsi="Arial" w:cs="Arial"/>
          <w:sz w:val="22"/>
          <w:szCs w:val="22"/>
          <w:vertAlign w:val="baseline"/>
          <w:lang w:val="sr-Latn-CS"/>
        </w:rPr>
        <w:t xml:space="preserve"> </w:t>
      </w:r>
      <w:r w:rsidRPr="006B132C">
        <w:rPr>
          <w:rFonts w:ascii="Arial" w:hAnsi="Arial" w:cs="Arial"/>
          <w:sz w:val="22"/>
          <w:szCs w:val="22"/>
          <w:vertAlign w:val="baseline"/>
          <w:lang w:val="ru-RU"/>
        </w:rPr>
        <w:t xml:space="preserve">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041D09"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страна </w:t>
      </w:r>
      <w:r w:rsidR="00E944FD" w:rsidRPr="00E944FD">
        <w:rPr>
          <w:rFonts w:ascii="Arial" w:hAnsi="Arial" w:cs="Arial"/>
          <w:noProof/>
          <w:sz w:val="22"/>
          <w:szCs w:val="22"/>
          <w:vertAlign w:val="baseline"/>
          <w:lang w:val="ru-RU"/>
        </w:rPr>
        <w:t>53</w:t>
      </w:r>
      <w:r w:rsidRPr="00E944FD">
        <w:rPr>
          <w:rFonts w:ascii="Arial" w:hAnsi="Arial" w:cs="Arial"/>
          <w:noProof/>
          <w:sz w:val="22"/>
          <w:szCs w:val="22"/>
          <w:vertAlign w:val="baseline"/>
          <w:lang w:val="ru-RU"/>
        </w:rPr>
        <w:t xml:space="preserve"> конкурсне документације</w:t>
      </w:r>
      <w:r w:rsidRPr="006B132C">
        <w:rPr>
          <w:rFonts w:ascii="Arial" w:hAnsi="Arial" w:cs="Arial"/>
          <w:noProof/>
          <w:sz w:val="22"/>
          <w:szCs w:val="22"/>
          <w:vertAlign w:val="baseline"/>
          <w:lang w:val="ru-RU"/>
        </w:rPr>
        <w:t>)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7A633D">
        <w:rPr>
          <w:rFonts w:ascii="Arial" w:hAnsi="Arial" w:cs="Arial"/>
          <w:b/>
          <w:noProof/>
          <w:sz w:val="22"/>
          <w:szCs w:val="22"/>
          <w:vertAlign w:val="baseline"/>
          <w:lang w:val="en-US"/>
        </w:rPr>
        <w:t>13</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F35F50">
        <w:rPr>
          <w:rFonts w:ascii="Arial" w:hAnsi="Arial" w:cs="Arial"/>
          <w:b/>
          <w:noProof/>
          <w:sz w:val="22"/>
          <w:szCs w:val="22"/>
          <w:vertAlign w:val="baseline"/>
          <w:lang w:val="ru-RU"/>
        </w:rPr>
        <w:t>5.2016</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7A633D">
        <w:rPr>
          <w:rFonts w:ascii="Arial" w:hAnsi="Arial" w:cs="Arial"/>
          <w:b/>
          <w:noProof/>
          <w:sz w:val="22"/>
          <w:szCs w:val="22"/>
          <w:vertAlign w:val="baseline"/>
          <w:lang w:val="en-US"/>
        </w:rPr>
        <w:t>13</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F35F50">
        <w:rPr>
          <w:rFonts w:ascii="Arial" w:hAnsi="Arial" w:cs="Arial"/>
          <w:b/>
          <w:noProof/>
          <w:sz w:val="22"/>
          <w:szCs w:val="22"/>
          <w:vertAlign w:val="baseline"/>
          <w:lang w:val="ru-RU"/>
        </w:rPr>
        <w:t>5</w:t>
      </w:r>
      <w:r w:rsidRPr="006B132C">
        <w:rPr>
          <w:rFonts w:ascii="Arial" w:hAnsi="Arial" w:cs="Arial"/>
          <w:b/>
          <w:noProof/>
          <w:sz w:val="22"/>
          <w:szCs w:val="22"/>
          <w:vertAlign w:val="baseline"/>
          <w:lang w:val="ru-RU"/>
        </w:rPr>
        <w:t>.201</w:t>
      </w:r>
      <w:r w:rsidR="00F35F50">
        <w:rPr>
          <w:rFonts w:ascii="Arial" w:hAnsi="Arial" w:cs="Arial"/>
          <w:b/>
          <w:noProof/>
          <w:sz w:val="22"/>
          <w:szCs w:val="22"/>
          <w:vertAlign w:val="baseline"/>
          <w:lang w:val="ru-RU"/>
        </w:rPr>
        <w:t>6</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5E494D">
        <w:rPr>
          <w:rFonts w:ascii="Arial" w:hAnsi="Arial" w:cs="Arial"/>
          <w:b/>
          <w:noProof/>
          <w:sz w:val="22"/>
          <w:szCs w:val="22"/>
          <w:vertAlign w:val="baseline"/>
          <w:lang w:val="ru-RU"/>
        </w:rPr>
        <w:t>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F35F50">
        <w:rPr>
          <w:rFonts w:ascii="Arial" w:hAnsi="Arial" w:cs="Arial"/>
          <w:b/>
          <w:noProof/>
          <w:sz w:val="22"/>
          <w:szCs w:val="22"/>
          <w:vertAlign w:val="baseline"/>
          <w:lang w:val="ru-RU"/>
        </w:rPr>
        <w:t>1</w:t>
      </w:r>
      <w:r w:rsidR="00CC656F" w:rsidRPr="006B132C">
        <w:rPr>
          <w:rFonts w:ascii="Arial" w:hAnsi="Arial" w:cs="Arial"/>
          <w:b/>
          <w:noProof/>
          <w:sz w:val="22"/>
          <w:szCs w:val="22"/>
          <w:vertAlign w:val="baseline"/>
          <w:lang w:val="ru-RU"/>
        </w:rPr>
        <w:t>/201</w:t>
      </w:r>
      <w:r w:rsidR="00F35F50">
        <w:rPr>
          <w:rFonts w:ascii="Arial" w:hAnsi="Arial" w:cs="Arial"/>
          <w:b/>
          <w:noProof/>
          <w:sz w:val="22"/>
          <w:szCs w:val="22"/>
          <w:vertAlign w:val="baseline"/>
          <w:lang w:val="ru-RU"/>
        </w:rPr>
        <w:t>6</w:t>
      </w:r>
      <w:r w:rsidRPr="006B132C">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7A633D">
        <w:rPr>
          <w:rFonts w:ascii="Arial" w:eastAsiaTheme="minorHAnsi" w:hAnsi="Arial" w:cs="Arial"/>
          <w:b/>
          <w:color w:val="000000"/>
          <w:sz w:val="22"/>
          <w:szCs w:val="22"/>
          <w:vertAlign w:val="baseline"/>
          <w:lang w:val="en-US"/>
        </w:rPr>
        <w:t>13</w:t>
      </w:r>
      <w:r w:rsidR="006A63BD" w:rsidRPr="006B132C">
        <w:rPr>
          <w:rFonts w:ascii="Arial" w:eastAsiaTheme="minorHAnsi" w:hAnsi="Arial" w:cs="Arial"/>
          <w:b/>
          <w:color w:val="000000"/>
          <w:sz w:val="22"/>
          <w:szCs w:val="22"/>
          <w:vertAlign w:val="baseline"/>
          <w:lang w:val="ru-RU"/>
        </w:rPr>
        <w:t>.0</w:t>
      </w:r>
      <w:r w:rsidR="00F35F50">
        <w:rPr>
          <w:rFonts w:ascii="Arial" w:eastAsiaTheme="minorHAnsi" w:hAnsi="Arial" w:cs="Arial"/>
          <w:b/>
          <w:color w:val="000000"/>
          <w:sz w:val="22"/>
          <w:szCs w:val="22"/>
          <w:vertAlign w:val="baseline"/>
          <w:lang w:val="ru-RU"/>
        </w:rPr>
        <w:t>5.2016</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lastRenderedPageBreak/>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FD500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5-1. и 6-1. додатни за партију 1.</w:t>
      </w:r>
    </w:p>
    <w:p w:rsidR="007D6694" w:rsidRDefault="007D6694" w:rsidP="006562AF">
      <w:pPr>
        <w:jc w:val="both"/>
        <w:rPr>
          <w:rFonts w:ascii="Arial" w:hAnsi="Arial" w:cs="Arial"/>
          <w:b/>
          <w:bCs/>
          <w:sz w:val="22"/>
          <w:szCs w:val="22"/>
          <w:vertAlign w:val="baseline"/>
          <w:lang w:val="ru-RU"/>
        </w:rPr>
      </w:pPr>
    </w:p>
    <w:tbl>
      <w:tblPr>
        <w:tblW w:w="8930" w:type="dxa"/>
        <w:tblInd w:w="392" w:type="dxa"/>
        <w:tblLook w:val="04A0"/>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7D6694" w:rsidRDefault="007D6694" w:rsidP="007D6694">
            <w:r w:rsidRPr="00D32577">
              <w:rPr>
                <w:rFonts w:ascii="Arial" w:hAnsi="Arial" w:cs="Arial"/>
                <w:bCs/>
                <w:noProof/>
                <w:sz w:val="22"/>
                <w:szCs w:val="22"/>
                <w:vertAlign w:val="baseline"/>
                <w:lang w:val="sr-Cyrl-CS" w:eastAsia="sr-Latn-CS"/>
              </w:rPr>
              <w:t>Важећа дозвола надлежног органа</w:t>
            </w:r>
            <w:r>
              <w:t xml:space="preserve">  </w:t>
            </w:r>
            <w:r>
              <w:rPr>
                <w:rFonts w:ascii="Arial" w:hAnsi="Arial" w:cs="Arial"/>
                <w:bCs/>
                <w:noProof/>
                <w:sz w:val="22"/>
                <w:szCs w:val="22"/>
                <w:vertAlign w:val="baseline"/>
                <w:lang w:val="ru-RU" w:eastAsia="sr-Latn-CS"/>
              </w:rPr>
              <w:t>..........................</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w:t>
            </w:r>
            <w:r w:rsidRPr="006B132C">
              <w:rPr>
                <w:rFonts w:ascii="Arial" w:eastAsia="Calibri" w:hAnsi="Arial" w:cs="Arial"/>
                <w:b/>
                <w:bCs/>
                <w:sz w:val="22"/>
                <w:szCs w:val="22"/>
                <w:vertAlign w:val="baseline"/>
                <w:lang w:val="ru-RU"/>
              </w:rPr>
              <w:t>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7D669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Извод из листа непокретности</w:t>
            </w:r>
            <w:r w:rsidR="003C2E17">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w:t>
            </w:r>
          </w:p>
          <w:p w:rsidR="003C2E17" w:rsidRPr="003C2E17" w:rsidRDefault="003C2E17" w:rsidP="00145690">
            <w:pPr>
              <w:autoSpaceDE w:val="0"/>
              <w:autoSpaceDN w:val="0"/>
              <w:adjustRightInd w:val="0"/>
              <w:rPr>
                <w:rFonts w:ascii="Arial" w:hAnsi="Arial" w:cs="Arial"/>
                <w:bCs/>
                <w:noProof/>
                <w:sz w:val="22"/>
                <w:szCs w:val="22"/>
                <w:vertAlign w:val="baseline"/>
                <w:lang w:val="ru-RU" w:eastAsia="sr-Latn-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5-2. и 6-2. додатни за партију 2.</w:t>
      </w:r>
    </w:p>
    <w:p w:rsidR="007D6694" w:rsidRDefault="007D6694" w:rsidP="006562AF">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6) </w:t>
            </w:r>
            <w:r w:rsidRPr="00D01DE4">
              <w:rPr>
                <w:rFonts w:ascii="Arial" w:hAnsi="Arial" w:cs="Arial"/>
                <w:bCs/>
                <w:noProof/>
                <w:sz w:val="22"/>
                <w:szCs w:val="22"/>
                <w:vertAlign w:val="baseline"/>
                <w:lang w:val="sr-Cyrl-CS" w:eastAsia="sr-Latn-CS"/>
              </w:rPr>
              <w:t>..............................................................</w:t>
            </w:r>
            <w:r w:rsidR="007D6694" w:rsidRPr="006B132C">
              <w:rPr>
                <w:rFonts w:ascii="Arial" w:hAnsi="Arial" w:cs="Arial"/>
                <w:bCs/>
                <w:noProof/>
                <w:sz w:val="22"/>
                <w:szCs w:val="22"/>
                <w:vertAlign w:val="baseline"/>
                <w:lang w:val="ru-RU" w:eastAsia="sr-Latn-CS"/>
              </w:rPr>
              <w:t>……</w:t>
            </w:r>
            <w:r w:rsidR="007D6694"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Default="007D6694" w:rsidP="003C2E17">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3C2E17" w:rsidRPr="006B132C" w:rsidRDefault="003C2E17" w:rsidP="003C2E17">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3C2E17" w:rsidP="003C2E17">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е и потврда о регистрацији</w:t>
            </w:r>
            <w:r w:rsidRPr="006B132C">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3C2E17" w:rsidRPr="003C2E17" w:rsidRDefault="003C2E17" w:rsidP="003C2E17">
            <w:pPr>
              <w:rPr>
                <w:rFonts w:ascii="Arial" w:hAnsi="Arial" w:cs="Arial"/>
                <w:sz w:val="22"/>
                <w:szCs w:val="22"/>
                <w:vertAlign w:val="baseline"/>
                <w:lang w:val="sr-Cyrl-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w:t>
            </w:r>
            <w:r w:rsidRPr="006B132C">
              <w:rPr>
                <w:rFonts w:ascii="Arial" w:eastAsia="Calibri" w:hAnsi="Arial" w:cs="Arial"/>
                <w:b/>
                <w:bCs/>
                <w:sz w:val="22"/>
                <w:szCs w:val="22"/>
                <w:vertAlign w:val="baseline"/>
                <w:lang w:val="ru-RU"/>
              </w:rPr>
              <w:t>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7D669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5-3. и 6-3. додатни за партију 3.</w:t>
      </w:r>
    </w:p>
    <w:p w:rsidR="007D6694" w:rsidRDefault="007D6694" w:rsidP="007D6694">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D01DE4"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(ОБРАЗАЦ 6)</w:t>
            </w:r>
            <w:r>
              <w:rPr>
                <w:rFonts w:ascii="Arial" w:hAnsi="Arial" w:cs="Arial"/>
                <w:b/>
                <w:bCs/>
                <w:noProof/>
                <w:sz w:val="22"/>
                <w:szCs w:val="22"/>
                <w:vertAlign w:val="baseline"/>
                <w:lang w:val="sr-Cyrl-CS" w:eastAsia="sr-Latn-CS"/>
              </w:rPr>
              <w:t xml:space="preserve"> </w:t>
            </w:r>
            <w:r w:rsidRPr="00D01DE4">
              <w:rPr>
                <w:rFonts w:ascii="Arial" w:hAnsi="Arial" w:cs="Arial"/>
                <w:bCs/>
                <w:noProof/>
                <w:sz w:val="22"/>
                <w:szCs w:val="22"/>
                <w:vertAlign w:val="baseline"/>
                <w:lang w:val="sr-Cyrl-CS" w:eastAsia="sr-Latn-CS"/>
              </w:rPr>
              <w:t>..............................................................</w:t>
            </w:r>
            <w:r w:rsidR="007D6694" w:rsidRPr="00D01DE4">
              <w:rPr>
                <w:rFonts w:ascii="Arial" w:hAnsi="Arial" w:cs="Arial"/>
                <w:bCs/>
                <w:noProof/>
                <w:sz w:val="22"/>
                <w:szCs w:val="22"/>
                <w:vertAlign w:val="baseline"/>
                <w:lang w:val="ru-RU" w:eastAsia="sr-Latn-CS"/>
              </w:rPr>
              <w:t>……</w:t>
            </w:r>
            <w:r w:rsidR="007D6694" w:rsidRPr="00D01DE4">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w:t>
            </w:r>
            <w:r w:rsidR="007D6694" w:rsidRPr="006B132C">
              <w:rPr>
                <w:rFonts w:ascii="Arial" w:hAnsi="Arial" w:cs="Arial"/>
                <w:bCs/>
                <w:noProof/>
                <w:sz w:val="22"/>
                <w:szCs w:val="22"/>
                <w:vertAlign w:val="baseline"/>
                <w:lang w:val="ru-RU" w:eastAsia="sr-Latn-CS"/>
              </w:rPr>
              <w:t>…………..................</w:t>
            </w:r>
          </w:p>
          <w:p w:rsidR="007D6694" w:rsidRPr="006B132C" w:rsidRDefault="007D6694" w:rsidP="00145690">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D01DE4" w:rsidRDefault="00D01DE4" w:rsidP="00D01DE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5-4. додатни за партију 4.</w:t>
      </w:r>
    </w:p>
    <w:p w:rsidR="00D01DE4" w:rsidRDefault="00D01DE4" w:rsidP="00D01DE4">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D01DE4" w:rsidRPr="006B132C" w:rsidTr="00D01DE4">
        <w:tc>
          <w:tcPr>
            <w:tcW w:w="567"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D01DE4" w:rsidRPr="006B132C" w:rsidRDefault="00D01DE4" w:rsidP="00145690">
            <w:pPr>
              <w:autoSpaceDE w:val="0"/>
              <w:autoSpaceDN w:val="0"/>
              <w:adjustRightInd w:val="0"/>
              <w:rPr>
                <w:rFonts w:ascii="Arial" w:eastAsia="Calibri"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D01DE4" w:rsidRPr="006B132C" w:rsidRDefault="00D01DE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5-4</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lastRenderedPageBreak/>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1C7858" w:rsidRPr="001C7858" w:rsidRDefault="001C7858" w:rsidP="001C7858">
      <w:pPr>
        <w:jc w:val="both"/>
        <w:rPr>
          <w:b/>
          <w:sz w:val="32"/>
          <w:szCs w:val="32"/>
          <w:lang w:val="sr-Latn-CS"/>
        </w:rPr>
      </w:pPr>
      <w:r w:rsidRPr="001C7858">
        <w:rPr>
          <w:b/>
          <w:sz w:val="32"/>
          <w:szCs w:val="32"/>
        </w:rPr>
        <w:lastRenderedPageBreak/>
        <w:t>Ponuđač nije dužan da dostavlja dokaze koji su javno dostupni na internet stranicama nadležnih organa : Izvod iz APR ili ukoliko je upisan u registar Ponuđača APR nije dužan da dostavlja dokumenta propisana čl.75 ZJN.</w:t>
      </w:r>
    </w:p>
    <w:p w:rsidR="001C7858" w:rsidRPr="001C7858" w:rsidRDefault="001C7858" w:rsidP="006562AF">
      <w:pPr>
        <w:suppressAutoHyphens/>
        <w:autoSpaceDE w:val="0"/>
        <w:autoSpaceDN w:val="0"/>
        <w:adjustRightInd w:val="0"/>
        <w:ind w:firstLine="450"/>
        <w:jc w:val="both"/>
        <w:rPr>
          <w:rFonts w:ascii="Arial" w:hAnsi="Arial" w:cs="Arial"/>
          <w:sz w:val="32"/>
          <w:szCs w:val="32"/>
          <w:vertAlign w:val="baseline"/>
          <w:lang w:val="ru-RU" w:eastAsia="ar-SA"/>
        </w:rPr>
      </w:pP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 xml:space="preserve">- </w:t>
      </w:r>
      <w:r w:rsidR="00B15B6B" w:rsidRPr="005E494D">
        <w:rPr>
          <w:rFonts w:ascii="Arial" w:hAnsi="Arial" w:cs="Arial"/>
          <w:b/>
          <w:noProof/>
          <w:sz w:val="22"/>
          <w:szCs w:val="22"/>
          <w:vertAlign w:val="baseline"/>
          <w:lang w:val="ru-RU"/>
        </w:rPr>
        <w:t>набавка моторних горива, лож уља, уља и мазива и тнг гаса</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1C7858">
        <w:rPr>
          <w:rFonts w:ascii="Arial" w:hAnsi="Arial" w:cs="Arial"/>
          <w:b/>
          <w:noProof/>
          <w:sz w:val="22"/>
          <w:szCs w:val="22"/>
          <w:vertAlign w:val="baseline"/>
          <w:lang w:val="sr-Cyrl-CS"/>
        </w:rPr>
        <w:t>1</w:t>
      </w:r>
      <w:r w:rsidR="00944168">
        <w:rPr>
          <w:rFonts w:ascii="Arial" w:hAnsi="Arial" w:cs="Arial"/>
          <w:b/>
          <w:noProof/>
          <w:sz w:val="22"/>
          <w:szCs w:val="22"/>
          <w:vertAlign w:val="baseline"/>
          <w:lang w:val="ru-RU"/>
        </w:rPr>
        <w:t>/201</w:t>
      </w:r>
      <w:r w:rsidR="001C7858">
        <w:rPr>
          <w:rFonts w:ascii="Arial" w:hAnsi="Arial" w:cs="Arial"/>
          <w:b/>
          <w:noProof/>
          <w:sz w:val="22"/>
          <w:szCs w:val="22"/>
          <w:vertAlign w:val="baseline"/>
          <w:lang w:val="sr-Cyrl-CS"/>
        </w:rPr>
        <w:t>6</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lastRenderedPageBreak/>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B15B6B" w:rsidP="00B15B6B">
      <w:pPr>
        <w:autoSpaceDE w:val="0"/>
        <w:autoSpaceDN w:val="0"/>
        <w:adjustRightInd w:val="0"/>
        <w:ind w:firstLine="567"/>
        <w:jc w:val="both"/>
        <w:rPr>
          <w:rFonts w:ascii="Arial" w:hAnsi="Arial" w:cs="Arial"/>
          <w:sz w:val="22"/>
          <w:szCs w:val="22"/>
          <w:vertAlign w:val="baseline"/>
          <w:lang w:val="sr-Cyrl-CS"/>
        </w:rPr>
      </w:pPr>
      <w:r w:rsidRPr="004305EE">
        <w:rPr>
          <w:rFonts w:ascii="Arial" w:hAnsi="Arial" w:cs="Arial"/>
          <w:sz w:val="22"/>
          <w:szCs w:val="22"/>
          <w:vertAlign w:val="baseline"/>
          <w:lang w:val="sr-Cyrl-CS"/>
        </w:rPr>
        <w:t>Испорука добара ћа се вршити сукцесивно, према потреби наручиоца.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xml:space="preserve">, и дужан је да одмах обавести испоручиоца који одмах по пријему обавештења упућује стручно лице ради узорковања </w:t>
      </w:r>
      <w:r>
        <w:rPr>
          <w:rFonts w:ascii="Arial" w:hAnsi="Arial" w:cs="Arial"/>
          <w:noProof/>
          <w:sz w:val="22"/>
          <w:szCs w:val="22"/>
          <w:vertAlign w:val="baseline"/>
          <w:lang w:val="sr-Cyrl-CS" w:eastAsia="zh-CN"/>
        </w:rPr>
        <w:t xml:space="preserve">добара </w:t>
      </w:r>
      <w:r w:rsidRPr="004305EE">
        <w:rPr>
          <w:rFonts w:ascii="Arial" w:hAnsi="Arial" w:cs="Arial"/>
          <w:noProof/>
          <w:sz w:val="22"/>
          <w:szCs w:val="22"/>
          <w:vertAlign w:val="baseline"/>
          <w:lang w:val="sr-Cyrl-CS" w:eastAsia="zh-CN"/>
        </w:rPr>
        <w:t>у циљу анализе.</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Евентуалне промене цена мењаће се у складу са кретањем цена на</w:t>
      </w:r>
      <w:r w:rsidR="007637B0">
        <w:rPr>
          <w:rFonts w:ascii="Arial" w:hAnsi="Arial" w:cs="Arial"/>
          <w:sz w:val="22"/>
          <w:szCs w:val="22"/>
          <w:vertAlign w:val="baseline"/>
          <w:lang w:val="ru-RU"/>
        </w:rPr>
        <w:t>фтних деривата на светском тржи</w:t>
      </w:r>
      <w:r w:rsidR="007637B0">
        <w:rPr>
          <w:rFonts w:ascii="Arial" w:hAnsi="Arial" w:cs="Arial"/>
          <w:sz w:val="22"/>
          <w:szCs w:val="22"/>
          <w:vertAlign w:val="baseline"/>
          <w:lang w:val="sr-Cyrl-CS"/>
        </w:rPr>
        <w:t>ш</w:t>
      </w:r>
      <w:r>
        <w:rPr>
          <w:rFonts w:ascii="Arial" w:hAnsi="Arial" w:cs="Arial"/>
          <w:sz w:val="22"/>
          <w:szCs w:val="22"/>
          <w:vertAlign w:val="baseline"/>
          <w:lang w:val="ru-RU"/>
        </w:rPr>
        <w:t>ту. Промене цена ће се односити како на повећање тако и на смањење цена деривата.</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 xml:space="preserve">ти свим понуђачима у року од </w:t>
      </w:r>
      <w:r w:rsidR="00B62507" w:rsidRPr="006B132C">
        <w:rPr>
          <w:rFonts w:ascii="Arial" w:hAnsi="Arial" w:cs="Arial"/>
          <w:b/>
          <w:noProof/>
          <w:sz w:val="22"/>
          <w:szCs w:val="22"/>
          <w:vertAlign w:val="baseline"/>
          <w:lang w:val="ru-RU" w:eastAsia="sr-Latn-CS"/>
        </w:rPr>
        <w:t>три</w:t>
      </w:r>
      <w:r w:rsidR="004C48FE" w:rsidRPr="006B132C">
        <w:rPr>
          <w:rFonts w:ascii="Arial" w:hAnsi="Arial" w:cs="Arial"/>
          <w:b/>
          <w:noProof/>
          <w:sz w:val="22"/>
          <w:szCs w:val="22"/>
          <w:vertAlign w:val="baseline"/>
          <w:lang w:val="ru-RU" w:eastAsia="sr-Latn-CS"/>
        </w:rPr>
        <w:t xml:space="preserve"> </w:t>
      </w:r>
      <w:r w:rsidR="004C48FE" w:rsidRPr="006B132C">
        <w:rPr>
          <w:rFonts w:ascii="Arial" w:hAnsi="Arial" w:cs="Arial"/>
          <w:noProof/>
          <w:sz w:val="22"/>
          <w:szCs w:val="22"/>
          <w:vertAlign w:val="baseline"/>
          <w:lang w:val="ru-RU" w:eastAsia="sr-Latn-CS"/>
        </w:rPr>
        <w:t xml:space="preserve">дана од дана доношења одлуке. </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w:t>
      </w:r>
      <w:r w:rsidRPr="006B132C">
        <w:rPr>
          <w:rFonts w:ascii="Arial" w:hAnsi="Arial" w:cs="Arial"/>
          <w:bCs/>
          <w:noProof/>
          <w:color w:val="000000"/>
          <w:sz w:val="22"/>
          <w:szCs w:val="22"/>
          <w:vertAlign w:val="baseline"/>
          <w:lang w:val="sr-Cyrl-CS" w:eastAsia="sr-Latn-CS"/>
        </w:rPr>
        <w:lastRenderedPageBreak/>
        <w:t xml:space="preserve">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1C7858" w:rsidRPr="001C7858" w:rsidRDefault="001C7858" w:rsidP="001C7858">
      <w:pPr>
        <w:jc w:val="both"/>
        <w:rPr>
          <w:sz w:val="32"/>
          <w:szCs w:val="32"/>
          <w:lang w:val="sr-Latn-CS"/>
        </w:rPr>
      </w:pPr>
      <w:r w:rsidRPr="001C7858">
        <w:rPr>
          <w:sz w:val="32"/>
          <w:szCs w:val="32"/>
          <w:lang w:val="sr-Latn-CS"/>
        </w:rPr>
        <w:t>Lice koje ima interes da mu se dodeli ugovor o javnoj nabavci može podneti Zahtev za zaštitu prava Naručiocu  najkasnije u roku od 8 (osam) dana od dana prijema odluke o izboru najpovoljnije ponude u smislu člana 113. Zakona o javnim nabavkama, uz uplatu takse u iznosu od 60.000,00 dinara na tekući račun primaoca ,,Budžet RS-republička administrativna taksa,,840-30678845-06 – šifra plaćanja 153 ili 253, odnosno 120.000,00 dinara ako se zahtev za zaštitu prava podnosi pre otvaranja ponuda.Poziv na broj su podaci o broju ili oznaci javne nabavke povodom koje se podnosi zahtev za zaštitu prava.. Kopiju zahteva za zaštitu prava podnosilac istovremeno dostavlja Republičkoj komisiji.</w:t>
      </w:r>
    </w:p>
    <w:p w:rsidR="001C7858" w:rsidRPr="007739A1" w:rsidRDefault="001C7858" w:rsidP="001C7858">
      <w:pPr>
        <w:jc w:val="both"/>
        <w:rPr>
          <w:lang w:val="sr-Latn-CS"/>
        </w:rPr>
      </w:pPr>
    </w:p>
    <w:p w:rsidR="007637B0" w:rsidRPr="007739A1" w:rsidRDefault="007637B0" w:rsidP="007637B0">
      <w:pPr>
        <w:jc w:val="both"/>
        <w:rPr>
          <w:lang w:val="sr-Latn-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6B132C" w:rsidRDefault="00640873" w:rsidP="00640873">
      <w:pPr>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32696A" w:rsidRPr="006B132C" w:rsidRDefault="0032696A"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Default="00B21E11" w:rsidP="00B21E11">
      <w:pPr>
        <w:autoSpaceDE w:val="0"/>
        <w:autoSpaceDN w:val="0"/>
        <w:adjustRightInd w:val="0"/>
        <w:ind w:firstLine="567"/>
        <w:jc w:val="both"/>
        <w:rPr>
          <w:rFonts w:ascii="Arial" w:hAnsi="Arial" w:cs="Arial"/>
          <w:bCs/>
          <w:noProof/>
          <w:sz w:val="22"/>
          <w:szCs w:val="22"/>
          <w:vertAlign w:val="baseline"/>
          <w:lang w:val="en-US"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001C7858">
        <w:rPr>
          <w:rFonts w:ascii="Arial" w:hAnsi="Arial" w:cs="Arial"/>
          <w:bCs/>
          <w:noProof/>
          <w:sz w:val="22"/>
          <w:szCs w:val="22"/>
          <w:vertAlign w:val="baseline"/>
          <w:lang w:val="ru-RU" w:eastAsia="sr-Latn-CS"/>
        </w:rPr>
        <w:t>14/15</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7A633D" w:rsidRPr="007A633D" w:rsidRDefault="007A633D" w:rsidP="00B21E11">
      <w:pPr>
        <w:autoSpaceDE w:val="0"/>
        <w:autoSpaceDN w:val="0"/>
        <w:adjustRightInd w:val="0"/>
        <w:ind w:firstLine="567"/>
        <w:jc w:val="both"/>
        <w:rPr>
          <w:rFonts w:ascii="Arial" w:hAnsi="Arial" w:cs="Arial"/>
          <w:bCs/>
          <w:noProof/>
          <w:sz w:val="22"/>
          <w:szCs w:val="22"/>
          <w:vertAlign w:val="baseline"/>
          <w:lang w:val="en-US" w:eastAsia="sr-Latn-CS"/>
        </w:rPr>
      </w:pPr>
    </w:p>
    <w:p w:rsidR="001C7858" w:rsidRDefault="001C7858" w:rsidP="001C7858">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1C7858" w:rsidRDefault="001C7858" w:rsidP="001C7858">
      <w:pPr>
        <w:rPr>
          <w:b/>
          <w:lang w:val="sr-Cyrl-CS"/>
        </w:rPr>
      </w:pPr>
    </w:p>
    <w:p w:rsidR="001C7858" w:rsidRPr="002B09B0" w:rsidRDefault="001C7858" w:rsidP="001C7858">
      <w:pPr>
        <w:ind w:firstLine="720"/>
        <w:jc w:val="both"/>
        <w:rPr>
          <w:sz w:val="36"/>
          <w:szCs w:val="36"/>
          <w:lang w:val="sr-Cyrl-CS"/>
        </w:rPr>
      </w:pPr>
      <w:r w:rsidRPr="002B09B0">
        <w:rPr>
          <w:sz w:val="36"/>
          <w:szCs w:val="36"/>
          <w:lang w:val="sr-Cyrl-CS"/>
        </w:rPr>
        <w:t>Komisija za javne nabavke naručioca (u daljem tekstu: Komisija) će ustanoviti da li ponuđač  ispunjava uslove za učešće  u postupku javne nabavke. Pravo za učešće u postupku javne nabavke ima ponuđač ako je:</w:t>
      </w:r>
    </w:p>
    <w:p w:rsidR="001C7858" w:rsidRPr="002B09B0" w:rsidRDefault="001C7858" w:rsidP="001C7858">
      <w:pPr>
        <w:jc w:val="both"/>
        <w:rPr>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 xml:space="preserve"> registrovan kod nadležnog organa, odnosno upisan u odgovarajući registar;</w:t>
      </w:r>
    </w:p>
    <w:p w:rsidR="001C7858" w:rsidRPr="002B09B0" w:rsidRDefault="001C7858" w:rsidP="001C7858">
      <w:pPr>
        <w:numPr>
          <w:ilvl w:val="0"/>
          <w:numId w:val="4"/>
        </w:numPr>
        <w:jc w:val="both"/>
        <w:rPr>
          <w:sz w:val="36"/>
          <w:szCs w:val="36"/>
          <w:lang w:val="sr-Cyrl-CS"/>
        </w:rPr>
      </w:pPr>
      <w:r w:rsidRPr="002B09B0">
        <w:rPr>
          <w:sz w:val="36"/>
          <w:szCs w:val="36"/>
          <w:lang w:val="sr-Cyrl-CS"/>
        </w:rPr>
        <w:t xml:space="preserve"> je osnovan i za obavljanje delatnosti koja je predmet javne nabavke</w:t>
      </w:r>
      <w:r w:rsidRPr="002B09B0">
        <w:rPr>
          <w:sz w:val="36"/>
          <w:szCs w:val="36"/>
          <w:lang w:val="sr-Latn-CS"/>
        </w:rPr>
        <w:t xml:space="preserve"> ako je takva dozvola predviđena posebnim propisom</w:t>
      </w:r>
    </w:p>
    <w:p w:rsidR="001C7858" w:rsidRPr="002B09B0" w:rsidRDefault="001C7858" w:rsidP="001C7858">
      <w:pPr>
        <w:numPr>
          <w:ilvl w:val="0"/>
          <w:numId w:val="4"/>
        </w:numPr>
        <w:jc w:val="both"/>
        <w:rPr>
          <w:sz w:val="36"/>
          <w:szCs w:val="36"/>
          <w:lang w:val="sr-Cyrl-CS"/>
        </w:rPr>
      </w:pPr>
      <w:r w:rsidRPr="002B09B0">
        <w:rPr>
          <w:sz w:val="36"/>
          <w:szCs w:val="36"/>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1C7858" w:rsidRPr="002B09B0" w:rsidRDefault="001C7858" w:rsidP="001C7858">
      <w:pPr>
        <w:ind w:left="360"/>
        <w:jc w:val="both"/>
        <w:rPr>
          <w:b/>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da je za tekuću godinu izmirio dospele poreze, doprinose i druge javne dažbine u skladu sa propisima;</w:t>
      </w:r>
      <w:r w:rsidRPr="002B09B0">
        <w:rPr>
          <w:sz w:val="36"/>
          <w:szCs w:val="36"/>
          <w:lang w:val="sr-Latn-CS"/>
        </w:rPr>
        <w:t>- ne starija od dva meseca od dana otvaranja ponuda.</w:t>
      </w:r>
    </w:p>
    <w:p w:rsidR="001C7858" w:rsidRPr="002B09B0" w:rsidRDefault="001C7858" w:rsidP="001C7858">
      <w:pPr>
        <w:numPr>
          <w:ilvl w:val="0"/>
          <w:numId w:val="4"/>
        </w:numPr>
        <w:jc w:val="both"/>
        <w:rPr>
          <w:sz w:val="36"/>
          <w:szCs w:val="36"/>
          <w:lang w:val="sr-Cyrl-CS"/>
        </w:rPr>
      </w:pPr>
      <w:r w:rsidRPr="002B09B0">
        <w:rPr>
          <w:sz w:val="36"/>
          <w:szCs w:val="36"/>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C7858" w:rsidRPr="002B09B0" w:rsidRDefault="001C7858" w:rsidP="001C7858">
      <w:pPr>
        <w:ind w:left="360"/>
        <w:jc w:val="both"/>
        <w:rPr>
          <w:sz w:val="36"/>
          <w:szCs w:val="36"/>
          <w:lang w:val="sr-Cyrl-CS"/>
        </w:rPr>
      </w:pPr>
    </w:p>
    <w:p w:rsidR="001C7858" w:rsidRPr="002B09B0" w:rsidRDefault="001C7858" w:rsidP="001C7858">
      <w:pPr>
        <w:ind w:left="360"/>
        <w:jc w:val="both"/>
        <w:rPr>
          <w:sz w:val="36"/>
          <w:szCs w:val="36"/>
          <w:lang w:val="sr-Cyrl-CS"/>
        </w:rPr>
      </w:pPr>
    </w:p>
    <w:p w:rsidR="001C7858" w:rsidRPr="002B09B0" w:rsidRDefault="001C7858" w:rsidP="001C7858">
      <w:pPr>
        <w:ind w:left="360"/>
        <w:jc w:val="both"/>
        <w:rPr>
          <w:sz w:val="36"/>
          <w:szCs w:val="36"/>
          <w:lang w:val="sr-Cyrl-CS"/>
        </w:rPr>
      </w:pPr>
      <w:r w:rsidRPr="002B09B0">
        <w:rPr>
          <w:sz w:val="36"/>
          <w:szCs w:val="36"/>
          <w:lang w:val="sr-Cyrl-CS"/>
        </w:rPr>
        <w:t xml:space="preserve">Komisija, na način predviđen članom </w:t>
      </w:r>
      <w:r w:rsidRPr="002B09B0">
        <w:rPr>
          <w:sz w:val="36"/>
          <w:szCs w:val="36"/>
        </w:rPr>
        <w:t>76</w:t>
      </w:r>
      <w:r w:rsidRPr="002B09B0">
        <w:rPr>
          <w:sz w:val="36"/>
          <w:szCs w:val="36"/>
          <w:lang w:val="sr-Cyrl-CS"/>
        </w:rPr>
        <w:t>. Zakona o javnim nabavkama, utvrđuje</w:t>
      </w:r>
    </w:p>
    <w:p w:rsidR="001C7858" w:rsidRPr="002B09B0" w:rsidRDefault="001C7858" w:rsidP="001C7858">
      <w:pPr>
        <w:jc w:val="both"/>
        <w:rPr>
          <w:sz w:val="36"/>
          <w:szCs w:val="36"/>
          <w:lang w:val="sr-Cyrl-CS"/>
        </w:rPr>
      </w:pPr>
      <w:r w:rsidRPr="002B09B0">
        <w:rPr>
          <w:sz w:val="36"/>
          <w:szCs w:val="36"/>
          <w:lang w:val="sr-Cyrl-CS"/>
        </w:rPr>
        <w:t>kvalifikovanost ponuđača na osnovu dokaza o ispunjenosti obaveznih uslova  koje ponuđač dostavlja uz ponudu:</w:t>
      </w:r>
    </w:p>
    <w:p w:rsidR="001C7858" w:rsidRPr="002B09B0" w:rsidRDefault="001C7858" w:rsidP="001C7858">
      <w:pPr>
        <w:jc w:val="both"/>
        <w:rPr>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rešenje iz Agencije za privredne registre;</w:t>
      </w:r>
    </w:p>
    <w:p w:rsidR="001C7858" w:rsidRPr="002B09B0" w:rsidRDefault="001C7858" w:rsidP="001C7858">
      <w:pPr>
        <w:numPr>
          <w:ilvl w:val="0"/>
          <w:numId w:val="4"/>
        </w:numPr>
        <w:jc w:val="both"/>
        <w:rPr>
          <w:sz w:val="36"/>
          <w:szCs w:val="36"/>
          <w:lang w:val="sr-Cyrl-CS"/>
        </w:rPr>
      </w:pPr>
      <w:r w:rsidRPr="002B09B0">
        <w:rPr>
          <w:sz w:val="36"/>
          <w:szCs w:val="36"/>
          <w:lang w:val="sr-Cyrl-CS"/>
        </w:rPr>
        <w:t>osnivački akt u kome je izričito navedeno da se ponuđač bavi baš delatnošću za koju naručilac sprovodi postupak javne nabavke</w:t>
      </w:r>
    </w:p>
    <w:p w:rsidR="001C7858" w:rsidRPr="002B09B0" w:rsidRDefault="001C7858" w:rsidP="001C7858">
      <w:pPr>
        <w:jc w:val="both"/>
        <w:rPr>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potvrdu Republičke uprave javnih prihoda da je za tekuću godinu izmirio dospele poreze, doprinose i druge javne dažbine u skladu sa propisima;</w:t>
      </w:r>
    </w:p>
    <w:p w:rsidR="001C7858" w:rsidRPr="002B09B0" w:rsidRDefault="001C7858" w:rsidP="001C7858">
      <w:pPr>
        <w:jc w:val="both"/>
        <w:rPr>
          <w:sz w:val="36"/>
          <w:szCs w:val="36"/>
          <w:lang w:val="sr-Latn-CS"/>
        </w:rPr>
      </w:pPr>
    </w:p>
    <w:p w:rsidR="001C7858" w:rsidRPr="002B09B0" w:rsidRDefault="001C7858" w:rsidP="001C7858">
      <w:pPr>
        <w:ind w:left="360"/>
        <w:jc w:val="both"/>
        <w:rPr>
          <w:sz w:val="36"/>
          <w:szCs w:val="36"/>
          <w:lang w:val="sr-Cyrl-CS"/>
        </w:rPr>
      </w:pPr>
      <w:r w:rsidRPr="002B09B0">
        <w:rPr>
          <w:sz w:val="36"/>
          <w:szCs w:val="36"/>
        </w:rPr>
        <w:t xml:space="preserve"> </w:t>
      </w:r>
      <w:r w:rsidRPr="002B09B0">
        <w:rPr>
          <w:sz w:val="36"/>
          <w:szCs w:val="36"/>
          <w:lang w:val="sr-Cyrl-CS"/>
        </w:rPr>
        <w:t xml:space="preserve"> </w:t>
      </w:r>
      <w:r w:rsidRPr="002B09B0">
        <w:rPr>
          <w:sz w:val="36"/>
          <w:szCs w:val="36"/>
        </w:rPr>
        <w:t xml:space="preserve">Dokazi </w:t>
      </w:r>
      <w:r w:rsidRPr="002B09B0">
        <w:rPr>
          <w:sz w:val="36"/>
          <w:szCs w:val="36"/>
          <w:lang w:val="sr-Cyrl-CS"/>
        </w:rPr>
        <w:t xml:space="preserve">o ispunjenosti uslova iz člana </w:t>
      </w:r>
      <w:r w:rsidRPr="002B09B0">
        <w:rPr>
          <w:sz w:val="36"/>
          <w:szCs w:val="36"/>
        </w:rPr>
        <w:t>75</w:t>
      </w:r>
      <w:r w:rsidRPr="002B09B0">
        <w:rPr>
          <w:sz w:val="36"/>
          <w:szCs w:val="36"/>
          <w:lang w:val="sr-Cyrl-CS"/>
        </w:rPr>
        <w:t>. Zakona o javnim nabavkama mogu se</w:t>
      </w:r>
    </w:p>
    <w:p w:rsidR="001C7858" w:rsidRPr="002B09B0" w:rsidRDefault="001C7858" w:rsidP="001C7858">
      <w:pPr>
        <w:jc w:val="both"/>
        <w:rPr>
          <w:sz w:val="36"/>
          <w:szCs w:val="36"/>
          <w:lang w:val="sr-Cyrl-CS"/>
        </w:rPr>
      </w:pPr>
      <w:r w:rsidRPr="002B09B0">
        <w:rPr>
          <w:sz w:val="36"/>
          <w:szCs w:val="36"/>
          <w:lang w:val="sr-Cyrl-CS"/>
        </w:rPr>
        <w:t xml:space="preserve">dostavljati u neoverenim kopijama. </w:t>
      </w:r>
    </w:p>
    <w:p w:rsidR="001C7858" w:rsidRPr="002B09B0" w:rsidRDefault="001C7858" w:rsidP="001C7858">
      <w:pPr>
        <w:jc w:val="both"/>
        <w:rPr>
          <w:sz w:val="36"/>
          <w:szCs w:val="36"/>
          <w:lang w:val="sr-Cyrl-CS"/>
        </w:rPr>
      </w:pPr>
      <w:r w:rsidRPr="002B09B0">
        <w:rPr>
          <w:sz w:val="36"/>
          <w:szCs w:val="36"/>
          <w:lang w:val="sr-Cyrl-CS"/>
        </w:rPr>
        <w:t xml:space="preserve">        Ponuđač čija ponuda je ocenjena kao najpovoljnija je dužan da na poziv naručioca dostavi originale ili overene kopije dokaza o ispunjenosti uslova iz člana </w:t>
      </w:r>
      <w:r w:rsidRPr="002B09B0">
        <w:rPr>
          <w:sz w:val="36"/>
          <w:szCs w:val="36"/>
        </w:rPr>
        <w:t>75</w:t>
      </w:r>
      <w:r w:rsidRPr="002B09B0">
        <w:rPr>
          <w:sz w:val="36"/>
          <w:szCs w:val="36"/>
          <w:lang w:val="sr-Cyrl-CS"/>
        </w:rPr>
        <w:t>. ZJN.</w:t>
      </w:r>
    </w:p>
    <w:p w:rsidR="001C7858" w:rsidRPr="002B09B0" w:rsidRDefault="001C7858" w:rsidP="001C7858">
      <w:pPr>
        <w:jc w:val="both"/>
        <w:rPr>
          <w:sz w:val="36"/>
          <w:szCs w:val="36"/>
        </w:rPr>
      </w:pPr>
      <w:r w:rsidRPr="002B09B0">
        <w:rPr>
          <w:sz w:val="36"/>
          <w:szCs w:val="36"/>
          <w:lang w:val="sr-Cyrl-CS"/>
        </w:rPr>
        <w:t xml:space="preserve">        Dokumenta  ne mogu biti starija od 6 meseci od dana objavljivanja javnog poziva. Potvrde iz stava 3 moraju biti izdate posle dana objavljivanja javnog poziva.</w:t>
      </w:r>
    </w:p>
    <w:p w:rsidR="001C7858" w:rsidRDefault="001C7858" w:rsidP="001C7858"/>
    <w:p w:rsidR="001C7858" w:rsidRDefault="001C7858" w:rsidP="001C7858"/>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903B55" w:rsidRDefault="00903B55" w:rsidP="00903B55">
      <w:pPr>
        <w:ind w:right="4"/>
        <w:rPr>
          <w:rFonts w:ascii="Arial" w:hAnsi="Arial" w:cs="Arial"/>
          <w:bCs/>
          <w:noProof/>
          <w:sz w:val="22"/>
          <w:szCs w:val="22"/>
          <w:vertAlign w:val="baseline"/>
          <w:lang w:val="sr-Cyrl-CS" w:eastAsia="sr-Latn-CS"/>
        </w:rPr>
      </w:pPr>
    </w:p>
    <w:p w:rsidR="00336D65" w:rsidRDefault="00336D65" w:rsidP="006265A7">
      <w:pPr>
        <w:ind w:right="4"/>
        <w:jc w:val="center"/>
        <w:rPr>
          <w:rFonts w:ascii="Arial" w:eastAsia="Calibri" w:hAnsi="Arial" w:cs="Arial"/>
          <w:b/>
          <w:sz w:val="22"/>
          <w:szCs w:val="22"/>
          <w:u w:val="single"/>
          <w:vertAlign w:val="baseline"/>
          <w:lang w:val="en-US"/>
        </w:rPr>
      </w:pPr>
    </w:p>
    <w:p w:rsidR="002B09B0" w:rsidRDefault="002B09B0" w:rsidP="006265A7">
      <w:pPr>
        <w:ind w:right="4"/>
        <w:jc w:val="center"/>
        <w:rPr>
          <w:rFonts w:ascii="Arial" w:eastAsia="Calibri" w:hAnsi="Arial" w:cs="Arial"/>
          <w:b/>
          <w:sz w:val="22"/>
          <w:szCs w:val="22"/>
          <w:u w:val="single"/>
          <w:vertAlign w:val="baseline"/>
          <w:lang w:val="sr-Cyrl-CS"/>
        </w:rPr>
      </w:pPr>
    </w:p>
    <w:p w:rsidR="00903B55" w:rsidRDefault="00903B55" w:rsidP="006265A7">
      <w:pPr>
        <w:ind w:right="4"/>
        <w:jc w:val="center"/>
        <w:rPr>
          <w:rFonts w:ascii="Arial" w:eastAsia="Calibri" w:hAnsi="Arial" w:cs="Arial"/>
          <w:b/>
          <w:sz w:val="22"/>
          <w:szCs w:val="22"/>
          <w:u w:val="single"/>
          <w:vertAlign w:val="baseline"/>
          <w:lang w:val="sr-Cyrl-CS"/>
        </w:rPr>
      </w:pPr>
      <w:r>
        <w:rPr>
          <w:rFonts w:ascii="Arial" w:eastAsia="Calibri" w:hAnsi="Arial" w:cs="Arial"/>
          <w:b/>
          <w:sz w:val="22"/>
          <w:szCs w:val="22"/>
          <w:u w:val="single"/>
          <w:vertAlign w:val="baseline"/>
          <w:lang w:val="sr-Cyrl-CS"/>
        </w:rPr>
        <w:lastRenderedPageBreak/>
        <w:t>ПАРТИЈА 1.</w:t>
      </w:r>
    </w:p>
    <w:p w:rsidR="00903B55" w:rsidRDefault="00903B55" w:rsidP="006265A7">
      <w:pPr>
        <w:ind w:right="4"/>
        <w:jc w:val="center"/>
        <w:rPr>
          <w:rFonts w:ascii="Arial" w:eastAsia="Calibri" w:hAnsi="Arial" w:cs="Arial"/>
          <w:b/>
          <w:sz w:val="22"/>
          <w:szCs w:val="22"/>
          <w:u w:val="single"/>
          <w:vertAlign w:val="baseline"/>
          <w:lang w:val="sr-Cyrl-CS"/>
        </w:rPr>
      </w:pPr>
    </w:p>
    <w:p w:rsidR="00D32577" w:rsidRDefault="00903B55" w:rsidP="00D32577">
      <w:pPr>
        <w:ind w:right="4"/>
        <w:jc w:val="both"/>
        <w:rPr>
          <w:rFonts w:ascii="Arial" w:hAnsi="Arial" w:cs="Arial"/>
          <w:bCs/>
          <w:noProof/>
          <w:sz w:val="22"/>
          <w:szCs w:val="22"/>
          <w:vertAlign w:val="baseline"/>
          <w:lang w:val="sr-Cyrl-CS" w:eastAsia="sr-Latn-CS"/>
        </w:rPr>
      </w:pPr>
      <w:r w:rsidRPr="00903B55">
        <w:rPr>
          <w:rFonts w:ascii="Arial" w:eastAsia="Calibri" w:hAnsi="Arial" w:cs="Arial"/>
          <w:b/>
          <w:sz w:val="22"/>
          <w:szCs w:val="22"/>
          <w:vertAlign w:val="baseline"/>
          <w:lang w:val="sr-Cyrl-CS"/>
        </w:rPr>
        <w:t>5</w:t>
      </w:r>
      <w:r w:rsidR="00CF494E">
        <w:rPr>
          <w:rFonts w:ascii="Arial" w:eastAsia="Calibri" w:hAnsi="Arial" w:cs="Arial"/>
          <w:b/>
          <w:sz w:val="22"/>
          <w:szCs w:val="22"/>
          <w:vertAlign w:val="baseline"/>
          <w:lang w:val="sr-Cyrl-CS"/>
        </w:rPr>
        <w:t>-1</w:t>
      </w:r>
      <w:r w:rsidRPr="00903B55">
        <w:rPr>
          <w:rFonts w:ascii="Arial" w:eastAsia="Calibri" w:hAnsi="Arial" w:cs="Arial"/>
          <w:b/>
          <w:sz w:val="22"/>
          <w:szCs w:val="22"/>
          <w:vertAlign w:val="baseline"/>
          <w:lang w:val="sr-Cyrl-CS"/>
        </w:rPr>
        <w:t>)</w:t>
      </w:r>
      <w:r w:rsidRPr="00903B55">
        <w:rPr>
          <w:rFonts w:ascii="Arial" w:hAnsi="Arial" w:cs="Arial"/>
          <w:bCs/>
          <w:noProof/>
          <w:sz w:val="22"/>
          <w:szCs w:val="22"/>
          <w:vertAlign w:val="baseline"/>
          <w:lang w:val="ru-RU" w:eastAsia="sr-Latn-CS"/>
        </w:rPr>
        <w:t xml:space="preserve"> </w:t>
      </w:r>
      <w:r w:rsidR="00D32577">
        <w:rPr>
          <w:rFonts w:ascii="Arial" w:hAnsi="Arial" w:cs="Arial"/>
          <w:b/>
          <w:bCs/>
          <w:noProof/>
          <w:sz w:val="22"/>
          <w:szCs w:val="22"/>
          <w:vertAlign w:val="baseline"/>
          <w:lang w:val="sr-Cyrl-CS" w:eastAsia="sr-Latn-CS"/>
        </w:rPr>
        <w:t xml:space="preserve">Услов: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w:t>
      </w:r>
      <w:r w:rsidR="00CF494E">
        <w:rPr>
          <w:rFonts w:ascii="Arial" w:hAnsi="Arial" w:cs="Arial"/>
          <w:bCs/>
          <w:noProof/>
          <w:sz w:val="22"/>
          <w:szCs w:val="22"/>
          <w:vertAlign w:val="baseline"/>
          <w:lang w:val="sr-Cyrl-CS" w:eastAsia="sr-Latn-CS"/>
        </w:rPr>
        <w:t>вола предвиђена посебним пропис</w:t>
      </w:r>
      <w:r>
        <w:rPr>
          <w:rFonts w:ascii="Arial" w:hAnsi="Arial" w:cs="Arial"/>
          <w:bCs/>
          <w:noProof/>
          <w:sz w:val="22"/>
          <w:szCs w:val="22"/>
          <w:vertAlign w:val="baseline"/>
          <w:lang w:val="sr-Cyrl-CS" w:eastAsia="sr-Latn-CS"/>
        </w:rPr>
        <w:t>ом</w:t>
      </w:r>
      <w:r w:rsidR="00D32577">
        <w:rPr>
          <w:rFonts w:ascii="Arial" w:hAnsi="Arial" w:cs="Arial"/>
          <w:bCs/>
          <w:noProof/>
          <w:sz w:val="22"/>
          <w:szCs w:val="22"/>
          <w:vertAlign w:val="baseline"/>
          <w:lang w:val="sr-Cyrl-CS" w:eastAsia="sr-Latn-CS"/>
        </w:rPr>
        <w:t>.</w:t>
      </w:r>
    </w:p>
    <w:p w:rsidR="00E45DCF" w:rsidRDefault="00E45DCF" w:rsidP="00D32577">
      <w:pPr>
        <w:ind w:right="4"/>
        <w:jc w:val="both"/>
        <w:rPr>
          <w:rFonts w:ascii="Arial" w:hAnsi="Arial" w:cs="Arial"/>
          <w:bCs/>
          <w:noProof/>
          <w:sz w:val="22"/>
          <w:szCs w:val="22"/>
          <w:vertAlign w:val="baseline"/>
          <w:lang w:val="sr-Cyrl-CS" w:eastAsia="sr-Latn-CS"/>
        </w:rPr>
      </w:pPr>
    </w:p>
    <w:p w:rsidR="00D32577" w:rsidRPr="00D32577" w:rsidRDefault="00D32577" w:rsidP="00D32577">
      <w:pPr>
        <w:ind w:right="4" w:firstLine="720"/>
        <w:jc w:val="both"/>
        <w:rPr>
          <w:rFonts w:ascii="Arial" w:hAnsi="Arial" w:cs="Arial"/>
          <w:b/>
          <w:bCs/>
          <w:noProof/>
          <w:sz w:val="22"/>
          <w:szCs w:val="22"/>
          <w:vertAlign w:val="baseline"/>
          <w:lang w:val="sr-Cyrl-CS" w:eastAsia="sr-Latn-CS"/>
        </w:rPr>
      </w:pPr>
      <w:r w:rsidRPr="00D32577">
        <w:rPr>
          <w:rFonts w:ascii="Arial" w:hAnsi="Arial" w:cs="Arial"/>
          <w:b/>
          <w:bCs/>
          <w:noProof/>
          <w:sz w:val="22"/>
          <w:szCs w:val="22"/>
          <w:vertAlign w:val="baseline"/>
          <w:lang w:val="sr-Cyrl-CS" w:eastAsia="sr-Latn-CS"/>
        </w:rPr>
        <w:t xml:space="preserve">Докази: </w:t>
      </w:r>
      <w:r w:rsidRPr="00D32577">
        <w:rPr>
          <w:rFonts w:ascii="Arial" w:hAnsi="Arial" w:cs="Arial"/>
          <w:bCs/>
          <w:noProof/>
          <w:sz w:val="22"/>
          <w:szCs w:val="22"/>
          <w:vertAlign w:val="baseline"/>
          <w:lang w:val="sr-Cyrl-CS" w:eastAsia="sr-Latn-CS"/>
        </w:rPr>
        <w:t>Важећа дозвола надлежног органа – Решење о издавању лиценце за обављање енергетске делатности трговине моторним и другим горивима на станицама за снадбевање возила издата од стране Агенције за енергетику РС</w:t>
      </w:r>
      <w:r>
        <w:rPr>
          <w:rFonts w:ascii="Arial" w:hAnsi="Arial" w:cs="Arial"/>
          <w:bCs/>
          <w:noProof/>
          <w:sz w:val="22"/>
          <w:szCs w:val="22"/>
          <w:vertAlign w:val="baseline"/>
          <w:lang w:val="sr-Cyrl-CS" w:eastAsia="sr-Latn-CS"/>
        </w:rPr>
        <w:t>.</w:t>
      </w:r>
    </w:p>
    <w:p w:rsidR="00DF49FA" w:rsidRPr="006B132C" w:rsidRDefault="00DF49FA" w:rsidP="00BD6F84">
      <w:pPr>
        <w:ind w:right="4" w:firstLine="567"/>
        <w:jc w:val="both"/>
        <w:rPr>
          <w:rFonts w:ascii="Arial" w:eastAsia="Calibri" w:hAnsi="Arial" w:cs="Arial"/>
          <w:b/>
          <w:sz w:val="22"/>
          <w:szCs w:val="22"/>
          <w:vertAlign w:val="baseline"/>
          <w:lang w:val="sr-Cyrl-CS"/>
        </w:rPr>
      </w:pPr>
    </w:p>
    <w:p w:rsidR="00D32577" w:rsidRDefault="00D32577"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6</w:t>
      </w:r>
      <w:r w:rsidR="00CF494E">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Pr>
          <w:rFonts w:ascii="Arial" w:hAnsi="Arial" w:cs="Arial"/>
          <w:b/>
          <w:bCs/>
          <w:noProof/>
          <w:sz w:val="22"/>
          <w:szCs w:val="22"/>
          <w:vertAlign w:val="baseline"/>
          <w:lang w:val="sr-Cyrl-CS" w:eastAsia="sr-Latn-CS"/>
        </w:rPr>
        <w:t>Услов:</w:t>
      </w:r>
      <w:r>
        <w:rPr>
          <w:rFonts w:ascii="Arial" w:hAnsi="Arial" w:cs="Arial"/>
          <w:bCs/>
          <w:noProof/>
          <w:sz w:val="22"/>
          <w:szCs w:val="22"/>
          <w:vertAlign w:val="baseline"/>
          <w:lang w:val="ru-RU" w:eastAsia="sr-Latn-CS"/>
        </w:rPr>
        <w:t xml:space="preserve"> Право на учешће у поступку има понуђач ако</w:t>
      </w:r>
      <w:r>
        <w:rPr>
          <w:rFonts w:ascii="Arial" w:hAnsi="Arial" w:cs="Arial"/>
          <w:bCs/>
          <w:noProof/>
          <w:sz w:val="22"/>
          <w:szCs w:val="22"/>
          <w:vertAlign w:val="baseline"/>
          <w:lang w:val="sr-Cyrl-CS" w:eastAsia="sr-Latn-CS"/>
        </w:rPr>
        <w:t xml:space="preserve"> располаже неопходним техничким капацитетом - да има у власништву најмање једну бензинску пумпу у градско</w:t>
      </w:r>
      <w:r w:rsidR="000950E1">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насељеном месту Ваљево.</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D32577" w:rsidRDefault="00D32577" w:rsidP="00D32577">
      <w:pPr>
        <w:autoSpaceDE w:val="0"/>
        <w:autoSpaceDN w:val="0"/>
        <w:adjustRightInd w:val="0"/>
        <w:ind w:firstLine="72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 xml:space="preserve">Доказ: </w:t>
      </w:r>
      <w:r>
        <w:rPr>
          <w:rFonts w:ascii="Arial" w:hAnsi="Arial" w:cs="Arial"/>
          <w:bCs/>
          <w:noProof/>
          <w:sz w:val="22"/>
          <w:szCs w:val="22"/>
          <w:vertAlign w:val="baseline"/>
          <w:lang w:val="sr-Cyrl-CS" w:eastAsia="sr-Latn-CS"/>
        </w:rPr>
        <w:t>Извод из листа непокретности који издаје Републички геодетски завод, служба за катастар непокретности Ваљево, који не може бити старији од шест месеци од дана отварања понуда.</w:t>
      </w:r>
    </w:p>
    <w:p w:rsidR="00D32577" w:rsidRDefault="00D32577" w:rsidP="00D32577">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D32577">
      <w:pPr>
        <w:autoSpaceDE w:val="0"/>
        <w:autoSpaceDN w:val="0"/>
        <w:adjustRightInd w:val="0"/>
        <w:ind w:firstLine="720"/>
        <w:jc w:val="both"/>
        <w:rPr>
          <w:rFonts w:ascii="Arial" w:hAnsi="Arial" w:cs="Arial"/>
          <w:bCs/>
          <w:noProof/>
          <w:sz w:val="22"/>
          <w:szCs w:val="22"/>
          <w:vertAlign w:val="baseline"/>
          <w:lang w:val="en-US" w:eastAsia="sr-Latn-CS"/>
        </w:rPr>
      </w:pPr>
    </w:p>
    <w:p w:rsidR="00D32577" w:rsidRDefault="000950E1" w:rsidP="00D32577">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3</w:t>
      </w:r>
      <w:r w:rsidR="00D32577" w:rsidRPr="00D32577">
        <w:rPr>
          <w:rFonts w:ascii="Arial" w:hAnsi="Arial" w:cs="Arial"/>
          <w:b/>
          <w:bCs/>
          <w:noProof/>
          <w:sz w:val="22"/>
          <w:szCs w:val="22"/>
          <w:u w:val="single"/>
          <w:vertAlign w:val="baseline"/>
          <w:lang w:val="sr-Cyrl-CS" w:eastAsia="sr-Latn-CS"/>
        </w:rPr>
        <w:t>.</w:t>
      </w:r>
    </w:p>
    <w:p w:rsidR="00D32577" w:rsidRDefault="00D32577" w:rsidP="00D32577">
      <w:pPr>
        <w:autoSpaceDE w:val="0"/>
        <w:autoSpaceDN w:val="0"/>
        <w:adjustRightInd w:val="0"/>
        <w:jc w:val="center"/>
        <w:rPr>
          <w:rFonts w:ascii="Arial" w:hAnsi="Arial" w:cs="Arial"/>
          <w:b/>
          <w:bCs/>
          <w:noProof/>
          <w:sz w:val="22"/>
          <w:szCs w:val="22"/>
          <w:u w:val="single"/>
          <w:vertAlign w:val="baseline"/>
          <w:lang w:val="sr-Cyrl-CS" w:eastAsia="sr-Latn-CS"/>
        </w:rPr>
      </w:pPr>
    </w:p>
    <w:p w:rsidR="00954B7D"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5-2</w:t>
      </w:r>
      <w:r w:rsidR="00954B7D">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954B7D"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2B09B0">
        <w:rPr>
          <w:rFonts w:ascii="Arial" w:hAnsi="Arial" w:cs="Arial"/>
          <w:bCs/>
          <w:noProof/>
          <w:sz w:val="22"/>
          <w:szCs w:val="22"/>
          <w:vertAlign w:val="baseline"/>
          <w:lang w:val="sr-Cyrl-CS" w:eastAsia="sr-Latn-CS"/>
        </w:rPr>
        <w:t>ке за претходне три године (2013</w:t>
      </w:r>
      <w:r w:rsidR="00954B7D"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2B09B0">
        <w:rPr>
          <w:rFonts w:ascii="Arial" w:hAnsi="Arial" w:cs="Arial"/>
          <w:bCs/>
          <w:noProof/>
          <w:sz w:val="22"/>
          <w:szCs w:val="22"/>
          <w:vertAlign w:val="baseline"/>
          <w:lang w:val="sr-Cyrl-CS" w:eastAsia="sr-Latn-CS"/>
        </w:rPr>
        <w:t>2014. и 2015</w:t>
      </w:r>
      <w:r w:rsidR="00954B7D"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954B7D"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954B7D" w:rsidRPr="00954B7D">
        <w:rPr>
          <w:rFonts w:ascii="Arial" w:hAnsi="Arial" w:cs="Arial"/>
          <w:bCs/>
          <w:noProof/>
          <w:sz w:val="22"/>
          <w:szCs w:val="22"/>
          <w:vertAlign w:val="baseline"/>
          <w:lang w:val="sr-Cyrl-CS" w:eastAsia="sr-Latn-CS"/>
        </w:rPr>
        <w:t xml:space="preserve">најмање </w:t>
      </w:r>
      <w:r w:rsidR="002F3258" w:rsidRPr="002F3258">
        <w:rPr>
          <w:rFonts w:ascii="Arial" w:hAnsi="Arial" w:cs="Arial"/>
          <w:bCs/>
          <w:noProof/>
          <w:sz w:val="22"/>
          <w:szCs w:val="22"/>
          <w:vertAlign w:val="baseline"/>
          <w:lang w:val="sr-Cyrl-CS" w:eastAsia="sr-Latn-CS"/>
        </w:rPr>
        <w:t>3.000.000,00 динара</w:t>
      </w:r>
      <w:r w:rsidR="00954B7D"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954B7D" w:rsidRPr="00954B7D"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002F3258"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002F3258" w:rsidRPr="00E45DCF">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954B7D" w:rsidRDefault="00954B7D" w:rsidP="00954B7D">
      <w:pPr>
        <w:autoSpaceDE w:val="0"/>
        <w:autoSpaceDN w:val="0"/>
        <w:adjustRightInd w:val="0"/>
        <w:rPr>
          <w:rFonts w:ascii="Arial" w:hAnsi="Arial" w:cs="Arial"/>
          <w:b/>
          <w:bCs/>
          <w:noProof/>
          <w:sz w:val="22"/>
          <w:szCs w:val="22"/>
          <w:vertAlign w:val="baseline"/>
          <w:lang w:val="sr-Cyrl-CS" w:eastAsia="sr-Latn-CS"/>
        </w:rPr>
      </w:pPr>
    </w:p>
    <w:p w:rsidR="00954B7D" w:rsidRDefault="00CF494E" w:rsidP="00954B7D">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6-2</w:t>
      </w:r>
      <w:r w:rsidR="00954B7D">
        <w:rPr>
          <w:rFonts w:ascii="Arial" w:hAnsi="Arial" w:cs="Arial"/>
          <w:b/>
          <w:bCs/>
          <w:noProof/>
          <w:sz w:val="22"/>
          <w:szCs w:val="22"/>
          <w:vertAlign w:val="baseline"/>
          <w:lang w:val="sr-Cyrl-CS" w:eastAsia="sr-Latn-CS"/>
        </w:rPr>
        <w:t>)</w:t>
      </w:r>
      <w:r w:rsidR="00954B7D" w:rsidRPr="00954B7D">
        <w:rPr>
          <w:rFonts w:ascii="Arial" w:hAnsi="Arial" w:cs="Arial"/>
          <w:b/>
          <w:bCs/>
          <w:noProof/>
          <w:sz w:val="22"/>
          <w:szCs w:val="22"/>
          <w:vertAlign w:val="baseline"/>
          <w:lang w:val="sr-Cyrl-CS" w:eastAsia="sr-Latn-CS"/>
        </w:rPr>
        <w:t xml:space="preserve"> </w:t>
      </w:r>
      <w:r w:rsidR="00954B7D">
        <w:rPr>
          <w:rFonts w:ascii="Arial" w:hAnsi="Arial" w:cs="Arial"/>
          <w:b/>
          <w:bCs/>
          <w:noProof/>
          <w:sz w:val="22"/>
          <w:szCs w:val="22"/>
          <w:vertAlign w:val="baseline"/>
          <w:lang w:val="sr-Cyrl-CS" w:eastAsia="sr-Latn-CS"/>
        </w:rPr>
        <w:t xml:space="preserve">Услов: </w:t>
      </w:r>
      <w:r w:rsidR="002F3258">
        <w:rPr>
          <w:rFonts w:ascii="Arial" w:hAnsi="Arial" w:cs="Arial"/>
          <w:bCs/>
          <w:noProof/>
          <w:sz w:val="22"/>
          <w:szCs w:val="22"/>
          <w:vertAlign w:val="baseline"/>
          <w:lang w:val="ru-RU" w:eastAsia="sr-Latn-CS"/>
        </w:rPr>
        <w:t>Право на учешће у поступку има понуђач ако у</w:t>
      </w:r>
      <w:r w:rsidR="00954B7D" w:rsidRPr="00954B7D">
        <w:rPr>
          <w:rFonts w:ascii="Arial" w:hAnsi="Arial" w:cs="Arial"/>
          <w:bCs/>
          <w:noProof/>
          <w:sz w:val="22"/>
          <w:szCs w:val="22"/>
          <w:vertAlign w:val="baseline"/>
          <w:lang w:val="sr-Cyrl-CS" w:eastAsia="sr-Latn-CS"/>
        </w:rPr>
        <w:t xml:space="preserve"> моменту подношења понуде располаже са минимум 1</w:t>
      </w:r>
      <w:r w:rsidR="002F3258">
        <w:rPr>
          <w:rFonts w:ascii="Arial" w:hAnsi="Arial" w:cs="Arial"/>
          <w:bCs/>
          <w:noProof/>
          <w:sz w:val="22"/>
          <w:szCs w:val="22"/>
          <w:vertAlign w:val="baseline"/>
          <w:lang w:val="sr-Cyrl-CS" w:eastAsia="sr-Latn-CS"/>
        </w:rPr>
        <w:t xml:space="preserve"> (једном)</w:t>
      </w:r>
      <w:r w:rsidR="00954B7D" w:rsidRPr="00954B7D">
        <w:rPr>
          <w:rFonts w:ascii="Arial" w:hAnsi="Arial" w:cs="Arial"/>
          <w:bCs/>
          <w:noProof/>
          <w:sz w:val="22"/>
          <w:szCs w:val="22"/>
          <w:vertAlign w:val="baseline"/>
          <w:lang w:val="sr-Cyrl-CS" w:eastAsia="sr-Latn-CS"/>
        </w:rPr>
        <w:t xml:space="preserve"> цистерном за транспорт нафтних деривата.</w:t>
      </w:r>
    </w:p>
    <w:p w:rsidR="00E45DCF" w:rsidRPr="00954B7D" w:rsidRDefault="00E45DCF" w:rsidP="00954B7D">
      <w:pPr>
        <w:autoSpaceDE w:val="0"/>
        <w:autoSpaceDN w:val="0"/>
        <w:adjustRightInd w:val="0"/>
        <w:jc w:val="both"/>
        <w:rPr>
          <w:rFonts w:ascii="Arial" w:hAnsi="Arial" w:cs="Arial"/>
          <w:bCs/>
          <w:noProof/>
          <w:sz w:val="22"/>
          <w:szCs w:val="22"/>
          <w:vertAlign w:val="baseline"/>
          <w:lang w:val="sr-Cyrl-CS" w:eastAsia="sr-Latn-CS"/>
        </w:rPr>
      </w:pPr>
    </w:p>
    <w:p w:rsidR="00D32577"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 xml:space="preserve">е </w:t>
      </w:r>
      <w:r w:rsidR="000950E1">
        <w:rPr>
          <w:rFonts w:ascii="Arial" w:hAnsi="Arial" w:cs="Arial"/>
          <w:bCs/>
          <w:noProof/>
          <w:sz w:val="22"/>
          <w:szCs w:val="22"/>
          <w:vertAlign w:val="baseline"/>
          <w:lang w:val="sr-Cyrl-CS" w:eastAsia="sr-Latn-CS"/>
        </w:rPr>
        <w:t>очитана и полиса осигурања возила</w:t>
      </w:r>
      <w:r w:rsidR="002B09B0">
        <w:rPr>
          <w:rFonts w:ascii="Arial" w:hAnsi="Arial" w:cs="Arial"/>
          <w:bCs/>
          <w:noProof/>
          <w:sz w:val="22"/>
          <w:szCs w:val="22"/>
          <w:vertAlign w:val="baseline"/>
          <w:lang w:val="sr-Cyrl-CS" w:eastAsia="sr-Latn-CS"/>
        </w:rPr>
        <w:t>, уговор о закупу или лизингу за возило.</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7-2) Услов : Право на учешће у поступку има понуђач ако има важећу дозволу надлежног орган</w:t>
      </w:r>
      <w:r w:rsidR="002B09B0">
        <w:rPr>
          <w:rFonts w:ascii="Arial" w:hAnsi="Arial" w:cs="Arial"/>
          <w:bCs/>
          <w:noProof/>
          <w:sz w:val="22"/>
          <w:szCs w:val="22"/>
          <w:vertAlign w:val="baseline"/>
          <w:lang w:val="sr-Cyrl-CS" w:eastAsia="sr-Latn-CS"/>
        </w:rPr>
        <w:t>а за обављање делатности која ј</w:t>
      </w:r>
      <w:r>
        <w:rPr>
          <w:rFonts w:ascii="Arial" w:hAnsi="Arial" w:cs="Arial"/>
          <w:bCs/>
          <w:noProof/>
          <w:sz w:val="22"/>
          <w:szCs w:val="22"/>
          <w:vertAlign w:val="baseline"/>
          <w:lang w:val="sr-Cyrl-CS" w:eastAsia="sr-Latn-CS"/>
        </w:rPr>
        <w:t>е предмет јавне набавке ако је таква дозвола предвиђена посебним прописом.</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Доказ : Важећа дозвола надлежног органа – Решење о издавању лиценце за обављање енергетс</w:t>
      </w:r>
      <w:r w:rsidR="002B09B0">
        <w:rPr>
          <w:rFonts w:ascii="Arial" w:hAnsi="Arial" w:cs="Arial"/>
          <w:bCs/>
          <w:noProof/>
          <w:sz w:val="22"/>
          <w:szCs w:val="22"/>
          <w:vertAlign w:val="baseline"/>
          <w:lang w:val="sr-Cyrl-CS" w:eastAsia="sr-Latn-CS"/>
        </w:rPr>
        <w:t>ке делатности  трговине нафтом , нафтним дериватима, биогоривима и компримованим природним гасом</w:t>
      </w:r>
      <w:r>
        <w:rPr>
          <w:rFonts w:ascii="Arial" w:hAnsi="Arial" w:cs="Arial"/>
          <w:bCs/>
          <w:noProof/>
          <w:sz w:val="22"/>
          <w:szCs w:val="22"/>
          <w:vertAlign w:val="baseline"/>
          <w:lang w:val="sr-Cyrl-CS" w:eastAsia="sr-Latn-CS"/>
        </w:rPr>
        <w:t xml:space="preserve"> издата од стране Агенције за енергетику РС.</w:t>
      </w:r>
    </w:p>
    <w:p w:rsidR="00954B7D" w:rsidRDefault="00954B7D" w:rsidP="00954B7D">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954B7D">
      <w:pPr>
        <w:autoSpaceDE w:val="0"/>
        <w:autoSpaceDN w:val="0"/>
        <w:adjustRightInd w:val="0"/>
        <w:ind w:firstLine="720"/>
        <w:jc w:val="both"/>
        <w:rPr>
          <w:rFonts w:ascii="Arial" w:hAnsi="Arial" w:cs="Arial"/>
          <w:bCs/>
          <w:noProof/>
          <w:sz w:val="22"/>
          <w:szCs w:val="22"/>
          <w:vertAlign w:val="baseline"/>
          <w:lang w:val="en-US" w:eastAsia="sr-Latn-CS"/>
        </w:rPr>
      </w:pPr>
    </w:p>
    <w:p w:rsidR="00954B7D" w:rsidRDefault="000950E1" w:rsidP="00954B7D">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2</w:t>
      </w:r>
    </w:p>
    <w:p w:rsidR="00954B7D" w:rsidRDefault="00954B7D" w:rsidP="00954B7D">
      <w:pPr>
        <w:autoSpaceDE w:val="0"/>
        <w:autoSpaceDN w:val="0"/>
        <w:adjustRightInd w:val="0"/>
        <w:jc w:val="center"/>
        <w:rPr>
          <w:rFonts w:ascii="Arial" w:hAnsi="Arial" w:cs="Arial"/>
          <w:b/>
          <w:bCs/>
          <w:noProof/>
          <w:sz w:val="22"/>
          <w:szCs w:val="22"/>
          <w:u w:val="single"/>
          <w:vertAlign w:val="baseline"/>
          <w:lang w:val="sr-Cyrl-CS" w:eastAsia="sr-Latn-CS"/>
        </w:rPr>
      </w:pPr>
    </w:p>
    <w:p w:rsidR="002F3258"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5-3</w:t>
      </w:r>
      <w:r w:rsidR="002F3258">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2F3258"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2B09B0">
        <w:rPr>
          <w:rFonts w:ascii="Arial" w:hAnsi="Arial" w:cs="Arial"/>
          <w:bCs/>
          <w:noProof/>
          <w:sz w:val="22"/>
          <w:szCs w:val="22"/>
          <w:vertAlign w:val="baseline"/>
          <w:lang w:val="sr-Cyrl-CS" w:eastAsia="sr-Latn-CS"/>
        </w:rPr>
        <w:t>ке за претходне три године (2013</w:t>
      </w:r>
      <w:r w:rsidR="002F3258"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2B09B0">
        <w:rPr>
          <w:rFonts w:ascii="Arial" w:hAnsi="Arial" w:cs="Arial"/>
          <w:bCs/>
          <w:noProof/>
          <w:sz w:val="22"/>
          <w:szCs w:val="22"/>
          <w:vertAlign w:val="baseline"/>
          <w:lang w:val="sr-Cyrl-CS" w:eastAsia="sr-Latn-CS"/>
        </w:rPr>
        <w:t>2014. и 2015</w:t>
      </w:r>
      <w:r w:rsidR="002F3258"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2F3258"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2F3258" w:rsidRPr="00954B7D">
        <w:rPr>
          <w:rFonts w:ascii="Arial" w:hAnsi="Arial" w:cs="Arial"/>
          <w:bCs/>
          <w:noProof/>
          <w:sz w:val="22"/>
          <w:szCs w:val="22"/>
          <w:vertAlign w:val="baseline"/>
          <w:lang w:val="sr-Cyrl-CS" w:eastAsia="sr-Latn-CS"/>
        </w:rPr>
        <w:t xml:space="preserve">најмање </w:t>
      </w:r>
      <w:r w:rsidR="002F3258">
        <w:rPr>
          <w:rFonts w:ascii="Arial" w:hAnsi="Arial" w:cs="Arial"/>
          <w:bCs/>
          <w:noProof/>
          <w:sz w:val="22"/>
          <w:szCs w:val="22"/>
          <w:vertAlign w:val="baseline"/>
          <w:lang w:val="sr-Cyrl-CS" w:eastAsia="sr-Latn-CS"/>
        </w:rPr>
        <w:t>7.5</w:t>
      </w:r>
      <w:r w:rsidR="002F3258" w:rsidRPr="002F3258">
        <w:rPr>
          <w:rFonts w:ascii="Arial" w:hAnsi="Arial" w:cs="Arial"/>
          <w:bCs/>
          <w:noProof/>
          <w:sz w:val="22"/>
          <w:szCs w:val="22"/>
          <w:vertAlign w:val="baseline"/>
          <w:lang w:val="sr-Cyrl-CS" w:eastAsia="sr-Latn-CS"/>
        </w:rPr>
        <w:t>00.000,00 динара</w:t>
      </w:r>
      <w:r w:rsidR="002F3258"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2F3258" w:rsidRDefault="002F3258" w:rsidP="002F3258">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Pr="00E45DCF">
        <w:rPr>
          <w:rFonts w:ascii="Arial" w:hAnsi="Arial" w:cs="Arial"/>
          <w:bCs/>
          <w:noProof/>
          <w:sz w:val="22"/>
          <w:szCs w:val="22"/>
          <w:vertAlign w:val="baseline"/>
          <w:lang w:val="sr-Cyrl-CS" w:eastAsia="sr-Latn-CS"/>
        </w:rPr>
        <w:t>(ОБРАЗАЦ 1)</w:t>
      </w:r>
      <w:r>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7D1B9D" w:rsidRDefault="007D1B9D" w:rsidP="002F3258">
      <w:pPr>
        <w:autoSpaceDE w:val="0"/>
        <w:autoSpaceDN w:val="0"/>
        <w:adjustRightInd w:val="0"/>
        <w:ind w:firstLine="720"/>
        <w:jc w:val="both"/>
        <w:rPr>
          <w:rFonts w:ascii="Arial" w:hAnsi="Arial" w:cs="Arial"/>
          <w:bCs/>
          <w:noProof/>
          <w:sz w:val="22"/>
          <w:szCs w:val="22"/>
          <w:vertAlign w:val="baseline"/>
          <w:lang w:val="sr-Cyrl-CS" w:eastAsia="sr-Latn-CS"/>
        </w:rPr>
      </w:pPr>
    </w:p>
    <w:p w:rsidR="00C069C5"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6-3</w:t>
      </w:r>
      <w:r w:rsidR="007D1B9D" w:rsidRPr="007D1B9D">
        <w:rPr>
          <w:rFonts w:ascii="Arial" w:hAnsi="Arial" w:cs="Arial"/>
          <w:b/>
          <w:bCs/>
          <w:noProof/>
          <w:sz w:val="22"/>
          <w:szCs w:val="22"/>
          <w:vertAlign w:val="baseline"/>
          <w:lang w:val="sr-Cyrl-CS" w:eastAsia="sr-Latn-CS"/>
        </w:rPr>
        <w:t>) Услов</w:t>
      </w:r>
      <w:r w:rsidR="007D1B9D">
        <w:rPr>
          <w:rFonts w:ascii="Arial" w:hAnsi="Arial" w:cs="Arial"/>
          <w:b/>
          <w:bCs/>
          <w:noProof/>
          <w:sz w:val="22"/>
          <w:szCs w:val="22"/>
          <w:vertAlign w:val="baseline"/>
          <w:lang w:val="sr-Cyrl-CS" w:eastAsia="sr-Latn-CS"/>
        </w:rPr>
        <w:t>:</w:t>
      </w:r>
      <w:r w:rsidR="007D1B9D" w:rsidRPr="007D1B9D">
        <w:t xml:space="preserve"> </w:t>
      </w:r>
      <w:r w:rsidR="007D1B9D">
        <w:rPr>
          <w:rFonts w:ascii="Arial" w:hAnsi="Arial" w:cs="Arial"/>
          <w:bCs/>
          <w:noProof/>
          <w:sz w:val="22"/>
          <w:szCs w:val="22"/>
          <w:vertAlign w:val="baseline"/>
          <w:lang w:val="ru-RU" w:eastAsia="sr-Latn-CS"/>
        </w:rPr>
        <w:t>Право на учешће у поступку има понуђач ако</w:t>
      </w:r>
      <w:r w:rsidR="007D1B9D" w:rsidRPr="007D1B9D">
        <w:rPr>
          <w:rFonts w:ascii="Arial" w:hAnsi="Arial" w:cs="Arial"/>
          <w:b/>
          <w:bCs/>
          <w:noProof/>
          <w:sz w:val="22"/>
          <w:szCs w:val="22"/>
          <w:vertAlign w:val="baseline"/>
          <w:lang w:val="sr-Cyrl-CS" w:eastAsia="sr-Latn-CS"/>
        </w:rPr>
        <w:t xml:space="preserve"> </w:t>
      </w:r>
      <w:r w:rsidR="007D1B9D" w:rsidRPr="00C069C5">
        <w:rPr>
          <w:rFonts w:ascii="Arial" w:hAnsi="Arial" w:cs="Arial"/>
          <w:bCs/>
          <w:noProof/>
          <w:sz w:val="22"/>
          <w:szCs w:val="22"/>
          <w:vertAlign w:val="baseline"/>
          <w:lang w:val="sr-Cyrl-CS" w:eastAsia="sr-Latn-CS"/>
        </w:rPr>
        <w:t>нуди добра произвођача који послује по стандардима ISO 9001-2008 и  ISO 14001</w:t>
      </w:r>
      <w:r w:rsidR="00C069C5">
        <w:rPr>
          <w:rFonts w:ascii="Arial" w:hAnsi="Arial" w:cs="Arial"/>
          <w:bCs/>
          <w:noProof/>
          <w:sz w:val="22"/>
          <w:szCs w:val="22"/>
          <w:vertAlign w:val="baseline"/>
          <w:lang w:val="sr-Cyrl-CS" w:eastAsia="sr-Latn-CS"/>
        </w:rPr>
        <w:t xml:space="preserve"> и </w:t>
      </w:r>
      <w:r w:rsidR="00C069C5" w:rsidRPr="00C069C5">
        <w:rPr>
          <w:rFonts w:ascii="Arial" w:hAnsi="Arial" w:cs="Arial"/>
          <w:bCs/>
          <w:noProof/>
          <w:sz w:val="22"/>
          <w:szCs w:val="22"/>
          <w:vertAlign w:val="baseline"/>
          <w:lang w:val="sr-Cyrl-CS" w:eastAsia="sr-Latn-CS"/>
        </w:rPr>
        <w:t>д</w:t>
      </w:r>
      <w:r w:rsidR="007D1B9D" w:rsidRPr="00C069C5">
        <w:rPr>
          <w:rFonts w:ascii="Arial" w:hAnsi="Arial" w:cs="Arial"/>
          <w:bCs/>
          <w:noProof/>
          <w:sz w:val="22"/>
          <w:szCs w:val="22"/>
          <w:vertAlign w:val="baseline"/>
          <w:lang w:val="sr-Cyrl-CS" w:eastAsia="sr-Latn-CS"/>
        </w:rPr>
        <w:t>а понуђач поседује стандарде ISO9001-2008 и  ISO 14001.</w:t>
      </w:r>
    </w:p>
    <w:p w:rsidR="007D1B9D" w:rsidRPr="00C069C5" w:rsidRDefault="00C069C5" w:rsidP="00C069C5">
      <w:pPr>
        <w:autoSpaceDE w:val="0"/>
        <w:autoSpaceDN w:val="0"/>
        <w:adjustRightInd w:val="0"/>
        <w:ind w:firstLine="720"/>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007D1B9D" w:rsidRPr="007D1B9D">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Важећи сертификат</w:t>
      </w:r>
      <w:r w:rsidR="007D1B9D" w:rsidRPr="00C069C5">
        <w:rPr>
          <w:rFonts w:ascii="Arial" w:hAnsi="Arial" w:cs="Arial"/>
          <w:bCs/>
          <w:noProof/>
          <w:sz w:val="22"/>
          <w:szCs w:val="22"/>
          <w:vertAlign w:val="baseline"/>
          <w:lang w:val="sr-Cyrl-CS" w:eastAsia="sr-Latn-CS"/>
        </w:rPr>
        <w:t xml:space="preserve"> који је издат од стране акредитоване установе, а за напред наведене стандарде.</w:t>
      </w:r>
    </w:p>
    <w:p w:rsidR="00336D65" w:rsidRDefault="00336D65" w:rsidP="00C069C5">
      <w:pPr>
        <w:autoSpaceDE w:val="0"/>
        <w:autoSpaceDN w:val="0"/>
        <w:adjustRightInd w:val="0"/>
        <w:jc w:val="center"/>
        <w:rPr>
          <w:rFonts w:ascii="Arial" w:hAnsi="Arial" w:cs="Arial"/>
          <w:b/>
          <w:bCs/>
          <w:noProof/>
          <w:sz w:val="22"/>
          <w:szCs w:val="22"/>
          <w:u w:val="single"/>
          <w:vertAlign w:val="baseline"/>
          <w:lang w:val="en-US" w:eastAsia="sr-Latn-CS"/>
        </w:rPr>
      </w:pPr>
    </w:p>
    <w:p w:rsidR="007A633D" w:rsidRDefault="007A633D" w:rsidP="00C069C5">
      <w:pPr>
        <w:autoSpaceDE w:val="0"/>
        <w:autoSpaceDN w:val="0"/>
        <w:adjustRightInd w:val="0"/>
        <w:jc w:val="center"/>
        <w:rPr>
          <w:rFonts w:ascii="Arial" w:hAnsi="Arial" w:cs="Arial"/>
          <w:b/>
          <w:bCs/>
          <w:noProof/>
          <w:sz w:val="22"/>
          <w:szCs w:val="22"/>
          <w:u w:val="single"/>
          <w:vertAlign w:val="baseline"/>
          <w:lang w:val="en-US" w:eastAsia="sr-Latn-CS"/>
        </w:rPr>
      </w:pPr>
    </w:p>
    <w:p w:rsidR="007A633D" w:rsidRDefault="007A633D" w:rsidP="00C069C5">
      <w:pPr>
        <w:autoSpaceDE w:val="0"/>
        <w:autoSpaceDN w:val="0"/>
        <w:adjustRightInd w:val="0"/>
        <w:jc w:val="center"/>
        <w:rPr>
          <w:rFonts w:ascii="Arial" w:hAnsi="Arial" w:cs="Arial"/>
          <w:b/>
          <w:bCs/>
          <w:noProof/>
          <w:sz w:val="22"/>
          <w:szCs w:val="22"/>
          <w:u w:val="single"/>
          <w:vertAlign w:val="baseline"/>
          <w:lang w:val="en-US" w:eastAsia="sr-Latn-CS"/>
        </w:rPr>
      </w:pPr>
    </w:p>
    <w:p w:rsidR="00C069C5" w:rsidRDefault="00C069C5" w:rsidP="00C069C5">
      <w:pPr>
        <w:autoSpaceDE w:val="0"/>
        <w:autoSpaceDN w:val="0"/>
        <w:adjustRightInd w:val="0"/>
        <w:jc w:val="center"/>
        <w:rPr>
          <w:rFonts w:ascii="Arial" w:hAnsi="Arial" w:cs="Arial"/>
          <w:b/>
          <w:bCs/>
          <w:noProof/>
          <w:sz w:val="22"/>
          <w:szCs w:val="22"/>
          <w:u w:val="single"/>
          <w:vertAlign w:val="baseline"/>
          <w:lang w:val="sr-Cyrl-CS" w:eastAsia="sr-Latn-CS"/>
        </w:rPr>
      </w:pPr>
      <w:r w:rsidRPr="00954B7D">
        <w:rPr>
          <w:rFonts w:ascii="Arial" w:hAnsi="Arial" w:cs="Arial"/>
          <w:b/>
          <w:bCs/>
          <w:noProof/>
          <w:sz w:val="22"/>
          <w:szCs w:val="22"/>
          <w:u w:val="single"/>
          <w:vertAlign w:val="baseline"/>
          <w:lang w:val="sr-Cyrl-CS" w:eastAsia="sr-Latn-CS"/>
        </w:rPr>
        <w:t xml:space="preserve">ПАРТИЈА </w:t>
      </w:r>
      <w:r>
        <w:rPr>
          <w:rFonts w:ascii="Arial" w:hAnsi="Arial" w:cs="Arial"/>
          <w:b/>
          <w:bCs/>
          <w:noProof/>
          <w:sz w:val="22"/>
          <w:szCs w:val="22"/>
          <w:u w:val="single"/>
          <w:vertAlign w:val="baseline"/>
          <w:lang w:val="sr-Cyrl-CS" w:eastAsia="sr-Latn-CS"/>
        </w:rPr>
        <w:t>4</w:t>
      </w:r>
      <w:r w:rsidRPr="00954B7D">
        <w:rPr>
          <w:rFonts w:ascii="Arial" w:hAnsi="Arial" w:cs="Arial"/>
          <w:b/>
          <w:bCs/>
          <w:noProof/>
          <w:sz w:val="22"/>
          <w:szCs w:val="22"/>
          <w:u w:val="single"/>
          <w:vertAlign w:val="baseline"/>
          <w:lang w:val="sr-Cyrl-CS" w:eastAsia="sr-Latn-CS"/>
        </w:rPr>
        <w:t>.</w:t>
      </w:r>
    </w:p>
    <w:p w:rsidR="006B0831"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C069C5"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5-4</w:t>
      </w:r>
      <w:r w:rsidR="00C069C5" w:rsidRPr="007D1B9D">
        <w:rPr>
          <w:rFonts w:ascii="Arial" w:hAnsi="Arial" w:cs="Arial"/>
          <w:b/>
          <w:bCs/>
          <w:noProof/>
          <w:sz w:val="22"/>
          <w:szCs w:val="22"/>
          <w:vertAlign w:val="baseline"/>
          <w:lang w:val="sr-Cyrl-CS" w:eastAsia="sr-Latn-CS"/>
        </w:rPr>
        <w:t>) Услов</w:t>
      </w:r>
      <w:r w:rsidR="00C069C5">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954B7D">
        <w:rPr>
          <w:rFonts w:ascii="Arial" w:hAnsi="Arial" w:cs="Arial"/>
          <w:b/>
          <w:bCs/>
          <w:noProof/>
          <w:sz w:val="22"/>
          <w:szCs w:val="22"/>
          <w:vertAlign w:val="baseline"/>
          <w:lang w:val="sr-Cyrl-CS" w:eastAsia="sr-Latn-CS"/>
        </w:rPr>
        <w:t>Доказ:</w:t>
      </w:r>
      <w:r>
        <w:rPr>
          <w:rFonts w:ascii="Arial" w:hAnsi="Arial" w:cs="Arial"/>
          <w:b/>
          <w:bCs/>
          <w:noProof/>
          <w:sz w:val="22"/>
          <w:szCs w:val="22"/>
          <w:vertAlign w:val="baseline"/>
          <w:lang w:val="sr-Cyrl-CS" w:eastAsia="sr-Latn-CS"/>
        </w:rPr>
        <w:t xml:space="preserve"> </w:t>
      </w:r>
      <w:r w:rsidRPr="00D32577">
        <w:rPr>
          <w:rFonts w:ascii="Arial" w:hAnsi="Arial" w:cs="Arial"/>
          <w:bCs/>
          <w:noProof/>
          <w:sz w:val="22"/>
          <w:szCs w:val="22"/>
          <w:vertAlign w:val="baseline"/>
          <w:lang w:val="sr-Cyrl-CS" w:eastAsia="sr-Latn-CS"/>
        </w:rPr>
        <w:t xml:space="preserve">Важећа дозвола надлежног органа – Решење о издавању лиценце за </w:t>
      </w:r>
      <w:r w:rsidRPr="00CF494E">
        <w:rPr>
          <w:rFonts w:ascii="Arial" w:hAnsi="Arial" w:cs="Arial"/>
          <w:bCs/>
          <w:noProof/>
          <w:sz w:val="22"/>
          <w:szCs w:val="22"/>
          <w:vertAlign w:val="baseline"/>
          <w:lang w:val="sr-Cyrl-CS" w:eastAsia="sr-Latn-CS"/>
        </w:rPr>
        <w:t>промет нафтних деривата на мало</w:t>
      </w:r>
      <w:r w:rsidRPr="00D32577">
        <w:rPr>
          <w:rFonts w:ascii="Arial" w:hAnsi="Arial" w:cs="Arial"/>
          <w:bCs/>
          <w:noProof/>
          <w:sz w:val="22"/>
          <w:szCs w:val="22"/>
          <w:vertAlign w:val="baseline"/>
          <w:lang w:val="sr-Cyrl-CS" w:eastAsia="sr-Latn-CS"/>
        </w:rPr>
        <w:t xml:space="preserve"> издата од стране Агенције за енергетику РС</w:t>
      </w:r>
      <w:r>
        <w:rPr>
          <w:rFonts w:ascii="Arial" w:hAnsi="Arial" w:cs="Arial"/>
          <w:bCs/>
          <w:noProof/>
          <w:sz w:val="22"/>
          <w:szCs w:val="22"/>
          <w:vertAlign w:val="baseline"/>
          <w:lang w:val="sr-Cyrl-CS" w:eastAsia="sr-Latn-CS"/>
        </w:rPr>
        <w:t>.</w:t>
      </w:r>
    </w:p>
    <w:p w:rsidR="006B0831" w:rsidRPr="00D32577"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B659E8" w:rsidRPr="006B132C" w:rsidRDefault="00B659E8" w:rsidP="00B659E8">
      <w:pPr>
        <w:autoSpaceDE w:val="0"/>
        <w:autoSpaceDN w:val="0"/>
        <w:adjustRightInd w:val="0"/>
        <w:jc w:val="both"/>
        <w:rPr>
          <w:rFonts w:ascii="Arial" w:hAnsi="Arial" w:cs="Arial"/>
          <w:bCs/>
          <w:noProof/>
          <w:sz w:val="22"/>
          <w:szCs w:val="22"/>
          <w:vertAlign w:val="baseline"/>
          <w:lang w:val="sr-Cyrl-CS" w:eastAsia="sr-Latn-CS"/>
        </w:rPr>
      </w:pPr>
    </w:p>
    <w:p w:rsidR="00B62507"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F96C8B"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УКОЛИКО ПОНУЂАЧ УЧЕСТВУЈЕ ЗА ВИШЕ ПАРТИЈА ДОКАЗИ ЗА ОСНОВНЕ УСЛОВЕ ПРОПИСАНЕ ЧЛ.75 ЗЈНМОЖЕ ДОСТАВИТИ САМО У ЈЕДНОМ ПРИМЕРКУ.</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7A633D" w:rsidRPr="007A633D" w:rsidRDefault="007A633D" w:rsidP="00BA004E">
      <w:pPr>
        <w:autoSpaceDE w:val="0"/>
        <w:autoSpaceDN w:val="0"/>
        <w:adjustRightInd w:val="0"/>
        <w:jc w:val="both"/>
        <w:rPr>
          <w:rFonts w:ascii="Arial" w:hAnsi="Arial" w:cs="Arial"/>
          <w:bCs/>
          <w:i/>
          <w:noProof/>
          <w:sz w:val="22"/>
          <w:szCs w:val="22"/>
          <w:vertAlign w:val="baseline"/>
          <w:lang w:val="en-U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bookmarkStart w:id="0" w:name="_GoBack"/>
      <w:bookmarkEnd w:id="0"/>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145690">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ПАРТИЈА 1</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ED4822">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-1</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Default="00ED4822" w:rsidP="00ED4822">
            <w:r w:rsidRPr="00D32577">
              <w:rPr>
                <w:rFonts w:ascii="Arial" w:hAnsi="Arial" w:cs="Arial"/>
                <w:bCs/>
                <w:noProof/>
                <w:sz w:val="22"/>
                <w:szCs w:val="22"/>
                <w:vertAlign w:val="baseline"/>
                <w:lang w:val="sr-Cyrl-CS" w:eastAsia="sr-Latn-CS"/>
              </w:rPr>
              <w:t>Важећа дозвола надлежног органа</w:t>
            </w:r>
          </w:p>
          <w:p w:rsidR="00ED4822" w:rsidRPr="006B132C" w:rsidRDefault="00ED4822" w:rsidP="00ED4822">
            <w:pPr>
              <w:rPr>
                <w:rFonts w:ascii="Arial" w:hAnsi="Arial" w:cs="Arial"/>
                <w:sz w:val="22"/>
                <w:szCs w:val="22"/>
                <w:vertAlign w:val="baseline"/>
                <w:lang w:val="ru-RU"/>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6-1</w:t>
            </w:r>
          </w:p>
        </w:tc>
        <w:tc>
          <w:tcPr>
            <w:tcW w:w="5812" w:type="dxa"/>
          </w:tcPr>
          <w:p w:rsidR="00ED4822"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Извод из листа непокретности</w:t>
            </w:r>
            <w:r w:rsidRPr="006B132C">
              <w:rPr>
                <w:rFonts w:ascii="Arial" w:hAnsi="Arial" w:cs="Arial"/>
                <w:sz w:val="22"/>
                <w:szCs w:val="22"/>
                <w:vertAlign w:val="baseline"/>
                <w:lang w:val="sr-Cyrl-CS"/>
              </w:rPr>
              <w:t xml:space="preserve"> </w:t>
            </w:r>
          </w:p>
          <w:p w:rsidR="00ED4822" w:rsidRPr="006B132C" w:rsidRDefault="00ED4822"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ED4822" w:rsidRPr="006B132C" w:rsidRDefault="00ED4822"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3</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-2</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3C2E17"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145690">
            <w:pPr>
              <w:jc w:val="center"/>
              <w:rPr>
                <w:rFonts w:ascii="Arial" w:hAnsi="Arial" w:cs="Arial"/>
                <w:b/>
                <w:sz w:val="22"/>
                <w:szCs w:val="22"/>
                <w:vertAlign w:val="baseline"/>
                <w:lang w:val="sr-Cyrl-CS"/>
              </w:rPr>
            </w:pPr>
            <w:r>
              <w:rPr>
                <w:rFonts w:ascii="Arial" w:hAnsi="Arial" w:cs="Arial"/>
                <w:b/>
                <w:sz w:val="22"/>
                <w:szCs w:val="22"/>
                <w:vertAlign w:val="baseline"/>
                <w:lang w:val="sr-Cyrl-CS"/>
              </w:rPr>
              <w:t>6-2</w:t>
            </w:r>
          </w:p>
        </w:tc>
        <w:tc>
          <w:tcPr>
            <w:tcW w:w="5812" w:type="dxa"/>
          </w:tcPr>
          <w:p w:rsidR="00ED4822" w:rsidRDefault="003C2E17"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sidR="00B00508">
              <w:rPr>
                <w:rFonts w:ascii="Arial" w:hAnsi="Arial" w:cs="Arial"/>
                <w:bCs/>
                <w:noProof/>
                <w:sz w:val="22"/>
                <w:szCs w:val="22"/>
                <w:vertAlign w:val="baseline"/>
                <w:lang w:val="sr-Cyrl-CS" w:eastAsia="sr-Latn-CS"/>
              </w:rPr>
              <w:t>е и полиса осигурања</w:t>
            </w:r>
          </w:p>
          <w:p w:rsidR="003C2E17" w:rsidRPr="006B132C" w:rsidRDefault="003C2E17"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2</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-3</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ED4822"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6-3</w:t>
            </w:r>
          </w:p>
        </w:tc>
        <w:tc>
          <w:tcPr>
            <w:tcW w:w="5812" w:type="dxa"/>
          </w:tcPr>
          <w:p w:rsidR="00ED4822" w:rsidRPr="006B132C"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sz w:val="22"/>
                <w:szCs w:val="22"/>
                <w:vertAlign w:val="baseline"/>
                <w:lang w:val="sr-Cyrl-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Pr>
                <w:rFonts w:ascii="Arial" w:hAnsi="Arial" w:cs="Arial"/>
                <w:b/>
                <w:sz w:val="22"/>
                <w:szCs w:val="22"/>
                <w:vertAlign w:val="baseline"/>
                <w:lang w:val="sr-Cyrl-CS"/>
              </w:rPr>
              <w:t>4</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-4</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6B132C" w:rsidRDefault="00ED4822" w:rsidP="00145690">
            <w:pPr>
              <w:rPr>
                <w:rFonts w:ascii="Arial"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Pr="006B132C"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1.</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2.</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3.</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4.</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B60E64" w:rsidRDefault="00B60E64" w:rsidP="00B917F1">
      <w:pPr>
        <w:autoSpaceDE w:val="0"/>
        <w:autoSpaceDN w:val="0"/>
        <w:adjustRightInd w:val="0"/>
        <w:rPr>
          <w:rFonts w:ascii="Arial" w:hAnsi="Arial" w:cs="Arial"/>
          <w:sz w:val="22"/>
          <w:szCs w:val="22"/>
          <w:u w:val="single"/>
          <w:vertAlign w:val="baseline"/>
          <w:lang w:val="ru-RU"/>
        </w:rPr>
      </w:pPr>
      <w:r w:rsidRPr="00B60E64">
        <w:rPr>
          <w:rFonts w:ascii="Arial" w:hAnsi="Arial" w:cs="Arial"/>
          <w:sz w:val="22"/>
          <w:szCs w:val="22"/>
          <w:u w:val="single"/>
          <w:vertAlign w:val="baseline"/>
          <w:lang w:val="ru-RU"/>
        </w:rPr>
        <w:t>НАПОМЕНА: Понуђач треба да заокружи партије за које подноси понуду, остале прецртати.</w:t>
      </w: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п-1</w:t>
            </w:r>
          </w:p>
        </w:tc>
      </w:tr>
    </w:tbl>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E856C4" w:rsidRPr="001C6D6C" w:rsidRDefault="00B60E64" w:rsidP="001C6D6C">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партија 1.</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714E83"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2</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3</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7A633D" w:rsidRDefault="00B60E64" w:rsidP="00B60E64">
      <w:pP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4</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E856C4" w:rsidRPr="006B132C" w:rsidTr="00B60E64">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а</w:t>
            </w:r>
            <w:r w:rsidR="00B60E64">
              <w:rPr>
                <w:rFonts w:ascii="Arial" w:hAnsi="Arial" w:cs="Arial"/>
                <w:b/>
                <w:sz w:val="22"/>
                <w:szCs w:val="22"/>
                <w:vertAlign w:val="baseline"/>
                <w:lang w:val="sr-Cyrl-CS"/>
              </w:rPr>
              <w:t xml:space="preserve"> п-1</w:t>
            </w:r>
          </w:p>
        </w:tc>
      </w:tr>
    </w:tbl>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E856C4" w:rsidRPr="006B132C" w:rsidRDefault="00E856C4" w:rsidP="00B917F1">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E856C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партија 1.</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0100C2" w:rsidP="00714E83">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r>
      <w:r w:rsidR="00E856C4" w:rsidRPr="006B132C">
        <w:rPr>
          <w:rFonts w:ascii="Arial" w:hAnsi="Arial" w:cs="Arial"/>
          <w:sz w:val="22"/>
          <w:szCs w:val="22"/>
          <w:vertAlign w:val="baseline"/>
          <w:lang w:val="ru-RU"/>
        </w:rPr>
        <w:t>За реализацију јавне набавке</w:t>
      </w:r>
      <w:r w:rsidR="006E69AF"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00E856C4" w:rsidRPr="006B132C">
        <w:rPr>
          <w:rFonts w:ascii="Arial" w:hAnsi="Arial" w:cs="Arial"/>
          <w:sz w:val="22"/>
          <w:szCs w:val="22"/>
          <w:vertAlign w:val="baseline"/>
          <w:lang w:val="ru-RU"/>
        </w:rPr>
        <w:t xml:space="preserve"> ангажоваћемо следеће подизвођаче:</w:t>
      </w: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E856C4" w:rsidRPr="006B132C" w:rsidTr="006E69AF">
        <w:tc>
          <w:tcPr>
            <w:tcW w:w="319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E856C4" w:rsidRPr="006B132C" w:rsidRDefault="006E69AF" w:rsidP="00B60E64">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sidR="00B60E64">
              <w:rPr>
                <w:rFonts w:ascii="Arial" w:hAnsi="Arial" w:cs="Arial"/>
                <w:sz w:val="22"/>
                <w:szCs w:val="22"/>
                <w:vertAlign w:val="baseline"/>
                <w:lang w:val="ru-RU"/>
              </w:rPr>
              <w:t>добара</w:t>
            </w:r>
            <w:r w:rsidR="00BA004E" w:rsidRPr="006B132C">
              <w:rPr>
                <w:rFonts w:ascii="Arial" w:hAnsi="Arial" w:cs="Arial"/>
                <w:sz w:val="22"/>
                <w:szCs w:val="22"/>
                <w:vertAlign w:val="baseline"/>
                <w:lang w:val="ru-RU"/>
              </w:rPr>
              <w:t xml:space="preserve"> које</w:t>
            </w:r>
            <w:r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извршава</w:t>
            </w:r>
          </w:p>
        </w:tc>
        <w:tc>
          <w:tcPr>
            <w:tcW w:w="1710"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6B132C" w:rsidRDefault="00E856C4" w:rsidP="00B917F1">
      <w:pPr>
        <w:jc w:val="both"/>
        <w:rPr>
          <w:rFonts w:ascii="Arial" w:hAnsi="Arial" w:cs="Arial"/>
          <w:i/>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B659E8" w:rsidRPr="006B132C" w:rsidRDefault="00B659E8"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51548" w:rsidRPr="006B132C" w:rsidRDefault="00551548"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2</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3</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ru-RU"/>
        </w:rPr>
        <w:t xml:space="preserve">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4</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б</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lastRenderedPageBreak/>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lastRenderedPageBreak/>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Default="007A633D" w:rsidP="00B917F1">
      <w:pPr>
        <w:autoSpaceDE w:val="0"/>
        <w:autoSpaceDN w:val="0"/>
        <w:adjustRightInd w:val="0"/>
        <w:jc w:val="both"/>
        <w:rPr>
          <w:rFonts w:ascii="Arial" w:hAnsi="Arial" w:cs="Arial"/>
          <w:iCs/>
          <w:sz w:val="22"/>
          <w:szCs w:val="22"/>
          <w:vertAlign w:val="baseline"/>
          <w:lang w:val="en-US"/>
        </w:rPr>
      </w:pPr>
    </w:p>
    <w:p w:rsidR="007A633D" w:rsidRPr="007A633D" w:rsidRDefault="007A633D" w:rsidP="00B917F1">
      <w:pPr>
        <w:autoSpaceDE w:val="0"/>
        <w:autoSpaceDN w:val="0"/>
        <w:adjustRightInd w:val="0"/>
        <w:jc w:val="both"/>
        <w:rPr>
          <w:rFonts w:ascii="Arial" w:hAnsi="Arial" w:cs="Arial"/>
          <w:iCs/>
          <w:sz w:val="22"/>
          <w:szCs w:val="22"/>
          <w:vertAlign w:val="baseline"/>
          <w:lang w:val="en-US"/>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r w:rsidRPr="006B132C">
        <w:rPr>
          <w:rFonts w:ascii="Arial" w:hAnsi="Arial" w:cs="Arial"/>
          <w:sz w:val="22"/>
          <w:szCs w:val="22"/>
          <w:u w:val="single"/>
          <w:vertAlign w:val="baseline"/>
          <w:lang w:val="sr-Cyrl-CS"/>
        </w:rPr>
        <w:t>НАПОМЕНА: Потврду копирати у довољном броју примерака.</w:t>
      </w:r>
    </w:p>
    <w:p w:rsidR="00145690" w:rsidRDefault="00145690" w:rsidP="00B72D80">
      <w:pPr>
        <w:rPr>
          <w:rFonts w:ascii="Arial" w:hAnsi="Arial" w:cs="Arial"/>
          <w:sz w:val="22"/>
          <w:szCs w:val="22"/>
          <w:u w:val="single"/>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lastRenderedPageBreak/>
        <w:t>Уколико је образац потребан за различите партије, исти копирати и назначити за коју партију је попуњен.</w:t>
      </w:r>
    </w:p>
    <w:p w:rsidR="00145690" w:rsidRPr="006B132C" w:rsidRDefault="00145690" w:rsidP="00B72D80">
      <w:pPr>
        <w:rPr>
          <w:rFonts w:ascii="Arial" w:hAnsi="Arial" w:cs="Arial"/>
          <w:sz w:val="22"/>
          <w:szCs w:val="22"/>
          <w:u w:val="single"/>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7</w:t>
            </w:r>
          </w:p>
        </w:tc>
      </w:tr>
    </w:tbl>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C6D6C">
        <w:rPr>
          <w:rFonts w:ascii="Arial" w:hAnsi="Arial" w:cs="Arial"/>
          <w:b/>
          <w:noProof/>
          <w:sz w:val="22"/>
          <w:szCs w:val="22"/>
          <w:vertAlign w:val="baseline"/>
          <w:lang w:val="ru-RU"/>
        </w:rPr>
        <w:t>01</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00B00508">
        <w:rPr>
          <w:rFonts w:ascii="Arial" w:hAnsi="Arial" w:cs="Arial"/>
          <w:b/>
          <w:noProof/>
          <w:sz w:val="22"/>
          <w:szCs w:val="22"/>
          <w:vertAlign w:val="baseline"/>
          <w:lang w:val="ru-RU"/>
        </w:rPr>
        <w:t xml:space="preserve">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Образац копирати у потребном броју примерака.</w:t>
      </w: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041D09" w:rsidRPr="006B132C"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570169" w:rsidRPr="006B132C" w:rsidRDefault="00570169"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551548"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1548" w:rsidRPr="006B132C" w:rsidRDefault="00551548"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9 п-1</w:t>
            </w:r>
          </w:p>
        </w:tc>
      </w:tr>
    </w:tbl>
    <w:p w:rsidR="00551548"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145690" w:rsidRPr="00FE449F" w:rsidRDefault="00145690" w:rsidP="00145690">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sidR="00FE449F">
        <w:rPr>
          <w:rFonts w:ascii="Arial" w:hAnsi="Arial" w:cs="Arial"/>
          <w:b/>
          <w:color w:val="000000"/>
          <w:vertAlign w:val="baseline"/>
        </w:rPr>
        <w:t>бр</w:t>
      </w:r>
      <w:r w:rsidRPr="00FE449F">
        <w:rPr>
          <w:rFonts w:ascii="Arial" w:hAnsi="Arial" w:cs="Arial"/>
          <w:b/>
          <w:color w:val="000000"/>
          <w:vertAlign w:val="baseline"/>
          <w:lang w:val="en-US"/>
        </w:rPr>
        <w:t xml:space="preserve">.1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w:t>
      </w:r>
      <w:r w:rsidR="00FE449F">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xml:space="preserve">. 1 - МОТОРНА ГОРИВА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FE449F" w:rsidP="00FE449F">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00145690"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145690" w:rsidRPr="00FE449F" w:rsidTr="00FE449F">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743256" w:rsidP="00FE449F">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15</w:t>
            </w:r>
            <w:r w:rsidR="00145690"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sr-Cyrl-CS"/>
              </w:rPr>
              <w:t>1</w:t>
            </w:r>
            <w:r w:rsidR="00743256">
              <w:rPr>
                <w:rFonts w:ascii="Arial" w:eastAsia="Calibri" w:hAnsi="Arial" w:cs="Arial"/>
                <w:sz w:val="22"/>
                <w:szCs w:val="22"/>
                <w:vertAlign w:val="baseline"/>
                <w:lang w:val="sr-Cyrl-CS"/>
              </w:rPr>
              <w:t>4</w:t>
            </w:r>
            <w:r w:rsidRPr="00FE449F">
              <w:rPr>
                <w:rFonts w:ascii="Arial" w:eastAsia="Calibri" w:hAnsi="Arial" w:cs="Arial"/>
                <w:sz w:val="22"/>
                <w:szCs w:val="22"/>
                <w:vertAlign w:val="baseline"/>
                <w:lang w:val="en-US"/>
              </w:rPr>
              <w:t>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sidR="00FE449F">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145690">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551548"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45F78" w:rsidRPr="006B132C" w:rsidTr="006B132C">
        <w:tc>
          <w:tcPr>
            <w:tcW w:w="3066"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E449F"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449F" w:rsidRPr="006B132C" w:rsidRDefault="00FE449F" w:rsidP="00FE449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п-2</w:t>
            </w:r>
          </w:p>
        </w:tc>
      </w:tr>
    </w:tbl>
    <w:p w:rsidR="00551548"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FE449F" w:rsidRPr="00B00508" w:rsidRDefault="00FE449F" w:rsidP="00FE449F">
      <w:pPr>
        <w:keepNext/>
        <w:keepLines/>
        <w:ind w:left="10" w:right="-15" w:hanging="10"/>
        <w:jc w:val="center"/>
        <w:outlineLvl w:val="1"/>
        <w:rPr>
          <w:rFonts w:ascii="Arial" w:hAnsi="Arial" w:cs="Arial"/>
          <w:b/>
          <w:color w:val="000000"/>
          <w:vertAlign w:val="baseline"/>
          <w:lang w:val="sr-Cyrl-C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3</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xml:space="preserve"> - ЛОЖ УЉА</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FE449F"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FE449F">
            <w:pPr>
              <w:jc w:val="center"/>
              <w:rPr>
                <w:rFonts w:ascii="Arial" w:eastAsia="Calibri" w:hAnsi="Arial" w:cs="Arial"/>
                <w:sz w:val="22"/>
                <w:szCs w:val="22"/>
                <w:vertAlign w:val="baseline"/>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5C496A" w:rsidRDefault="005C496A" w:rsidP="008C6002">
            <w:pPr>
              <w:jc w:val="center"/>
              <w:rPr>
                <w:rFonts w:ascii="Arial" w:eastAsia="Calibri" w:hAnsi="Arial" w:cs="Arial"/>
                <w:b/>
                <w:sz w:val="22"/>
                <w:szCs w:val="22"/>
                <w:vertAlign w:val="baseline"/>
                <w:lang w:val="en-US"/>
              </w:rPr>
            </w:pPr>
            <w:r w:rsidRPr="005C496A">
              <w:rPr>
                <w:rFonts w:ascii="Arial" w:eastAsia="Calibri" w:hAnsi="Arial" w:cs="Arial"/>
                <w:b/>
                <w:sz w:val="22"/>
                <w:szCs w:val="22"/>
                <w:vertAlign w:val="baseline"/>
                <w:lang w:val="en-US"/>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4D2DFF" w:rsidRDefault="004D2DFF"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en-US"/>
              </w:rPr>
              <w:t>6.500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B00508" w:rsidRDefault="00FE449F" w:rsidP="00FE449F">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FE449F" w:rsidRPr="006B132C" w:rsidTr="008C6002">
        <w:tc>
          <w:tcPr>
            <w:tcW w:w="3066"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5C496A"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496A" w:rsidRPr="006B132C" w:rsidRDefault="005C496A" w:rsidP="005C496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п-3</w:t>
            </w:r>
          </w:p>
        </w:tc>
      </w:tr>
    </w:tbl>
    <w:p w:rsidR="005C496A" w:rsidRDefault="005C496A" w:rsidP="005C496A">
      <w:pPr>
        <w:autoSpaceDE w:val="0"/>
        <w:autoSpaceDN w:val="0"/>
        <w:adjustRightInd w:val="0"/>
        <w:rPr>
          <w:rFonts w:ascii="Arial" w:hAnsi="Arial" w:cs="Arial"/>
          <w:b/>
          <w:bCs/>
          <w:noProof/>
          <w:color w:val="000000"/>
          <w:sz w:val="22"/>
          <w:szCs w:val="22"/>
          <w:vertAlign w:val="baseline"/>
          <w:lang w:val="ru-RU" w:eastAsia="sr-Latn-C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5C496A" w:rsidRPr="00FE449F" w:rsidRDefault="005C496A" w:rsidP="005C496A">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2</w:t>
      </w:r>
      <w:r w:rsidRPr="00FE449F">
        <w:rPr>
          <w:rFonts w:ascii="Arial" w:hAnsi="Arial" w:cs="Arial"/>
          <w:b/>
          <w:color w:val="000000"/>
          <w:vertAlign w:val="baseline"/>
          <w:lang w:val="en-US"/>
        </w:rPr>
        <w:t xml:space="preserve"> </w:t>
      </w:r>
    </w:p>
    <w:p w:rsidR="005C496A" w:rsidRPr="00DD763F" w:rsidRDefault="005C496A" w:rsidP="00DD763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717209" w:rsidRPr="00717209" w:rsidRDefault="00717209" w:rsidP="005C496A">
      <w:pPr>
        <w:ind w:left="10" w:right="-15"/>
        <w:jc w:val="center"/>
        <w:rPr>
          <w:rFonts w:ascii="Arial" w:eastAsia="Calibri" w:hAnsi="Arial" w:cs="Arial"/>
          <w:sz w:val="22"/>
          <w:szCs w:val="22"/>
          <w:vertAlign w:val="baseline"/>
          <w:lang w:val="en-US"/>
        </w:rPr>
      </w:pPr>
    </w:p>
    <w:p w:rsidR="00DD763F" w:rsidRPr="006B522A" w:rsidRDefault="00DD763F" w:rsidP="00DD763F">
      <w:pPr>
        <w:ind w:left="10" w:right="-15"/>
        <w:jc w:val="center"/>
        <w:rPr>
          <w:rFonts w:ascii="Arial" w:eastAsia="Calibri" w:hAnsi="Arial" w:cs="Arial"/>
          <w:b/>
          <w:sz w:val="22"/>
          <w:szCs w:val="22"/>
          <w:vertAlign w:val="baseline"/>
          <w:lang w:val="en-US"/>
        </w:rPr>
      </w:pPr>
      <w:r w:rsidRPr="006B522A">
        <w:rPr>
          <w:rFonts w:ascii="Arial" w:eastAsia="Calibri" w:hAnsi="Arial" w:cs="Arial"/>
          <w:b/>
          <w:sz w:val="22"/>
          <w:szCs w:val="22"/>
          <w:vertAlign w:val="baseline"/>
          <w:lang w:val="en-US"/>
        </w:rPr>
        <w:t xml:space="preserve">ПАРТИЈА БР. </w:t>
      </w:r>
      <w:r w:rsidRPr="006B522A">
        <w:rPr>
          <w:rFonts w:ascii="Arial" w:eastAsia="Calibri" w:hAnsi="Arial" w:cs="Arial"/>
          <w:b/>
          <w:sz w:val="22"/>
          <w:szCs w:val="22"/>
          <w:vertAlign w:val="baseline"/>
          <w:lang w:val="sr-Cyrl-CS"/>
        </w:rPr>
        <w:t>2</w:t>
      </w:r>
      <w:r w:rsidRPr="006B522A">
        <w:rPr>
          <w:rFonts w:ascii="Arial" w:eastAsia="Calibri" w:hAnsi="Arial" w:cs="Arial"/>
          <w:b/>
          <w:sz w:val="22"/>
          <w:szCs w:val="22"/>
          <w:vertAlign w:val="baseline"/>
          <w:lang w:val="en-US"/>
        </w:rPr>
        <w:t xml:space="preserve"> – </w:t>
      </w:r>
      <w:r w:rsidRPr="006B522A">
        <w:rPr>
          <w:rFonts w:ascii="Arial" w:eastAsia="Calibri" w:hAnsi="Arial" w:cs="Arial"/>
          <w:b/>
          <w:sz w:val="22"/>
          <w:szCs w:val="22"/>
          <w:vertAlign w:val="baseline"/>
        </w:rPr>
        <w:t>УЉА И МАЗИВА</w:t>
      </w:r>
    </w:p>
    <w:p w:rsidR="00DD763F" w:rsidRPr="00717209" w:rsidRDefault="00DD763F" w:rsidP="00DD763F">
      <w:pPr>
        <w:ind w:left="10" w:right="-15"/>
        <w:jc w:val="center"/>
        <w:rPr>
          <w:rFonts w:ascii="Arial" w:eastAsia="Calibri" w:hAnsi="Arial" w:cs="Arial"/>
          <w:sz w:val="22"/>
          <w:szCs w:val="22"/>
          <w:vertAlign w:val="baseline"/>
          <w:lang w:val="en-US"/>
        </w:rPr>
      </w:pPr>
    </w:p>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tbl>
      <w:tblPr>
        <w:tblW w:w="10065" w:type="dxa"/>
        <w:tblInd w:w="-318" w:type="dxa"/>
        <w:tblLayout w:type="fixed"/>
        <w:tblCellMar>
          <w:right w:w="115" w:type="dxa"/>
        </w:tblCellMar>
        <w:tblLook w:val="04A0"/>
      </w:tblPr>
      <w:tblGrid>
        <w:gridCol w:w="710"/>
        <w:gridCol w:w="2551"/>
        <w:gridCol w:w="1985"/>
        <w:gridCol w:w="1134"/>
        <w:gridCol w:w="1984"/>
        <w:gridCol w:w="1701"/>
      </w:tblGrid>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ind w:right="110"/>
              <w:jc w:val="center"/>
              <w:rPr>
                <w:rFonts w:ascii="Arial" w:eastAsia="Calibri" w:hAnsi="Arial" w:cs="Arial"/>
                <w:vertAlign w:val="baseline"/>
              </w:rPr>
            </w:pPr>
            <w:r>
              <w:rPr>
                <w:rFonts w:ascii="Arial" w:eastAsia="Calibri" w:hAnsi="Arial" w:cs="Arial"/>
                <w:b/>
                <w:sz w:val="22"/>
                <w:szCs w:val="22"/>
                <w:vertAlign w:val="baseline"/>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Опис</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Спецификација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Кол</w:t>
            </w:r>
            <w:r>
              <w:rPr>
                <w:rFonts w:ascii="Arial" w:eastAsia="Calibri" w:hAnsi="Arial" w:cs="Arial"/>
                <w:b/>
                <w:sz w:val="22"/>
                <w:szCs w:val="22"/>
                <w:vertAlign w:val="baseline"/>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Укупан износ без ПДВ-а</w:t>
            </w: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pStyle w:val="ListParagraph"/>
              <w:numPr>
                <w:ilvl w:val="0"/>
                <w:numId w:val="2"/>
              </w:numPr>
              <w:contextualSpacing/>
              <w:rPr>
                <w:rFonts w:ascii="Arial" w:eastAsia="Calibri" w:hAnsi="Arial" w:cs="Arial"/>
                <w:sz w:val="20"/>
                <w:szCs w:val="20"/>
                <w:vertAlign w:val="baseline"/>
                <w:lang w:val="en-US"/>
              </w:rPr>
            </w:pPr>
          </w:p>
          <w:p w:rsidR="00DD763F" w:rsidRPr="006B522A" w:rsidRDefault="00DD763F" w:rsidP="00DD763F">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i benziske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API CI-4/CF/SL;</w:t>
            </w:r>
          </w:p>
          <w:p w:rsidR="00DD763F" w:rsidRPr="007C139F" w:rsidRDefault="008A7184" w:rsidP="00DD763F">
            <w:pPr>
              <w:ind w:right="-108"/>
              <w:rPr>
                <w:rFonts w:ascii="Arial" w:hAnsi="Arial" w:cs="Arial"/>
                <w:sz w:val="20"/>
                <w:szCs w:val="20"/>
                <w:vertAlign w:val="baseline"/>
              </w:rPr>
            </w:pPr>
            <w:r>
              <w:rPr>
                <w:rFonts w:ascii="Arial" w:hAnsi="Arial" w:cs="Arial"/>
                <w:sz w:val="20"/>
                <w:szCs w:val="20"/>
                <w:vertAlign w:val="baseline"/>
              </w:rPr>
              <w:t>MB 22</w:t>
            </w:r>
            <w:r>
              <w:rPr>
                <w:rFonts w:ascii="Arial" w:hAnsi="Arial" w:cs="Arial"/>
                <w:sz w:val="20"/>
                <w:szCs w:val="20"/>
                <w:vertAlign w:val="baseline"/>
                <w:lang w:val="sr-Cyrl-CS"/>
              </w:rPr>
              <w:t>9.1</w:t>
            </w:r>
            <w:r w:rsidR="00DD763F"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E3-96;</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API CF-4/CF/SJ; </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228.1;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lang w:val="en-US"/>
              </w:rPr>
            </w:pPr>
            <w:r w:rsidRPr="007C139F">
              <w:rPr>
                <w:rFonts w:ascii="Arial" w:hAnsi="Arial" w:cs="Arial"/>
                <w:sz w:val="22"/>
                <w:szCs w:val="22"/>
                <w:vertAlign w:val="baseline"/>
              </w:rPr>
              <w:t>1080</w:t>
            </w:r>
            <w:r w:rsidRPr="007C139F">
              <w:rPr>
                <w:sz w:val="22"/>
                <w:szCs w:val="22"/>
                <w:lang w:val="en-US"/>
              </w:rPr>
              <w:t xml:space="preserve"> </w:t>
            </w:r>
            <w:r w:rsidRPr="007C139F">
              <w:rPr>
                <w:rFonts w:ascii="Arial" w:hAnsi="Arial" w:cs="Arial"/>
                <w:sz w:val="22"/>
                <w:szCs w:val="22"/>
                <w:vertAlign w:val="baseline"/>
                <w:lang w:val="en-US"/>
              </w:rPr>
              <w:t>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Sintetičko motorno ulje vrhunskih  performansi  za teško opterećene dizel motore kamiona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 10W-40;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API CI – 4/CF</w:t>
            </w:r>
            <w:r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228.5;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Scania LDF-2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sidRPr="007C139F">
              <w:rPr>
                <w:rFonts w:ascii="Arial" w:hAnsi="Arial" w:cs="Arial"/>
                <w:sz w:val="22"/>
                <w:szCs w:val="22"/>
                <w:vertAlign w:val="baseline"/>
              </w:rPr>
              <w:t>360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menjače i diferencijale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80W-90 API GL-5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4D2DFF" w:rsidP="00DD763F">
            <w:pPr>
              <w:jc w:val="center"/>
              <w:rPr>
                <w:rFonts w:ascii="Arial" w:hAnsi="Arial" w:cs="Arial"/>
                <w:vertAlign w:val="baseline"/>
              </w:rPr>
            </w:pPr>
            <w:r>
              <w:rPr>
                <w:rFonts w:ascii="Arial" w:hAnsi="Arial" w:cs="Arial"/>
                <w:sz w:val="22"/>
                <w:szCs w:val="22"/>
                <w:vertAlign w:val="baseline"/>
              </w:rPr>
              <w:t>360</w:t>
            </w:r>
            <w:r w:rsidR="00DD763F" w:rsidRPr="007C139F">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Pr>
                <w:rFonts w:ascii="Arial" w:hAnsi="Arial" w:cs="Arial"/>
                <w:sz w:val="20"/>
                <w:szCs w:val="20"/>
                <w:vertAlign w:val="baseline"/>
              </w:rPr>
              <w:t>Sintetičko ulje za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Pr>
                <w:rFonts w:ascii="Arial" w:hAnsi="Arial" w:cs="Arial"/>
                <w:sz w:val="20"/>
                <w:szCs w:val="20"/>
                <w:vertAlign w:val="baseline"/>
              </w:rPr>
              <w:t>SAE 75W-80, API GL 4, MAN 341 typ Z4, ZF-TE-ML-01L-02L-16K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4D2DFF" w:rsidP="00DD763F">
            <w:pPr>
              <w:jc w:val="center"/>
              <w:rPr>
                <w:rFonts w:ascii="Arial" w:hAnsi="Arial" w:cs="Arial"/>
                <w:vertAlign w:val="baseline"/>
              </w:rPr>
            </w:pPr>
            <w:r>
              <w:rPr>
                <w:rFonts w:ascii="Arial" w:hAnsi="Arial" w:cs="Arial"/>
                <w:sz w:val="22"/>
                <w:szCs w:val="22"/>
                <w:vertAlign w:val="baseline"/>
              </w:rPr>
              <w:t>120</w:t>
            </w:r>
            <w:r w:rsidR="00DD763F">
              <w:rPr>
                <w:rFonts w:ascii="Arial" w:hAnsi="Arial" w:cs="Arial"/>
                <w:sz w:val="22"/>
                <w:szCs w:val="22"/>
                <w:vertAlign w:val="baseline"/>
              </w:rPr>
              <w:t xml:space="preserve"> lit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automatske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GM Dexron-IID; Alison C-4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DOT 3;</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J 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ind w:right="-115"/>
              <w:rPr>
                <w:rFonts w:ascii="Arial" w:hAnsi="Arial" w:cs="Arial"/>
                <w:vertAlign w:val="baseline"/>
              </w:rPr>
            </w:pPr>
            <w:r>
              <w:rPr>
                <w:rFonts w:ascii="Arial" w:hAnsi="Arial" w:cs="Arial"/>
                <w:sz w:val="22"/>
                <w:szCs w:val="22"/>
                <w:vertAlign w:val="baseline"/>
              </w:rPr>
              <w:t>1</w:t>
            </w:r>
            <w:r w:rsidRPr="007C139F">
              <w:rPr>
                <w:rFonts w:ascii="Arial" w:hAnsi="Arial" w:cs="Arial"/>
                <w:sz w:val="22"/>
                <w:szCs w:val="22"/>
                <w:vertAlign w:val="baseline"/>
              </w:rPr>
              <w:t>00</w:t>
            </w:r>
            <w:r>
              <w:rPr>
                <w:rFonts w:ascii="Arial" w:hAnsi="Arial" w:cs="Arial"/>
                <w:sz w:val="22"/>
                <w:szCs w:val="22"/>
                <w:vertAlign w:val="baseline"/>
              </w:rPr>
              <w:t xml:space="preserve">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17209">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 xml:space="preserve">DOT 4; </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SAE J 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CA1157" w:rsidP="00DD763F">
            <w:pPr>
              <w:jc w:val="center"/>
              <w:rPr>
                <w:rFonts w:ascii="Arial" w:hAnsi="Arial" w:cs="Arial"/>
                <w:vertAlign w:val="baseline"/>
              </w:rPr>
            </w:pPr>
            <w:r>
              <w:rPr>
                <w:rFonts w:ascii="Arial" w:hAnsi="Arial" w:cs="Arial"/>
                <w:sz w:val="22"/>
                <w:szCs w:val="22"/>
                <w:vertAlign w:val="baseline"/>
              </w:rPr>
              <w:t>24</w:t>
            </w:r>
            <w:r w:rsidR="00DD763F">
              <w:rPr>
                <w:rFonts w:ascii="Arial" w:hAnsi="Arial" w:cs="Arial"/>
                <w:sz w:val="22"/>
                <w:szCs w:val="22"/>
                <w:vertAlign w:val="baseline"/>
              </w:rPr>
              <w:t xml:space="preserve">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koncetrovana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660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specijalno formulisana za najmodernije aluminijumske motore. Sadrži samo organske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VW Code G12</w:t>
            </w:r>
            <w:r w:rsidRPr="00717209">
              <w:rPr>
                <w:rFonts w:ascii="Arial" w:hAnsi="Arial" w:cs="Arial"/>
                <w:sz w:val="20"/>
                <w:szCs w:val="20"/>
                <w:vertAlign w:val="baseline"/>
              </w:rPr>
              <w:t>,</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220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46</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ISO L-HV</w:t>
            </w:r>
          </w:p>
          <w:p w:rsidR="00DD763F" w:rsidRPr="008A7184" w:rsidRDefault="00DD763F" w:rsidP="00DD763F">
            <w:pPr>
              <w:ind w:right="-108"/>
              <w:rPr>
                <w:rFonts w:ascii="Arial" w:hAnsi="Arial" w:cs="Arial"/>
                <w:b/>
                <w:sz w:val="20"/>
                <w:szCs w:val="20"/>
                <w:vertAlign w:val="baseline"/>
                <w:lang w:val="sr-Cyrl-CS"/>
              </w:rPr>
            </w:pPr>
            <w:r w:rsidRPr="00717209">
              <w:rPr>
                <w:rFonts w:ascii="Arial" w:hAnsi="Arial" w:cs="Arial"/>
                <w:sz w:val="20"/>
                <w:szCs w:val="20"/>
                <w:vertAlign w:val="baseline"/>
              </w:rPr>
              <w:t>DIN 51524-3 HLP</w:t>
            </w:r>
            <w:r>
              <w:rPr>
                <w:rFonts w:ascii="Arial" w:hAnsi="Arial" w:cs="Arial"/>
                <w:b/>
                <w:sz w:val="20"/>
                <w:szCs w:val="20"/>
                <w:vertAlign w:val="baseline"/>
              </w:rPr>
              <w:t xml:space="preserve"> </w:t>
            </w:r>
          </w:p>
          <w:p w:rsidR="00DD763F" w:rsidRDefault="00DD763F" w:rsidP="00DD763F">
            <w:pPr>
              <w:ind w:right="-108"/>
              <w:rPr>
                <w:rFonts w:ascii="Arial" w:hAnsi="Arial" w:cs="Arial"/>
                <w:sz w:val="20"/>
                <w:szCs w:val="20"/>
                <w:vertAlign w:val="baseline"/>
              </w:rPr>
            </w:pPr>
          </w:p>
          <w:p w:rsidR="00DD763F" w:rsidRPr="00717209"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CA1157" w:rsidP="00DD763F">
            <w:pPr>
              <w:ind w:right="-115"/>
              <w:rPr>
                <w:rFonts w:ascii="Arial" w:hAnsi="Arial" w:cs="Arial"/>
                <w:vertAlign w:val="baseline"/>
              </w:rPr>
            </w:pPr>
            <w:r>
              <w:rPr>
                <w:rFonts w:ascii="Arial" w:hAnsi="Arial" w:cs="Arial"/>
                <w:sz w:val="22"/>
                <w:szCs w:val="22"/>
                <w:vertAlign w:val="baseline"/>
              </w:rPr>
              <w:t>1980</w:t>
            </w:r>
            <w:r w:rsidR="00DD763F">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 xml:space="preserve">ISO 6743-9 </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12</w:t>
            </w:r>
            <w:r w:rsidRPr="00717209">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ISO 6743-9</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17209" w:rsidRDefault="00DD763F" w:rsidP="00DD763F">
            <w:pPr>
              <w:jc w:val="center"/>
              <w:rPr>
                <w:rFonts w:ascii="Arial" w:hAnsi="Arial" w:cs="Arial"/>
                <w:vertAlign w:val="baseline"/>
              </w:rPr>
            </w:pPr>
            <w:r>
              <w:rPr>
                <w:rFonts w:ascii="Arial" w:hAnsi="Arial" w:cs="Arial"/>
                <w:sz w:val="22"/>
                <w:szCs w:val="22"/>
                <w:vertAlign w:val="baseline"/>
              </w:rPr>
              <w:t>50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 xml:space="preserve">Tečnost za pranje vetrobranskog stakla u zimskom i letnjem </w:t>
            </w:r>
            <w:r>
              <w:rPr>
                <w:rFonts w:ascii="Arial" w:hAnsi="Arial" w:cs="Arial"/>
                <w:sz w:val="20"/>
                <w:szCs w:val="20"/>
                <w:vertAlign w:val="baseline"/>
              </w:rPr>
              <w:t>period</w:t>
            </w:r>
            <w:r w:rsidR="009B51C6">
              <w:rPr>
                <w:rFonts w:ascii="Arial" w:hAnsi="Arial" w:cs="Arial"/>
                <w:sz w:val="20"/>
                <w:szCs w:val="20"/>
                <w:vertAlign w:val="baseline"/>
              </w:rPr>
              <w: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202EEE">
              <w:rPr>
                <w:rFonts w:ascii="Arial" w:hAnsi="Arial" w:cs="Arial"/>
                <w:sz w:val="20"/>
                <w:szCs w:val="20"/>
                <w:vertAlign w:val="baseline"/>
              </w:rPr>
              <w:t>Na bazi etilen-glikola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761"/>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B00508" w:rsidRDefault="00DD763F" w:rsidP="00DD763F">
            <w:pPr>
              <w:rPr>
                <w:rFonts w:ascii="Arial" w:eastAsia="Calibri" w:hAnsi="Arial" w:cs="Arial"/>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sr-Cyrl-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FE449F" w:rsidRDefault="00DD763F" w:rsidP="00DD763F">
            <w:pPr>
              <w:ind w:left="2"/>
              <w:rPr>
                <w:rFonts w:ascii="Arial" w:eastAsia="Calibri" w:hAnsi="Arial" w:cs="Arial"/>
                <w:vertAlign w:val="baseline"/>
                <w:lang w:val="en-US"/>
              </w:rPr>
            </w:pPr>
            <w:r w:rsidRPr="00FE449F">
              <w:rPr>
                <w:rFonts w:ascii="Arial" w:eastAsia="Calibri" w:hAnsi="Arial" w:cs="Arial"/>
                <w:sz w:val="22"/>
                <w:szCs w:val="22"/>
                <w:vertAlign w:val="baseline"/>
                <w:lang w:val="en-US"/>
              </w:rPr>
              <w:t xml:space="preserve"> </w:t>
            </w:r>
          </w:p>
        </w:tc>
      </w:tr>
    </w:tbl>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p w:rsidR="00DD763F" w:rsidRPr="006B522A" w:rsidRDefault="00DD763F" w:rsidP="00DD763F">
      <w:pPr>
        <w:rPr>
          <w:b/>
          <w:sz w:val="44"/>
          <w:szCs w:val="44"/>
          <w:u w:val="single"/>
        </w:rPr>
      </w:pPr>
      <w:r w:rsidRPr="006B522A">
        <w:rPr>
          <w:b/>
          <w:sz w:val="44"/>
          <w:szCs w:val="44"/>
          <w:u w:val="single"/>
        </w:rPr>
        <w:t>O</w:t>
      </w:r>
      <w:r>
        <w:rPr>
          <w:b/>
          <w:sz w:val="44"/>
          <w:szCs w:val="44"/>
          <w:u w:val="single"/>
        </w:rPr>
        <w:t>BAVEZNO</w:t>
      </w:r>
      <w:r w:rsidRPr="006B522A">
        <w:rPr>
          <w:b/>
          <w:sz w:val="44"/>
          <w:szCs w:val="44"/>
          <w:u w:val="single"/>
        </w:rPr>
        <w:t xml:space="preserve"> :</w:t>
      </w:r>
    </w:p>
    <w:p w:rsidR="00DD763F" w:rsidRPr="006B522A" w:rsidRDefault="00DD763F" w:rsidP="00DD763F">
      <w:pPr>
        <w:pStyle w:val="ListParagraph"/>
        <w:numPr>
          <w:ilvl w:val="0"/>
          <w:numId w:val="3"/>
        </w:numPr>
        <w:spacing w:before="120" w:after="120"/>
        <w:contextualSpacing/>
        <w:rPr>
          <w:b/>
          <w:sz w:val="36"/>
          <w:szCs w:val="36"/>
        </w:rPr>
      </w:pPr>
      <w:r w:rsidRPr="006B522A">
        <w:rPr>
          <w:b/>
          <w:sz w:val="36"/>
          <w:szCs w:val="36"/>
        </w:rPr>
        <w:t>Da se dostavi važeće</w:t>
      </w:r>
      <w:r>
        <w:rPr>
          <w:b/>
          <w:sz w:val="36"/>
          <w:szCs w:val="36"/>
        </w:rPr>
        <w:t xml:space="preserve"> </w:t>
      </w:r>
      <w:r w:rsidRPr="006B522A">
        <w:rPr>
          <w:b/>
          <w:sz w:val="36"/>
          <w:szCs w:val="36"/>
        </w:rPr>
        <w:t xml:space="preserve"> </w:t>
      </w:r>
      <w:r>
        <w:rPr>
          <w:b/>
          <w:sz w:val="36"/>
          <w:szCs w:val="36"/>
        </w:rPr>
        <w:t xml:space="preserve">i </w:t>
      </w:r>
      <w:r w:rsidRPr="006B522A">
        <w:rPr>
          <w:b/>
          <w:sz w:val="36"/>
          <w:szCs w:val="36"/>
        </w:rPr>
        <w:t xml:space="preserve"> prevedeno na </w:t>
      </w:r>
      <w:r>
        <w:rPr>
          <w:b/>
          <w:sz w:val="36"/>
          <w:szCs w:val="36"/>
        </w:rPr>
        <w:t>s</w:t>
      </w:r>
      <w:r w:rsidRPr="006B522A">
        <w:rPr>
          <w:b/>
          <w:sz w:val="36"/>
          <w:szCs w:val="36"/>
        </w:rPr>
        <w:t xml:space="preserve">rpski </w:t>
      </w:r>
      <w:r>
        <w:rPr>
          <w:b/>
          <w:sz w:val="36"/>
          <w:szCs w:val="36"/>
        </w:rPr>
        <w:t xml:space="preserve"> jezik  </w:t>
      </w:r>
      <w:r w:rsidRPr="006B522A">
        <w:rPr>
          <w:b/>
          <w:sz w:val="36"/>
          <w:szCs w:val="36"/>
        </w:rPr>
        <w:t xml:space="preserve">uverenje </w:t>
      </w:r>
      <w:r>
        <w:rPr>
          <w:b/>
          <w:sz w:val="36"/>
          <w:szCs w:val="36"/>
        </w:rPr>
        <w:t xml:space="preserve"> </w:t>
      </w:r>
      <w:r w:rsidRPr="006B522A">
        <w:rPr>
          <w:b/>
          <w:sz w:val="36"/>
          <w:szCs w:val="36"/>
        </w:rPr>
        <w:t xml:space="preserve">ISO 9001 </w:t>
      </w:r>
      <w:r>
        <w:rPr>
          <w:b/>
          <w:sz w:val="36"/>
          <w:szCs w:val="36"/>
        </w:rPr>
        <w:t xml:space="preserve"> i </w:t>
      </w:r>
      <w:r w:rsidRPr="006B522A">
        <w:rPr>
          <w:b/>
          <w:sz w:val="36"/>
          <w:szCs w:val="36"/>
        </w:rPr>
        <w:t xml:space="preserve"> </w:t>
      </w:r>
      <w:r>
        <w:rPr>
          <w:b/>
          <w:sz w:val="36"/>
          <w:szCs w:val="36"/>
        </w:rPr>
        <w:t xml:space="preserve"> </w:t>
      </w:r>
      <w:r w:rsidRPr="006B522A">
        <w:rPr>
          <w:b/>
          <w:sz w:val="36"/>
          <w:szCs w:val="36"/>
        </w:rPr>
        <w:t>ISO14001</w:t>
      </w:r>
      <w:r>
        <w:rPr>
          <w:b/>
          <w:sz w:val="36"/>
          <w:szCs w:val="36"/>
        </w:rPr>
        <w:t xml:space="preserve"> </w:t>
      </w:r>
      <w:r w:rsidRPr="006B522A">
        <w:rPr>
          <w:b/>
          <w:sz w:val="36"/>
          <w:szCs w:val="36"/>
        </w:rPr>
        <w:t xml:space="preserve"> za ponudjača </w:t>
      </w:r>
      <w:r>
        <w:rPr>
          <w:b/>
          <w:sz w:val="36"/>
          <w:szCs w:val="36"/>
        </w:rPr>
        <w:t xml:space="preserve">i </w:t>
      </w:r>
      <w:r w:rsidRPr="006B522A">
        <w:rPr>
          <w:b/>
          <w:sz w:val="36"/>
          <w:szCs w:val="36"/>
        </w:rPr>
        <w:t xml:space="preserve"> proizvodjača</w:t>
      </w:r>
    </w:p>
    <w:p w:rsidR="00DD763F" w:rsidRPr="008A7184" w:rsidRDefault="00DD763F" w:rsidP="008A7184">
      <w:pPr>
        <w:ind w:left="360"/>
        <w:contextualSpacing/>
        <w:rPr>
          <w:b/>
          <w:sz w:val="36"/>
          <w:szCs w:val="36"/>
          <w:lang w:val="sr-Cyrl-CS"/>
        </w:rPr>
      </w:pPr>
    </w:p>
    <w:p w:rsidR="00DD763F" w:rsidRPr="006B522A" w:rsidRDefault="00DD763F" w:rsidP="00DD763F">
      <w:pPr>
        <w:rPr>
          <w:sz w:val="36"/>
          <w:szCs w:val="36"/>
        </w:rPr>
      </w:pPr>
    </w:p>
    <w:p w:rsidR="00DD763F" w:rsidRPr="008B41E3" w:rsidRDefault="00DD763F" w:rsidP="00DD763F"/>
    <w:p w:rsidR="00DD763F" w:rsidRDefault="00DD763F" w:rsidP="00DD763F"/>
    <w:p w:rsidR="00DD763F" w:rsidRPr="008B41E3" w:rsidRDefault="00DD763F" w:rsidP="00DD763F">
      <w:pPr>
        <w:tabs>
          <w:tab w:val="left" w:pos="6540"/>
        </w:tabs>
      </w:pPr>
      <w:r>
        <w:tab/>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Словима:__________________________________________________________ динара.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7A633D" w:rsidRPr="007A633D" w:rsidRDefault="007A633D"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02EEE"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02EEE" w:rsidRPr="00202EEE" w:rsidRDefault="00202EEE"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w:t>
            </w:r>
            <w:r>
              <w:rPr>
                <w:rFonts w:ascii="Arial" w:hAnsi="Arial" w:cs="Arial"/>
                <w:b/>
                <w:sz w:val="22"/>
                <w:szCs w:val="22"/>
                <w:vertAlign w:val="baseline"/>
                <w:lang w:val="en-US"/>
              </w:rPr>
              <w:t>4</w:t>
            </w:r>
          </w:p>
        </w:tc>
      </w:tr>
    </w:tbl>
    <w:p w:rsidR="00202EEE"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Pr="00FE449F" w:rsidRDefault="00202EEE" w:rsidP="00202EEE">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Pr>
          <w:rFonts w:ascii="Arial" w:hAnsi="Arial" w:cs="Arial"/>
          <w:b/>
          <w:color w:val="000000"/>
          <w:vertAlign w:val="baseline"/>
          <w:lang w:val="en-US"/>
        </w:rPr>
        <w:t>4</w:t>
      </w:r>
      <w:r w:rsidRPr="00FE449F">
        <w:rPr>
          <w:rFonts w:ascii="Arial" w:hAnsi="Arial" w:cs="Arial"/>
          <w:b/>
          <w:color w:val="000000"/>
          <w:vertAlign w:val="baseline"/>
          <w:lang w:val="en-US"/>
        </w:rPr>
        <w:t xml:space="preserve"> </w:t>
      </w:r>
    </w:p>
    <w:p w:rsidR="00202EEE" w:rsidRPr="00FE449F" w:rsidRDefault="00202EEE" w:rsidP="00202EEE">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Default="00202EEE" w:rsidP="00202EEE">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jc w:val="center"/>
        <w:rPr>
          <w:rFonts w:ascii="Arial" w:eastAsia="Calibri" w:hAnsi="Arial" w:cs="Arial"/>
          <w:sz w:val="22"/>
          <w:szCs w:val="22"/>
          <w:vertAlign w:val="baseline"/>
          <w:lang w:val="en-US"/>
        </w:rPr>
      </w:pP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202EEE"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5C496A" w:rsidRDefault="00202EEE" w:rsidP="008C6002">
            <w:pPr>
              <w:jc w:val="center"/>
              <w:rPr>
                <w:rFonts w:ascii="Arial" w:eastAsia="Calibri" w:hAnsi="Arial" w:cs="Arial"/>
                <w:b/>
                <w:sz w:val="22"/>
                <w:szCs w:val="22"/>
                <w:vertAlign w:val="baseline"/>
                <w:lang w:val="en-US"/>
              </w:rPr>
            </w:pPr>
            <w:r w:rsidRPr="00202EEE">
              <w:rPr>
                <w:rFonts w:ascii="Arial" w:eastAsia="Calibri" w:hAnsi="Arial" w:cs="Arial"/>
                <w:b/>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202EEE">
              <w:rPr>
                <w:rFonts w:ascii="Arial" w:eastAsia="Calibri" w:hAnsi="Arial" w:cs="Arial"/>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9B51C6"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en-US"/>
              </w:rPr>
              <w:t>2</w:t>
            </w:r>
            <w:r w:rsidR="00202EEE"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202EEE" w:rsidRDefault="00DB719A" w:rsidP="00551548">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r w:rsidR="00202EEE">
              <w:rPr>
                <w:rFonts w:ascii="Arial" w:hAnsi="Arial" w:cs="Arial"/>
                <w:b/>
                <w:sz w:val="22"/>
                <w:szCs w:val="22"/>
                <w:vertAlign w:val="baseline"/>
              </w:rPr>
              <w:t>п-1</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Default="008C6002" w:rsidP="00DB719A">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w:t>
      </w:r>
      <w:r>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1 - МОТОРНА ГОРИВА</w:t>
      </w: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 моторних горива, лож уља, уља и мазива и тнг гаса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9B51C6">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9B51C6" w:rsidRDefault="00DB719A" w:rsidP="00DB719A">
      <w:pPr>
        <w:autoSpaceDE w:val="0"/>
        <w:autoSpaceDN w:val="0"/>
        <w:adjustRightInd w:val="0"/>
        <w:ind w:left="567" w:hanging="283"/>
        <w:jc w:val="center"/>
        <w:rPr>
          <w:rFonts w:ascii="Arial" w:hAnsi="Arial" w:cs="Arial"/>
          <w:b/>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П</w:t>
      </w:r>
      <w:r w:rsidRPr="006B132C">
        <w:rPr>
          <w:rFonts w:ascii="Arial" w:hAnsi="Arial" w:cs="Arial"/>
          <w:bCs/>
          <w:noProof/>
          <w:sz w:val="22"/>
          <w:szCs w:val="22"/>
          <w:vertAlign w:val="baseline"/>
          <w:lang w:val="sr-Cyrl-CS" w:eastAsia="sr-Latn-CS"/>
        </w:rPr>
        <w:t xml:space="preserve"> /</w:t>
      </w:r>
      <w:r w:rsidR="00223D1F">
        <w:rPr>
          <w:rFonts w:ascii="Arial" w:hAnsi="Arial" w:cs="Arial"/>
          <w:bCs/>
          <w:noProof/>
          <w:sz w:val="22"/>
          <w:szCs w:val="22"/>
          <w:vertAlign w:val="baseline"/>
          <w:lang w:val="sr-Cyrl-CS" w:eastAsia="sr-Latn-CS"/>
        </w:rPr>
        <w:t>1</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8C6002" w:rsidRPr="00437035">
        <w:rPr>
          <w:rFonts w:ascii="Arial" w:hAnsi="Arial" w:cs="Arial"/>
          <w:b/>
          <w:noProof/>
          <w:sz w:val="22"/>
          <w:szCs w:val="22"/>
          <w:vertAlign w:val="baseline"/>
          <w:lang w:val="sr-Cyrl-CS" w:eastAsia="zh-CN"/>
        </w:rPr>
        <w:t>15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0100C2" w:rsidRPr="006B132C"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041D09">
      <w:pPr>
        <w:autoSpaceDE w:val="0"/>
        <w:autoSpaceDN w:val="0"/>
        <w:adjustRightInd w:val="0"/>
        <w:rPr>
          <w:rFonts w:ascii="Arial" w:hAnsi="Arial" w:cs="Arial"/>
          <w:b/>
          <w:bCs/>
          <w:noProof/>
          <w:color w:val="000000"/>
          <w:sz w:val="22"/>
          <w:szCs w:val="22"/>
          <w:vertAlign w:val="baseline"/>
          <w:lang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3</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ЛОЖ УЉА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9B51C6">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9B51C6" w:rsidRDefault="008C6002" w:rsidP="009B51C6">
      <w:pPr>
        <w:autoSpaceDE w:val="0"/>
        <w:autoSpaceDN w:val="0"/>
        <w:adjustRightInd w:val="0"/>
        <w:ind w:left="567" w:hanging="283"/>
        <w:jc w:val="center"/>
        <w:rPr>
          <w:rFonts w:ascii="Arial" w:hAnsi="Arial" w:cs="Arial"/>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sidR="009B51C6">
        <w:rPr>
          <w:rFonts w:ascii="Arial" w:hAnsi="Arial" w:cs="Arial"/>
          <w:b/>
          <w:bCs/>
          <w:noProof/>
          <w:sz w:val="22"/>
          <w:szCs w:val="22"/>
          <w:vertAlign w:val="baseline"/>
          <w:lang w:val="sr-Cyrl-CS" w:eastAsia="sr-Latn-CS"/>
        </w:rPr>
        <w:t xml:space="preserve"> П/</w:t>
      </w:r>
      <w:r w:rsidR="009B51C6">
        <w:rPr>
          <w:rFonts w:ascii="Arial" w:hAnsi="Arial" w:cs="Arial"/>
          <w:b/>
          <w:bCs/>
          <w:noProof/>
          <w:sz w:val="22"/>
          <w:szCs w:val="22"/>
          <w:vertAlign w:val="baseline"/>
          <w:lang w:val="en-US" w:eastAsia="sr-Latn-CS"/>
        </w:rPr>
        <w:t>3</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 / </w:t>
      </w:r>
      <w:r w:rsidR="00223D1F">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2</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9B51C6">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9B51C6" w:rsidRDefault="008C6002" w:rsidP="008C6002">
      <w:pPr>
        <w:autoSpaceDE w:val="0"/>
        <w:autoSpaceDN w:val="0"/>
        <w:adjustRightInd w:val="0"/>
        <w:ind w:left="567" w:hanging="283"/>
        <w:jc w:val="center"/>
        <w:rPr>
          <w:rFonts w:ascii="Arial" w:hAnsi="Arial" w:cs="Arial"/>
          <w:b/>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П/2</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 / </w:t>
      </w:r>
      <w:r w:rsidR="009B51C6">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9B51C6" w:rsidRDefault="009B51C6"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02EEE" w:rsidRDefault="008C6002" w:rsidP="008C6002">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п-4</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9B51C6">
        <w:rPr>
          <w:rFonts w:ascii="Arial" w:hAnsi="Arial" w:cs="Arial"/>
          <w:b/>
          <w:noProof/>
          <w:sz w:val="22"/>
          <w:szCs w:val="22"/>
          <w:vertAlign w:val="baseline"/>
          <w:lang w:val="en-US"/>
        </w:rPr>
        <w:t>1</w:t>
      </w:r>
      <w:r w:rsidR="00223D1F">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9B51C6" w:rsidRDefault="008C6002" w:rsidP="008C6002">
      <w:pPr>
        <w:autoSpaceDE w:val="0"/>
        <w:autoSpaceDN w:val="0"/>
        <w:adjustRightInd w:val="0"/>
        <w:ind w:left="567" w:hanging="283"/>
        <w:jc w:val="center"/>
        <w:rPr>
          <w:rFonts w:ascii="Arial" w:hAnsi="Arial" w:cs="Arial"/>
          <w:b/>
          <w:bCs/>
          <w:noProof/>
          <w:sz w:val="22"/>
          <w:szCs w:val="22"/>
          <w:vertAlign w:val="baseline"/>
          <w:lang w:val="en-US" w:eastAsia="sr-Latn-CS"/>
        </w:rPr>
      </w:pPr>
      <w:r w:rsidRPr="006B132C">
        <w:rPr>
          <w:rFonts w:ascii="Arial" w:hAnsi="Arial" w:cs="Arial"/>
          <w:b/>
          <w:bCs/>
          <w:noProof/>
          <w:sz w:val="22"/>
          <w:szCs w:val="22"/>
          <w:vertAlign w:val="baseline"/>
          <w:lang w:val="sr-Cyrl-CS" w:eastAsia="sr-Latn-CS"/>
        </w:rPr>
        <w:t>П О Н У Д У   бр.</w:t>
      </w:r>
      <w:r>
        <w:rPr>
          <w:rFonts w:ascii="Arial" w:hAnsi="Arial" w:cs="Arial"/>
          <w:b/>
          <w:bCs/>
          <w:noProof/>
          <w:sz w:val="22"/>
          <w:szCs w:val="22"/>
          <w:vertAlign w:val="baseline"/>
          <w:lang w:val="sr-Cyrl-CS" w:eastAsia="sr-Latn-CS"/>
        </w:rPr>
        <w:t xml:space="preserve"> П/4 -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 / </w:t>
      </w:r>
      <w:r w:rsidR="009B51C6">
        <w:rPr>
          <w:rFonts w:ascii="Arial" w:hAnsi="Arial" w:cs="Arial"/>
          <w:b/>
          <w:bCs/>
          <w:noProof/>
          <w:sz w:val="22"/>
          <w:szCs w:val="22"/>
          <w:vertAlign w:val="baseline"/>
          <w:lang w:val="sr-Cyrl-CS" w:eastAsia="sr-Latn-CS"/>
        </w:rPr>
        <w:t>201</w:t>
      </w:r>
      <w:r w:rsidR="009B51C6">
        <w:rPr>
          <w:rFonts w:ascii="Arial" w:hAnsi="Arial" w:cs="Arial"/>
          <w:b/>
          <w:bCs/>
          <w:noProof/>
          <w:sz w:val="22"/>
          <w:szCs w:val="22"/>
          <w:vertAlign w:val="baseline"/>
          <w:lang w:val="en-US" w:eastAsia="sr-Latn-CS"/>
        </w:rPr>
        <w:t>6</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223D1F"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E856C4" w:rsidRPr="006B132C" w:rsidTr="0021324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DB719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DB719A" w:rsidRPr="006B132C">
              <w:rPr>
                <w:rFonts w:ascii="Arial" w:hAnsi="Arial" w:cs="Arial"/>
                <w:b/>
                <w:sz w:val="22"/>
                <w:szCs w:val="22"/>
                <w:vertAlign w:val="baseline"/>
                <w:lang w:val="sr-Cyrl-CS"/>
              </w:rPr>
              <w:t>11</w:t>
            </w:r>
            <w:r w:rsidR="00213243">
              <w:rPr>
                <w:rFonts w:ascii="Arial" w:hAnsi="Arial" w:cs="Arial"/>
                <w:b/>
                <w:sz w:val="22"/>
                <w:szCs w:val="22"/>
                <w:vertAlign w:val="baseline"/>
                <w:lang w:val="sr-Cyrl-CS"/>
              </w:rPr>
              <w:t xml:space="preserve"> п-1</w:t>
            </w:r>
          </w:p>
        </w:tc>
      </w:tr>
    </w:tbl>
    <w:p w:rsidR="00E856C4" w:rsidRPr="006B132C" w:rsidRDefault="00E856C4" w:rsidP="00B917F1">
      <w:pPr>
        <w:autoSpaceDE w:val="0"/>
        <w:autoSpaceDN w:val="0"/>
        <w:adjustRightInd w:val="0"/>
        <w:rPr>
          <w:rFonts w:ascii="Arial" w:hAnsi="Arial" w:cs="Arial"/>
          <w:b/>
          <w:bCs/>
          <w:noProof/>
          <w:sz w:val="22"/>
          <w:szCs w:val="22"/>
          <w:vertAlign w:val="baseline"/>
          <w:lang w:val="ru-RU" w:eastAsia="sr-Latn-CS"/>
        </w:rPr>
      </w:pPr>
    </w:p>
    <w:p w:rsidR="00BA004E" w:rsidRPr="006B132C" w:rsidRDefault="00BA004E" w:rsidP="00BA004E">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B659E8" w:rsidRDefault="00B659E8"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5B151F" w:rsidRPr="008C6002" w:rsidRDefault="005B151F"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8C6002" w:rsidRPr="005B151F" w:rsidRDefault="008C6002" w:rsidP="008C6002">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МОДЕЛ УГОВОРА </w:t>
      </w:r>
    </w:p>
    <w:p w:rsidR="008C6002" w:rsidRPr="005B151F" w:rsidRDefault="00223D1F" w:rsidP="008C6002">
      <w:pPr>
        <w:ind w:left="122"/>
        <w:jc w:val="center"/>
        <w:rPr>
          <w:rFonts w:ascii="Arial" w:eastAsia="Calibri" w:hAnsi="Arial" w:cs="Arial"/>
          <w:sz w:val="22"/>
          <w:szCs w:val="22"/>
          <w:vertAlign w:val="baseline"/>
        </w:rPr>
      </w:pPr>
      <w:r>
        <w:rPr>
          <w:rFonts w:ascii="Arial" w:eastAsia="Calibri" w:hAnsi="Arial" w:cs="Arial"/>
          <w:b/>
          <w:sz w:val="22"/>
          <w:szCs w:val="22"/>
          <w:vertAlign w:val="baseline"/>
          <w:lang w:val="sr-Cyrl-CS"/>
        </w:rPr>
        <w:t>МОТОРНА ГОРИВА</w:t>
      </w:r>
      <w:r w:rsidR="008C6002" w:rsidRPr="005B151F">
        <w:rPr>
          <w:rFonts w:ascii="Arial" w:eastAsia="Calibri" w:hAnsi="Arial" w:cs="Arial"/>
          <w:i/>
          <w:sz w:val="22"/>
          <w:szCs w:val="22"/>
          <w:vertAlign w:val="baseline"/>
        </w:rPr>
        <w:t xml:space="preserve"> </w:t>
      </w:r>
      <w:r w:rsidR="008C6002" w:rsidRPr="005B151F">
        <w:rPr>
          <w:rFonts w:ascii="Arial" w:eastAsia="Calibri" w:hAnsi="Arial" w:cs="Arial"/>
          <w:sz w:val="22"/>
          <w:szCs w:val="22"/>
          <w:vertAlign w:val="baseline"/>
        </w:rPr>
        <w:t xml:space="preserve">– </w:t>
      </w:r>
      <w:r w:rsidR="008C6002" w:rsidRPr="005B151F">
        <w:rPr>
          <w:rFonts w:ascii="Arial" w:eastAsia="Calibri" w:hAnsi="Arial" w:cs="Arial"/>
          <w:b/>
          <w:sz w:val="22"/>
          <w:szCs w:val="22"/>
          <w:vertAlign w:val="baseline"/>
        </w:rPr>
        <w:t>ПАРТИЈА 1</w:t>
      </w:r>
    </w:p>
    <w:p w:rsidR="008C6002" w:rsidRDefault="008C6002" w:rsidP="008C6002">
      <w:pPr>
        <w:ind w:left="122"/>
        <w:jc w:val="center"/>
        <w:rPr>
          <w:rFonts w:ascii="Arial" w:eastAsia="Calibri" w:hAnsi="Arial" w:cs="Arial"/>
          <w:sz w:val="22"/>
          <w:szCs w:val="22"/>
          <w:vertAlign w:val="baseline"/>
        </w:rPr>
      </w:pPr>
    </w:p>
    <w:p w:rsidR="005B151F" w:rsidRPr="005B151F" w:rsidRDefault="005B151F" w:rsidP="008C6002">
      <w:pPr>
        <w:ind w:left="122"/>
        <w:jc w:val="center"/>
        <w:rPr>
          <w:rFonts w:ascii="Arial" w:eastAsia="Calibri" w:hAnsi="Arial" w:cs="Arial"/>
          <w:sz w:val="22"/>
          <w:szCs w:val="22"/>
          <w:vertAlign w:val="baseline"/>
        </w:rPr>
      </w:pPr>
    </w:p>
    <w:p w:rsidR="008C6002" w:rsidRPr="005B151F" w:rsidRDefault="008C6002" w:rsidP="008C6002">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sid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sidR="005B151F">
        <w:rPr>
          <w:rFonts w:ascii="Arial" w:eastAsia="Calibri" w:hAnsi="Arial" w:cs="Arial"/>
          <w:sz w:val="22"/>
          <w:szCs w:val="22"/>
          <w:vertAlign w:val="baseline"/>
        </w:rPr>
        <w:t>код Интеса банке</w:t>
      </w:r>
      <w:r w:rsidR="00223D1F">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8C6002" w:rsidRPr="005B151F" w:rsidRDefault="008C6002" w:rsidP="008C6002">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8C6002" w:rsidRPr="005B151F" w:rsidRDefault="008C6002" w:rsidP="005B151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w:t>
      </w:r>
      <w:r w:rsidR="005B151F" w:rsidRPr="005B151F">
        <w:rPr>
          <w:rFonts w:ascii="Arial" w:eastAsia="Calibri" w:hAnsi="Arial" w:cs="Arial"/>
          <w:sz w:val="22"/>
          <w:szCs w:val="22"/>
          <w:vertAlign w:val="baseline"/>
        </w:rPr>
        <w:t>.....</w:t>
      </w:r>
      <w:r w:rsidRPr="005B151F">
        <w:rPr>
          <w:rFonts w:ascii="Arial" w:eastAsia="Calibri" w:hAnsi="Arial" w:cs="Arial"/>
          <w:sz w:val="22"/>
          <w:szCs w:val="22"/>
          <w:vertAlign w:val="baseline"/>
        </w:rPr>
        <w:t xml:space="preserve"> </w:t>
      </w:r>
    </w:p>
    <w:p w:rsidR="008C6002" w:rsidRPr="005B151F" w:rsidRDefault="008C6002" w:rsidP="005B151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ПИБ:</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М</w:t>
      </w:r>
      <w:r w:rsidR="005B151F" w:rsidRPr="005B151F">
        <w:rPr>
          <w:rFonts w:ascii="Arial" w:eastAsia="Calibri" w:hAnsi="Arial" w:cs="Arial"/>
          <w:sz w:val="22"/>
          <w:szCs w:val="22"/>
          <w:vertAlign w:val="baseline"/>
        </w:rPr>
        <w:t>Б</w:t>
      </w:r>
      <w:r w:rsidRPr="005B151F">
        <w:rPr>
          <w:rFonts w:ascii="Arial" w:eastAsia="Calibri" w:hAnsi="Arial" w:cs="Arial"/>
          <w:sz w:val="22"/>
          <w:szCs w:val="22"/>
          <w:vertAlign w:val="baseline"/>
        </w:rPr>
        <w:t xml:space="preserve">: ................................... Број рачуна: ..................................... </w:t>
      </w:r>
      <w:r w:rsidR="005B151F" w:rsidRPr="005B151F">
        <w:rPr>
          <w:rFonts w:ascii="Arial" w:eastAsia="Calibri" w:hAnsi="Arial" w:cs="Arial"/>
          <w:sz w:val="22"/>
          <w:szCs w:val="22"/>
          <w:vertAlign w:val="baseline"/>
        </w:rPr>
        <w:t>код</w:t>
      </w:r>
      <w:r w:rsidRPr="005B151F">
        <w:rPr>
          <w:rFonts w:ascii="Arial" w:eastAsia="Calibri" w:hAnsi="Arial" w:cs="Arial"/>
          <w:sz w:val="22"/>
          <w:szCs w:val="22"/>
          <w:vertAlign w:val="baseline"/>
        </w:rPr>
        <w:t xml:space="preserve"> банке</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 кога заступа</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005B151F" w:rsidRPr="005B151F">
        <w:rPr>
          <w:rFonts w:ascii="Arial" w:eastAsia="Calibri" w:hAnsi="Arial" w:cs="Arial"/>
          <w:sz w:val="22"/>
          <w:szCs w:val="22"/>
          <w:vertAlign w:val="baseline"/>
        </w:rPr>
        <w:t>............... (у даљем тексту:</w:t>
      </w:r>
      <w:r w:rsidRPr="005B151F">
        <w:rPr>
          <w:rFonts w:ascii="Arial" w:eastAsia="Calibri" w:hAnsi="Arial" w:cs="Arial"/>
          <w:sz w:val="22"/>
          <w:szCs w:val="22"/>
          <w:vertAlign w:val="baseline"/>
        </w:rPr>
        <w:t xml:space="preserve"> добављач)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Основ уговора: </w:t>
      </w:r>
    </w:p>
    <w:p w:rsidR="008C6002" w:rsidRPr="005B151F" w:rsidRDefault="00223D1F" w:rsidP="005B151F">
      <w:pPr>
        <w:jc w:val="both"/>
        <w:rPr>
          <w:rFonts w:ascii="Arial" w:eastAsia="Calibri" w:hAnsi="Arial" w:cs="Arial"/>
          <w:sz w:val="22"/>
          <w:szCs w:val="22"/>
          <w:vertAlign w:val="baseline"/>
        </w:rPr>
      </w:pPr>
      <w:r>
        <w:rPr>
          <w:rFonts w:ascii="Arial" w:eastAsia="Calibri" w:hAnsi="Arial" w:cs="Arial"/>
          <w:sz w:val="22"/>
          <w:szCs w:val="22"/>
          <w:vertAlign w:val="baseline"/>
        </w:rPr>
        <w:t>ЈН ОП бр. 0</w:t>
      </w:r>
      <w:r>
        <w:rPr>
          <w:rFonts w:ascii="Arial" w:eastAsia="Calibri" w:hAnsi="Arial" w:cs="Arial"/>
          <w:sz w:val="22"/>
          <w:szCs w:val="22"/>
          <w:vertAlign w:val="baseline"/>
          <w:lang w:val="sr-Cyrl-CS"/>
        </w:rPr>
        <w:t>3</w:t>
      </w:r>
      <w:r>
        <w:rPr>
          <w:rFonts w:ascii="Arial" w:eastAsia="Calibri" w:hAnsi="Arial" w:cs="Arial"/>
          <w:sz w:val="22"/>
          <w:szCs w:val="22"/>
          <w:vertAlign w:val="baseline"/>
        </w:rPr>
        <w:t>/201</w:t>
      </w:r>
      <w:r>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сукцесивна набавка моторних горива, лож уља, мазива и тнг гаса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Партија бр.1 – набавка моторних горива (Европремиум  Б</w:t>
      </w:r>
      <w:r w:rsidR="005B151F" w:rsidRPr="005B151F">
        <w:rPr>
          <w:rFonts w:ascii="Arial" w:eastAsia="Calibri" w:hAnsi="Arial" w:cs="Arial"/>
          <w:sz w:val="22"/>
          <w:szCs w:val="22"/>
          <w:vertAlign w:val="baseline"/>
        </w:rPr>
        <w:t xml:space="preserve">МБ 95 и еуро дизел) </w:t>
      </w:r>
      <w:r w:rsidRPr="005B151F">
        <w:rPr>
          <w:rFonts w:ascii="Arial" w:eastAsia="Calibri" w:hAnsi="Arial" w:cs="Arial"/>
          <w:sz w:val="22"/>
          <w:szCs w:val="22"/>
          <w:vertAlign w:val="baseline"/>
        </w:rPr>
        <w:t xml:space="preserve">Број и датум одлуке о додели уговора:  ...................................................................................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Понуда изабраног понуђача бр. ................................</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од</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Pr="005B151F">
        <w:rPr>
          <w:rFonts w:ascii="Arial" w:eastAsia="Calibri" w:hAnsi="Arial" w:cs="Arial"/>
          <w:i/>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i/>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1.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Уговорне стране констатују:  </w:t>
      </w:r>
    </w:p>
    <w:p w:rsidR="005B151F"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на основу чл. 32. Закона о јавним набавкама („Службени г</w:t>
      </w:r>
      <w:r w:rsidR="009B51C6">
        <w:rPr>
          <w:rFonts w:ascii="Arial" w:eastAsia="Calibri" w:hAnsi="Arial" w:cs="Arial"/>
          <w:sz w:val="22"/>
          <w:szCs w:val="22"/>
          <w:vertAlign w:val="baseline"/>
        </w:rPr>
        <w:t>ласник Републике Србије“  бр. 14/201</w:t>
      </w:r>
      <w:r w:rsidR="009B51C6">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на основу позива за подношење понуда за сукцесивна набавка моторних горива, лож уља, уља и мазива, и тнг гаса</w:t>
      </w:r>
      <w:r w:rsidRPr="005B151F">
        <w:rPr>
          <w:rFonts w:ascii="Arial" w:eastAsia="Calibri" w:hAnsi="Arial" w:cs="Arial"/>
          <w:sz w:val="22"/>
          <w:szCs w:val="22"/>
          <w:vertAlign w:val="baseline"/>
        </w:rPr>
        <w:t xml:space="preserve"> партија</w:t>
      </w:r>
      <w:r w:rsidR="00223D1F">
        <w:rPr>
          <w:rFonts w:ascii="Arial" w:eastAsia="Calibri" w:hAnsi="Arial" w:cs="Arial"/>
          <w:sz w:val="22"/>
          <w:szCs w:val="22"/>
          <w:vertAlign w:val="baseline"/>
        </w:rPr>
        <w:t>, објав</w:t>
      </w:r>
      <w:r w:rsidR="009B51C6">
        <w:rPr>
          <w:rFonts w:ascii="Arial" w:eastAsia="Calibri" w:hAnsi="Arial" w:cs="Arial"/>
          <w:sz w:val="22"/>
          <w:szCs w:val="22"/>
          <w:vertAlign w:val="baseline"/>
        </w:rPr>
        <w:t>љеног</w:t>
      </w:r>
      <w:r w:rsidR="009B51C6">
        <w:rPr>
          <w:rFonts w:ascii="Arial" w:eastAsia="Calibri" w:hAnsi="Arial" w:cs="Arial"/>
          <w:sz w:val="22"/>
          <w:szCs w:val="22"/>
          <w:vertAlign w:val="baseline"/>
          <w:lang w:val="sr-Cyrl-CS"/>
        </w:rPr>
        <w:t>__________________</w:t>
      </w:r>
      <w:r w:rsidR="008C6002" w:rsidRPr="005B151F">
        <w:rPr>
          <w:rFonts w:ascii="Arial" w:eastAsia="Calibri" w:hAnsi="Arial" w:cs="Arial"/>
          <w:sz w:val="22"/>
          <w:szCs w:val="22"/>
          <w:vertAlign w:val="baseline"/>
        </w:rPr>
        <w:t xml:space="preserve">.год на Порталу јавних набавки и на својој интернет страници </w:t>
      </w:r>
      <w:hyperlink r:id="rId10" w:history="1">
        <w:r w:rsidR="008C6002" w:rsidRPr="005B151F">
          <w:rPr>
            <w:rFonts w:ascii="Arial" w:eastAsia="Calibri" w:hAnsi="Arial" w:cs="Arial"/>
            <w:color w:val="0563C1"/>
            <w:sz w:val="22"/>
            <w:szCs w:val="22"/>
            <w:u w:val="single"/>
            <w:vertAlign w:val="baseline"/>
          </w:rPr>
          <w:t>www.vidrakvaljevo.com</w:t>
        </w:r>
      </w:hyperlink>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спровео отворени поступак ј</w:t>
      </w:r>
      <w:r w:rsidR="00223D1F">
        <w:rPr>
          <w:rFonts w:ascii="Arial" w:eastAsia="Calibri" w:hAnsi="Arial" w:cs="Arial"/>
          <w:sz w:val="22"/>
          <w:szCs w:val="22"/>
          <w:vertAlign w:val="baseline"/>
        </w:rPr>
        <w:t>авне набавке добара, ЈН OП бр.0</w:t>
      </w:r>
      <w:r w:rsidR="009B51C6">
        <w:rPr>
          <w:rFonts w:ascii="Arial" w:eastAsia="Calibri" w:hAnsi="Arial" w:cs="Arial"/>
          <w:sz w:val="22"/>
          <w:szCs w:val="22"/>
          <w:vertAlign w:val="baseline"/>
          <w:lang w:val="en-US"/>
        </w:rPr>
        <w:t>1</w:t>
      </w:r>
      <w:r w:rsidR="00223D1F">
        <w:rPr>
          <w:rFonts w:ascii="Arial" w:eastAsia="Calibri" w:hAnsi="Arial" w:cs="Arial"/>
          <w:sz w:val="22"/>
          <w:szCs w:val="22"/>
          <w:vertAlign w:val="baseline"/>
        </w:rPr>
        <w:t>/201</w:t>
      </w:r>
      <w:r w:rsidR="009B51C6">
        <w:rPr>
          <w:rFonts w:ascii="Arial" w:eastAsia="Calibri" w:hAnsi="Arial" w:cs="Arial"/>
          <w:sz w:val="22"/>
          <w:szCs w:val="22"/>
          <w:vertAlign w:val="baseline"/>
          <w:lang w:val="en-US"/>
        </w:rPr>
        <w:t>6</w:t>
      </w:r>
      <w:r w:rsidRPr="005B151F">
        <w:rPr>
          <w:rFonts w:ascii="Arial" w:eastAsia="Calibri" w:hAnsi="Arial" w:cs="Arial"/>
          <w:sz w:val="22"/>
          <w:szCs w:val="22"/>
          <w:vertAlign w:val="baseline"/>
        </w:rPr>
        <w:t xml:space="preserve"> обликоване по партијама;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w:t>
      </w:r>
      <w:r w:rsidRPr="005B151F">
        <w:rPr>
          <w:rFonts w:ascii="Arial" w:eastAsia="Calibri" w:hAnsi="Arial" w:cs="Arial"/>
          <w:sz w:val="22"/>
          <w:szCs w:val="22"/>
          <w:vertAlign w:val="baseline"/>
        </w:rPr>
        <w:t xml:space="preserve"> саставни су део овог уговора;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xml:space="preserve"> </w:t>
      </w:r>
    </w:p>
    <w:p w:rsidR="008C6002" w:rsidRPr="005B151F" w:rsidRDefault="008C6002" w:rsidP="005B151F">
      <w:pPr>
        <w:ind w:left="122"/>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2.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2.1. </w:t>
      </w:r>
      <w:r w:rsidRPr="005B151F">
        <w:rPr>
          <w:rFonts w:ascii="Arial" w:eastAsia="Calibri" w:hAnsi="Arial" w:cs="Arial"/>
          <w:sz w:val="22"/>
          <w:szCs w:val="22"/>
          <w:vertAlign w:val="baseline"/>
        </w:rPr>
        <w:t>Предмет уговора је купопродаја __________________________</w:t>
      </w:r>
      <w:r w:rsidR="005B151F">
        <w:rPr>
          <w:rFonts w:ascii="Arial" w:eastAsia="Calibri" w:hAnsi="Arial" w:cs="Arial"/>
          <w:sz w:val="22"/>
          <w:szCs w:val="22"/>
          <w:vertAlign w:val="baseline"/>
        </w:rPr>
        <w:t xml:space="preserve">, одређена </w:t>
      </w:r>
      <w:r w:rsidRPr="005B151F">
        <w:rPr>
          <w:rFonts w:ascii="Arial" w:eastAsia="Calibri" w:hAnsi="Arial" w:cs="Arial"/>
          <w:sz w:val="22"/>
          <w:szCs w:val="22"/>
          <w:vertAlign w:val="baseline"/>
        </w:rPr>
        <w:t xml:space="preserve">у  спецификацији - структури цене добављача која је саставни део његове понуде.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2.2. </w:t>
      </w:r>
      <w:r w:rsidRPr="005B151F">
        <w:rPr>
          <w:rFonts w:ascii="Arial" w:eastAsia="Calibri" w:hAnsi="Arial" w:cs="Arial"/>
          <w:sz w:val="22"/>
          <w:szCs w:val="22"/>
          <w:vertAlign w:val="baseline"/>
        </w:rPr>
        <w:t xml:space="preserve"> Количина добара утврђена је оријентационо на годишњем нивоу.  </w:t>
      </w:r>
    </w:p>
    <w:p w:rsidR="008C6002" w:rsidRDefault="008C6002" w:rsidP="005B151F">
      <w:pPr>
        <w:ind w:right="-15"/>
        <w:jc w:val="both"/>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2.3. </w:t>
      </w:r>
      <w:r w:rsidRPr="005B151F">
        <w:rPr>
          <w:rFonts w:ascii="Arial" w:eastAsia="Calibri" w:hAnsi="Arial" w:cs="Arial"/>
          <w:sz w:val="22"/>
          <w:szCs w:val="22"/>
          <w:vertAlign w:val="baseline"/>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w:t>
      </w:r>
      <w:r w:rsidRPr="005B151F">
        <w:rPr>
          <w:rFonts w:ascii="Arial" w:eastAsia="Calibri" w:hAnsi="Arial" w:cs="Arial"/>
          <w:sz w:val="22"/>
          <w:szCs w:val="22"/>
          <w:vertAlign w:val="baseline"/>
        </w:rPr>
        <w:lastRenderedPageBreak/>
        <w:t>може разликовати од уговорене с тим да не може прећи процењену вредност на годишњем нивоу.</w:t>
      </w:r>
      <w:r w:rsidRPr="005B151F">
        <w:rPr>
          <w:rFonts w:ascii="Arial" w:eastAsia="Calibri" w:hAnsi="Arial" w:cs="Arial"/>
          <w:b/>
          <w:sz w:val="22"/>
          <w:szCs w:val="22"/>
          <w:vertAlign w:val="baseline"/>
        </w:rPr>
        <w:t xml:space="preserve">  </w:t>
      </w:r>
    </w:p>
    <w:p w:rsidR="009B51C6" w:rsidRPr="005B151F" w:rsidRDefault="009B51C6" w:rsidP="005B151F">
      <w:pPr>
        <w:ind w:right="-15"/>
        <w:jc w:val="both"/>
        <w:rPr>
          <w:rFonts w:ascii="Arial" w:eastAsia="Calibri" w:hAnsi="Arial" w:cs="Arial"/>
          <w:sz w:val="22"/>
          <w:szCs w:val="22"/>
          <w:vertAlign w:val="baseline"/>
        </w:rPr>
      </w:pPr>
    </w:p>
    <w:p w:rsidR="008C6002" w:rsidRPr="005B151F" w:rsidRDefault="008C6002" w:rsidP="005B151F">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3.</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динара.</w:t>
      </w:r>
    </w:p>
    <w:p w:rsidR="008C6002" w:rsidRPr="005B151F" w:rsidRDefault="008C6002" w:rsidP="00213243">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4.</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4.3.</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Под даном испоруке подразумева се дан преузимања робе од стране наручиоца на бензинским станицама Испоручиоца. </w:t>
      </w:r>
    </w:p>
    <w:p w:rsidR="008C6002" w:rsidRPr="005B151F" w:rsidRDefault="008C6002" w:rsidP="008C6002">
      <w:pPr>
        <w:ind w:left="122"/>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5.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5.1.</w:t>
      </w:r>
      <w:r w:rsidRPr="005B151F">
        <w:rPr>
          <w:rFonts w:ascii="Arial" w:eastAsia="Calibri" w:hAnsi="Arial" w:cs="Arial"/>
          <w:sz w:val="22"/>
          <w:szCs w:val="22"/>
          <w:vertAlign w:val="baseline"/>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6.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6.1.</w:t>
      </w:r>
      <w:r w:rsidRPr="005B151F">
        <w:rPr>
          <w:rFonts w:ascii="Arial" w:eastAsia="Calibri" w:hAnsi="Arial" w:cs="Arial"/>
          <w:sz w:val="22"/>
          <w:szCs w:val="22"/>
          <w:vertAlign w:val="baseline"/>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8C6002" w:rsidRPr="005B151F" w:rsidRDefault="008C6002" w:rsidP="008C6002">
      <w:pPr>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7.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Достављена фактура наручиоцу представља основ за плаћање уговорне цене.         </w:t>
      </w:r>
      <w:r w:rsidR="008C6002" w:rsidRPr="005B151F">
        <w:rPr>
          <w:rFonts w:ascii="Arial" w:eastAsia="Calibri" w:hAnsi="Arial" w:cs="Arial"/>
          <w:sz w:val="22"/>
          <w:szCs w:val="22"/>
          <w:vertAlign w:val="subscript"/>
        </w:rPr>
        <w:t xml:space="preserve"> </w:t>
      </w:r>
    </w:p>
    <w:p w:rsidR="008C6002" w:rsidRPr="005B151F" w:rsidRDefault="00213243" w:rsidP="00ED26E7">
      <w:pPr>
        <w:ind w:right="14"/>
        <w:rPr>
          <w:rFonts w:ascii="Arial" w:eastAsia="Calibri" w:hAnsi="Arial" w:cs="Arial"/>
          <w:sz w:val="22"/>
          <w:szCs w:val="22"/>
          <w:vertAlign w:val="baseline"/>
        </w:rPr>
      </w:pPr>
      <w:r w:rsidRPr="00213243">
        <w:rPr>
          <w:rFonts w:ascii="Arial" w:eastAsia="Calibri" w:hAnsi="Arial" w:cs="Arial"/>
          <w:b/>
          <w:sz w:val="22"/>
          <w:szCs w:val="22"/>
          <w:vertAlign w:val="baseline"/>
        </w:rPr>
        <w:t>7.2.</w:t>
      </w:r>
      <w:r>
        <w:rPr>
          <w:rFonts w:ascii="Arial" w:eastAsia="Calibri" w:hAnsi="Arial" w:cs="Arial"/>
          <w:sz w:val="22"/>
          <w:szCs w:val="22"/>
          <w:vertAlign w:val="baseline"/>
        </w:rPr>
        <w:t xml:space="preserve"> </w:t>
      </w:r>
      <w:r w:rsidR="000751B2" w:rsidRPr="002F5F87">
        <w:rPr>
          <w:rFonts w:ascii="Arial" w:hAnsi="Arial" w:cs="Arial"/>
          <w:sz w:val="22"/>
          <w:szCs w:val="22"/>
          <w:vertAlign w:val="baseline"/>
          <w:lang w:val="sr-Cyrl-CS" w:eastAsia="ar-SA"/>
        </w:rPr>
        <w:t>Наручилац се обавезује да ће плаћање вршити</w:t>
      </w:r>
      <w:r w:rsidR="000751B2">
        <w:rPr>
          <w:rFonts w:ascii="Arial" w:hAnsi="Arial" w:cs="Arial"/>
          <w:sz w:val="22"/>
          <w:szCs w:val="22"/>
          <w:vertAlign w:val="baseline"/>
          <w:lang w:val="sr-Cyrl-CS" w:eastAsia="ar-SA"/>
        </w:rPr>
        <w:t xml:space="preserve"> месечно</w:t>
      </w:r>
      <w:r w:rsidR="000751B2" w:rsidRPr="002F5F87">
        <w:rPr>
          <w:rFonts w:ascii="Arial" w:hAnsi="Arial" w:cs="Arial"/>
          <w:sz w:val="22"/>
          <w:szCs w:val="22"/>
          <w:vertAlign w:val="baseline"/>
          <w:lang w:val="sr-Cyrl-CS" w:eastAsia="ar-SA"/>
        </w:rPr>
        <w:t xml:space="preserve"> у року од </w:t>
      </w:r>
      <w:r w:rsidR="000751B2">
        <w:rPr>
          <w:rFonts w:ascii="Arial" w:hAnsi="Arial" w:cs="Arial"/>
          <w:sz w:val="22"/>
          <w:szCs w:val="22"/>
          <w:vertAlign w:val="baseline"/>
          <w:lang w:val="sr-Cyrl-CS" w:eastAsia="ar-SA"/>
        </w:rPr>
        <w:t>15</w:t>
      </w:r>
      <w:r w:rsidR="00ED26E7">
        <w:rPr>
          <w:rFonts w:ascii="Arial" w:hAnsi="Arial" w:cs="Arial"/>
          <w:sz w:val="22"/>
          <w:szCs w:val="22"/>
          <w:vertAlign w:val="baseline"/>
          <w:lang w:val="sr-Cyrl-CS" w:eastAsia="ar-SA"/>
        </w:rPr>
        <w:t xml:space="preserve"> дана од дана фактурисања на рачун бр.____________код банке</w:t>
      </w:r>
      <w:r w:rsidR="000751B2" w:rsidRPr="00085B5F">
        <w:rPr>
          <w:rFonts w:ascii="Arial" w:hAnsi="Arial" w:cs="Arial"/>
          <w:sz w:val="22"/>
          <w:szCs w:val="22"/>
          <w:vertAlign w:val="baseline"/>
          <w:lang w:val="sr-Cyrl-CS" w:eastAsia="ar-SA"/>
        </w:rPr>
        <w:t>______________________________</w:t>
      </w:r>
      <w:r>
        <w:rPr>
          <w:rFonts w:ascii="Arial" w:eastAsia="Calibri" w:hAnsi="Arial" w:cs="Arial"/>
          <w:sz w:val="22"/>
          <w:szCs w:val="22"/>
          <w:vertAlign w:val="baseline"/>
        </w:rPr>
        <w:t>.</w:t>
      </w:r>
    </w:p>
    <w:p w:rsidR="008C6002" w:rsidRPr="005B151F" w:rsidRDefault="008C6002" w:rsidP="00213243">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8.</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8.1. </w:t>
      </w:r>
      <w:r w:rsidRPr="005B151F">
        <w:rPr>
          <w:rFonts w:ascii="Arial" w:eastAsia="Calibri" w:hAnsi="Arial" w:cs="Arial"/>
          <w:sz w:val="22"/>
          <w:szCs w:val="22"/>
          <w:vertAlign w:val="baseline"/>
        </w:rPr>
        <w:t>Уговор се склапа на рок од годину дана од дана закључења.</w:t>
      </w:r>
      <w:r w:rsidRPr="005B151F">
        <w:rPr>
          <w:rFonts w:ascii="Arial" w:eastAsia="Calibri" w:hAnsi="Arial" w:cs="Arial"/>
          <w:b/>
          <w:sz w:val="22"/>
          <w:szCs w:val="22"/>
          <w:vertAlign w:val="baseline"/>
        </w:rPr>
        <w:t xml:space="preserve">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9.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213243"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Све евентуалне спорове који настану из, или поводом, овог уговора -  уговорне стране ће покушати да реше споразумно.  </w:t>
      </w:r>
    </w:p>
    <w:p w:rsidR="008C6002" w:rsidRPr="005B151F"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Уколико спорови између наручиоца  и добављача не буду решени споразумно, надлежан је Привредни суд у Ваљеву. </w:t>
      </w:r>
    </w:p>
    <w:p w:rsidR="008C6002" w:rsidRPr="005B151F" w:rsidRDefault="008C6002" w:rsidP="008C6002">
      <w:pPr>
        <w:ind w:left="90"/>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10</w:t>
      </w:r>
      <w:r w:rsidRPr="005B151F">
        <w:rPr>
          <w:rFonts w:ascii="Arial" w:eastAsia="Calibri" w:hAnsi="Arial" w:cs="Arial"/>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10. 1</w:t>
      </w:r>
      <w:r w:rsidRPr="005B151F">
        <w:rPr>
          <w:rFonts w:ascii="Arial" w:eastAsia="Calibri" w:hAnsi="Arial" w:cs="Arial"/>
          <w:sz w:val="22"/>
          <w:szCs w:val="22"/>
          <w:vertAlign w:val="baseline"/>
        </w:rPr>
        <w:t xml:space="preserve">. На све што није регулисано члановима овог уговора, примениће се одредбе Закона о облигационим односима.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10.2</w:t>
      </w:r>
      <w:r w:rsidRPr="005B151F">
        <w:rPr>
          <w:rFonts w:ascii="Arial" w:eastAsia="Calibri" w:hAnsi="Arial" w:cs="Arial"/>
          <w:sz w:val="22"/>
          <w:szCs w:val="22"/>
          <w:vertAlign w:val="baseline"/>
        </w:rPr>
        <w:t xml:space="preserve">.Овај уговор је сачињен у 6 (шест) истоветних примерака, по 3 (три) примерка за обе уговорне стране.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10.3</w:t>
      </w:r>
      <w:r w:rsidRPr="005B151F">
        <w:rPr>
          <w:rFonts w:ascii="Arial" w:eastAsia="Calibri" w:hAnsi="Arial" w:cs="Arial"/>
          <w:sz w:val="22"/>
          <w:szCs w:val="22"/>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right="610"/>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r w:rsidR="00085B5F">
        <w:rPr>
          <w:rFonts w:ascii="Arial" w:eastAsia="Calibri" w:hAnsi="Arial" w:cs="Arial"/>
          <w:b/>
          <w:sz w:val="22"/>
          <w:szCs w:val="22"/>
          <w:vertAlign w:val="baseline"/>
        </w:rPr>
        <w:t>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EC21DE" w:rsidRDefault="00EC21DE" w:rsidP="008C6002">
      <w:pPr>
        <w:suppressAutoHyphens/>
        <w:rPr>
          <w:rFonts w:ascii="Arial" w:hAnsi="Arial" w:cs="Arial"/>
          <w:sz w:val="22"/>
          <w:szCs w:val="22"/>
          <w:vertAlign w:val="baseline"/>
          <w:lang w:eastAsia="ar-SA"/>
        </w:rPr>
      </w:pPr>
    </w:p>
    <w:p w:rsidR="009B51C6" w:rsidRPr="005B151F" w:rsidRDefault="009B51C6" w:rsidP="008C6002">
      <w:pPr>
        <w:suppressAutoHyphens/>
        <w:rPr>
          <w:rFonts w:ascii="Arial" w:hAnsi="Arial" w:cs="Arial"/>
          <w:sz w:val="22"/>
          <w:szCs w:val="22"/>
          <w:vertAlign w:val="baseline"/>
          <w:lang w:eastAsia="ar-SA"/>
        </w:rPr>
      </w:pPr>
    </w:p>
    <w:p w:rsidR="008C6002" w:rsidRPr="005B151F" w:rsidRDefault="008C6002" w:rsidP="008C6002">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4F250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F2507" w:rsidRPr="006B132C" w:rsidRDefault="004F250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3</w:t>
            </w:r>
          </w:p>
        </w:tc>
      </w:tr>
    </w:tbl>
    <w:p w:rsidR="004F2507" w:rsidRPr="006B132C" w:rsidRDefault="004F2507" w:rsidP="004F2507">
      <w:pPr>
        <w:autoSpaceDE w:val="0"/>
        <w:autoSpaceDN w:val="0"/>
        <w:adjustRightInd w:val="0"/>
        <w:rPr>
          <w:rFonts w:ascii="Arial" w:hAnsi="Arial" w:cs="Arial"/>
          <w:b/>
          <w:bCs/>
          <w:noProof/>
          <w:sz w:val="22"/>
          <w:szCs w:val="22"/>
          <w:vertAlign w:val="baseline"/>
          <w:lang w:val="ru-RU" w:eastAsia="sr-Latn-CS"/>
        </w:rPr>
      </w:pPr>
    </w:p>
    <w:p w:rsidR="004F2507" w:rsidRPr="006B132C" w:rsidRDefault="004F2507" w:rsidP="004F250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4F2507" w:rsidRPr="008C6002" w:rsidRDefault="004F2507" w:rsidP="004F2507">
      <w:pPr>
        <w:autoSpaceDE w:val="0"/>
        <w:autoSpaceDN w:val="0"/>
        <w:adjustRightInd w:val="0"/>
        <w:jc w:val="center"/>
        <w:outlineLvl w:val="0"/>
        <w:rPr>
          <w:rFonts w:ascii="Arial" w:hAnsi="Arial" w:cs="Arial"/>
          <w:b/>
          <w:bCs/>
          <w:noProof/>
          <w:color w:val="000000"/>
          <w:sz w:val="22"/>
          <w:szCs w:val="22"/>
          <w:vertAlign w:val="baseline"/>
          <w:lang w:val="ru-RU"/>
        </w:rPr>
      </w:pPr>
    </w:p>
    <w:p w:rsidR="004F2507"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4F2507" w:rsidRDefault="00223D1F" w:rsidP="004F2507">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4F2507">
        <w:rPr>
          <w:rFonts w:ascii="Arial" w:hAnsi="Arial" w:cs="Arial"/>
          <w:b/>
          <w:color w:val="000000"/>
          <w:sz w:val="22"/>
          <w:szCs w:val="22"/>
          <w:vertAlign w:val="baseline"/>
        </w:rPr>
        <w:t xml:space="preserve"> – ЛОЖ УЉА</w:t>
      </w:r>
    </w:p>
    <w:p w:rsidR="004F2507" w:rsidRDefault="004F2507" w:rsidP="004F2507">
      <w:pPr>
        <w:keepNext/>
        <w:keepLines/>
        <w:ind w:left="10" w:right="-15" w:hanging="10"/>
        <w:jc w:val="center"/>
        <w:outlineLvl w:val="1"/>
        <w:rPr>
          <w:rFonts w:ascii="Arial" w:hAnsi="Arial" w:cs="Arial"/>
          <w:b/>
          <w:color w:val="000000"/>
          <w:sz w:val="22"/>
          <w:szCs w:val="22"/>
          <w:vertAlign w:val="baseline"/>
        </w:rPr>
      </w:pPr>
    </w:p>
    <w:p w:rsidR="004F2507" w:rsidRPr="005B151F" w:rsidRDefault="004F2507" w:rsidP="004F250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4F2507" w:rsidRPr="005B151F" w:rsidRDefault="004F2507" w:rsidP="004F250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4F2507" w:rsidRPr="005B151F" w:rsidRDefault="004F2507" w:rsidP="004F250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Pr="005B151F">
        <w:rPr>
          <w:rFonts w:ascii="Arial" w:eastAsia="Calibri" w:hAnsi="Arial" w:cs="Arial"/>
          <w:sz w:val="22"/>
          <w:szCs w:val="22"/>
          <w:vertAlign w:val="baseline"/>
        </w:rPr>
        <w:t>, ко</w:t>
      </w:r>
      <w:r w:rsidR="00324DDC">
        <w:rPr>
          <w:rFonts w:ascii="Arial" w:eastAsia="Calibri" w:hAnsi="Arial" w:cs="Arial"/>
          <w:sz w:val="22"/>
          <w:szCs w:val="22"/>
          <w:vertAlign w:val="baseline"/>
        </w:rPr>
        <w:t xml:space="preserve">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4F2507" w:rsidRPr="005B151F" w:rsidRDefault="004F2507" w:rsidP="004F250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4F2507" w:rsidRPr="005B151F" w:rsidRDefault="004F2507" w:rsidP="004F250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4F2507" w:rsidRPr="005B151F" w:rsidRDefault="004F2507" w:rsidP="004F250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4F2507" w:rsidRPr="005B151F"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 </w:t>
      </w:r>
    </w:p>
    <w:p w:rsidR="004F2507" w:rsidRPr="004F2507" w:rsidRDefault="004F2507" w:rsidP="004F2507">
      <w:pPr>
        <w:suppressAutoHyphens/>
        <w:rPr>
          <w:rFonts w:ascii="Arial" w:hAnsi="Arial" w:cs="Arial"/>
          <w:b/>
          <w:sz w:val="22"/>
          <w:szCs w:val="22"/>
          <w:vertAlign w:val="baseline"/>
          <w:lang w:eastAsia="ar-SA"/>
        </w:rPr>
      </w:pPr>
      <w:r w:rsidRPr="004F2507">
        <w:rPr>
          <w:rFonts w:ascii="Arial" w:hAnsi="Arial" w:cs="Arial"/>
          <w:b/>
          <w:sz w:val="22"/>
          <w:szCs w:val="22"/>
          <w:vertAlign w:val="baseline"/>
          <w:lang w:eastAsia="ar-SA"/>
        </w:rPr>
        <w:t xml:space="preserve">Основ уговора: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ЈН ОП бр. 0</w:t>
      </w:r>
      <w:r w:rsidR="009B51C6">
        <w:rPr>
          <w:rFonts w:ascii="Arial" w:hAnsi="Arial" w:cs="Arial"/>
          <w:sz w:val="22"/>
          <w:szCs w:val="22"/>
          <w:vertAlign w:val="baseline"/>
          <w:lang w:val="en-US" w:eastAsia="ar-SA"/>
        </w:rPr>
        <w:t>1</w:t>
      </w:r>
      <w:r>
        <w:rPr>
          <w:rFonts w:ascii="Arial" w:hAnsi="Arial" w:cs="Arial"/>
          <w:sz w:val="22"/>
          <w:szCs w:val="22"/>
          <w:vertAlign w:val="baseline"/>
          <w:lang w:eastAsia="ar-SA"/>
        </w:rPr>
        <w:t>/201</w:t>
      </w:r>
      <w:r w:rsidR="009B51C6">
        <w:rPr>
          <w:rFonts w:ascii="Arial" w:hAnsi="Arial" w:cs="Arial"/>
          <w:sz w:val="22"/>
          <w:szCs w:val="22"/>
          <w:vertAlign w:val="baseline"/>
          <w:lang w:val="en-US" w:eastAsia="ar-SA"/>
        </w:rPr>
        <w:t>6</w:t>
      </w:r>
      <w:r w:rsidR="004F2507" w:rsidRPr="004F2507">
        <w:rPr>
          <w:rFonts w:ascii="Arial" w:hAnsi="Arial" w:cs="Arial"/>
          <w:sz w:val="22"/>
          <w:szCs w:val="22"/>
          <w:vertAlign w:val="baseline"/>
          <w:lang w:eastAsia="ar-SA"/>
        </w:rPr>
        <w:t xml:space="preserve"> – сукцесивна набавка моторних горива, лож уља, уља и мазива, и тнг гаса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Партија бр.</w:t>
      </w:r>
      <w:r>
        <w:rPr>
          <w:rFonts w:ascii="Arial" w:hAnsi="Arial" w:cs="Arial"/>
          <w:sz w:val="22"/>
          <w:szCs w:val="22"/>
          <w:vertAlign w:val="baseline"/>
          <w:lang w:val="sr-Cyrl-CS" w:eastAsia="ar-SA"/>
        </w:rPr>
        <w:t>3</w:t>
      </w:r>
      <w:r w:rsidR="004F2507" w:rsidRPr="004F2507">
        <w:rPr>
          <w:rFonts w:ascii="Arial" w:hAnsi="Arial" w:cs="Arial"/>
          <w:sz w:val="22"/>
          <w:szCs w:val="22"/>
          <w:vertAlign w:val="baseline"/>
          <w:lang w:eastAsia="ar-SA"/>
        </w:rPr>
        <w:t xml:space="preserve">– набавка лож уља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Број и датум одлуке о додели уговора:  ............................................................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Понуда изабраног понуђача бр. ................................</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од</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1.</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Уговорне стране констатују:  </w:t>
      </w:r>
    </w:p>
    <w:p w:rsid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да је наручилац, на основу чл. 32. Закона о јавним набавкама („Службени г</w:t>
      </w:r>
      <w:r w:rsidR="009B51C6">
        <w:rPr>
          <w:rFonts w:ascii="Arial" w:hAnsi="Arial" w:cs="Arial"/>
          <w:sz w:val="22"/>
          <w:szCs w:val="22"/>
          <w:vertAlign w:val="baseline"/>
          <w:lang w:eastAsia="ar-SA"/>
        </w:rPr>
        <w:t>ласник Републике Србије“  бр. 14/201</w:t>
      </w:r>
      <w:r w:rsidR="009B51C6">
        <w:rPr>
          <w:rFonts w:ascii="Arial" w:hAnsi="Arial" w:cs="Arial"/>
          <w:sz w:val="22"/>
          <w:szCs w:val="22"/>
          <w:vertAlign w:val="baseline"/>
          <w:lang w:val="sr-Cyrl-CS" w:eastAsia="ar-SA"/>
        </w:rPr>
        <w:t>5</w:t>
      </w:r>
      <w:r w:rsidRPr="004F2507">
        <w:rPr>
          <w:rFonts w:ascii="Arial" w:hAnsi="Arial" w:cs="Arial"/>
          <w:sz w:val="22"/>
          <w:szCs w:val="22"/>
          <w:vertAlign w:val="baseline"/>
          <w:lang w:eastAsia="ar-SA"/>
        </w:rPr>
        <w:t xml:space="preserve"> ), на основу позива за подношење понуда за сукцесивна набавка моторних горива, лож уља, уља и мазива, и тнг гаса партија , обја</w:t>
      </w:r>
      <w:r w:rsidR="00223D1F">
        <w:rPr>
          <w:rFonts w:ascii="Arial" w:hAnsi="Arial" w:cs="Arial"/>
          <w:sz w:val="22"/>
          <w:szCs w:val="22"/>
          <w:vertAlign w:val="baseline"/>
          <w:lang w:eastAsia="ar-SA"/>
        </w:rPr>
        <w:t>вљеног</w:t>
      </w:r>
      <w:r w:rsidR="009B51C6">
        <w:rPr>
          <w:rFonts w:ascii="Arial" w:hAnsi="Arial" w:cs="Arial"/>
          <w:sz w:val="22"/>
          <w:szCs w:val="22"/>
          <w:vertAlign w:val="baseline"/>
          <w:lang w:val="sr-Cyrl-CS" w:eastAsia="ar-SA"/>
        </w:rPr>
        <w:t>________________</w:t>
      </w:r>
      <w:r w:rsidRPr="004F2507">
        <w:rPr>
          <w:rFonts w:ascii="Arial" w:hAnsi="Arial" w:cs="Arial"/>
          <w:sz w:val="22"/>
          <w:szCs w:val="22"/>
          <w:vertAlign w:val="baseline"/>
          <w:lang w:eastAsia="ar-SA"/>
        </w:rPr>
        <w:t>.год на Порталу јавних набавки и на својој интернет страници www.vidrakvaljevo.com.  , спровео отворени поступа</w:t>
      </w:r>
      <w:r w:rsidR="00223D1F">
        <w:rPr>
          <w:rFonts w:ascii="Arial" w:hAnsi="Arial" w:cs="Arial"/>
          <w:sz w:val="22"/>
          <w:szCs w:val="22"/>
          <w:vertAlign w:val="baseline"/>
          <w:lang w:eastAsia="ar-SA"/>
        </w:rPr>
        <w:t>к јавне набавке добара, ЈН OП 0</w:t>
      </w:r>
      <w:r w:rsidR="009B51C6">
        <w:rPr>
          <w:rFonts w:ascii="Arial" w:hAnsi="Arial" w:cs="Arial"/>
          <w:sz w:val="22"/>
          <w:szCs w:val="22"/>
          <w:vertAlign w:val="baseline"/>
          <w:lang w:val="en-US" w:eastAsia="ar-SA"/>
        </w:rPr>
        <w:t>1</w:t>
      </w:r>
      <w:r w:rsidR="00223D1F">
        <w:rPr>
          <w:rFonts w:ascii="Arial" w:hAnsi="Arial" w:cs="Arial"/>
          <w:sz w:val="22"/>
          <w:szCs w:val="22"/>
          <w:vertAlign w:val="baseline"/>
          <w:lang w:eastAsia="ar-SA"/>
        </w:rPr>
        <w:t>/201</w:t>
      </w:r>
      <w:r w:rsidR="009B51C6">
        <w:rPr>
          <w:rFonts w:ascii="Arial" w:hAnsi="Arial" w:cs="Arial"/>
          <w:sz w:val="22"/>
          <w:szCs w:val="22"/>
          <w:vertAlign w:val="baseline"/>
          <w:lang w:val="en-US" w:eastAsia="ar-SA"/>
        </w:rPr>
        <w:t>6</w:t>
      </w:r>
      <w:r w:rsidRPr="004F2507">
        <w:rPr>
          <w:rFonts w:ascii="Arial" w:hAnsi="Arial" w:cs="Arial"/>
          <w:sz w:val="22"/>
          <w:szCs w:val="22"/>
          <w:vertAlign w:val="baseline"/>
          <w:lang w:eastAsia="ar-SA"/>
        </w:rPr>
        <w:t xml:space="preserve"> обликоване по партијама ;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2.</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2.1.</w:t>
      </w:r>
      <w:r w:rsidRPr="004F2507">
        <w:rPr>
          <w:rFonts w:ascii="Arial" w:hAnsi="Arial" w:cs="Arial"/>
          <w:sz w:val="22"/>
          <w:szCs w:val="22"/>
          <w:vertAlign w:val="baseline"/>
          <w:lang w:eastAsia="ar-SA"/>
        </w:rPr>
        <w:t xml:space="preserve"> Предмет </w:t>
      </w:r>
      <w:r w:rsidRPr="004F2507">
        <w:rPr>
          <w:rFonts w:ascii="Arial" w:hAnsi="Arial" w:cs="Arial"/>
          <w:sz w:val="22"/>
          <w:szCs w:val="22"/>
          <w:vertAlign w:val="baseline"/>
          <w:lang w:eastAsia="ar-SA"/>
        </w:rPr>
        <w:tab/>
        <w:t>угов</w:t>
      </w:r>
      <w:r>
        <w:rPr>
          <w:rFonts w:ascii="Arial" w:hAnsi="Arial" w:cs="Arial"/>
          <w:sz w:val="22"/>
          <w:szCs w:val="22"/>
          <w:vertAlign w:val="baseline"/>
          <w:lang w:eastAsia="ar-SA"/>
        </w:rPr>
        <w:t>ора је купопродаја __</w:t>
      </w:r>
      <w:r w:rsidR="00205CFF">
        <w:rPr>
          <w:rFonts w:ascii="Arial" w:hAnsi="Arial" w:cs="Arial"/>
          <w:sz w:val="22"/>
          <w:szCs w:val="22"/>
          <w:vertAlign w:val="baseline"/>
          <w:lang w:eastAsia="ar-SA"/>
        </w:rPr>
        <w:t>________</w:t>
      </w:r>
      <w:r>
        <w:rPr>
          <w:rFonts w:ascii="Arial" w:hAnsi="Arial" w:cs="Arial"/>
          <w:sz w:val="22"/>
          <w:szCs w:val="22"/>
          <w:vertAlign w:val="baseline"/>
          <w:lang w:eastAsia="ar-SA"/>
        </w:rPr>
        <w:t xml:space="preserve">_________________ </w:t>
      </w:r>
      <w:r w:rsidR="00205CFF">
        <w:rPr>
          <w:rFonts w:ascii="Arial" w:hAnsi="Arial" w:cs="Arial"/>
          <w:sz w:val="22"/>
          <w:szCs w:val="22"/>
          <w:vertAlign w:val="baseline"/>
          <w:lang w:eastAsia="ar-SA"/>
        </w:rPr>
        <w:t xml:space="preserve">, одређена у </w:t>
      </w:r>
      <w:r w:rsidRPr="004F2507">
        <w:rPr>
          <w:rFonts w:ascii="Arial" w:hAnsi="Arial" w:cs="Arial"/>
          <w:sz w:val="22"/>
          <w:szCs w:val="22"/>
          <w:vertAlign w:val="baseline"/>
          <w:lang w:eastAsia="ar-SA"/>
        </w:rPr>
        <w:t xml:space="preserve">спецификацији - структури цене   добављача   која је саставни део његове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Количина добара утврђена је оријентационо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2.3.</w:t>
      </w:r>
      <w:r w:rsidRPr="004F2507">
        <w:rPr>
          <w:rFonts w:ascii="Arial" w:hAnsi="Arial" w:cs="Arial"/>
          <w:sz w:val="22"/>
          <w:szCs w:val="22"/>
          <w:vertAlign w:val="baseline"/>
          <w:lang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w:t>
      </w:r>
      <w:r w:rsidRPr="004F2507">
        <w:rPr>
          <w:rFonts w:ascii="Arial" w:hAnsi="Arial" w:cs="Arial"/>
          <w:sz w:val="22"/>
          <w:szCs w:val="22"/>
          <w:vertAlign w:val="baseline"/>
          <w:lang w:eastAsia="ar-SA"/>
        </w:rPr>
        <w:lastRenderedPageBreak/>
        <w:t xml:space="preserve">може разликовати од уговорене с тим да не може прећи процењену вредност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3.</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4F2507" w:rsidRPr="004F2507" w:rsidRDefault="004F2507" w:rsidP="004F2507">
      <w:pPr>
        <w:suppressAutoHyphens/>
        <w:jc w:val="both"/>
        <w:rPr>
          <w:rFonts w:ascii="Arial" w:hAnsi="Arial" w:cs="Arial"/>
          <w:sz w:val="22"/>
          <w:szCs w:val="22"/>
          <w:vertAlign w:val="baseline"/>
          <w:lang w:eastAsia="ar-SA"/>
        </w:rPr>
      </w:pPr>
      <w:r w:rsidRPr="008F75AB">
        <w:rPr>
          <w:rFonts w:ascii="Arial" w:hAnsi="Arial" w:cs="Arial"/>
          <w:sz w:val="22"/>
          <w:szCs w:val="22"/>
          <w:vertAlign w:val="baseline"/>
          <w:lang w:val="sr-Cyrl-CS"/>
        </w:rPr>
        <w:t xml:space="preserve">          динара</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4.</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4.1</w:t>
      </w:r>
      <w:r w:rsidRPr="004F2507">
        <w:rPr>
          <w:rFonts w:ascii="Arial" w:hAnsi="Arial" w:cs="Arial"/>
          <w:sz w:val="22"/>
          <w:szCs w:val="22"/>
          <w:vertAlign w:val="baseline"/>
          <w:lang w:eastAsia="ar-SA"/>
        </w:rPr>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4.2</w:t>
      </w:r>
      <w:r w:rsidRPr="004F250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5.</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5.1.</w:t>
      </w:r>
      <w:r w:rsidRPr="004F2507">
        <w:rPr>
          <w:rFonts w:ascii="Arial" w:hAnsi="Arial" w:cs="Arial"/>
          <w:sz w:val="22"/>
          <w:szCs w:val="22"/>
          <w:vertAlign w:val="baseline"/>
          <w:lang w:eastAsia="ar-SA"/>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Продавац  се обавезује да испоручи добра из члана  2.1. овог уговора у свему под условима из конкурсне документације и прихваћене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5.3.</w:t>
      </w:r>
      <w:r w:rsidRPr="004F2507">
        <w:rPr>
          <w:rFonts w:ascii="Arial" w:hAnsi="Arial" w:cs="Arial"/>
          <w:sz w:val="22"/>
          <w:szCs w:val="22"/>
          <w:vertAlign w:val="baseline"/>
          <w:lang w:eastAsia="ar-SA"/>
        </w:rPr>
        <w:t xml:space="preserve"> Продавац  је дужан да  испоручује  добра сукцесивно према потреби наручиоца.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5.4.</w:t>
      </w:r>
      <w:r w:rsidRPr="004F2507">
        <w:rPr>
          <w:rFonts w:ascii="Arial" w:hAnsi="Arial" w:cs="Arial"/>
          <w:sz w:val="22"/>
          <w:szCs w:val="22"/>
          <w:vertAlign w:val="baseline"/>
          <w:lang w:eastAsia="ar-SA"/>
        </w:rPr>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5.5.</w:t>
      </w:r>
      <w:r w:rsidRPr="004F2507">
        <w:rPr>
          <w:rFonts w:ascii="Arial" w:hAnsi="Arial" w:cs="Arial"/>
          <w:sz w:val="22"/>
          <w:szCs w:val="22"/>
          <w:vertAlign w:val="baseline"/>
          <w:lang w:eastAsia="ar-SA"/>
        </w:rPr>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6.</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6.1.</w:t>
      </w:r>
      <w:r w:rsidRPr="004F2507">
        <w:rPr>
          <w:rFonts w:ascii="Arial" w:hAnsi="Arial" w:cs="Arial"/>
          <w:sz w:val="22"/>
          <w:szCs w:val="22"/>
          <w:vertAlign w:val="baseline"/>
          <w:lang w:eastAsia="ar-SA"/>
        </w:rPr>
        <w:t xml:space="preserve"> Достављена фактура наручиоцу представља основ за плаћање уговорне цене.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6.2.</w:t>
      </w:r>
      <w:r>
        <w:rPr>
          <w:rFonts w:ascii="Arial" w:hAnsi="Arial" w:cs="Arial"/>
          <w:sz w:val="22"/>
          <w:szCs w:val="22"/>
          <w:vertAlign w:val="baseline"/>
          <w:lang w:eastAsia="ar-SA"/>
        </w:rPr>
        <w:t xml:space="preserve"> </w:t>
      </w:r>
      <w:r w:rsidR="000751B2" w:rsidRPr="000751B2">
        <w:rPr>
          <w:rFonts w:ascii="Arial" w:hAnsi="Arial" w:cs="Arial"/>
          <w:sz w:val="22"/>
          <w:szCs w:val="22"/>
          <w:vertAlign w:val="baseline"/>
          <w:lang w:eastAsia="ar-SA"/>
        </w:rPr>
        <w:t>Наручилац се обавезује да ће плаћање вршити месечно у року од 15 дана од дана сукцесивне испоруке  добра и пријема рачуна., бр._____________________ код банке  ______________________________</w:t>
      </w:r>
      <w:r w:rsidR="000751B2">
        <w:rPr>
          <w:rFonts w:ascii="Arial" w:hAnsi="Arial" w:cs="Arial"/>
          <w:sz w:val="22"/>
          <w:szCs w:val="22"/>
          <w:vertAlign w:val="baseline"/>
          <w:lang w:eastAsia="ar-SA"/>
        </w:rPr>
        <w:t xml:space="preserve"> </w:t>
      </w:r>
      <w:r w:rsidR="00205CFF">
        <w:rPr>
          <w:rFonts w:ascii="Arial" w:hAnsi="Arial" w:cs="Arial"/>
          <w:sz w:val="22"/>
          <w:szCs w:val="22"/>
          <w:vertAlign w:val="baseline"/>
          <w:lang w:eastAsia="ar-SA"/>
        </w:rPr>
        <w:t>.</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7.</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7.1.</w:t>
      </w:r>
      <w:r w:rsidRPr="004F2507">
        <w:rPr>
          <w:rFonts w:ascii="Arial" w:hAnsi="Arial" w:cs="Arial"/>
          <w:sz w:val="22"/>
          <w:szCs w:val="22"/>
          <w:vertAlign w:val="baseline"/>
          <w:lang w:eastAsia="ar-SA"/>
        </w:rPr>
        <w:t xml:space="preserve"> Уговор се склапа на рок од годину дана од дана закључења. </w:t>
      </w:r>
    </w:p>
    <w:p w:rsidR="00205CFF" w:rsidRDefault="00205CFF" w:rsidP="004F2507">
      <w:pPr>
        <w:suppressAutoHyphens/>
        <w:jc w:val="center"/>
        <w:rPr>
          <w:rFonts w:ascii="Arial" w:hAnsi="Arial" w:cs="Arial"/>
          <w:b/>
          <w:sz w:val="22"/>
          <w:szCs w:val="22"/>
          <w:vertAlign w:val="baseline"/>
          <w:lang w:eastAsia="ar-SA"/>
        </w:rPr>
      </w:pPr>
    </w:p>
    <w:p w:rsid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8.</w:t>
      </w:r>
    </w:p>
    <w:p w:rsidR="004F2507" w:rsidRPr="004F2507" w:rsidRDefault="004F2507" w:rsidP="004F250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8.1.</w:t>
      </w:r>
      <w:r w:rsidRPr="004F2507">
        <w:rPr>
          <w:rFonts w:ascii="Arial" w:hAnsi="Arial" w:cs="Arial"/>
          <w:sz w:val="22"/>
          <w:szCs w:val="22"/>
          <w:vertAlign w:val="baseline"/>
          <w:lang w:eastAsia="ar-SA"/>
        </w:rPr>
        <w:t xml:space="preserve"> Све евентуалне измене и допуне овог уговора могу се вршити искључиво у писменој форми.</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8.2.</w:t>
      </w:r>
      <w:r w:rsidRPr="004F2507">
        <w:rPr>
          <w:rFonts w:ascii="Arial" w:hAnsi="Arial" w:cs="Arial"/>
          <w:sz w:val="22"/>
          <w:szCs w:val="22"/>
          <w:vertAlign w:val="baseline"/>
          <w:lang w:eastAsia="ar-SA"/>
        </w:rPr>
        <w:t xml:space="preserve"> Уговор се може раскинути са отказним роком од 30 дана од дана достављања писменог обавештења о отказу другој уговорној страни.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8.3.</w:t>
      </w:r>
      <w:r w:rsidRPr="004F2507">
        <w:rPr>
          <w:rFonts w:ascii="Arial" w:hAnsi="Arial" w:cs="Arial"/>
          <w:sz w:val="22"/>
          <w:szCs w:val="22"/>
          <w:vertAlign w:val="baseline"/>
          <w:lang w:eastAsia="ar-SA"/>
        </w:rPr>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4F2507" w:rsidRPr="004F2507" w:rsidRDefault="004F2507" w:rsidP="004F2507">
      <w:pPr>
        <w:suppressAutoHyphens/>
        <w:jc w:val="both"/>
        <w:rPr>
          <w:rFonts w:ascii="Arial" w:hAnsi="Arial" w:cs="Arial"/>
          <w:sz w:val="22"/>
          <w:szCs w:val="22"/>
          <w:vertAlign w:val="baseline"/>
          <w:lang w:eastAsia="ar-SA"/>
        </w:rPr>
      </w:pPr>
    </w:p>
    <w:p w:rsidR="004F250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9.</w:t>
      </w:r>
    </w:p>
    <w:p w:rsidR="002F5F87" w:rsidRPr="002F5F87" w:rsidRDefault="002F5F87" w:rsidP="002F5F8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lastRenderedPageBreak/>
        <w:t>9.1.</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Све евентуалне спорове који настану из, или поводом, овог уговора -  уговорне стране ће покушати да реше споразумно. </w:t>
      </w:r>
    </w:p>
    <w:p w:rsid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9.2.</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Уколико спорови између наручиоца  и добављача не буду решени споразумно, надлежан је Привредни суд у Ваљеву.  </w:t>
      </w:r>
    </w:p>
    <w:p w:rsidR="002F5F87" w:rsidRPr="004F2507" w:rsidRDefault="002F5F87" w:rsidP="004F2507">
      <w:pPr>
        <w:suppressAutoHyphens/>
        <w:jc w:val="both"/>
        <w:rPr>
          <w:rFonts w:ascii="Arial" w:hAnsi="Arial" w:cs="Arial"/>
          <w:sz w:val="22"/>
          <w:szCs w:val="22"/>
          <w:vertAlign w:val="baseline"/>
          <w:lang w:eastAsia="ar-SA"/>
        </w:rPr>
      </w:pPr>
    </w:p>
    <w:p w:rsidR="004F2507" w:rsidRPr="002F5F8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10.</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10. 1.</w:t>
      </w:r>
      <w:r w:rsidRPr="004F2507">
        <w:rPr>
          <w:rFonts w:ascii="Arial" w:hAnsi="Arial" w:cs="Arial"/>
          <w:sz w:val="22"/>
          <w:szCs w:val="22"/>
          <w:vertAlign w:val="baseline"/>
          <w:lang w:eastAsia="ar-SA"/>
        </w:rPr>
        <w:t xml:space="preserve"> На све што није регулисано члановима овог уговора, примениће се одредбе Закона о облигационим односима.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10.2.</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Овај уговор је сачињен у 6 (шест) истоветних примерака, по 3 (три) примерка за обе уговорне стране.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10.3.</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8C6002" w:rsidRPr="002F5F87" w:rsidRDefault="004F2507" w:rsidP="004F2507">
      <w:pPr>
        <w:suppressAutoHyphens/>
        <w:jc w:val="both"/>
        <w:rPr>
          <w:rFonts w:ascii="Arial" w:hAnsi="Arial" w:cs="Arial"/>
          <w:b/>
          <w:sz w:val="22"/>
          <w:szCs w:val="22"/>
          <w:vertAlign w:val="baseline"/>
          <w:lang w:eastAsia="ar-SA"/>
        </w:rPr>
      </w:pPr>
      <w:r w:rsidRPr="002F5F87">
        <w:rPr>
          <w:rFonts w:ascii="Arial" w:hAnsi="Arial" w:cs="Arial"/>
          <w:b/>
          <w:sz w:val="22"/>
          <w:szCs w:val="22"/>
          <w:vertAlign w:val="baseline"/>
          <w:lang w:eastAsia="ar-SA"/>
        </w:rPr>
        <w:t xml:space="preserve">                  </w:t>
      </w:r>
      <w:r w:rsidR="00085B5F">
        <w:rPr>
          <w:rFonts w:ascii="Arial" w:eastAsia="Calibri" w:hAnsi="Arial" w:cs="Arial"/>
          <w:b/>
          <w:sz w:val="22"/>
          <w:szCs w:val="22"/>
          <w:vertAlign w:val="baseline"/>
        </w:rPr>
        <w:t>ДОБАВЉАЧ</w:t>
      </w:r>
      <w:r w:rsidR="00085B5F" w:rsidRPr="005B151F">
        <w:rPr>
          <w:rFonts w:ascii="Arial" w:eastAsia="Calibri" w:hAnsi="Arial" w:cs="Arial"/>
          <w:b/>
          <w:sz w:val="22"/>
          <w:szCs w:val="22"/>
          <w:vertAlign w:val="baseline"/>
        </w:rPr>
        <w:t xml:space="preserve">                                                                  НАРУЧИЛАЦ  </w:t>
      </w:r>
      <w:r w:rsidR="00085B5F" w:rsidRPr="005B151F">
        <w:rPr>
          <w:rFonts w:ascii="Arial" w:eastAsia="Calibri" w:hAnsi="Arial" w:cs="Arial"/>
          <w:sz w:val="22"/>
          <w:szCs w:val="22"/>
          <w:vertAlign w:val="baseline"/>
        </w:rPr>
        <w:t xml:space="preserve"> </w:t>
      </w: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F5F8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F5F87" w:rsidRPr="006B132C" w:rsidRDefault="002F5F8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2</w:t>
            </w:r>
          </w:p>
        </w:tc>
      </w:tr>
    </w:tbl>
    <w:p w:rsidR="002F5F87" w:rsidRPr="006B132C" w:rsidRDefault="002F5F87" w:rsidP="002F5F87">
      <w:pPr>
        <w:autoSpaceDE w:val="0"/>
        <w:autoSpaceDN w:val="0"/>
        <w:adjustRightInd w:val="0"/>
        <w:rPr>
          <w:rFonts w:ascii="Arial" w:hAnsi="Arial" w:cs="Arial"/>
          <w:b/>
          <w:bCs/>
          <w:noProof/>
          <w:sz w:val="22"/>
          <w:szCs w:val="22"/>
          <w:vertAlign w:val="baseline"/>
          <w:lang w:val="ru-RU" w:eastAsia="sr-Latn-CS"/>
        </w:rPr>
      </w:pPr>
    </w:p>
    <w:p w:rsidR="002F5F87" w:rsidRPr="006B132C" w:rsidRDefault="002F5F87" w:rsidP="002F5F8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223D1F">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8C6002" w:rsidRDefault="008C6002" w:rsidP="00B659E8">
      <w:pPr>
        <w:suppressAutoHyphens/>
        <w:rPr>
          <w:rFonts w:ascii="Arial" w:hAnsi="Arial" w:cs="Arial"/>
          <w:sz w:val="22"/>
          <w:szCs w:val="22"/>
          <w:vertAlign w:val="baseline"/>
          <w:lang w:val="sr-Cyrl-CS" w:eastAsia="ar-SA"/>
        </w:rPr>
      </w:pPr>
    </w:p>
    <w:p w:rsidR="002F5F87" w:rsidRPr="005B151F" w:rsidRDefault="002F5F87" w:rsidP="002F5F8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2F5F87" w:rsidRPr="005B151F" w:rsidRDefault="002F5F87" w:rsidP="002F5F8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2F5F87" w:rsidRPr="005B151F" w:rsidRDefault="002F5F87" w:rsidP="002F5F8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2F5F87" w:rsidRPr="005B151F" w:rsidRDefault="002F5F87" w:rsidP="002F5F8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2F5F87" w:rsidRPr="005B151F" w:rsidRDefault="002F5F87" w:rsidP="002F5F8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2F5F87" w:rsidRPr="005B151F" w:rsidRDefault="002F5F87" w:rsidP="002F5F8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2F5F87" w:rsidRDefault="002F5F87" w:rsidP="00B659E8">
      <w:pPr>
        <w:suppressAutoHyphens/>
        <w:rPr>
          <w:rFonts w:ascii="Arial" w:hAnsi="Arial" w:cs="Arial"/>
          <w:sz w:val="22"/>
          <w:szCs w:val="22"/>
          <w:vertAlign w:val="baseline"/>
          <w:lang w:val="sr-Cyrl-CS" w:eastAsia="ar-SA"/>
        </w:rPr>
      </w:pPr>
    </w:p>
    <w:p w:rsid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1.</w:t>
      </w:r>
    </w:p>
    <w:p w:rsidR="002F5F87" w:rsidRPr="002F5F87" w:rsidRDefault="002F5F87" w:rsidP="002F5F87">
      <w:pPr>
        <w:suppressAutoHyphens/>
        <w:jc w:val="center"/>
        <w:rPr>
          <w:rFonts w:ascii="Arial" w:hAnsi="Arial" w:cs="Arial"/>
          <w:b/>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Предмет овог Уговора је сукцесивна набавка моторних горива, лож уљ</w:t>
      </w:r>
      <w:r w:rsidR="00223D1F">
        <w:rPr>
          <w:rFonts w:ascii="Arial" w:hAnsi="Arial" w:cs="Arial"/>
          <w:sz w:val="22"/>
          <w:szCs w:val="22"/>
          <w:vertAlign w:val="baseline"/>
          <w:lang w:val="sr-Cyrl-CS" w:eastAsia="ar-SA"/>
        </w:rPr>
        <w:t>а, мазива и тнг гаса – партија 2</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 мазиво за потребе ЈКП „ Видрак“ Ваљево, у складу са конкурсном документацијом наручиоца, као и прихваћеном понудом понуђача бр.</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______ од _______ године, која је заведена код наручиоца под бројем ________ од _______ године и која је саставни део Уговора.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2.</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2.1.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3.</w:t>
      </w:r>
    </w:p>
    <w:p w:rsidR="002F5F87" w:rsidRDefault="002F5F87" w:rsidP="00085B5F">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00085B5F">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sidR="00085B5F">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sidR="00085B5F">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sidR="00205CFF">
        <w:rPr>
          <w:rFonts w:ascii="Arial" w:hAnsi="Arial" w:cs="Arial"/>
          <w:sz w:val="22"/>
          <w:szCs w:val="22"/>
          <w:vertAlign w:val="baseline"/>
          <w:lang w:val="sr-Cyrl-CS"/>
        </w:rPr>
        <w:t>.</w:t>
      </w:r>
    </w:p>
    <w:p w:rsidR="00085B5F" w:rsidRPr="00085B5F" w:rsidRDefault="00085B5F" w:rsidP="00085B5F">
      <w:pPr>
        <w:jc w:val="both"/>
        <w:rPr>
          <w:rFonts w:ascii="Arial" w:hAnsi="Arial" w:cs="Arial"/>
          <w:sz w:val="22"/>
          <w:szCs w:val="22"/>
          <w:vertAlign w:val="baseline"/>
          <w:lang w:val="sr-Cyrl-CS"/>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4.</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Наручилац се обавезује да ће плаћање вршити</w:t>
      </w:r>
      <w:r>
        <w:rPr>
          <w:rFonts w:ascii="Arial" w:hAnsi="Arial" w:cs="Arial"/>
          <w:sz w:val="22"/>
          <w:szCs w:val="22"/>
          <w:vertAlign w:val="baseline"/>
          <w:lang w:val="sr-Cyrl-CS" w:eastAsia="ar-SA"/>
        </w:rPr>
        <w:t xml:space="preserve"> месечно</w:t>
      </w:r>
      <w:r w:rsidRPr="002F5F87">
        <w:rPr>
          <w:rFonts w:ascii="Arial" w:hAnsi="Arial" w:cs="Arial"/>
          <w:sz w:val="22"/>
          <w:szCs w:val="22"/>
          <w:vertAlign w:val="baseline"/>
          <w:lang w:val="sr-Cyrl-CS" w:eastAsia="ar-SA"/>
        </w:rPr>
        <w:t xml:space="preserve"> у року од </w:t>
      </w:r>
      <w:r>
        <w:rPr>
          <w:rFonts w:ascii="Arial" w:hAnsi="Arial" w:cs="Arial"/>
          <w:sz w:val="22"/>
          <w:szCs w:val="22"/>
          <w:vertAlign w:val="baseline"/>
          <w:lang w:val="sr-Cyrl-CS" w:eastAsia="ar-SA"/>
        </w:rPr>
        <w:t>15</w:t>
      </w:r>
      <w:r w:rsidRPr="002F5F87">
        <w:rPr>
          <w:rFonts w:ascii="Arial" w:hAnsi="Arial" w:cs="Arial"/>
          <w:sz w:val="22"/>
          <w:szCs w:val="22"/>
          <w:vertAlign w:val="baseline"/>
          <w:lang w:val="sr-Cyrl-CS" w:eastAsia="ar-SA"/>
        </w:rPr>
        <w:t xml:space="preserve"> дана од дана сукцесивне испоруке  добра и пријема рачуна.</w:t>
      </w: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w:t>
      </w:r>
      <w:r w:rsidR="00205CFF">
        <w:rPr>
          <w:rFonts w:ascii="Arial" w:hAnsi="Arial" w:cs="Arial"/>
          <w:b/>
          <w:sz w:val="22"/>
          <w:szCs w:val="22"/>
          <w:vertAlign w:val="baseline"/>
          <w:lang w:val="sr-Cyrl-CS" w:eastAsia="ar-SA"/>
        </w:rPr>
        <w:t>2</w:t>
      </w:r>
      <w:r w:rsidRPr="002F5F87">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5.</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Предметна добра понуђач ће испоручивати сукцеси</w:t>
      </w:r>
      <w:r>
        <w:rPr>
          <w:rFonts w:ascii="Arial" w:hAnsi="Arial" w:cs="Arial"/>
          <w:sz w:val="22"/>
          <w:szCs w:val="22"/>
          <w:vertAlign w:val="baseline"/>
          <w:lang w:val="sr-Cyrl-CS" w:eastAsia="ar-SA"/>
        </w:rPr>
        <w:t>вно франко магазин наручиоца  „</w:t>
      </w:r>
      <w:r w:rsidR="002F5F87" w:rsidRPr="002F5F87">
        <w:rPr>
          <w:rFonts w:ascii="Arial" w:hAnsi="Arial" w:cs="Arial"/>
          <w:sz w:val="22"/>
          <w:szCs w:val="22"/>
          <w:vertAlign w:val="baseline"/>
          <w:lang w:val="sr-Cyrl-CS" w:eastAsia="ar-SA"/>
        </w:rPr>
        <w:t>База“ ул. Сувоборска бб, Ваљево.</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Рок за сукцесивну испоруку предметних добара је </w:t>
      </w:r>
      <w:r w:rsidRPr="00205CFF">
        <w:rPr>
          <w:rFonts w:ascii="Arial" w:hAnsi="Arial" w:cs="Arial"/>
          <w:b/>
          <w:sz w:val="22"/>
          <w:szCs w:val="22"/>
          <w:vertAlign w:val="baseline"/>
          <w:lang w:val="sr-Cyrl-CS" w:eastAsia="ar-SA"/>
        </w:rPr>
        <w:t>2</w:t>
      </w:r>
      <w:r w:rsidR="002F5F87" w:rsidRPr="00205CFF">
        <w:rPr>
          <w:rFonts w:ascii="Arial" w:hAnsi="Arial" w:cs="Arial"/>
          <w:b/>
          <w:sz w:val="22"/>
          <w:szCs w:val="22"/>
          <w:vertAlign w:val="baseline"/>
          <w:lang w:val="sr-Cyrl-CS" w:eastAsia="ar-SA"/>
        </w:rPr>
        <w:t xml:space="preserve"> дана</w:t>
      </w:r>
      <w:r w:rsidR="00223D1F">
        <w:rPr>
          <w:rFonts w:ascii="Arial" w:hAnsi="Arial" w:cs="Arial"/>
          <w:sz w:val="22"/>
          <w:szCs w:val="22"/>
          <w:vertAlign w:val="baseline"/>
          <w:lang w:val="sr-Cyrl-CS" w:eastAsia="ar-SA"/>
        </w:rPr>
        <w:t xml:space="preserve"> од дана доставља</w:t>
      </w:r>
      <w:r w:rsidR="002F5F87" w:rsidRPr="002F5F87">
        <w:rPr>
          <w:rFonts w:ascii="Arial" w:hAnsi="Arial" w:cs="Arial"/>
          <w:sz w:val="22"/>
          <w:szCs w:val="22"/>
          <w:vertAlign w:val="baseline"/>
          <w:lang w:val="sr-Cyrl-CS" w:eastAsia="ar-SA"/>
        </w:rPr>
        <w:t>ња захтева наручиоца.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ће сукцесивно, у складу са својим</w:t>
      </w:r>
      <w:r>
        <w:rPr>
          <w:rFonts w:ascii="Arial" w:hAnsi="Arial" w:cs="Arial"/>
          <w:sz w:val="22"/>
          <w:szCs w:val="22"/>
          <w:vertAlign w:val="baseline"/>
          <w:lang w:val="sr-Cyrl-CS" w:eastAsia="ar-SA"/>
        </w:rPr>
        <w:t xml:space="preserve"> потребама, достављати понуђачу</w:t>
      </w:r>
      <w:r w:rsidR="002F5F87" w:rsidRPr="002F5F87">
        <w:rPr>
          <w:rFonts w:ascii="Arial" w:hAnsi="Arial" w:cs="Arial"/>
          <w:sz w:val="22"/>
          <w:szCs w:val="22"/>
          <w:vertAlign w:val="baseline"/>
          <w:lang w:val="sr-Cyrl-CS" w:eastAsia="ar-SA"/>
        </w:rPr>
        <w:t>, писмени захтев о испоруци потребних количина предметних добра.</w:t>
      </w:r>
    </w:p>
    <w:p w:rsidR="00223D1F" w:rsidRDefault="00223D1F" w:rsidP="002F5F87">
      <w:pPr>
        <w:suppressAutoHyphens/>
        <w:jc w:val="both"/>
        <w:rPr>
          <w:rFonts w:ascii="Arial" w:hAnsi="Arial" w:cs="Arial"/>
          <w:sz w:val="22"/>
          <w:szCs w:val="22"/>
          <w:vertAlign w:val="baseline"/>
          <w:lang w:val="sr-Cyrl-CS" w:eastAsia="ar-SA"/>
        </w:rPr>
      </w:pPr>
    </w:p>
    <w:p w:rsidR="00223D1F" w:rsidRDefault="00223D1F" w:rsidP="002F5F87">
      <w:pPr>
        <w:suppressAutoHyphens/>
        <w:jc w:val="both"/>
        <w:rPr>
          <w:rFonts w:ascii="Arial" w:hAnsi="Arial" w:cs="Arial"/>
          <w:sz w:val="22"/>
          <w:szCs w:val="22"/>
          <w:vertAlign w:val="baseline"/>
          <w:lang w:val="sr-Cyrl-CS" w:eastAsia="ar-SA"/>
        </w:rPr>
      </w:pP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085B5F" w:rsidP="00205CFF">
      <w:pPr>
        <w:suppressAutoHyphens/>
        <w:jc w:val="center"/>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Ч</w:t>
      </w:r>
      <w:r w:rsidR="002F5F87" w:rsidRPr="00205CFF">
        <w:rPr>
          <w:rFonts w:ascii="Arial" w:hAnsi="Arial" w:cs="Arial"/>
          <w:b/>
          <w:sz w:val="22"/>
          <w:szCs w:val="22"/>
          <w:vertAlign w:val="baseline"/>
          <w:lang w:val="sr-Cyrl-CS" w:eastAsia="ar-SA"/>
        </w:rPr>
        <w:t>лан 6.</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6</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Право наручиоца на наплату уговорене казне не утиче на право наручиоца да захтева накнаду штете.</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7.</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без одлагања.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8.</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случајевима из става 2. члана 7. Наручилац има право да захтева од понуђача да оклони недостатак или да им преда друго добро нез недостатка.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Ако наручилац не добије испуњење уговора у року од </w:t>
      </w:r>
      <w:r w:rsidR="00085B5F" w:rsidRPr="00085B5F">
        <w:rPr>
          <w:rFonts w:ascii="Arial" w:hAnsi="Arial" w:cs="Arial"/>
          <w:b/>
          <w:sz w:val="22"/>
          <w:szCs w:val="22"/>
          <w:vertAlign w:val="baseline"/>
          <w:lang w:val="sr-Cyrl-CS" w:eastAsia="ar-SA"/>
        </w:rPr>
        <w:t>2</w:t>
      </w:r>
      <w:r w:rsidR="002F5F87" w:rsidRPr="00085B5F">
        <w:rPr>
          <w:rFonts w:ascii="Arial" w:hAnsi="Arial" w:cs="Arial"/>
          <w:b/>
          <w:sz w:val="22"/>
          <w:szCs w:val="22"/>
          <w:vertAlign w:val="baseline"/>
          <w:lang w:val="sr-Cyrl-CS" w:eastAsia="ar-SA"/>
        </w:rPr>
        <w:t xml:space="preserve"> дана</w:t>
      </w:r>
      <w:r w:rsidR="002F5F87" w:rsidRPr="002F5F87">
        <w:rPr>
          <w:rFonts w:ascii="Arial" w:hAnsi="Arial" w:cs="Arial"/>
          <w:sz w:val="22"/>
          <w:szCs w:val="22"/>
          <w:vertAlign w:val="baseline"/>
          <w:lang w:val="sr-Cyrl-CS" w:eastAsia="ar-SA"/>
        </w:rPr>
        <w:t xml:space="preserve"> од дана пријема захтева , наручилац има право да раскине уговор , о чему ће писмено обавестити понуђача.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Наручилац може да раскине уговор уколико је претходно  оставио понуђачу накнадни примерени рок за испуњење уговора, који не може бити од дужи од </w:t>
      </w:r>
      <w:r w:rsidR="00085B5F">
        <w:rPr>
          <w:rFonts w:ascii="Arial" w:hAnsi="Arial" w:cs="Arial"/>
          <w:sz w:val="22"/>
          <w:szCs w:val="22"/>
          <w:vertAlign w:val="baseline"/>
          <w:lang w:val="sr-Cyrl-CS" w:eastAsia="ar-SA"/>
        </w:rPr>
        <w:t>2</w:t>
      </w:r>
      <w:r w:rsidR="002F5F87" w:rsidRPr="002F5F87">
        <w:rPr>
          <w:rFonts w:ascii="Arial" w:hAnsi="Arial" w:cs="Arial"/>
          <w:sz w:val="22"/>
          <w:szCs w:val="22"/>
          <w:vertAlign w:val="baseline"/>
          <w:lang w:val="sr-Cyrl-CS" w:eastAsia="ar-SA"/>
        </w:rPr>
        <w:t xml:space="preserve"> дана од дана пријема обавештења из ст.</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2. овог уговора.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8.4.</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 xml:space="preserve">Члан </w:t>
      </w:r>
      <w:r w:rsidR="00085B5F">
        <w:rPr>
          <w:rFonts w:ascii="Arial" w:hAnsi="Arial" w:cs="Arial"/>
          <w:b/>
          <w:sz w:val="22"/>
          <w:szCs w:val="22"/>
          <w:vertAlign w:val="baseline"/>
          <w:lang w:val="sr-Cyrl-CS" w:eastAsia="ar-SA"/>
        </w:rPr>
        <w:t>9</w:t>
      </w:r>
      <w:r w:rsidRPr="00205CFF">
        <w:rPr>
          <w:rFonts w:ascii="Arial" w:hAnsi="Arial" w:cs="Arial"/>
          <w:b/>
          <w:sz w:val="22"/>
          <w:szCs w:val="22"/>
          <w:vertAlign w:val="baseline"/>
          <w:lang w:val="sr-Cyrl-CS" w:eastAsia="ar-SA"/>
        </w:rPr>
        <w:t>.</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се закључује на одређено време односно на период од 12 месеци.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.2.</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Протеком рока из став 1. Овог члана односно утрошком планираних  средстава наручиоца за предметну набавку по овом Уговору, која су утврђена чланом 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став 1. Уговора , овај Уговор престаје да важи.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Измене и допуне овог Уговора врше се у писменој форми, искључиво у складу са одредбама Закона о јавним набавкама.</w:t>
      </w:r>
    </w:p>
    <w:p w:rsid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.4.</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11.</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11.1.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12.</w:t>
      </w:r>
    </w:p>
    <w:p w:rsidR="002F5F87" w:rsidRPr="00205CFF" w:rsidRDefault="002F5F87" w:rsidP="002F5F87">
      <w:pPr>
        <w:suppressAutoHyphens/>
        <w:jc w:val="both"/>
        <w:rPr>
          <w:rFonts w:ascii="Arial" w:hAnsi="Arial" w:cs="Arial"/>
          <w:b/>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12.1.</w:t>
      </w:r>
      <w:r>
        <w:rPr>
          <w:rFonts w:ascii="Arial" w:hAnsi="Arial" w:cs="Arial"/>
          <w:sz w:val="22"/>
          <w:szCs w:val="22"/>
          <w:vertAlign w:val="baseline"/>
          <w:lang w:val="sr-Cyrl-CS" w:eastAsia="ar-SA"/>
        </w:rPr>
        <w:t xml:space="preserve"> На сва питања</w:t>
      </w:r>
      <w:r w:rsidR="002F5F87" w:rsidRPr="002F5F87">
        <w:rPr>
          <w:rFonts w:ascii="Arial" w:hAnsi="Arial" w:cs="Arial"/>
          <w:sz w:val="22"/>
          <w:szCs w:val="22"/>
          <w:vertAlign w:val="baseline"/>
          <w:lang w:val="sr-Cyrl-CS" w:eastAsia="ar-SA"/>
        </w:rPr>
        <w:t>, која нису регулисана овим Уговорм, примењиваће се одредбаме Закона о обилигационим односима.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9B51C6" w:rsidRDefault="009B51C6" w:rsidP="002F5F87">
      <w:pPr>
        <w:suppressAutoHyphens/>
        <w:jc w:val="both"/>
        <w:rPr>
          <w:rFonts w:ascii="Arial" w:hAnsi="Arial" w:cs="Arial"/>
          <w:sz w:val="22"/>
          <w:szCs w:val="22"/>
          <w:vertAlign w:val="baseline"/>
          <w:lang w:val="sr-Cyrl-CS" w:eastAsia="ar-SA"/>
        </w:rPr>
      </w:pPr>
    </w:p>
    <w:p w:rsidR="009B51C6" w:rsidRDefault="009B51C6" w:rsidP="002F5F87">
      <w:pPr>
        <w:suppressAutoHyphens/>
        <w:jc w:val="both"/>
        <w:rPr>
          <w:rFonts w:ascii="Arial" w:hAnsi="Arial" w:cs="Arial"/>
          <w:sz w:val="22"/>
          <w:szCs w:val="22"/>
          <w:vertAlign w:val="baseline"/>
          <w:lang w:val="sr-Cyrl-CS" w:eastAsia="ar-SA"/>
        </w:rPr>
      </w:pPr>
    </w:p>
    <w:p w:rsidR="009B51C6" w:rsidRDefault="009B51C6" w:rsidP="002F5F87">
      <w:pPr>
        <w:suppressAutoHyphens/>
        <w:jc w:val="both"/>
        <w:rPr>
          <w:rFonts w:ascii="Arial" w:hAnsi="Arial" w:cs="Arial"/>
          <w:sz w:val="22"/>
          <w:szCs w:val="22"/>
          <w:vertAlign w:val="baseline"/>
          <w:lang w:val="sr-Cyrl-CS" w:eastAsia="ar-SA"/>
        </w:rPr>
      </w:pPr>
    </w:p>
    <w:p w:rsidR="009B51C6" w:rsidRDefault="009B51C6" w:rsidP="002F5F87">
      <w:pPr>
        <w:suppressAutoHyphens/>
        <w:jc w:val="both"/>
        <w:rPr>
          <w:rFonts w:ascii="Arial" w:hAnsi="Arial" w:cs="Arial"/>
          <w:sz w:val="22"/>
          <w:szCs w:val="22"/>
          <w:vertAlign w:val="baseline"/>
          <w:lang w:val="sr-Cyrl-CS" w:eastAsia="ar-SA"/>
        </w:rPr>
      </w:pPr>
    </w:p>
    <w:p w:rsidR="009B51C6" w:rsidRPr="002F5F87" w:rsidRDefault="009B51C6"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13.</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13.1.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је сачињен у 6 (шест) истоветна примерка, од којих понуђач задржава 3 ( три) примерка, а наручилац 3</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три) примерка.</w:t>
      </w:r>
    </w:p>
    <w:p w:rsidR="008C6002" w:rsidRDefault="008C6002" w:rsidP="00B659E8">
      <w:pPr>
        <w:suppressAutoHyphens/>
        <w:rPr>
          <w:rFonts w:ascii="Arial" w:hAnsi="Arial" w:cs="Arial"/>
          <w:sz w:val="22"/>
          <w:szCs w:val="22"/>
          <w:vertAlign w:val="baseline"/>
          <w:lang w:val="sr-Cyrl-CS" w:eastAsia="ar-SA"/>
        </w:rPr>
      </w:pPr>
    </w:p>
    <w:p w:rsidR="008C6002" w:rsidRDefault="00085B5F" w:rsidP="00B659E8">
      <w:pPr>
        <w:suppressAutoHyphens/>
        <w:rPr>
          <w:rFonts w:ascii="Arial" w:eastAsia="Calibri" w:hAnsi="Arial" w:cs="Arial"/>
          <w:sz w:val="22"/>
          <w:szCs w:val="22"/>
          <w:vertAlign w:val="baseline"/>
          <w:lang w:val="sr-Cyrl-CS"/>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Pr="00324DDC" w:rsidRDefault="00324DDC"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85B5F"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B5F" w:rsidRPr="006B132C" w:rsidRDefault="00085B5F" w:rsidP="00085B5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п-4</w:t>
            </w:r>
          </w:p>
        </w:tc>
      </w:tr>
    </w:tbl>
    <w:p w:rsidR="00085B5F" w:rsidRPr="006B132C" w:rsidRDefault="00085B5F" w:rsidP="00085B5F">
      <w:pPr>
        <w:autoSpaceDE w:val="0"/>
        <w:autoSpaceDN w:val="0"/>
        <w:adjustRightInd w:val="0"/>
        <w:rPr>
          <w:rFonts w:ascii="Arial" w:hAnsi="Arial" w:cs="Arial"/>
          <w:b/>
          <w:bCs/>
          <w:noProof/>
          <w:sz w:val="22"/>
          <w:szCs w:val="22"/>
          <w:vertAlign w:val="baseline"/>
          <w:lang w:val="ru-RU" w:eastAsia="sr-Latn-CS"/>
        </w:rPr>
      </w:pPr>
    </w:p>
    <w:p w:rsidR="00085B5F" w:rsidRPr="006B132C" w:rsidRDefault="00085B5F" w:rsidP="00085B5F">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rPr>
        <w:t xml:space="preserve">4 – </w:t>
      </w:r>
      <w:r w:rsidRPr="00085B5F">
        <w:rPr>
          <w:rFonts w:ascii="Arial" w:hAnsi="Arial" w:cs="Arial"/>
          <w:b/>
          <w:color w:val="000000"/>
          <w:sz w:val="22"/>
          <w:szCs w:val="22"/>
          <w:vertAlign w:val="baseline"/>
        </w:rPr>
        <w:t>ТНГ ГАС</w:t>
      </w:r>
    </w:p>
    <w:p w:rsidR="00085B5F" w:rsidRDefault="00085B5F" w:rsidP="00085B5F">
      <w:pPr>
        <w:suppressAutoHyphens/>
        <w:rPr>
          <w:rFonts w:ascii="Arial" w:hAnsi="Arial" w:cs="Arial"/>
          <w:sz w:val="22"/>
          <w:szCs w:val="22"/>
          <w:vertAlign w:val="baseline"/>
          <w:lang w:val="sr-Cyrl-CS" w:eastAsia="ar-SA"/>
        </w:rPr>
      </w:pPr>
    </w:p>
    <w:p w:rsidR="00085B5F" w:rsidRPr="005B151F" w:rsidRDefault="00085B5F" w:rsidP="00085B5F">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085B5F" w:rsidRPr="005B151F" w:rsidRDefault="00085B5F" w:rsidP="00085B5F">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085B5F" w:rsidRPr="005B151F" w:rsidRDefault="00085B5F" w:rsidP="00085B5F">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085B5F" w:rsidRPr="005B151F" w:rsidRDefault="00085B5F" w:rsidP="00085B5F">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085B5F" w:rsidRPr="005B151F" w:rsidRDefault="00085B5F" w:rsidP="00085B5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085B5F" w:rsidRPr="005B151F" w:rsidRDefault="00085B5F" w:rsidP="00085B5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1.</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Уговорне стране констатују:  </w:t>
      </w:r>
    </w:p>
    <w:p w:rsid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на основу чл. 32. Закона о јавним набавкама („Службени г</w:t>
      </w:r>
      <w:r w:rsidR="009B51C6">
        <w:rPr>
          <w:rFonts w:ascii="Arial" w:hAnsi="Arial" w:cs="Arial"/>
          <w:sz w:val="22"/>
          <w:szCs w:val="22"/>
          <w:vertAlign w:val="baseline"/>
          <w:lang w:val="sr-Cyrl-CS" w:eastAsia="ar-SA"/>
        </w:rPr>
        <w:t>ласник Републике Србије“  бр. 14/2015</w:t>
      </w:r>
      <w:r w:rsidRPr="00085B5F">
        <w:rPr>
          <w:rFonts w:ascii="Arial" w:hAnsi="Arial" w:cs="Arial"/>
          <w:sz w:val="22"/>
          <w:szCs w:val="22"/>
          <w:vertAlign w:val="baseline"/>
          <w:lang w:val="sr-Cyrl-CS" w:eastAsia="ar-SA"/>
        </w:rPr>
        <w:t xml:space="preserve"> ), на основу позива за подношење понуда за сукцесивна набавка моторних горива, лож уља, уља и мазива, и тнг гаса</w:t>
      </w:r>
      <w:r w:rsidR="009B51C6">
        <w:rPr>
          <w:rFonts w:ascii="Arial" w:hAnsi="Arial" w:cs="Arial"/>
          <w:sz w:val="22"/>
          <w:szCs w:val="22"/>
          <w:vertAlign w:val="baseline"/>
          <w:lang w:val="sr-Cyrl-CS" w:eastAsia="ar-SA"/>
        </w:rPr>
        <w:t xml:space="preserve"> партија , објављеног _______________________</w:t>
      </w:r>
      <w:r w:rsidRPr="00085B5F">
        <w:rPr>
          <w:rFonts w:ascii="Arial" w:hAnsi="Arial" w:cs="Arial"/>
          <w:sz w:val="22"/>
          <w:szCs w:val="22"/>
          <w:vertAlign w:val="baseline"/>
          <w:lang w:val="sr-Cyrl-CS" w:eastAsia="ar-SA"/>
        </w:rPr>
        <w:t>год на Порталу јавних набавки и на својој интернет страници www.vidrakvaljevo.com.  , спровео отворени поступа</w:t>
      </w:r>
      <w:r w:rsidR="009B51C6">
        <w:rPr>
          <w:rFonts w:ascii="Arial" w:hAnsi="Arial" w:cs="Arial"/>
          <w:sz w:val="22"/>
          <w:szCs w:val="22"/>
          <w:vertAlign w:val="baseline"/>
          <w:lang w:val="sr-Cyrl-CS" w:eastAsia="ar-SA"/>
        </w:rPr>
        <w:t>к јавне набавке добара, ЈН OП 01/2016</w:t>
      </w:r>
      <w:r w:rsidRPr="00085B5F">
        <w:rPr>
          <w:rFonts w:ascii="Arial" w:hAnsi="Arial" w:cs="Arial"/>
          <w:sz w:val="22"/>
          <w:szCs w:val="22"/>
          <w:vertAlign w:val="baseline"/>
          <w:lang w:val="sr-Cyrl-CS" w:eastAsia="ar-SA"/>
        </w:rPr>
        <w:t xml:space="preserve"> обликоване по партијама ;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у складу са чл. 108. Закона, на основу  понуде добављача и одлуке о додели уговора бр. ____________ од  ___________. године, изабра</w:t>
      </w:r>
      <w:r>
        <w:rPr>
          <w:rFonts w:ascii="Arial" w:hAnsi="Arial" w:cs="Arial"/>
          <w:sz w:val="22"/>
          <w:szCs w:val="22"/>
          <w:vertAlign w:val="baseline"/>
          <w:lang w:val="sr-Cyrl-CS" w:eastAsia="ar-SA"/>
        </w:rPr>
        <w:t>о добављача за испоруку  добара.</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2.</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 xml:space="preserve">2.1. </w:t>
      </w:r>
      <w:r w:rsidRPr="00085B5F">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Пре</w:t>
      </w:r>
      <w:r>
        <w:rPr>
          <w:rFonts w:ascii="Arial" w:hAnsi="Arial" w:cs="Arial"/>
          <w:sz w:val="22"/>
          <w:szCs w:val="22"/>
          <w:vertAlign w:val="baseline"/>
          <w:lang w:val="sr-Cyrl-CS" w:eastAsia="ar-SA"/>
        </w:rPr>
        <w:t xml:space="preserve">дмет </w:t>
      </w:r>
      <w:r>
        <w:rPr>
          <w:rFonts w:ascii="Arial" w:hAnsi="Arial" w:cs="Arial"/>
          <w:sz w:val="22"/>
          <w:szCs w:val="22"/>
          <w:vertAlign w:val="baseline"/>
          <w:lang w:val="sr-Cyrl-CS" w:eastAsia="ar-SA"/>
        </w:rPr>
        <w:tab/>
        <w:t xml:space="preserve">уговора </w:t>
      </w:r>
      <w:r>
        <w:rPr>
          <w:rFonts w:ascii="Arial" w:hAnsi="Arial" w:cs="Arial"/>
          <w:sz w:val="22"/>
          <w:szCs w:val="22"/>
          <w:vertAlign w:val="baseline"/>
          <w:lang w:val="sr-Cyrl-CS" w:eastAsia="ar-SA"/>
        </w:rPr>
        <w:tab/>
        <w:t xml:space="preserve">је </w:t>
      </w:r>
      <w:r>
        <w:rPr>
          <w:rFonts w:ascii="Arial" w:hAnsi="Arial" w:cs="Arial"/>
          <w:sz w:val="22"/>
          <w:szCs w:val="22"/>
          <w:vertAlign w:val="baseline"/>
          <w:lang w:val="sr-Cyrl-CS" w:eastAsia="ar-SA"/>
        </w:rPr>
        <w:tab/>
        <w:t xml:space="preserve">купопродаја </w:t>
      </w:r>
      <w:r w:rsidRPr="00085B5F">
        <w:rPr>
          <w:rFonts w:ascii="Arial" w:hAnsi="Arial" w:cs="Arial"/>
          <w:sz w:val="22"/>
          <w:szCs w:val="22"/>
          <w:vertAlign w:val="baseline"/>
          <w:lang w:val="sr-Cyrl-CS" w:eastAsia="ar-SA"/>
        </w:rPr>
        <w:t>_____________________</w:t>
      </w:r>
      <w:r>
        <w:rPr>
          <w:rFonts w:ascii="Arial" w:hAnsi="Arial" w:cs="Arial"/>
          <w:sz w:val="22"/>
          <w:szCs w:val="22"/>
          <w:vertAlign w:val="baseline"/>
          <w:lang w:val="sr-Cyrl-CS" w:eastAsia="ar-SA"/>
        </w:rPr>
        <w:t>_____</w:t>
      </w:r>
      <w:r w:rsidRPr="00085B5F">
        <w:rPr>
          <w:rFonts w:ascii="Arial" w:hAnsi="Arial" w:cs="Arial"/>
          <w:sz w:val="22"/>
          <w:szCs w:val="22"/>
          <w:vertAlign w:val="baseline"/>
          <w:lang w:val="sr-Cyrl-CS" w:eastAsia="ar-SA"/>
        </w:rPr>
        <w:t xml:space="preserve"> , одређена </w:t>
      </w:r>
      <w:r w:rsidRPr="00085B5F">
        <w:rPr>
          <w:rFonts w:ascii="Arial" w:hAnsi="Arial" w:cs="Arial"/>
          <w:sz w:val="22"/>
          <w:szCs w:val="22"/>
          <w:vertAlign w:val="baseline"/>
          <w:lang w:val="sr-Cyrl-CS" w:eastAsia="ar-SA"/>
        </w:rPr>
        <w:tab/>
        <w:t xml:space="preserve">у  спецификацији - структури цене   добављача   која је саставни део његове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2.2.</w:t>
      </w:r>
      <w:r w:rsidRPr="00085B5F">
        <w:rPr>
          <w:rFonts w:ascii="Arial" w:hAnsi="Arial" w:cs="Arial"/>
          <w:sz w:val="22"/>
          <w:szCs w:val="22"/>
          <w:vertAlign w:val="baseline"/>
          <w:lang w:val="sr-Cyrl-CS" w:eastAsia="ar-SA"/>
        </w:rPr>
        <w:t xml:space="preserve">  Количина добара утврђена је оријентационо на годишњем нивоу.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2.3.</w:t>
      </w:r>
      <w:r w:rsidRPr="00085B5F">
        <w:rPr>
          <w:rFonts w:ascii="Arial" w:hAnsi="Arial" w:cs="Arial"/>
          <w:sz w:val="22"/>
          <w:szCs w:val="22"/>
          <w:vertAlign w:val="baseline"/>
          <w:lang w:val="sr-Cyrl-CS"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3.</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4132D7" w:rsidRDefault="004132D7" w:rsidP="004132D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lastRenderedPageBreak/>
        <w:t>3.1.</w:t>
      </w:r>
      <w:r>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Pr>
          <w:rFonts w:ascii="Arial" w:hAnsi="Arial" w:cs="Arial"/>
          <w:sz w:val="22"/>
          <w:szCs w:val="22"/>
          <w:vertAlign w:val="baseline"/>
          <w:lang w:val="sr-Cyrl-CS"/>
        </w:rPr>
        <w:t>.</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4.</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4.1</w:t>
      </w:r>
      <w:r w:rsidR="004132D7" w:rsidRPr="004132D7">
        <w:rPr>
          <w:rFonts w:ascii="Arial" w:hAnsi="Arial" w:cs="Arial"/>
          <w:b/>
          <w:sz w:val="22"/>
          <w:szCs w:val="22"/>
          <w:vertAlign w:val="baseline"/>
          <w:lang w:val="sr-Cyrl-CS" w:eastAsia="ar-SA"/>
        </w:rPr>
        <w:t>.</w:t>
      </w:r>
      <w:r w:rsidRPr="00085B5F">
        <w:rPr>
          <w:rFonts w:ascii="Arial" w:hAnsi="Arial" w:cs="Arial"/>
          <w:sz w:val="22"/>
          <w:szCs w:val="22"/>
          <w:vertAlign w:val="baseline"/>
          <w:lang w:val="sr-Cyrl-CS" w:eastAsia="ar-SA"/>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4.2</w:t>
      </w:r>
      <w:r w:rsidR="004132D7" w:rsidRPr="004132D7">
        <w:rPr>
          <w:rFonts w:ascii="Arial" w:hAnsi="Arial" w:cs="Arial"/>
          <w:b/>
          <w:sz w:val="22"/>
          <w:szCs w:val="22"/>
          <w:vertAlign w:val="baseline"/>
          <w:lang w:val="sr-Cyrl-CS" w:eastAsia="ar-SA"/>
        </w:rPr>
        <w:t>.</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4.3.</w:t>
      </w:r>
      <w:r w:rsidRPr="00085B5F">
        <w:rPr>
          <w:rFonts w:ascii="Arial" w:hAnsi="Arial" w:cs="Arial"/>
          <w:sz w:val="22"/>
          <w:szCs w:val="22"/>
          <w:vertAlign w:val="baseline"/>
          <w:lang w:val="sr-Cyrl-CS" w:eastAsia="ar-SA"/>
        </w:rPr>
        <w:tab/>
        <w:t xml:space="preserve">Под даном испоруке подразумева се дан преузимања робе од стране наручиоца на бензинским станицама Испоручиоца.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5.</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5.1. </w:t>
      </w:r>
      <w:r w:rsidRPr="00085B5F">
        <w:rPr>
          <w:rFonts w:ascii="Arial" w:hAnsi="Arial" w:cs="Arial"/>
          <w:sz w:val="22"/>
          <w:szCs w:val="22"/>
          <w:vertAlign w:val="baseline"/>
          <w:lang w:val="sr-Cyrl-CS" w:eastAsia="ar-SA"/>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6.</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6.1.</w:t>
      </w:r>
      <w:r w:rsidRPr="00085B5F">
        <w:rPr>
          <w:rFonts w:ascii="Arial" w:hAnsi="Arial" w:cs="Arial"/>
          <w:sz w:val="22"/>
          <w:szCs w:val="22"/>
          <w:vertAlign w:val="baseline"/>
          <w:lang w:val="sr-Cyrl-CS" w:eastAsia="ar-SA"/>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7.</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Достављена фактура наручиоцу представља основ за плаћање уговорне цене.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7.2.</w:t>
      </w:r>
      <w:r w:rsidRPr="00085B5F">
        <w:rPr>
          <w:rFonts w:ascii="Arial" w:hAnsi="Arial" w:cs="Arial"/>
          <w:sz w:val="22"/>
          <w:szCs w:val="22"/>
          <w:vertAlign w:val="baseline"/>
          <w:lang w:val="sr-Cyrl-CS" w:eastAsia="ar-SA"/>
        </w:rPr>
        <w:tab/>
      </w:r>
      <w:r w:rsidR="004132D7" w:rsidRPr="002F5F87">
        <w:rPr>
          <w:rFonts w:ascii="Arial" w:hAnsi="Arial" w:cs="Arial"/>
          <w:sz w:val="22"/>
          <w:szCs w:val="22"/>
          <w:vertAlign w:val="baseline"/>
          <w:lang w:val="sr-Cyrl-CS" w:eastAsia="ar-SA"/>
        </w:rPr>
        <w:t>Наручилац се обавезује да ће плаћање вршити</w:t>
      </w:r>
      <w:r w:rsidR="004132D7">
        <w:rPr>
          <w:rFonts w:ascii="Arial" w:hAnsi="Arial" w:cs="Arial"/>
          <w:sz w:val="22"/>
          <w:szCs w:val="22"/>
          <w:vertAlign w:val="baseline"/>
          <w:lang w:val="sr-Cyrl-CS" w:eastAsia="ar-SA"/>
        </w:rPr>
        <w:t xml:space="preserve"> месечно</w:t>
      </w:r>
      <w:r w:rsidR="004132D7" w:rsidRPr="002F5F87">
        <w:rPr>
          <w:rFonts w:ascii="Arial" w:hAnsi="Arial" w:cs="Arial"/>
          <w:sz w:val="22"/>
          <w:szCs w:val="22"/>
          <w:vertAlign w:val="baseline"/>
          <w:lang w:val="sr-Cyrl-CS" w:eastAsia="ar-SA"/>
        </w:rPr>
        <w:t xml:space="preserve"> у року од </w:t>
      </w:r>
      <w:r w:rsidR="004132D7">
        <w:rPr>
          <w:rFonts w:ascii="Arial" w:hAnsi="Arial" w:cs="Arial"/>
          <w:sz w:val="22"/>
          <w:szCs w:val="22"/>
          <w:vertAlign w:val="baseline"/>
          <w:lang w:val="sr-Cyrl-CS" w:eastAsia="ar-SA"/>
        </w:rPr>
        <w:t>15</w:t>
      </w:r>
      <w:r w:rsidR="00E618AC">
        <w:rPr>
          <w:rFonts w:ascii="Arial" w:hAnsi="Arial" w:cs="Arial"/>
          <w:sz w:val="22"/>
          <w:szCs w:val="22"/>
          <w:vertAlign w:val="baseline"/>
          <w:lang w:val="sr-Cyrl-CS" w:eastAsia="ar-SA"/>
        </w:rPr>
        <w:t xml:space="preserve"> дана од дана фактурисања на рачун бр._____________________ </w:t>
      </w:r>
      <w:r w:rsidRPr="00085B5F">
        <w:rPr>
          <w:rFonts w:ascii="Arial" w:hAnsi="Arial" w:cs="Arial"/>
          <w:sz w:val="22"/>
          <w:szCs w:val="22"/>
          <w:vertAlign w:val="baseline"/>
          <w:lang w:val="sr-Cyrl-CS" w:eastAsia="ar-SA"/>
        </w:rPr>
        <w:t xml:space="preserve">код банке  ______________________________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8.</w:t>
      </w:r>
    </w:p>
    <w:p w:rsidR="004132D7"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8.1. </w:t>
      </w:r>
      <w:r w:rsidRPr="00085B5F">
        <w:rPr>
          <w:rFonts w:ascii="Arial" w:hAnsi="Arial" w:cs="Arial"/>
          <w:sz w:val="22"/>
          <w:szCs w:val="22"/>
          <w:vertAlign w:val="baseline"/>
          <w:lang w:val="sr-Cyrl-CS" w:eastAsia="ar-SA"/>
        </w:rPr>
        <w:t xml:space="preserve">Уговор се склапа на рок од годину дана од дана закључења.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9.</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Све евентуалне спорове који настану из, или поводом, овог уговора -  уговорне стране ће покушати да реше споразумно.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9.2.</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Уколико спорови између наручиоца  и добављача не буду решени споразумно, надлежан је Привредни суд у Ваљеву.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10.</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4132D7"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w:t>
      </w:r>
      <w:r w:rsidR="00085B5F" w:rsidRPr="004132D7">
        <w:rPr>
          <w:rFonts w:ascii="Arial" w:hAnsi="Arial" w:cs="Arial"/>
          <w:b/>
          <w:sz w:val="22"/>
          <w:szCs w:val="22"/>
          <w:vertAlign w:val="baseline"/>
          <w:lang w:val="sr-Cyrl-CS" w:eastAsia="ar-SA"/>
        </w:rPr>
        <w:t>1.</w:t>
      </w:r>
      <w:r w:rsidR="00085B5F" w:rsidRPr="00085B5F">
        <w:rPr>
          <w:rFonts w:ascii="Arial" w:hAnsi="Arial" w:cs="Arial"/>
          <w:sz w:val="22"/>
          <w:szCs w:val="22"/>
          <w:vertAlign w:val="baseline"/>
          <w:lang w:val="sr-Cyrl-CS" w:eastAsia="ar-SA"/>
        </w:rPr>
        <w:t xml:space="preserve"> На све што није регулисано члановима овог уговора, примениће се одредбе Закона о облигационим односима.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10.2.</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Овај уговор је сачињен у 6 (шест) истоветних примерака, по 3 (три) примерка за обе уговорне стране. </w:t>
      </w:r>
    </w:p>
    <w:p w:rsid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10.3.</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4132D7" w:rsidP="00B659E8">
      <w:pPr>
        <w:suppressAutoHyphens/>
        <w:rPr>
          <w:rFonts w:ascii="Arial" w:hAnsi="Arial" w:cs="Arial"/>
          <w:sz w:val="22"/>
          <w:szCs w:val="22"/>
          <w:vertAlign w:val="baseline"/>
          <w:lang w:val="sr-Cyrl-CS" w:eastAsia="ar-SA"/>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Pr="006B132C" w:rsidRDefault="008C6002" w:rsidP="00B659E8">
      <w:pPr>
        <w:suppressAutoHyphens/>
        <w:rPr>
          <w:rFonts w:ascii="Arial" w:hAnsi="Arial" w:cs="Arial"/>
          <w:sz w:val="22"/>
          <w:szCs w:val="22"/>
          <w:vertAlign w:val="baseline"/>
          <w:lang w:val="sr-Cyrl-CS" w:eastAsia="ar-SA"/>
        </w:rPr>
      </w:pPr>
    </w:p>
    <w:p w:rsidR="00EC21DE" w:rsidRDefault="00EC21DE" w:rsidP="00EC21DE">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Pr="006B132C" w:rsidRDefault="000751B2" w:rsidP="00EC21DE">
      <w:pPr>
        <w:pStyle w:val="Glava"/>
        <w:tabs>
          <w:tab w:val="right" w:leader="dot" w:pos="9350"/>
        </w:tabs>
        <w:spacing w:after="0" w:line="240" w:lineRule="auto"/>
        <w:rPr>
          <w:rFonts w:ascii="Arial" w:eastAsia="Times New Roman" w:hAnsi="Arial" w:cs="Arial"/>
          <w:b/>
          <w:lang w:val="sr-Cyrl-CS"/>
        </w:rPr>
      </w:pPr>
    </w:p>
    <w:p w:rsidR="00570169" w:rsidRPr="006B132C" w:rsidRDefault="00324DDC" w:rsidP="000751B2">
      <w:pPr>
        <w:jc w:val="cente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МОТОРНО ГОРИВО</w:t>
      </w:r>
      <w:r w:rsidR="000751B2" w:rsidRPr="005B151F">
        <w:rPr>
          <w:rFonts w:ascii="Arial" w:eastAsia="Calibri" w:hAnsi="Arial" w:cs="Arial"/>
          <w:i/>
          <w:sz w:val="22"/>
          <w:szCs w:val="22"/>
          <w:vertAlign w:val="baseline"/>
        </w:rPr>
        <w:t xml:space="preserve"> </w:t>
      </w:r>
      <w:r w:rsidR="000751B2" w:rsidRPr="005B151F">
        <w:rPr>
          <w:rFonts w:ascii="Arial" w:eastAsia="Calibri" w:hAnsi="Arial" w:cs="Arial"/>
          <w:sz w:val="22"/>
          <w:szCs w:val="22"/>
          <w:vertAlign w:val="baseline"/>
        </w:rPr>
        <w:t xml:space="preserve">– </w:t>
      </w:r>
      <w:r w:rsidR="000751B2" w:rsidRPr="005B151F">
        <w:rPr>
          <w:rFonts w:ascii="Arial" w:eastAsia="Calibri" w:hAnsi="Arial" w:cs="Arial"/>
          <w:b/>
          <w:sz w:val="22"/>
          <w:szCs w:val="22"/>
          <w:vertAlign w:val="baseline"/>
        </w:rPr>
        <w:t>ПАРТИЈА 1</w:t>
      </w:r>
    </w:p>
    <w:p w:rsidR="000751B2" w:rsidRPr="00803A18" w:rsidRDefault="000751B2" w:rsidP="000751B2">
      <w:pPr>
        <w:spacing w:after="11"/>
      </w:pPr>
    </w:p>
    <w:p w:rsidR="000751B2" w:rsidRPr="000751B2" w:rsidRDefault="000751B2" w:rsidP="000751B2">
      <w:pPr>
        <w:spacing w:after="39"/>
        <w:jc w:val="both"/>
        <w:rPr>
          <w:rFonts w:ascii="Arial" w:hAnsi="Arial" w:cs="Arial"/>
          <w:vertAlign w:val="baseline"/>
        </w:rPr>
      </w:pPr>
      <w:r w:rsidRPr="000751B2">
        <w:rPr>
          <w:rFonts w:ascii="Arial" w:hAnsi="Arial" w:cs="Arial"/>
          <w:vertAlign w:val="baseline"/>
        </w:rPr>
        <w:t xml:space="preserve"> </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00324DDC">
        <w:rPr>
          <w:rFonts w:ascii="Arial" w:hAnsi="Arial" w:cs="Arial"/>
          <w:vertAlign w:val="baseline"/>
          <w:lang w:val="sr-Cyrl-CS"/>
        </w:rPr>
        <w:t>л</w:t>
      </w:r>
      <w:r w:rsidRPr="000751B2">
        <w:rPr>
          <w:rFonts w:ascii="Arial" w:hAnsi="Arial" w:cs="Arial"/>
          <w:vertAlign w:val="baseline"/>
        </w:rPr>
        <w:t>а („Сл. Гласник РС“ бр.63/2013).</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Дизел гориво ЕВРО ДИЗЕЛ мора да задовољи све захтеве стандарда SRPS EN 590.</w:t>
      </w:r>
    </w:p>
    <w:p w:rsidR="000751B2" w:rsidRPr="000751B2" w:rsidRDefault="000751B2" w:rsidP="000751B2">
      <w:pPr>
        <w:ind w:left="10" w:right="-15" w:firstLine="710"/>
        <w:jc w:val="both"/>
        <w:rPr>
          <w:rFonts w:ascii="Arial" w:hAnsi="Arial" w:cs="Arial"/>
          <w:vertAlign w:val="baseline"/>
        </w:rPr>
      </w:pPr>
      <w:r w:rsidRPr="000751B2">
        <w:rPr>
          <w:rFonts w:ascii="Arial" w:hAnsi="Arial" w:cs="Arial"/>
          <w:vertAlign w:val="baseline"/>
        </w:rPr>
        <w:t>Место испоруке: према потребама наручиоца на пумпним станица добављача.</w:t>
      </w:r>
    </w:p>
    <w:p w:rsidR="000751B2" w:rsidRDefault="000751B2" w:rsidP="000751B2">
      <w:pPr>
        <w:ind w:left="10" w:right="-15"/>
      </w:pPr>
    </w:p>
    <w:p w:rsidR="000751B2" w:rsidRDefault="000751B2" w:rsidP="000751B2">
      <w:pPr>
        <w:ind w:left="10" w:right="-15"/>
      </w:pPr>
    </w:p>
    <w:p w:rsidR="000751B2" w:rsidRDefault="000751B2" w:rsidP="000751B2">
      <w:pPr>
        <w:ind w:left="10" w:right="-15"/>
      </w:pPr>
    </w:p>
    <w:p w:rsidR="00570169" w:rsidRDefault="00570169"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0751B2">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Default="000751B2" w:rsidP="000751B2">
      <w:pPr>
        <w:jc w:val="center"/>
        <w:rPr>
          <w:rFonts w:ascii="Arial" w:eastAsia="Calibri" w:hAnsi="Arial" w:cs="Arial"/>
          <w:b/>
          <w:sz w:val="22"/>
          <w:szCs w:val="22"/>
          <w:vertAlign w:val="baseline"/>
          <w:lang w:val="sr-Cyrl-CS"/>
        </w:rPr>
      </w:pPr>
    </w:p>
    <w:p w:rsidR="008E02DA" w:rsidRDefault="00324DDC" w:rsidP="008E02DA">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8E02DA">
        <w:rPr>
          <w:rFonts w:ascii="Arial" w:hAnsi="Arial" w:cs="Arial"/>
          <w:b/>
          <w:color w:val="000000"/>
          <w:sz w:val="22"/>
          <w:szCs w:val="22"/>
          <w:vertAlign w:val="baseline"/>
        </w:rPr>
        <w:t xml:space="preserve"> – ЛОЖ УЉА</w:t>
      </w:r>
    </w:p>
    <w:p w:rsidR="000751B2" w:rsidRDefault="000751B2" w:rsidP="000751B2">
      <w:pPr>
        <w:jc w:val="cente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0751B2" w:rsidRDefault="000751B2" w:rsidP="000751B2">
      <w:pPr>
        <w:spacing w:after="11" w:line="276" w:lineRule="auto"/>
        <w:rPr>
          <w:rFonts w:eastAsia="Calibri"/>
          <w:vertAlign w:val="baseline"/>
          <w:lang w:val="en-US"/>
        </w:rPr>
      </w:pPr>
      <w:r w:rsidRPr="000751B2">
        <w:rPr>
          <w:rFonts w:eastAsia="Calibri"/>
          <w:vertAlign w:val="baseline"/>
          <w:lang w:val="en-US"/>
        </w:rPr>
        <w:t xml:space="preserve"> </w:t>
      </w:r>
    </w:p>
    <w:tbl>
      <w:tblPr>
        <w:tblW w:w="9846" w:type="dxa"/>
        <w:tblInd w:w="-108" w:type="dxa"/>
        <w:tblCellMar>
          <w:right w:w="46" w:type="dxa"/>
        </w:tblCellMar>
        <w:tblLook w:val="04A0"/>
      </w:tblPr>
      <w:tblGrid>
        <w:gridCol w:w="2826"/>
        <w:gridCol w:w="2777"/>
        <w:gridCol w:w="1984"/>
        <w:gridCol w:w="2259"/>
      </w:tblGrid>
      <w:tr w:rsidR="000751B2" w:rsidRPr="000751B2" w:rsidTr="008E02DA">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ind w:left="2"/>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ПОТРЕБНА</w:t>
            </w:r>
          </w:p>
          <w:p w:rsidR="000751B2" w:rsidRPr="000751B2" w:rsidRDefault="000751B2" w:rsidP="008E02DA">
            <w:pPr>
              <w:spacing w:line="276" w:lineRule="auto"/>
              <w:ind w:left="2"/>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lang w:val="en-US"/>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ЗАПРЕМИНА</w:t>
            </w:r>
          </w:p>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РЕЗЕРВОАРА</w:t>
            </w:r>
          </w:p>
        </w:tc>
      </w:tr>
      <w:tr w:rsidR="000751B2" w:rsidRPr="000751B2" w:rsidTr="008E02DA">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sz w:val="22"/>
                <w:szCs w:val="22"/>
                <w:vertAlign w:val="baseline"/>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9B51C6" w:rsidP="008E02DA">
            <w:pPr>
              <w:spacing w:line="276" w:lineRule="auto"/>
              <w:jc w:val="center"/>
              <w:rPr>
                <w:rFonts w:ascii="Arial" w:eastAsia="Calibri" w:hAnsi="Arial" w:cs="Arial"/>
                <w:sz w:val="22"/>
                <w:szCs w:val="22"/>
                <w:vertAlign w:val="baseline"/>
                <w:lang w:val="en-US"/>
              </w:rPr>
            </w:pPr>
            <w:r>
              <w:rPr>
                <w:rFonts w:ascii="Arial" w:eastAsia="Calibri" w:hAnsi="Arial" w:cs="Arial"/>
                <w:sz w:val="22"/>
                <w:szCs w:val="22"/>
                <w:vertAlign w:val="baseline"/>
              </w:rPr>
              <w:t>6.5</w:t>
            </w:r>
            <w:r w:rsidR="000751B2" w:rsidRPr="000751B2">
              <w:rPr>
                <w:rFonts w:ascii="Arial" w:eastAsia="Calibri" w:hAnsi="Arial" w:cs="Arial"/>
                <w:sz w:val="22"/>
                <w:szCs w:val="22"/>
                <w:vertAlign w:val="baseline"/>
              </w:rPr>
              <w:t>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lang w:val="sr-Cyrl-CS"/>
              </w:rPr>
              <w:t>6</w:t>
            </w:r>
            <w:r w:rsidRPr="000751B2">
              <w:rPr>
                <w:rFonts w:ascii="Arial" w:eastAsia="Calibri" w:hAnsi="Arial" w:cs="Arial"/>
                <w:sz w:val="22"/>
                <w:szCs w:val="22"/>
                <w:vertAlign w:val="baseline"/>
              </w:rPr>
              <w:t>.</w:t>
            </w:r>
            <w:r w:rsidRPr="000751B2">
              <w:rPr>
                <w:rFonts w:ascii="Arial" w:eastAsia="Calibri" w:hAnsi="Arial" w:cs="Arial"/>
                <w:sz w:val="22"/>
                <w:szCs w:val="22"/>
                <w:vertAlign w:val="baseline"/>
                <w:lang w:val="sr-Cyrl-CS"/>
              </w:rPr>
              <w:t>5</w:t>
            </w:r>
            <w:r w:rsidRPr="000751B2">
              <w:rPr>
                <w:rFonts w:ascii="Arial" w:eastAsia="Calibri" w:hAnsi="Arial" w:cs="Arial"/>
                <w:sz w:val="22"/>
                <w:szCs w:val="22"/>
                <w:vertAlign w:val="baseline"/>
              </w:rPr>
              <w:t>00 литара</w:t>
            </w:r>
          </w:p>
        </w:tc>
      </w:tr>
    </w:tbl>
    <w:p w:rsidR="000751B2" w:rsidRPr="000751B2" w:rsidRDefault="000751B2" w:rsidP="000751B2">
      <w:pPr>
        <w:spacing w:after="39"/>
        <w:rPr>
          <w:rFonts w:eastAsia="Calibri"/>
          <w:vertAlign w:val="baseline"/>
          <w:lang w:val="en-US"/>
        </w:rPr>
      </w:pPr>
      <w:r w:rsidRPr="000751B2">
        <w:rPr>
          <w:rFonts w:eastAsia="Calibri"/>
          <w:vertAlign w:val="baseline"/>
          <w:lang w:val="en-US"/>
        </w:rPr>
        <w:t xml:space="preserve"> </w:t>
      </w:r>
    </w:p>
    <w:p w:rsidR="000751B2" w:rsidRPr="000751B2" w:rsidRDefault="000751B2" w:rsidP="000751B2">
      <w:pPr>
        <w:ind w:left="10" w:right="-15"/>
        <w:rPr>
          <w:rFonts w:eastAsia="Calibri"/>
          <w:vertAlign w:val="baseline"/>
          <w:lang w:val="en-US"/>
        </w:rPr>
      </w:pPr>
    </w:p>
    <w:p w:rsidR="000751B2"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Испорука лож уља се врши два – три пута годишње.Прва наруџбина ће бити оквирно у року од 30 дана од дана закључивања уговора.</w:t>
      </w:r>
    </w:p>
    <w:p w:rsidR="00803D78" w:rsidRPr="00803D78"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6B132C" w:rsidRDefault="000751B2" w:rsidP="00451617">
      <w:pPr>
        <w:rPr>
          <w:rFonts w:ascii="Arial" w:eastAsia="Calibri" w:hAnsi="Arial" w:cs="Arial"/>
          <w:b/>
          <w:sz w:val="22"/>
          <w:szCs w:val="22"/>
          <w:vertAlign w:val="baseline"/>
          <w:lang w:val="sr-Cyrl-CS"/>
        </w:rPr>
      </w:pPr>
    </w:p>
    <w:p w:rsidR="00570169" w:rsidRPr="006B132C" w:rsidRDefault="00570169" w:rsidP="00451617">
      <w:pPr>
        <w:rPr>
          <w:rFonts w:ascii="Arial" w:eastAsia="Calibri" w:hAnsi="Arial" w:cs="Arial"/>
          <w:b/>
          <w:sz w:val="22"/>
          <w:szCs w:val="22"/>
          <w:vertAlign w:val="baseline"/>
          <w:lang w:val="sr-Cyrl-CS"/>
        </w:rPr>
      </w:pPr>
    </w:p>
    <w:p w:rsidR="00551548" w:rsidRDefault="00551548"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8E02DA">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8E02DA" w:rsidRDefault="008E02DA" w:rsidP="00451617">
      <w:pPr>
        <w:rPr>
          <w:rFonts w:ascii="Arial" w:eastAsia="Calibri" w:hAnsi="Arial" w:cs="Arial"/>
          <w:b/>
          <w:sz w:val="22"/>
          <w:szCs w:val="22"/>
          <w:vertAlign w:val="baseline"/>
          <w:lang w:val="sr-Cyrl-CS"/>
        </w:rPr>
      </w:pPr>
    </w:p>
    <w:p w:rsidR="008E02DA" w:rsidRDefault="008E02DA" w:rsidP="008E02DA">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324DDC">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213243" w:rsidRDefault="00213243" w:rsidP="00451617">
      <w:pPr>
        <w:rPr>
          <w:rFonts w:ascii="Arial" w:eastAsia="Calibri"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3686"/>
        <w:gridCol w:w="2409"/>
        <w:gridCol w:w="1276"/>
      </w:tblGrid>
      <w:tr w:rsidR="008E02DA" w:rsidTr="0056037C">
        <w:tc>
          <w:tcPr>
            <w:tcW w:w="855"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Pr>
                <w:rFonts w:ascii="Arial" w:hAnsi="Arial" w:cs="Arial"/>
                <w:sz w:val="20"/>
                <w:szCs w:val="20"/>
                <w:vertAlign w:val="baseline"/>
              </w:rPr>
              <w:t>рб</w:t>
            </w:r>
            <w:r w:rsidRP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Opis artikala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Specifikacija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sidRPr="008E02DA">
              <w:rPr>
                <w:rFonts w:ascii="Arial" w:hAnsi="Arial" w:cs="Arial"/>
                <w:sz w:val="20"/>
                <w:szCs w:val="20"/>
                <w:vertAlign w:val="baseline"/>
              </w:rPr>
              <w:t>Pakovanje</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i benziske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ACEA E7-04;</w:t>
            </w:r>
          </w:p>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API CI-4/CF/SL;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MB 229.1;</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9B51C6">
            <w:pPr>
              <w:rPr>
                <w:rFonts w:ascii="Arial" w:hAnsi="Arial" w:cs="Arial"/>
                <w:sz w:val="20"/>
                <w:szCs w:val="20"/>
                <w:vertAlign w:val="baseline"/>
              </w:rPr>
            </w:pPr>
            <w:r>
              <w:rPr>
                <w:rFonts w:ascii="Arial" w:hAnsi="Arial" w:cs="Arial"/>
                <w:sz w:val="20"/>
                <w:szCs w:val="20"/>
                <w:vertAlign w:val="baseline"/>
              </w:rPr>
              <w:t>1</w:t>
            </w:r>
            <w:r>
              <w:rPr>
                <w:rFonts w:ascii="Arial" w:hAnsi="Arial" w:cs="Arial"/>
                <w:sz w:val="20"/>
                <w:szCs w:val="20"/>
                <w:vertAlign w:val="baseline"/>
                <w:lang w:val="sr-Cyrl-CS"/>
              </w:rPr>
              <w:t>80</w:t>
            </w:r>
            <w:r w:rsidR="008E02DA" w:rsidRPr="008E02DA">
              <w:rPr>
                <w:rFonts w:ascii="Arial" w:hAnsi="Arial" w:cs="Arial"/>
                <w:sz w:val="20"/>
                <w:szCs w:val="20"/>
                <w:vertAlign w:val="baseline"/>
              </w:rPr>
              <w:t xml:space="preserve">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ACEA E3-96;</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API CF-4/CF/SJ; </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228.1;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Volvo VDS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rPr>
              <w:t>Sinte</w:t>
            </w:r>
            <w:r w:rsidRPr="008E02DA">
              <w:rPr>
                <w:rFonts w:ascii="Arial" w:hAnsi="Arial" w:cs="Arial"/>
                <w:sz w:val="20"/>
                <w:szCs w:val="20"/>
                <w:vertAlign w:val="baseline"/>
                <w:lang w:val="sr-Latn-CS"/>
              </w:rPr>
              <w:t xml:space="preserve">tičko motorno ulje vrhunskih  performansi  za teško opterećene </w:t>
            </w:r>
          </w:p>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lang w:val="sr-Latn-CS"/>
              </w:rPr>
              <w:t>dizel motore kamiona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7411" w:rsidRDefault="008E02DA">
            <w:pPr>
              <w:rPr>
                <w:rFonts w:ascii="Arial" w:hAnsi="Arial" w:cs="Arial"/>
                <w:sz w:val="20"/>
                <w:szCs w:val="20"/>
                <w:vertAlign w:val="baseline"/>
              </w:rPr>
            </w:pPr>
            <w:r w:rsidRPr="008E02DA">
              <w:rPr>
                <w:rFonts w:ascii="Arial" w:hAnsi="Arial" w:cs="Arial"/>
                <w:sz w:val="20"/>
                <w:szCs w:val="20"/>
                <w:vertAlign w:val="baseline"/>
              </w:rPr>
              <w:t xml:space="preserve">SAE 10W-40;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ACEA E7-04;   </w:t>
            </w:r>
          </w:p>
          <w:p w:rsidR="00827411" w:rsidRDefault="00827411">
            <w:pPr>
              <w:rPr>
                <w:rFonts w:ascii="Arial" w:hAnsi="Arial" w:cs="Arial"/>
                <w:sz w:val="20"/>
                <w:szCs w:val="20"/>
                <w:vertAlign w:val="baseline"/>
              </w:rPr>
            </w:pPr>
            <w:r>
              <w:rPr>
                <w:rFonts w:ascii="Arial" w:hAnsi="Arial" w:cs="Arial"/>
                <w:sz w:val="20"/>
                <w:szCs w:val="20"/>
                <w:vertAlign w:val="baseline"/>
              </w:rPr>
              <w:t>API CI – 4/CF</w:t>
            </w:r>
            <w:r w:rsidR="008E02DA" w:rsidRPr="008E02DA">
              <w:rPr>
                <w:rFonts w:ascii="Arial" w:hAnsi="Arial" w:cs="Arial"/>
                <w:sz w:val="20"/>
                <w:szCs w:val="20"/>
                <w:vertAlign w:val="baseline"/>
              </w:rPr>
              <w:t>;</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228.5;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Scania LDF-2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menjače i diferencijale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SAE 80W-90 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5.</w:t>
            </w:r>
          </w:p>
          <w:p w:rsidR="008E02DA" w:rsidRPr="008E02DA" w:rsidRDefault="008E02DA" w:rsidP="008E02DA">
            <w:pPr>
              <w:ind w:left="360"/>
              <w:contextualSpacing/>
              <w:rPr>
                <w:rFonts w:ascii="Arial" w:hAnsi="Arial" w:cs="Arial"/>
                <w:sz w:val="20"/>
                <w:szCs w:val="20"/>
                <w:vertAlign w:val="baseline"/>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automatske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GM Dexron-IID;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Alison C-4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3; SAE J 1703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4; SAE J 1704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koncetrovana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razblazena  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hibridnog tipa na bazi etilen-glikola, sadrži organske i silikatne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G11,</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specijalno formulisana za najmodernije aluminijumske motore. Sadrži samo organske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G12+,</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Litijumska mast sa EP aditivom, otporna na ispiranje vodom, pogodna </w:t>
            </w:r>
            <w:r w:rsidRPr="008E02DA">
              <w:rPr>
                <w:rFonts w:ascii="Arial" w:hAnsi="Arial" w:cs="Arial"/>
                <w:sz w:val="20"/>
                <w:szCs w:val="20"/>
                <w:vertAlign w:val="baseline"/>
              </w:rPr>
              <w:lastRenderedPageBreak/>
              <w:t>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lastRenderedPageBreak/>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lastRenderedPageBreak/>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0,400 kg</w:t>
            </w:r>
          </w:p>
        </w:tc>
      </w:tr>
      <w:tr w:rsidR="008E02DA" w:rsidTr="0056037C">
        <w:tc>
          <w:tcPr>
            <w:tcW w:w="855" w:type="dxa"/>
            <w:tcBorders>
              <w:top w:val="single" w:sz="4" w:space="0" w:color="auto"/>
              <w:left w:val="single" w:sz="4" w:space="0" w:color="auto"/>
              <w:bottom w:val="single" w:sz="4" w:space="0" w:color="auto"/>
              <w:right w:val="single" w:sz="4" w:space="0" w:color="auto"/>
            </w:tcBorders>
          </w:tcPr>
          <w:p w:rsidR="008E02DA" w:rsidRPr="008E02DA" w:rsidRDefault="0056037C" w:rsidP="008E02DA">
            <w:pPr>
              <w:ind w:left="360"/>
              <w:contextualSpacing/>
              <w:rPr>
                <w:rFonts w:ascii="Arial" w:hAnsi="Arial" w:cs="Arial"/>
                <w:sz w:val="20"/>
                <w:szCs w:val="20"/>
                <w:vertAlign w:val="baseline"/>
              </w:rPr>
            </w:pPr>
            <w:r>
              <w:rPr>
                <w:rFonts w:ascii="Arial" w:hAnsi="Arial" w:cs="Arial"/>
                <w:sz w:val="20"/>
                <w:szCs w:val="20"/>
                <w:vertAlign w:val="baseline"/>
              </w:rPr>
              <w:t>1</w:t>
            </w:r>
            <w:r>
              <w:rPr>
                <w:rFonts w:ascii="Arial" w:hAnsi="Arial" w:cs="Arial"/>
                <w:sz w:val="20"/>
                <w:szCs w:val="20"/>
                <w:vertAlign w:val="baseline"/>
                <w:lang w:val="sr-Cyrl-CS"/>
              </w:rPr>
              <w:t>7</w:t>
            </w:r>
            <w:r w:rsid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pranje vetrobranskog stakla u zimskom i letnjem periodu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Na bazi etilen-glikola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bl>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E944FD" w:rsidRDefault="00E944FD" w:rsidP="00E944FD">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E944FD" w:rsidRDefault="00E944FD" w:rsidP="00E944FD">
      <w:pPr>
        <w:rPr>
          <w:rFonts w:ascii="Arial" w:eastAsia="Calibri" w:hAnsi="Arial" w:cs="Arial"/>
          <w:b/>
          <w:sz w:val="22"/>
          <w:szCs w:val="22"/>
          <w:vertAlign w:val="baseline"/>
          <w:lang w:val="sr-Cyrl-CS"/>
        </w:rPr>
      </w:pPr>
    </w:p>
    <w:p w:rsidR="008E02DA" w:rsidRPr="00E944FD" w:rsidRDefault="00E944FD" w:rsidP="00E944FD">
      <w:pPr>
        <w:jc w:val="center"/>
        <w:rPr>
          <w:rFonts w:ascii="Arial" w:eastAsia="Calibri" w:hAnsi="Arial" w:cs="Arial"/>
          <w:b/>
          <w:sz w:val="22"/>
          <w:szCs w:val="22"/>
          <w:vertAlign w:val="baseline"/>
          <w:lang w:val="sr-Cyrl-CS"/>
        </w:rPr>
      </w:pPr>
      <w:r w:rsidRPr="00E944FD">
        <w:rPr>
          <w:rFonts w:ascii="Arial" w:eastAsia="Calibri" w:hAnsi="Arial" w:cs="Arial"/>
          <w:b/>
          <w:sz w:val="22"/>
          <w:szCs w:val="22"/>
          <w:vertAlign w:val="baseline"/>
          <w:lang w:val="en-US"/>
        </w:rPr>
        <w:t xml:space="preserve">ПАРТИЈА БР. 4 – </w:t>
      </w:r>
      <w:r w:rsidRPr="00E944FD">
        <w:rPr>
          <w:rFonts w:ascii="Arial" w:eastAsia="Calibri" w:hAnsi="Arial" w:cs="Arial"/>
          <w:b/>
          <w:sz w:val="22"/>
          <w:szCs w:val="22"/>
          <w:vertAlign w:val="baseline"/>
        </w:rPr>
        <w:t>ТНГ ГАС</w:t>
      </w:r>
    </w:p>
    <w:p w:rsidR="008E02DA" w:rsidRDefault="008E02DA" w:rsidP="00451617">
      <w:pPr>
        <w:rPr>
          <w:rFonts w:ascii="Arial" w:eastAsia="Calibri" w:hAnsi="Arial" w:cs="Arial"/>
          <w:b/>
          <w:sz w:val="22"/>
          <w:szCs w:val="22"/>
          <w:vertAlign w:val="baseline"/>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7"/>
        <w:gridCol w:w="1231"/>
        <w:gridCol w:w="3717"/>
      </w:tblGrid>
      <w:tr w:rsidR="00E944FD" w:rsidRPr="00E944FD" w:rsidTr="00E944FD">
        <w:trPr>
          <w:trHeight w:val="562"/>
        </w:trPr>
        <w:tc>
          <w:tcPr>
            <w:tcW w:w="499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Карактеристика</w:t>
            </w:r>
          </w:p>
        </w:tc>
        <w:tc>
          <w:tcPr>
            <w:tcW w:w="1231"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јединице</w:t>
            </w:r>
          </w:p>
        </w:tc>
        <w:tc>
          <w:tcPr>
            <w:tcW w:w="371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Граничне вредности</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Моторни октански број,МОН,најмање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89.0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Укупни садржај диена (укључујући 1,3бутадиене),највише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mol</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0,5</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Водоник-сулфид</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негативан</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Укупан садржај сумпора (после одоризације),највише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50</w:t>
            </w:r>
          </w:p>
          <w:p w:rsidR="00E944FD" w:rsidRPr="00E944FD" w:rsidRDefault="00E944FD" w:rsidP="00E944FD">
            <w:pPr>
              <w:spacing w:line="276" w:lineRule="auto"/>
              <w:jc w:val="center"/>
              <w:rPr>
                <w:rFonts w:ascii="Arial" w:eastAsia="Calibri" w:hAnsi="Arial" w:cs="Arial"/>
                <w:sz w:val="22"/>
                <w:szCs w:val="22"/>
                <w:vertAlign w:val="baseline"/>
                <w:lang w:val="en-US"/>
              </w:rPr>
            </w:pP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Корозија бакарне траке </w:t>
            </w:r>
            <w:r w:rsidRPr="00E944FD">
              <w:rPr>
                <w:rFonts w:ascii="Arial" w:eastAsia="Calibri" w:hAnsi="Arial" w:cs="Arial"/>
                <w:sz w:val="22"/>
                <w:szCs w:val="22"/>
                <w:vertAlign w:val="baseline"/>
                <w:lang w:val="en-US"/>
              </w:rPr>
              <w:t xml:space="preserve"> (1h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 ˚C)</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ocena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Класа </w:t>
            </w:r>
            <w:r w:rsidRPr="00E944FD">
              <w:rPr>
                <w:rFonts w:ascii="Arial" w:eastAsia="Calibri" w:hAnsi="Arial" w:cs="Arial"/>
                <w:sz w:val="22"/>
                <w:szCs w:val="22"/>
                <w:vertAlign w:val="baseline"/>
                <w:lang w:val="en-US"/>
              </w:rPr>
              <w:t xml:space="preserve"> 1</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Остатак после испаравања,највише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највише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kPa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1550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најмање</w:t>
            </w:r>
            <w:r w:rsidRPr="00E944FD">
              <w:rPr>
                <w:rFonts w:ascii="Arial" w:eastAsia="Calibri" w:hAnsi="Arial" w:cs="Arial"/>
                <w:sz w:val="22"/>
                <w:szCs w:val="22"/>
                <w:vertAlign w:val="baseline"/>
                <w:lang w:val="en-US"/>
              </w:rPr>
              <w:t xml:space="preserve">,150kPa </w:t>
            </w:r>
            <w:r w:rsidRPr="00E944FD">
              <w:rPr>
                <w:rFonts w:ascii="Arial" w:eastAsia="Calibri" w:hAnsi="Arial" w:cs="Arial"/>
                <w:sz w:val="22"/>
                <w:szCs w:val="22"/>
                <w:vertAlign w:val="baseline"/>
                <w:lang w:val="sr-Cyrl-CS"/>
              </w:rPr>
              <w:t>на температуре од</w:t>
            </w:r>
            <w:r w:rsidRPr="00E944FD">
              <w:rPr>
                <w:rFonts w:ascii="Arial" w:eastAsia="Calibri" w:hAnsi="Arial" w:cs="Arial"/>
                <w:sz w:val="22"/>
                <w:szCs w:val="22"/>
                <w:vertAlign w:val="baseline"/>
                <w:lang w:val="en-US"/>
              </w:rPr>
              <w:t xml:space="preserve"> </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A,</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B,</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C,</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D,</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E,</w:t>
            </w:r>
            <w:r w:rsidRPr="00E944FD">
              <w:rPr>
                <w:rFonts w:ascii="Arial" w:eastAsia="Calibri" w:hAnsi="Arial" w:cs="Arial"/>
                <w:sz w:val="22"/>
                <w:szCs w:val="22"/>
                <w:vertAlign w:val="baseline"/>
                <w:lang w:val="sr-Cyrl-CS"/>
              </w:rPr>
              <w:t>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˚C</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+20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Садржај воде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Без слободне воде</w:t>
            </w:r>
            <w:r w:rsidRPr="00E944FD">
              <w:rPr>
                <w:rFonts w:ascii="Arial" w:eastAsia="Calibri" w:hAnsi="Arial" w:cs="Arial"/>
                <w:sz w:val="22"/>
                <w:szCs w:val="22"/>
                <w:vertAlign w:val="baseline"/>
                <w:lang w:val="en-US"/>
              </w:rPr>
              <w:t xml:space="preserve">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0˚C</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Мирис</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Непријатан и специфичан при</w:t>
            </w:r>
            <w:r w:rsidRPr="00E944FD">
              <w:rPr>
                <w:rFonts w:ascii="Arial" w:eastAsia="Calibri" w:hAnsi="Arial" w:cs="Arial"/>
                <w:sz w:val="22"/>
                <w:szCs w:val="22"/>
                <w:vertAlign w:val="baseline"/>
                <w:lang w:val="en-US"/>
              </w:rPr>
              <w:t xml:space="preserve"> </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xml:space="preserve">20 % </w:t>
            </w:r>
            <w:r w:rsidRPr="00E944FD">
              <w:rPr>
                <w:rFonts w:ascii="Arial" w:eastAsia="Calibri" w:hAnsi="Arial" w:cs="Arial"/>
                <w:sz w:val="22"/>
                <w:szCs w:val="22"/>
                <w:vertAlign w:val="baseline"/>
                <w:lang w:val="sr-Cyrl-CS"/>
              </w:rPr>
              <w:t>од</w:t>
            </w:r>
            <w:r w:rsidRPr="00E944FD">
              <w:rPr>
                <w:rFonts w:ascii="Arial" w:eastAsia="Calibri" w:hAnsi="Arial" w:cs="Arial"/>
                <w:sz w:val="22"/>
                <w:szCs w:val="22"/>
                <w:vertAlign w:val="baseline"/>
                <w:lang w:val="en-US"/>
              </w:rPr>
              <w:t xml:space="preserve"> LFL</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доње границе запаљивости смеше</w:t>
            </w:r>
            <w:r w:rsidRPr="00E944FD">
              <w:rPr>
                <w:rFonts w:ascii="Arial" w:eastAsia="Calibri" w:hAnsi="Arial" w:cs="Arial"/>
                <w:sz w:val="22"/>
                <w:szCs w:val="22"/>
                <w:vertAlign w:val="baseline"/>
                <w:lang w:val="en-US"/>
              </w:rPr>
              <w:t>)</w:t>
            </w:r>
          </w:p>
        </w:tc>
      </w:tr>
    </w:tbl>
    <w:p w:rsidR="00E944FD" w:rsidRDefault="00E944FD" w:rsidP="00E944FD">
      <w:pPr>
        <w:spacing w:line="276" w:lineRule="auto"/>
        <w:rPr>
          <w:rFonts w:ascii="Arial" w:eastAsia="Calibri" w:hAnsi="Arial" w:cs="Arial"/>
          <w:b/>
          <w:sz w:val="22"/>
          <w:szCs w:val="22"/>
          <w:vertAlign w:val="baseline"/>
          <w:lang w:val="sr-Cyrl-CS"/>
        </w:rPr>
      </w:pPr>
    </w:p>
    <w:p w:rsidR="00E944FD" w:rsidRDefault="00E944FD" w:rsidP="00E944FD">
      <w:pPr>
        <w:spacing w:line="276" w:lineRule="auto"/>
        <w:jc w:val="both"/>
        <w:rPr>
          <w:rFonts w:ascii="Arial" w:eastAsia="Calibri" w:hAnsi="Arial" w:cs="Arial"/>
          <w:b/>
          <w:sz w:val="22"/>
          <w:szCs w:val="22"/>
          <w:vertAlign w:val="baseline"/>
        </w:rPr>
      </w:pPr>
      <w:r w:rsidRPr="00E944FD">
        <w:rPr>
          <w:rFonts w:ascii="Arial" w:eastAsia="Calibri" w:hAnsi="Arial" w:cs="Arial"/>
          <w:b/>
          <w:sz w:val="22"/>
          <w:szCs w:val="22"/>
          <w:vertAlign w:val="baseline"/>
          <w:lang w:val="sr-Cyrl-CS"/>
        </w:rPr>
        <w:t>НАПОМЕНА</w:t>
      </w:r>
      <w:r w:rsidRPr="00E944FD">
        <w:rPr>
          <w:rFonts w:ascii="Arial" w:eastAsia="Calibri" w:hAnsi="Arial" w:cs="Arial"/>
          <w:b/>
          <w:sz w:val="22"/>
          <w:szCs w:val="22"/>
          <w:vertAlign w:val="baseline"/>
          <w:lang w:val="en-US"/>
        </w:rPr>
        <w:t xml:space="preserve">: </w:t>
      </w:r>
      <w:r w:rsidRPr="00E944FD">
        <w:rPr>
          <w:rFonts w:ascii="Arial" w:eastAsia="Calibri" w:hAnsi="Arial" w:cs="Arial"/>
          <w:b/>
          <w:sz w:val="22"/>
          <w:szCs w:val="22"/>
          <w:vertAlign w:val="baseline"/>
          <w:lang w:val="sr-Cyrl-CS"/>
        </w:rPr>
        <w:t>Методом испитивања задовољава захтеве стандарда</w:t>
      </w:r>
      <w:r>
        <w:rPr>
          <w:rFonts w:ascii="Arial" w:eastAsia="Calibri" w:hAnsi="Arial" w:cs="Arial"/>
          <w:b/>
          <w:sz w:val="22"/>
          <w:szCs w:val="22"/>
          <w:vertAlign w:val="baseline"/>
          <w:lang w:val="en-US"/>
        </w:rPr>
        <w:t xml:space="preserve"> SRPS EN 589</w:t>
      </w:r>
      <w:r w:rsidRPr="00E944FD">
        <w:rPr>
          <w:rFonts w:ascii="Arial" w:eastAsia="Calibri" w:hAnsi="Arial" w:cs="Arial"/>
          <w:b/>
          <w:sz w:val="22"/>
          <w:szCs w:val="22"/>
          <w:vertAlign w:val="baseline"/>
          <w:lang w:val="en-US"/>
        </w:rPr>
        <w:t>,</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en-US"/>
        </w:rPr>
        <w:t>EN ISO 8973, EN 27941</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sr-Cyrl-CS"/>
        </w:rPr>
        <w:t>или одговарајуће</w:t>
      </w:r>
      <w:r w:rsidRPr="00E944FD">
        <w:rPr>
          <w:rFonts w:ascii="Arial" w:eastAsia="Calibri" w:hAnsi="Arial" w:cs="Arial"/>
          <w:b/>
          <w:sz w:val="22"/>
          <w:szCs w:val="22"/>
          <w:vertAlign w:val="baseline"/>
          <w:lang w:val="en-US"/>
        </w:rPr>
        <w:t>.</w:t>
      </w:r>
    </w:p>
    <w:p w:rsidR="00E944FD" w:rsidRPr="00E944FD" w:rsidRDefault="00E944FD" w:rsidP="00E944FD">
      <w:pPr>
        <w:spacing w:line="276" w:lineRule="auto"/>
        <w:jc w:val="both"/>
        <w:rPr>
          <w:rFonts w:ascii="Arial" w:eastAsia="Calibri" w:hAnsi="Arial" w:cs="Arial"/>
          <w:b/>
          <w:sz w:val="22"/>
          <w:szCs w:val="22"/>
          <w:vertAlign w:val="baseline"/>
        </w:rPr>
      </w:pPr>
    </w:p>
    <w:p w:rsidR="00E944FD" w:rsidRPr="00E944FD" w:rsidRDefault="00E944FD" w:rsidP="00E944FD">
      <w:pPr>
        <w:spacing w:line="276" w:lineRule="auto"/>
        <w:jc w:val="both"/>
        <w:rPr>
          <w:rFonts w:ascii="Arial" w:eastAsia="Calibri" w:hAnsi="Arial" w:cs="Arial"/>
          <w:sz w:val="22"/>
          <w:szCs w:val="22"/>
          <w:vertAlign w:val="baseline"/>
          <w:lang w:val="sr-Cyrl-CS"/>
        </w:rPr>
      </w:pPr>
      <w:r w:rsidRPr="00E944FD">
        <w:rPr>
          <w:rFonts w:ascii="Arial" w:eastAsia="Calibri" w:hAnsi="Arial" w:cs="Arial"/>
          <w:b/>
          <w:sz w:val="22"/>
          <w:szCs w:val="22"/>
          <w:vertAlign w:val="baseline"/>
          <w:lang w:val="sr-Cyrl-CS"/>
        </w:rPr>
        <w:t>Понуђач је у обавези да достави уверење о квалитету са дозвољеним граничним вредностима( сертификат референтне установе)</w:t>
      </w:r>
      <w:r>
        <w:rPr>
          <w:rFonts w:ascii="Arial" w:eastAsia="Calibri" w:hAnsi="Arial" w:cs="Arial"/>
          <w:b/>
          <w:sz w:val="22"/>
          <w:szCs w:val="22"/>
          <w:vertAlign w:val="baseline"/>
          <w:lang w:val="sr-Cyrl-CS"/>
        </w:rPr>
        <w:t>.</w:t>
      </w: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Default="005376F2" w:rsidP="00B917F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моторних горива, лож уља, </w:t>
      </w:r>
    </w:p>
    <w:p w:rsidR="00551548" w:rsidRDefault="00E944FD" w:rsidP="00B917F1">
      <w:pPr>
        <w:autoSpaceDE w:val="0"/>
        <w:autoSpaceDN w:val="0"/>
        <w:adjustRightInd w:val="0"/>
        <w:jc w:val="center"/>
        <w:rPr>
          <w:rFonts w:ascii="Arial" w:hAnsi="Arial" w:cs="Arial"/>
          <w:b/>
          <w:noProof/>
          <w:sz w:val="22"/>
          <w:szCs w:val="22"/>
          <w:vertAlign w:val="baseline"/>
          <w:lang w:val="ru-RU"/>
        </w:rPr>
      </w:pPr>
      <w:r w:rsidRPr="005E494D">
        <w:rPr>
          <w:rFonts w:ascii="Arial" w:hAnsi="Arial" w:cs="Arial"/>
          <w:b/>
          <w:noProof/>
          <w:sz w:val="22"/>
          <w:szCs w:val="22"/>
          <w:vertAlign w:val="baseline"/>
          <w:lang w:val="ru-RU"/>
        </w:rPr>
        <w:t>уља и мазива и тнг гаса</w:t>
      </w:r>
    </w:p>
    <w:p w:rsidR="005376F2" w:rsidRDefault="005376F2" w:rsidP="00B917F1">
      <w:pPr>
        <w:autoSpaceDE w:val="0"/>
        <w:autoSpaceDN w:val="0"/>
        <w:adjustRightInd w:val="0"/>
        <w:jc w:val="center"/>
        <w:rPr>
          <w:rFonts w:ascii="Arial" w:hAnsi="Arial" w:cs="Arial"/>
          <w:b/>
          <w:noProof/>
          <w:sz w:val="22"/>
          <w:szCs w:val="22"/>
          <w:vertAlign w:val="baseline"/>
          <w:lang w:val="ru-RU"/>
        </w:rPr>
      </w:pPr>
    </w:p>
    <w:p w:rsidR="005376F2" w:rsidRPr="005376F2" w:rsidRDefault="005376F2" w:rsidP="00B917F1">
      <w:pPr>
        <w:autoSpaceDE w:val="0"/>
        <w:autoSpaceDN w:val="0"/>
        <w:adjustRightInd w:val="0"/>
        <w:jc w:val="center"/>
        <w:rPr>
          <w:rFonts w:ascii="Arial" w:hAnsi="Arial" w:cs="Arial"/>
          <w:noProof/>
          <w:sz w:val="22"/>
          <w:szCs w:val="22"/>
          <w:vertAlign w:val="baseline"/>
          <w:lang w:val="ru-RU"/>
        </w:rPr>
      </w:pPr>
      <w:r>
        <w:rPr>
          <w:rFonts w:ascii="Arial" w:hAnsi="Arial" w:cs="Arial"/>
          <w:b/>
          <w:noProof/>
          <w:sz w:val="22"/>
          <w:szCs w:val="22"/>
          <w:vertAlign w:val="baseline"/>
          <w:lang w:val="ru-RU"/>
        </w:rPr>
        <w:t xml:space="preserve">Подносим понуду за партију         1.   2.   3.   4.      </w:t>
      </w:r>
      <w:r w:rsidRPr="005376F2">
        <w:rPr>
          <w:rFonts w:ascii="Arial" w:hAnsi="Arial" w:cs="Arial"/>
          <w:noProof/>
          <w:sz w:val="22"/>
          <w:szCs w:val="22"/>
          <w:vertAlign w:val="baseline"/>
          <w:lang w:val="ru-RU"/>
        </w:rPr>
        <w:t>(</w:t>
      </w:r>
      <w:r>
        <w:rPr>
          <w:rFonts w:ascii="Arial" w:hAnsi="Arial" w:cs="Arial"/>
          <w:noProof/>
          <w:sz w:val="22"/>
          <w:szCs w:val="22"/>
          <w:vertAlign w:val="baseline"/>
          <w:lang w:val="ru-RU"/>
        </w:rPr>
        <w:t>заокружити)</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56037C">
        <w:rPr>
          <w:rFonts w:ascii="Arial" w:hAnsi="Arial" w:cs="Arial"/>
          <w:b/>
          <w:noProof/>
          <w:sz w:val="22"/>
          <w:szCs w:val="22"/>
          <w:vertAlign w:val="baseline"/>
          <w:lang w:val="sr-Cyrl-CS"/>
        </w:rPr>
        <w:t>1</w:t>
      </w:r>
      <w:r w:rsidR="0058740E" w:rsidRPr="006B132C">
        <w:rPr>
          <w:rFonts w:ascii="Arial" w:hAnsi="Arial" w:cs="Arial"/>
          <w:b/>
          <w:noProof/>
          <w:sz w:val="22"/>
          <w:szCs w:val="22"/>
          <w:vertAlign w:val="baseline"/>
          <w:lang w:val="sr-Cyrl-CS"/>
        </w:rPr>
        <w:t>/201</w:t>
      </w:r>
      <w:r w:rsidR="0056037C">
        <w:rPr>
          <w:rFonts w:ascii="Arial" w:hAnsi="Arial" w:cs="Arial"/>
          <w:b/>
          <w:noProof/>
          <w:sz w:val="22"/>
          <w:szCs w:val="22"/>
          <w:vertAlign w:val="baseline"/>
          <w:lang w:val="sr-Cyrl-CS"/>
        </w:rPr>
        <w:t>6</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7A633D" w:rsidRDefault="0058740E" w:rsidP="00B917F1">
      <w:pPr>
        <w:autoSpaceDE w:val="0"/>
        <w:autoSpaceDN w:val="0"/>
        <w:adjustRightInd w:val="0"/>
        <w:rPr>
          <w:rFonts w:ascii="Arial" w:hAnsi="Arial" w:cs="Arial"/>
          <w:bCs/>
          <w:sz w:val="22"/>
          <w:szCs w:val="22"/>
          <w:vertAlign w:val="baseline"/>
          <w:lang w:val="en-US"/>
        </w:rPr>
      </w:pPr>
    </w:p>
    <w:p w:rsidR="00041D09" w:rsidRPr="006B132C"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6B132C"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6B4" w:rsidRDefault="004B16B4">
      <w:r>
        <w:separator/>
      </w:r>
    </w:p>
  </w:endnote>
  <w:endnote w:type="continuationSeparator" w:id="1">
    <w:p w:rsidR="004B16B4" w:rsidRDefault="004B1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C6" w:rsidRDefault="00E725FE" w:rsidP="00DB481C">
    <w:pPr>
      <w:pStyle w:val="Footer"/>
      <w:framePr w:wrap="around" w:vAnchor="text" w:hAnchor="margin" w:xAlign="center" w:y="1"/>
      <w:rPr>
        <w:rStyle w:val="PageNumber"/>
      </w:rPr>
    </w:pPr>
    <w:r>
      <w:rPr>
        <w:rStyle w:val="PageNumber"/>
      </w:rPr>
      <w:fldChar w:fldCharType="begin"/>
    </w:r>
    <w:r w:rsidR="009B51C6">
      <w:rPr>
        <w:rStyle w:val="PageNumber"/>
      </w:rPr>
      <w:instrText xml:space="preserve">PAGE  </w:instrText>
    </w:r>
    <w:r>
      <w:rPr>
        <w:rStyle w:val="PageNumber"/>
      </w:rPr>
      <w:fldChar w:fldCharType="end"/>
    </w:r>
  </w:p>
  <w:p w:rsidR="009B51C6" w:rsidRDefault="009B5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C6" w:rsidRPr="00CB5A37" w:rsidRDefault="00E725FE"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9B51C6"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7A633D">
      <w:rPr>
        <w:rStyle w:val="PageNumber"/>
        <w:rFonts w:ascii="Arial" w:hAnsi="Arial" w:cs="Arial"/>
        <w:i/>
        <w:noProof/>
        <w:position w:val="-6"/>
        <w:sz w:val="20"/>
        <w:szCs w:val="20"/>
        <w:vertAlign w:val="baseline"/>
      </w:rPr>
      <w:t>6</w:t>
    </w:r>
    <w:r w:rsidRPr="00CB5A37">
      <w:rPr>
        <w:rStyle w:val="PageNumber"/>
        <w:rFonts w:ascii="Arial" w:hAnsi="Arial" w:cs="Arial"/>
        <w:i/>
        <w:position w:val="-6"/>
        <w:sz w:val="20"/>
        <w:szCs w:val="20"/>
        <w:vertAlign w:val="baseline"/>
      </w:rPr>
      <w:fldChar w:fldCharType="end"/>
    </w:r>
  </w:p>
  <w:p w:rsidR="009B51C6" w:rsidRPr="00D87A6A" w:rsidRDefault="009B51C6"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fldSimple w:instr=" NUMPAGES   \* MERGEFORMAT ">
      <w:r w:rsidR="007A633D" w:rsidRPr="007A633D">
        <w:rPr>
          <w:rFonts w:ascii="Arial" w:hAnsi="Arial" w:cs="Arial"/>
          <w:i/>
          <w:noProof/>
          <w:sz w:val="20"/>
          <w:szCs w:val="20"/>
          <w:vertAlign w:val="baseline"/>
          <w:lang w:val="sr-Cyrl-CS"/>
        </w:rPr>
        <w: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6B4" w:rsidRDefault="004B16B4">
      <w:r>
        <w:separator/>
      </w:r>
    </w:p>
  </w:footnote>
  <w:footnote w:type="continuationSeparator" w:id="1">
    <w:p w:rsidR="004B16B4" w:rsidRDefault="004B1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C6" w:rsidRPr="000758E4" w:rsidRDefault="009B51C6"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en-US"/>
      </w:rPr>
      <w:t>3</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4C5572"/>
    <w:multiLevelType w:val="hybridMultilevel"/>
    <w:tmpl w:val="777443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BA828B7"/>
    <w:multiLevelType w:val="hybridMultilevel"/>
    <w:tmpl w:val="65E0C25E"/>
    <w:lvl w:ilvl="0" w:tplc="F6221524">
      <w:start w:val="1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1"/>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70"/>
  <w:displayHorizontalDrawingGridEvery w:val="2"/>
  <w:characterSpacingControl w:val="doNotCompress"/>
  <w:footnotePr>
    <w:footnote w:id="0"/>
    <w:footnote w:id="1"/>
  </w:footnotePr>
  <w:endnotePr>
    <w:endnote w:id="0"/>
    <w:endnote w:id="1"/>
  </w:endnotePr>
  <w:compat/>
  <w:rsids>
    <w:rsidRoot w:val="00E72583"/>
    <w:rsid w:val="0000366E"/>
    <w:rsid w:val="00004D23"/>
    <w:rsid w:val="00005033"/>
    <w:rsid w:val="000100C2"/>
    <w:rsid w:val="00011811"/>
    <w:rsid w:val="0001182C"/>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0F75"/>
    <w:rsid w:val="000C105F"/>
    <w:rsid w:val="000C69F8"/>
    <w:rsid w:val="000D0512"/>
    <w:rsid w:val="000D10AC"/>
    <w:rsid w:val="000D34A0"/>
    <w:rsid w:val="000D38C2"/>
    <w:rsid w:val="000D41A5"/>
    <w:rsid w:val="000D4E42"/>
    <w:rsid w:val="000D7635"/>
    <w:rsid w:val="000E08DA"/>
    <w:rsid w:val="000E0CE2"/>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40DC"/>
    <w:rsid w:val="001A4718"/>
    <w:rsid w:val="001A73BC"/>
    <w:rsid w:val="001B0749"/>
    <w:rsid w:val="001B7004"/>
    <w:rsid w:val="001C6D6C"/>
    <w:rsid w:val="001C7858"/>
    <w:rsid w:val="001D0AEF"/>
    <w:rsid w:val="001D4213"/>
    <w:rsid w:val="001E068F"/>
    <w:rsid w:val="001E6D72"/>
    <w:rsid w:val="001F2DA2"/>
    <w:rsid w:val="00200AE2"/>
    <w:rsid w:val="00200F00"/>
    <w:rsid w:val="00202EEE"/>
    <w:rsid w:val="00205CFF"/>
    <w:rsid w:val="00206506"/>
    <w:rsid w:val="0021032F"/>
    <w:rsid w:val="002103D8"/>
    <w:rsid w:val="002105FE"/>
    <w:rsid w:val="002127FF"/>
    <w:rsid w:val="00213243"/>
    <w:rsid w:val="0021680C"/>
    <w:rsid w:val="00223D1F"/>
    <w:rsid w:val="002273B1"/>
    <w:rsid w:val="00227570"/>
    <w:rsid w:val="0023493E"/>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9599D"/>
    <w:rsid w:val="002A072B"/>
    <w:rsid w:val="002A73F0"/>
    <w:rsid w:val="002B09B0"/>
    <w:rsid w:val="002B48C2"/>
    <w:rsid w:val="002B61BD"/>
    <w:rsid w:val="002B6DCD"/>
    <w:rsid w:val="002C0784"/>
    <w:rsid w:val="002C74E4"/>
    <w:rsid w:val="002C7EED"/>
    <w:rsid w:val="002D0E28"/>
    <w:rsid w:val="002D194A"/>
    <w:rsid w:val="002D5C4C"/>
    <w:rsid w:val="002D60AF"/>
    <w:rsid w:val="002D635E"/>
    <w:rsid w:val="002D7BA5"/>
    <w:rsid w:val="002E0907"/>
    <w:rsid w:val="002E0B41"/>
    <w:rsid w:val="002E6326"/>
    <w:rsid w:val="002E7C73"/>
    <w:rsid w:val="002F0427"/>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13E1"/>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6A0D"/>
    <w:rsid w:val="00451617"/>
    <w:rsid w:val="00453733"/>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16B4"/>
    <w:rsid w:val="004B270D"/>
    <w:rsid w:val="004B415F"/>
    <w:rsid w:val="004B4F76"/>
    <w:rsid w:val="004C1360"/>
    <w:rsid w:val="004C484E"/>
    <w:rsid w:val="004C48FE"/>
    <w:rsid w:val="004C5BE5"/>
    <w:rsid w:val="004D1C58"/>
    <w:rsid w:val="004D2DFF"/>
    <w:rsid w:val="004D36DE"/>
    <w:rsid w:val="004D423A"/>
    <w:rsid w:val="004D7071"/>
    <w:rsid w:val="004E46C6"/>
    <w:rsid w:val="004E4F24"/>
    <w:rsid w:val="004F187D"/>
    <w:rsid w:val="004F2507"/>
    <w:rsid w:val="004F2ED1"/>
    <w:rsid w:val="00503611"/>
    <w:rsid w:val="0050476A"/>
    <w:rsid w:val="00505787"/>
    <w:rsid w:val="00510821"/>
    <w:rsid w:val="00512F5E"/>
    <w:rsid w:val="005237E6"/>
    <w:rsid w:val="00524600"/>
    <w:rsid w:val="00530C06"/>
    <w:rsid w:val="0053251B"/>
    <w:rsid w:val="005355F7"/>
    <w:rsid w:val="005376F2"/>
    <w:rsid w:val="00540B0A"/>
    <w:rsid w:val="00542FB5"/>
    <w:rsid w:val="00551548"/>
    <w:rsid w:val="00555F2A"/>
    <w:rsid w:val="0056037C"/>
    <w:rsid w:val="0056604D"/>
    <w:rsid w:val="00570169"/>
    <w:rsid w:val="005706DB"/>
    <w:rsid w:val="00573343"/>
    <w:rsid w:val="005749CD"/>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25DC"/>
    <w:rsid w:val="00613137"/>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86F15"/>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633D"/>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803D78"/>
    <w:rsid w:val="00804459"/>
    <w:rsid w:val="00804CCD"/>
    <w:rsid w:val="00810E6A"/>
    <w:rsid w:val="008202BE"/>
    <w:rsid w:val="0082043E"/>
    <w:rsid w:val="00821609"/>
    <w:rsid w:val="008220B3"/>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A7184"/>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4ECA"/>
    <w:rsid w:val="00947000"/>
    <w:rsid w:val="009478E2"/>
    <w:rsid w:val="009536CD"/>
    <w:rsid w:val="00954B7D"/>
    <w:rsid w:val="009575B9"/>
    <w:rsid w:val="00961273"/>
    <w:rsid w:val="00961D89"/>
    <w:rsid w:val="009659E8"/>
    <w:rsid w:val="0097156F"/>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51C6"/>
    <w:rsid w:val="009B61DF"/>
    <w:rsid w:val="009B77BC"/>
    <w:rsid w:val="009C1E25"/>
    <w:rsid w:val="009C3370"/>
    <w:rsid w:val="009C5B4B"/>
    <w:rsid w:val="009C7FD7"/>
    <w:rsid w:val="009D0150"/>
    <w:rsid w:val="009D043B"/>
    <w:rsid w:val="009D40AA"/>
    <w:rsid w:val="009D5D5B"/>
    <w:rsid w:val="009E0901"/>
    <w:rsid w:val="009E2E4B"/>
    <w:rsid w:val="009F3C08"/>
    <w:rsid w:val="009F6305"/>
    <w:rsid w:val="00A06F7A"/>
    <w:rsid w:val="00A21183"/>
    <w:rsid w:val="00A22BEA"/>
    <w:rsid w:val="00A27114"/>
    <w:rsid w:val="00A2723B"/>
    <w:rsid w:val="00A30A92"/>
    <w:rsid w:val="00A30BEC"/>
    <w:rsid w:val="00A31526"/>
    <w:rsid w:val="00A33D44"/>
    <w:rsid w:val="00A375A8"/>
    <w:rsid w:val="00A375D9"/>
    <w:rsid w:val="00A41F3E"/>
    <w:rsid w:val="00A45F78"/>
    <w:rsid w:val="00A56538"/>
    <w:rsid w:val="00A57BB5"/>
    <w:rsid w:val="00A61ED1"/>
    <w:rsid w:val="00A61FCD"/>
    <w:rsid w:val="00A63C75"/>
    <w:rsid w:val="00A64BB9"/>
    <w:rsid w:val="00A71ECA"/>
    <w:rsid w:val="00A80570"/>
    <w:rsid w:val="00A85DED"/>
    <w:rsid w:val="00A8637F"/>
    <w:rsid w:val="00A873B1"/>
    <w:rsid w:val="00A9053B"/>
    <w:rsid w:val="00A92B05"/>
    <w:rsid w:val="00A93D85"/>
    <w:rsid w:val="00A95A29"/>
    <w:rsid w:val="00AA0732"/>
    <w:rsid w:val="00AA2E70"/>
    <w:rsid w:val="00AA64DD"/>
    <w:rsid w:val="00AB69E7"/>
    <w:rsid w:val="00AC67C7"/>
    <w:rsid w:val="00AD2544"/>
    <w:rsid w:val="00AD6ACC"/>
    <w:rsid w:val="00AE1422"/>
    <w:rsid w:val="00AE23DC"/>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1CAF"/>
    <w:rsid w:val="00B62507"/>
    <w:rsid w:val="00B659E8"/>
    <w:rsid w:val="00B70DDD"/>
    <w:rsid w:val="00B71A81"/>
    <w:rsid w:val="00B72D80"/>
    <w:rsid w:val="00B7415A"/>
    <w:rsid w:val="00B8023F"/>
    <w:rsid w:val="00B847CE"/>
    <w:rsid w:val="00B850ED"/>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46C1B"/>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2578"/>
    <w:rsid w:val="00C9644B"/>
    <w:rsid w:val="00C97B4F"/>
    <w:rsid w:val="00C97D25"/>
    <w:rsid w:val="00CA1157"/>
    <w:rsid w:val="00CA5CDE"/>
    <w:rsid w:val="00CB305B"/>
    <w:rsid w:val="00CB3A04"/>
    <w:rsid w:val="00CB5A37"/>
    <w:rsid w:val="00CB5CB2"/>
    <w:rsid w:val="00CC1D0E"/>
    <w:rsid w:val="00CC252C"/>
    <w:rsid w:val="00CC2F4E"/>
    <w:rsid w:val="00CC6444"/>
    <w:rsid w:val="00CC656F"/>
    <w:rsid w:val="00CD15DF"/>
    <w:rsid w:val="00CE2F07"/>
    <w:rsid w:val="00CE3039"/>
    <w:rsid w:val="00CF29E7"/>
    <w:rsid w:val="00CF35A1"/>
    <w:rsid w:val="00CF3955"/>
    <w:rsid w:val="00CF494E"/>
    <w:rsid w:val="00CF5EF6"/>
    <w:rsid w:val="00D01DE4"/>
    <w:rsid w:val="00D14372"/>
    <w:rsid w:val="00D26147"/>
    <w:rsid w:val="00D310D7"/>
    <w:rsid w:val="00D32577"/>
    <w:rsid w:val="00D33B47"/>
    <w:rsid w:val="00D40C59"/>
    <w:rsid w:val="00D41528"/>
    <w:rsid w:val="00D43C0B"/>
    <w:rsid w:val="00D44584"/>
    <w:rsid w:val="00D44DEA"/>
    <w:rsid w:val="00D46371"/>
    <w:rsid w:val="00D47419"/>
    <w:rsid w:val="00D512FA"/>
    <w:rsid w:val="00D53AAF"/>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3F"/>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18AC"/>
    <w:rsid w:val="00E62A71"/>
    <w:rsid w:val="00E71483"/>
    <w:rsid w:val="00E72583"/>
    <w:rsid w:val="00E725FE"/>
    <w:rsid w:val="00E73E2C"/>
    <w:rsid w:val="00E763FE"/>
    <w:rsid w:val="00E8051B"/>
    <w:rsid w:val="00E81C58"/>
    <w:rsid w:val="00E855AE"/>
    <w:rsid w:val="00E856C4"/>
    <w:rsid w:val="00E85B6A"/>
    <w:rsid w:val="00E944FD"/>
    <w:rsid w:val="00EA0316"/>
    <w:rsid w:val="00EA32EF"/>
    <w:rsid w:val="00EA4D39"/>
    <w:rsid w:val="00EB138B"/>
    <w:rsid w:val="00EB194B"/>
    <w:rsid w:val="00EC0F6F"/>
    <w:rsid w:val="00EC121B"/>
    <w:rsid w:val="00EC21DE"/>
    <w:rsid w:val="00EC5FC4"/>
    <w:rsid w:val="00EC789A"/>
    <w:rsid w:val="00EC7C86"/>
    <w:rsid w:val="00ED26E7"/>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5F5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6BD5"/>
    <w:rsid w:val="00F77461"/>
    <w:rsid w:val="00F80779"/>
    <w:rsid w:val="00F90D42"/>
    <w:rsid w:val="00F96C8B"/>
    <w:rsid w:val="00FA4A4A"/>
    <w:rsid w:val="00FA7825"/>
    <w:rsid w:val="00FA7E1D"/>
    <w:rsid w:val="00FB076E"/>
    <w:rsid w:val="00FB0C18"/>
    <w:rsid w:val="00FB2CF4"/>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ADEF-292E-45DD-B988-D1296B05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11570</Words>
  <Characters>65952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XP</cp:lastModifiedBy>
  <cp:revision>8</cp:revision>
  <cp:lastPrinted>2016-03-21T12:11:00Z</cp:lastPrinted>
  <dcterms:created xsi:type="dcterms:W3CDTF">2016-03-21T12:11:00Z</dcterms:created>
  <dcterms:modified xsi:type="dcterms:W3CDTF">2016-04-12T07:11:00Z</dcterms:modified>
</cp:coreProperties>
</file>